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6E" w:rsidRPr="00797872" w:rsidRDefault="00104462" w:rsidP="004A2E6E">
      <w:pPr>
        <w:ind w:left="3969"/>
        <w:jc w:val="right"/>
        <w:rPr>
          <w:sz w:val="28"/>
          <w:szCs w:val="28"/>
          <w:lang w:val="ru-RU"/>
        </w:rPr>
      </w:pPr>
      <w:bookmarkStart w:id="0" w:name="_Toc292384513"/>
      <w:bookmarkStart w:id="1" w:name="_GoBack"/>
      <w:r>
        <w:rPr>
          <w:noProof/>
          <w:lang w:val="ru-RU"/>
        </w:rPr>
        <w:drawing>
          <wp:anchor distT="0" distB="0" distL="114300" distR="114300" simplePos="0" relativeHeight="251659264" behindDoc="0" locked="0" layoutInCell="1" allowOverlap="1">
            <wp:simplePos x="0" y="0"/>
            <wp:positionH relativeFrom="column">
              <wp:posOffset>-630555</wp:posOffset>
            </wp:positionH>
            <wp:positionV relativeFrom="paragraph">
              <wp:posOffset>-270510</wp:posOffset>
            </wp:positionV>
            <wp:extent cx="7558405" cy="10487025"/>
            <wp:effectExtent l="0" t="0" r="0" b="0"/>
            <wp:wrapNone/>
            <wp:docPr id="3" name="Рисунок 3" descr="C:\Users\Учитель\AppData\Local\Microsoft\Windows\INetCache\Content.Word\Скан титула АООП НОО ОВЗ 2020-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AppData\Local\Microsoft\Windows\INetCache\Content.Word\Скан титула АООП НОО ОВЗ 2020-20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8405" cy="10487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4A2E6E" w:rsidRPr="00797872">
        <w:rPr>
          <w:sz w:val="28"/>
          <w:szCs w:val="28"/>
          <w:lang w:val="ru-RU"/>
        </w:rPr>
        <w:t>«УТВЕРЖДАЮ»</w:t>
      </w:r>
    </w:p>
    <w:p w:rsidR="004A2E6E" w:rsidRPr="004A2E6E" w:rsidRDefault="004A2E6E" w:rsidP="004A2E6E">
      <w:pPr>
        <w:ind w:left="3969"/>
        <w:jc w:val="right"/>
        <w:rPr>
          <w:sz w:val="28"/>
          <w:szCs w:val="28"/>
          <w:lang w:val="ru-RU"/>
        </w:rPr>
      </w:pPr>
      <w:r w:rsidRPr="004A2E6E">
        <w:rPr>
          <w:sz w:val="28"/>
          <w:szCs w:val="28"/>
          <w:lang w:val="ru-RU"/>
        </w:rPr>
        <w:t>Директор МБОУ «СШ №9» г. Твери  ________________  А.Н. Аустрина</w:t>
      </w:r>
    </w:p>
    <w:p w:rsidR="004A2E6E" w:rsidRPr="00104462" w:rsidRDefault="004A2E6E" w:rsidP="004A2E6E">
      <w:pPr>
        <w:ind w:left="3969"/>
        <w:jc w:val="right"/>
        <w:rPr>
          <w:sz w:val="28"/>
          <w:szCs w:val="28"/>
          <w:lang w:val="ru-RU"/>
        </w:rPr>
      </w:pPr>
      <w:r w:rsidRPr="00104462">
        <w:rPr>
          <w:sz w:val="28"/>
          <w:szCs w:val="28"/>
          <w:lang w:val="ru-RU"/>
        </w:rPr>
        <w:t>Приказ №______ от _____________________</w:t>
      </w:r>
    </w:p>
    <w:p w:rsidR="004A2E6E" w:rsidRPr="00104462" w:rsidRDefault="004A2E6E" w:rsidP="004A2E6E">
      <w:pPr>
        <w:jc w:val="right"/>
        <w:rPr>
          <w:lang w:val="ru-RU"/>
        </w:rPr>
      </w:pPr>
    </w:p>
    <w:p w:rsidR="004A2E6E" w:rsidRPr="00104462" w:rsidRDefault="004A2E6E" w:rsidP="004A2E6E">
      <w:pPr>
        <w:jc w:val="right"/>
        <w:rPr>
          <w:lang w:val="ru-RU"/>
        </w:rPr>
      </w:pPr>
    </w:p>
    <w:p w:rsidR="004A2E6E" w:rsidRPr="00797872" w:rsidRDefault="004A2E6E" w:rsidP="004A2E6E">
      <w:pPr>
        <w:jc w:val="center"/>
        <w:rPr>
          <w:rFonts w:ascii="Arial Black" w:hAnsi="Arial Black" w:cs="Times New Roman,Bold"/>
          <w:b/>
          <w:bCs/>
          <w:sz w:val="80"/>
          <w:szCs w:val="80"/>
          <w:lang w:val="ru-RU"/>
        </w:rPr>
      </w:pPr>
      <w:r w:rsidRPr="00797872">
        <w:rPr>
          <w:rFonts w:ascii="Arial Black" w:hAnsi="Arial Black" w:cs="Times New Roman,Bold"/>
          <w:b/>
          <w:bCs/>
          <w:sz w:val="80"/>
          <w:szCs w:val="80"/>
          <w:lang w:val="ru-RU"/>
        </w:rPr>
        <w:t xml:space="preserve">Основная </w:t>
      </w:r>
    </w:p>
    <w:p w:rsidR="004A2E6E" w:rsidRPr="00797872" w:rsidRDefault="004A2E6E" w:rsidP="004A2E6E">
      <w:pPr>
        <w:jc w:val="center"/>
        <w:rPr>
          <w:rFonts w:ascii="Arial Black" w:hAnsi="Arial Black" w:cs="Times New Roman,Bold"/>
          <w:b/>
          <w:bCs/>
          <w:sz w:val="80"/>
          <w:szCs w:val="80"/>
          <w:lang w:val="ru-RU"/>
        </w:rPr>
      </w:pPr>
      <w:r w:rsidRPr="00797872">
        <w:rPr>
          <w:rFonts w:ascii="Arial Black" w:hAnsi="Arial Black" w:cs="Times New Roman,Bold"/>
          <w:b/>
          <w:bCs/>
          <w:sz w:val="80"/>
          <w:szCs w:val="80"/>
          <w:lang w:val="ru-RU"/>
        </w:rPr>
        <w:t>адаптированная</w:t>
      </w:r>
    </w:p>
    <w:p w:rsidR="004A2E6E" w:rsidRPr="004A2E6E" w:rsidRDefault="004A2E6E" w:rsidP="004A2E6E">
      <w:pPr>
        <w:ind w:right="-143"/>
        <w:jc w:val="center"/>
        <w:rPr>
          <w:rFonts w:ascii="Arial Black" w:hAnsi="Arial Black" w:cs="Times New Roman,Bold"/>
          <w:b/>
          <w:bCs/>
          <w:sz w:val="96"/>
          <w:szCs w:val="40"/>
          <w:lang w:val="ru-RU"/>
        </w:rPr>
      </w:pPr>
      <w:r w:rsidRPr="004A2E6E">
        <w:rPr>
          <w:rFonts w:ascii="Arial Black" w:hAnsi="Arial Black" w:cs="Times New Roman,Bold"/>
          <w:b/>
          <w:bCs/>
          <w:sz w:val="80"/>
          <w:szCs w:val="80"/>
          <w:lang w:val="ru-RU"/>
        </w:rPr>
        <w:t>образовательная программа</w:t>
      </w:r>
    </w:p>
    <w:p w:rsidR="004A2E6E" w:rsidRPr="005F0F30" w:rsidRDefault="004A2E6E" w:rsidP="004A2E6E">
      <w:pPr>
        <w:pStyle w:val="aff5"/>
        <w:rPr>
          <w:rFonts w:ascii="Arial Black" w:hAnsi="Arial Black" w:cs="Times New Roman,Bold"/>
          <w:b/>
          <w:bCs/>
          <w:kern w:val="0"/>
          <w:sz w:val="52"/>
          <w:szCs w:val="52"/>
          <w:lang w:eastAsia="ru-RU"/>
        </w:rPr>
      </w:pPr>
      <w:r w:rsidRPr="005F0F30">
        <w:rPr>
          <w:rFonts w:ascii="Arial Black" w:hAnsi="Arial Black" w:cs="Times New Roman,Bold"/>
          <w:b/>
          <w:bCs/>
          <w:kern w:val="0"/>
          <w:sz w:val="52"/>
          <w:szCs w:val="52"/>
          <w:lang w:eastAsia="ru-RU"/>
        </w:rPr>
        <w:t xml:space="preserve">начального общего специального (коррекционного) образования </w:t>
      </w:r>
    </w:p>
    <w:p w:rsidR="004A2E6E" w:rsidRPr="005F0F30" w:rsidRDefault="004A2E6E" w:rsidP="004A2E6E">
      <w:pPr>
        <w:pStyle w:val="aff5"/>
        <w:rPr>
          <w:rFonts w:ascii="Arial Black" w:hAnsi="Arial Black" w:cs="Times New Roman,Bold"/>
          <w:b/>
          <w:bCs/>
          <w:kern w:val="0"/>
          <w:sz w:val="52"/>
          <w:szCs w:val="52"/>
          <w:lang w:eastAsia="ru-RU"/>
        </w:rPr>
      </w:pPr>
      <w:r w:rsidRPr="005F0F30">
        <w:rPr>
          <w:rFonts w:ascii="Arial Black" w:hAnsi="Arial Black" w:cs="Times New Roman,Bold"/>
          <w:b/>
          <w:bCs/>
          <w:kern w:val="0"/>
          <w:sz w:val="52"/>
          <w:szCs w:val="52"/>
          <w:lang w:eastAsia="ru-RU"/>
        </w:rPr>
        <w:t xml:space="preserve">для детей с ОВЗ </w:t>
      </w:r>
    </w:p>
    <w:p w:rsidR="004A2E6E" w:rsidRPr="005F0F30" w:rsidRDefault="004A2E6E" w:rsidP="004A2E6E">
      <w:pPr>
        <w:pStyle w:val="aff5"/>
        <w:rPr>
          <w:rFonts w:ascii="Arial Black" w:hAnsi="Arial Black" w:cs="Times New Roman,Bold"/>
          <w:b/>
          <w:bCs/>
          <w:sz w:val="52"/>
          <w:szCs w:val="52"/>
        </w:rPr>
      </w:pPr>
      <w:r w:rsidRPr="005F0F30">
        <w:rPr>
          <w:rFonts w:ascii="Arial Black" w:hAnsi="Arial Black" w:cs="Times New Roman,Bold"/>
          <w:b/>
          <w:bCs/>
          <w:sz w:val="52"/>
          <w:szCs w:val="52"/>
        </w:rPr>
        <w:t>МБОУ «СШ №9» г. Твери</w:t>
      </w:r>
    </w:p>
    <w:p w:rsidR="004A2E6E" w:rsidRDefault="004A2E6E" w:rsidP="004A2E6E">
      <w:pPr>
        <w:rPr>
          <w:b/>
          <w:bCs/>
          <w:sz w:val="40"/>
          <w:szCs w:val="40"/>
          <w:lang w:val="ru-RU"/>
        </w:rPr>
      </w:pPr>
    </w:p>
    <w:p w:rsidR="004A2E6E" w:rsidRPr="004A2E6E" w:rsidRDefault="004A2E6E" w:rsidP="004A2E6E">
      <w:pPr>
        <w:rPr>
          <w:b/>
          <w:bCs/>
          <w:sz w:val="40"/>
          <w:szCs w:val="40"/>
          <w:lang w:val="ru-RU"/>
        </w:rPr>
      </w:pPr>
    </w:p>
    <w:p w:rsidR="004A2E6E" w:rsidRPr="004A2E6E" w:rsidRDefault="004A2E6E" w:rsidP="004A2E6E">
      <w:pPr>
        <w:ind w:left="3969"/>
        <w:rPr>
          <w:sz w:val="28"/>
          <w:szCs w:val="28"/>
          <w:lang w:val="ru-RU"/>
        </w:rPr>
      </w:pPr>
    </w:p>
    <w:p w:rsidR="004A2E6E" w:rsidRPr="004A2E6E" w:rsidRDefault="004A2E6E" w:rsidP="004A2E6E">
      <w:pPr>
        <w:ind w:left="3969"/>
        <w:rPr>
          <w:sz w:val="28"/>
          <w:szCs w:val="28"/>
          <w:lang w:val="ru-RU"/>
        </w:rPr>
      </w:pPr>
      <w:r w:rsidRPr="004A2E6E">
        <w:rPr>
          <w:sz w:val="28"/>
          <w:szCs w:val="28"/>
          <w:lang w:val="ru-RU"/>
        </w:rPr>
        <w:t>Принята на заседании</w:t>
      </w:r>
    </w:p>
    <w:p w:rsidR="004A2E6E" w:rsidRPr="004A2E6E" w:rsidRDefault="004A2E6E" w:rsidP="004A2E6E">
      <w:pPr>
        <w:ind w:left="3969"/>
        <w:rPr>
          <w:sz w:val="28"/>
          <w:szCs w:val="28"/>
          <w:lang w:val="ru-RU"/>
        </w:rPr>
      </w:pPr>
      <w:r w:rsidRPr="004A2E6E">
        <w:rPr>
          <w:sz w:val="28"/>
          <w:szCs w:val="28"/>
          <w:lang w:val="ru-RU"/>
        </w:rPr>
        <w:t>педагогического совета</w:t>
      </w:r>
    </w:p>
    <w:p w:rsidR="004A2E6E" w:rsidRPr="004A2E6E" w:rsidRDefault="004A2E6E" w:rsidP="004A2E6E">
      <w:pPr>
        <w:ind w:left="3969"/>
        <w:rPr>
          <w:sz w:val="28"/>
          <w:szCs w:val="28"/>
          <w:lang w:val="ru-RU"/>
        </w:rPr>
      </w:pPr>
      <w:r w:rsidRPr="004A2E6E">
        <w:rPr>
          <w:sz w:val="28"/>
          <w:szCs w:val="28"/>
          <w:lang w:val="ru-RU"/>
        </w:rPr>
        <w:t>протокол №_____ от ____________________</w:t>
      </w:r>
    </w:p>
    <w:p w:rsidR="004A2E6E" w:rsidRPr="004A2E6E" w:rsidRDefault="004A2E6E" w:rsidP="004A2E6E">
      <w:pPr>
        <w:rPr>
          <w:b/>
          <w:bCs/>
          <w:sz w:val="28"/>
          <w:szCs w:val="28"/>
          <w:lang w:val="ru-RU"/>
        </w:rPr>
      </w:pPr>
    </w:p>
    <w:p w:rsidR="004A2E6E" w:rsidRPr="004A2E6E" w:rsidRDefault="004A2E6E" w:rsidP="004A2E6E">
      <w:pPr>
        <w:jc w:val="center"/>
        <w:rPr>
          <w:b/>
          <w:bCs/>
          <w:sz w:val="28"/>
          <w:szCs w:val="28"/>
          <w:lang w:val="ru-RU"/>
        </w:rPr>
      </w:pPr>
    </w:p>
    <w:p w:rsidR="004A2E6E" w:rsidRDefault="004A2E6E" w:rsidP="004A2E6E">
      <w:pPr>
        <w:jc w:val="center"/>
        <w:rPr>
          <w:b/>
          <w:bCs/>
          <w:sz w:val="36"/>
          <w:szCs w:val="36"/>
          <w:lang w:val="ru-RU"/>
        </w:rPr>
      </w:pPr>
    </w:p>
    <w:p w:rsidR="004A2E6E" w:rsidRDefault="004A2E6E" w:rsidP="004A2E6E">
      <w:pPr>
        <w:jc w:val="center"/>
        <w:rPr>
          <w:b/>
          <w:bCs/>
          <w:sz w:val="36"/>
          <w:szCs w:val="36"/>
          <w:lang w:val="ru-RU"/>
        </w:rPr>
      </w:pPr>
    </w:p>
    <w:p w:rsidR="004A2E6E" w:rsidRDefault="004A2E6E" w:rsidP="004A2E6E">
      <w:pPr>
        <w:jc w:val="center"/>
        <w:rPr>
          <w:b/>
          <w:bCs/>
          <w:sz w:val="36"/>
          <w:szCs w:val="36"/>
          <w:lang w:val="ru-RU"/>
        </w:rPr>
      </w:pPr>
    </w:p>
    <w:p w:rsidR="004A2E6E" w:rsidRDefault="004A2E6E" w:rsidP="004A2E6E">
      <w:pPr>
        <w:jc w:val="center"/>
        <w:rPr>
          <w:b/>
          <w:bCs/>
          <w:sz w:val="36"/>
          <w:szCs w:val="36"/>
          <w:lang w:val="ru-RU"/>
        </w:rPr>
      </w:pPr>
    </w:p>
    <w:p w:rsidR="004A2E6E" w:rsidRPr="004A2E6E" w:rsidRDefault="004A2E6E" w:rsidP="004A2E6E">
      <w:pPr>
        <w:jc w:val="center"/>
        <w:rPr>
          <w:b/>
          <w:bCs/>
          <w:sz w:val="36"/>
          <w:szCs w:val="36"/>
          <w:lang w:val="ru-RU"/>
        </w:rPr>
      </w:pPr>
    </w:p>
    <w:p w:rsidR="004A2E6E" w:rsidRPr="004A2E6E" w:rsidRDefault="004A2E6E" w:rsidP="004A2E6E">
      <w:pPr>
        <w:jc w:val="center"/>
        <w:rPr>
          <w:b/>
          <w:bCs/>
          <w:sz w:val="36"/>
          <w:szCs w:val="36"/>
          <w:lang w:val="ru-RU"/>
        </w:rPr>
      </w:pPr>
    </w:p>
    <w:p w:rsidR="004A2E6E" w:rsidRPr="00104462" w:rsidRDefault="004A2E6E" w:rsidP="003A78AB">
      <w:pPr>
        <w:spacing w:line="276" w:lineRule="auto"/>
        <w:jc w:val="center"/>
        <w:rPr>
          <w:b/>
          <w:bCs/>
          <w:sz w:val="36"/>
          <w:szCs w:val="36"/>
          <w:lang w:val="ru-RU"/>
        </w:rPr>
        <w:sectPr w:rsidR="004A2E6E" w:rsidRPr="00104462" w:rsidSect="000A794E">
          <w:footerReference w:type="default" r:id="rId9"/>
          <w:pgSz w:w="11906" w:h="16838"/>
          <w:pgMar w:top="426" w:right="566" w:bottom="284" w:left="993" w:header="0" w:footer="0" w:gutter="0"/>
          <w:cols w:space="720"/>
          <w:titlePg/>
          <w:docGrid w:linePitch="326"/>
        </w:sectPr>
      </w:pPr>
      <w:r w:rsidRPr="00104462">
        <w:rPr>
          <w:b/>
          <w:bCs/>
          <w:sz w:val="36"/>
          <w:szCs w:val="36"/>
          <w:lang w:val="ru-RU"/>
        </w:rPr>
        <w:t>2020 – 2021 уч. г.</w:t>
      </w:r>
    </w:p>
    <w:p w:rsidR="008908F9" w:rsidRPr="00E5335C" w:rsidRDefault="008908F9" w:rsidP="003A78AB">
      <w:pPr>
        <w:spacing w:line="276" w:lineRule="auto"/>
        <w:jc w:val="center"/>
        <w:rPr>
          <w:b/>
          <w:sz w:val="32"/>
          <w:szCs w:val="32"/>
          <w:lang w:val="ru-RU"/>
        </w:rPr>
      </w:pPr>
      <w:r w:rsidRPr="00E5335C">
        <w:rPr>
          <w:b/>
          <w:sz w:val="32"/>
          <w:szCs w:val="32"/>
          <w:lang w:val="ru-RU"/>
        </w:rPr>
        <w:lastRenderedPageBreak/>
        <w:t>Содержание</w:t>
      </w:r>
    </w:p>
    <w:p w:rsidR="008908F9" w:rsidRPr="00E5335C" w:rsidRDefault="008908F9" w:rsidP="003A78AB">
      <w:pPr>
        <w:spacing w:line="276" w:lineRule="auto"/>
        <w:jc w:val="center"/>
        <w:rPr>
          <w:b/>
          <w:i/>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965"/>
        <w:gridCol w:w="708"/>
      </w:tblGrid>
      <w:tr w:rsidR="00E5335C" w:rsidRPr="00E5335C" w:rsidTr="00B248CC">
        <w:tc>
          <w:tcPr>
            <w:tcW w:w="675" w:type="dxa"/>
          </w:tcPr>
          <w:p w:rsidR="008908F9" w:rsidRPr="00E5335C" w:rsidRDefault="008908F9" w:rsidP="008908F9">
            <w:pPr>
              <w:spacing w:line="276" w:lineRule="auto"/>
              <w:jc w:val="both"/>
              <w:rPr>
                <w:b/>
                <w:sz w:val="28"/>
                <w:szCs w:val="28"/>
              </w:rPr>
            </w:pPr>
            <w:r w:rsidRPr="00E5335C">
              <w:rPr>
                <w:b/>
                <w:sz w:val="28"/>
                <w:szCs w:val="28"/>
              </w:rPr>
              <w:t>I</w:t>
            </w:r>
            <w:r w:rsidRPr="00E5335C">
              <w:rPr>
                <w:b/>
                <w:sz w:val="28"/>
                <w:szCs w:val="28"/>
                <w:lang w:val="ru-RU"/>
              </w:rPr>
              <w:t>.</w:t>
            </w:r>
          </w:p>
        </w:tc>
        <w:tc>
          <w:tcPr>
            <w:tcW w:w="9072" w:type="dxa"/>
          </w:tcPr>
          <w:p w:rsidR="008908F9" w:rsidRPr="00E5335C" w:rsidRDefault="008908F9" w:rsidP="008908F9">
            <w:pPr>
              <w:spacing w:line="276" w:lineRule="auto"/>
              <w:jc w:val="both"/>
              <w:rPr>
                <w:b/>
                <w:sz w:val="28"/>
                <w:szCs w:val="28"/>
              </w:rPr>
            </w:pPr>
            <w:r w:rsidRPr="00E5335C">
              <w:rPr>
                <w:b/>
                <w:sz w:val="28"/>
                <w:szCs w:val="28"/>
                <w:lang w:val="ru-RU"/>
              </w:rPr>
              <w:t>Целевой раздел</w:t>
            </w:r>
          </w:p>
        </w:tc>
        <w:tc>
          <w:tcPr>
            <w:tcW w:w="709" w:type="dxa"/>
          </w:tcPr>
          <w:p w:rsidR="008908F9" w:rsidRPr="00E5335C" w:rsidRDefault="008908F9" w:rsidP="008908F9">
            <w:pPr>
              <w:spacing w:line="276" w:lineRule="auto"/>
              <w:jc w:val="both"/>
              <w:rPr>
                <w:sz w:val="28"/>
                <w:szCs w:val="28"/>
              </w:rPr>
            </w:pP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1.</w:t>
            </w:r>
          </w:p>
        </w:tc>
        <w:tc>
          <w:tcPr>
            <w:tcW w:w="9072" w:type="dxa"/>
          </w:tcPr>
          <w:p w:rsidR="008908F9" w:rsidRPr="00E5335C" w:rsidRDefault="008908F9" w:rsidP="008908F9">
            <w:pPr>
              <w:spacing w:line="276" w:lineRule="auto"/>
              <w:jc w:val="both"/>
              <w:rPr>
                <w:sz w:val="28"/>
                <w:szCs w:val="28"/>
                <w:lang w:val="ru-RU"/>
              </w:rPr>
            </w:pPr>
            <w:r w:rsidRPr="00E5335C">
              <w:rPr>
                <w:sz w:val="28"/>
                <w:szCs w:val="28"/>
              </w:rPr>
              <w:t>Пояснительная</w:t>
            </w:r>
            <w:r w:rsidRPr="00E5335C">
              <w:rPr>
                <w:sz w:val="28"/>
                <w:szCs w:val="28"/>
                <w:lang w:val="ru-RU"/>
              </w:rPr>
              <w:t xml:space="preserve"> </w:t>
            </w:r>
            <w:r w:rsidRPr="00E5335C">
              <w:rPr>
                <w:sz w:val="28"/>
                <w:szCs w:val="28"/>
              </w:rPr>
              <w:t>записка</w:t>
            </w:r>
          </w:p>
        </w:tc>
        <w:tc>
          <w:tcPr>
            <w:tcW w:w="709" w:type="dxa"/>
          </w:tcPr>
          <w:p w:rsidR="008908F9" w:rsidRPr="00E5335C" w:rsidRDefault="008908F9" w:rsidP="00B248CC">
            <w:pPr>
              <w:spacing w:line="276" w:lineRule="auto"/>
              <w:jc w:val="right"/>
              <w:rPr>
                <w:sz w:val="28"/>
                <w:szCs w:val="28"/>
                <w:lang w:val="ru-RU"/>
              </w:rPr>
            </w:pPr>
            <w:r w:rsidRPr="00E5335C">
              <w:rPr>
                <w:sz w:val="28"/>
                <w:szCs w:val="28"/>
                <w:lang w:val="ru-RU"/>
              </w:rPr>
              <w:t>3</w:t>
            </w: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2.</w:t>
            </w:r>
          </w:p>
        </w:tc>
        <w:tc>
          <w:tcPr>
            <w:tcW w:w="9072" w:type="dxa"/>
          </w:tcPr>
          <w:p w:rsidR="008908F9" w:rsidRPr="00E5335C" w:rsidRDefault="008908F9" w:rsidP="008908F9">
            <w:pPr>
              <w:spacing w:line="276" w:lineRule="auto"/>
              <w:jc w:val="both"/>
              <w:rPr>
                <w:sz w:val="28"/>
                <w:szCs w:val="28"/>
                <w:lang w:val="ru-RU"/>
              </w:rPr>
            </w:pPr>
            <w:r w:rsidRPr="00E5335C">
              <w:rPr>
                <w:sz w:val="28"/>
                <w:szCs w:val="28"/>
                <w:lang w:val="ru-RU"/>
              </w:rPr>
              <w:t>Планируемые результаты освоения обучающимися основной образовательной программы начального общего образования</w:t>
            </w:r>
          </w:p>
        </w:tc>
        <w:tc>
          <w:tcPr>
            <w:tcW w:w="709" w:type="dxa"/>
          </w:tcPr>
          <w:p w:rsidR="008908F9" w:rsidRPr="00E5335C" w:rsidRDefault="008908F9" w:rsidP="00B248CC">
            <w:pPr>
              <w:spacing w:line="276" w:lineRule="auto"/>
              <w:jc w:val="right"/>
              <w:rPr>
                <w:sz w:val="28"/>
                <w:szCs w:val="28"/>
                <w:lang w:val="ru-RU"/>
              </w:rPr>
            </w:pPr>
          </w:p>
          <w:p w:rsidR="008908F9" w:rsidRPr="00E5335C" w:rsidRDefault="008908F9" w:rsidP="00B248CC">
            <w:pPr>
              <w:spacing w:line="276" w:lineRule="auto"/>
              <w:jc w:val="right"/>
              <w:rPr>
                <w:sz w:val="28"/>
                <w:szCs w:val="28"/>
                <w:lang w:val="ru-RU"/>
              </w:rPr>
            </w:pPr>
            <w:r w:rsidRPr="00E5335C">
              <w:rPr>
                <w:sz w:val="28"/>
                <w:szCs w:val="28"/>
                <w:lang w:val="ru-RU"/>
              </w:rPr>
              <w:t>12</w:t>
            </w: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3.</w:t>
            </w:r>
          </w:p>
        </w:tc>
        <w:tc>
          <w:tcPr>
            <w:tcW w:w="9072" w:type="dxa"/>
          </w:tcPr>
          <w:p w:rsidR="008908F9" w:rsidRPr="00E5335C" w:rsidRDefault="008908F9" w:rsidP="008908F9">
            <w:pPr>
              <w:spacing w:line="276" w:lineRule="auto"/>
              <w:jc w:val="both"/>
              <w:rPr>
                <w:sz w:val="28"/>
                <w:szCs w:val="28"/>
                <w:lang w:val="ru-RU"/>
              </w:rPr>
            </w:pPr>
            <w:r w:rsidRPr="00E5335C">
              <w:rPr>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w:t>
            </w:r>
          </w:p>
          <w:p w:rsidR="00B248CC" w:rsidRPr="00E5335C" w:rsidRDefault="00B248CC" w:rsidP="008908F9">
            <w:pPr>
              <w:spacing w:line="276" w:lineRule="auto"/>
              <w:jc w:val="both"/>
              <w:rPr>
                <w:sz w:val="28"/>
                <w:szCs w:val="28"/>
                <w:lang w:val="ru-RU"/>
              </w:rPr>
            </w:pPr>
          </w:p>
        </w:tc>
        <w:tc>
          <w:tcPr>
            <w:tcW w:w="709" w:type="dxa"/>
          </w:tcPr>
          <w:p w:rsidR="008908F9" w:rsidRPr="00E5335C" w:rsidRDefault="008908F9" w:rsidP="00B248CC">
            <w:pPr>
              <w:spacing w:line="276" w:lineRule="auto"/>
              <w:jc w:val="right"/>
              <w:rPr>
                <w:sz w:val="28"/>
                <w:szCs w:val="28"/>
                <w:lang w:val="ru-RU"/>
              </w:rPr>
            </w:pPr>
          </w:p>
          <w:p w:rsidR="008908F9" w:rsidRPr="00E5335C" w:rsidRDefault="008908F9" w:rsidP="00B248CC">
            <w:pPr>
              <w:spacing w:line="276" w:lineRule="auto"/>
              <w:jc w:val="right"/>
              <w:rPr>
                <w:sz w:val="28"/>
                <w:szCs w:val="28"/>
                <w:lang w:val="ru-RU"/>
              </w:rPr>
            </w:pPr>
            <w:r w:rsidRPr="00E5335C">
              <w:rPr>
                <w:sz w:val="28"/>
                <w:szCs w:val="28"/>
                <w:lang w:val="ru-RU"/>
              </w:rPr>
              <w:t>50</w:t>
            </w:r>
          </w:p>
        </w:tc>
      </w:tr>
      <w:tr w:rsidR="00E5335C" w:rsidRPr="00E5335C" w:rsidTr="00B248CC">
        <w:tc>
          <w:tcPr>
            <w:tcW w:w="675" w:type="dxa"/>
          </w:tcPr>
          <w:p w:rsidR="008908F9" w:rsidRPr="00E5335C" w:rsidRDefault="008908F9" w:rsidP="008908F9">
            <w:pPr>
              <w:spacing w:line="276" w:lineRule="auto"/>
              <w:jc w:val="both"/>
              <w:rPr>
                <w:b/>
                <w:sz w:val="28"/>
                <w:szCs w:val="28"/>
                <w:lang w:val="ru-RU"/>
              </w:rPr>
            </w:pPr>
            <w:r w:rsidRPr="00E5335C">
              <w:rPr>
                <w:b/>
                <w:sz w:val="28"/>
                <w:szCs w:val="28"/>
              </w:rPr>
              <w:t>II</w:t>
            </w:r>
            <w:r w:rsidRPr="00E5335C">
              <w:rPr>
                <w:b/>
                <w:sz w:val="28"/>
                <w:szCs w:val="28"/>
                <w:lang w:val="ru-RU"/>
              </w:rPr>
              <w:t>.</w:t>
            </w:r>
          </w:p>
        </w:tc>
        <w:tc>
          <w:tcPr>
            <w:tcW w:w="9072" w:type="dxa"/>
          </w:tcPr>
          <w:p w:rsidR="008908F9" w:rsidRPr="00E5335C" w:rsidRDefault="008908F9" w:rsidP="00B248CC">
            <w:pPr>
              <w:spacing w:line="276" w:lineRule="auto"/>
              <w:jc w:val="both"/>
              <w:rPr>
                <w:b/>
                <w:sz w:val="28"/>
                <w:szCs w:val="28"/>
              </w:rPr>
            </w:pPr>
            <w:r w:rsidRPr="00E5335C">
              <w:rPr>
                <w:b/>
                <w:sz w:val="28"/>
                <w:szCs w:val="28"/>
              </w:rPr>
              <w:t>Содержательный</w:t>
            </w:r>
            <w:r w:rsidRPr="00E5335C">
              <w:rPr>
                <w:b/>
                <w:sz w:val="28"/>
                <w:szCs w:val="28"/>
                <w:lang w:val="ru-RU"/>
              </w:rPr>
              <w:t xml:space="preserve"> </w:t>
            </w:r>
            <w:r w:rsidRPr="00E5335C">
              <w:rPr>
                <w:b/>
                <w:sz w:val="28"/>
                <w:szCs w:val="28"/>
              </w:rPr>
              <w:t>раздел</w:t>
            </w:r>
          </w:p>
        </w:tc>
        <w:tc>
          <w:tcPr>
            <w:tcW w:w="709" w:type="dxa"/>
          </w:tcPr>
          <w:p w:rsidR="008908F9" w:rsidRPr="00E5335C" w:rsidRDefault="008908F9" w:rsidP="00B248CC">
            <w:pPr>
              <w:spacing w:line="276" w:lineRule="auto"/>
              <w:jc w:val="right"/>
              <w:rPr>
                <w:sz w:val="28"/>
                <w:szCs w:val="28"/>
              </w:rPr>
            </w:pP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1.</w:t>
            </w:r>
          </w:p>
        </w:tc>
        <w:tc>
          <w:tcPr>
            <w:tcW w:w="9072" w:type="dxa"/>
          </w:tcPr>
          <w:p w:rsidR="008908F9" w:rsidRPr="00E5335C" w:rsidRDefault="008908F9" w:rsidP="008908F9">
            <w:pPr>
              <w:spacing w:line="276" w:lineRule="auto"/>
              <w:jc w:val="both"/>
              <w:rPr>
                <w:sz w:val="28"/>
                <w:szCs w:val="28"/>
                <w:lang w:val="ru-RU"/>
              </w:rPr>
            </w:pPr>
            <w:r w:rsidRPr="00E5335C">
              <w:rPr>
                <w:sz w:val="28"/>
                <w:szCs w:val="28"/>
                <w:lang w:val="ru-RU"/>
              </w:rPr>
              <w:t>Программа формирования универсальных учебных действий обучающихся на ступени начального общего образования</w:t>
            </w:r>
          </w:p>
        </w:tc>
        <w:tc>
          <w:tcPr>
            <w:tcW w:w="709" w:type="dxa"/>
          </w:tcPr>
          <w:p w:rsidR="008908F9" w:rsidRPr="00E5335C" w:rsidRDefault="008908F9" w:rsidP="00B248CC">
            <w:pPr>
              <w:spacing w:line="276" w:lineRule="auto"/>
              <w:jc w:val="right"/>
              <w:rPr>
                <w:sz w:val="28"/>
                <w:szCs w:val="28"/>
                <w:lang w:val="ru-RU"/>
              </w:rPr>
            </w:pPr>
            <w:r w:rsidRPr="00E5335C">
              <w:rPr>
                <w:sz w:val="28"/>
                <w:szCs w:val="28"/>
                <w:lang w:val="ru-RU"/>
              </w:rPr>
              <w:t>61</w:t>
            </w: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2.</w:t>
            </w:r>
          </w:p>
        </w:tc>
        <w:tc>
          <w:tcPr>
            <w:tcW w:w="9072" w:type="dxa"/>
          </w:tcPr>
          <w:p w:rsidR="008908F9" w:rsidRPr="00E5335C" w:rsidRDefault="008908F9" w:rsidP="008908F9">
            <w:pPr>
              <w:spacing w:line="276" w:lineRule="auto"/>
              <w:jc w:val="both"/>
              <w:rPr>
                <w:sz w:val="28"/>
                <w:szCs w:val="28"/>
                <w:lang w:val="ru-RU"/>
              </w:rPr>
            </w:pPr>
            <w:r w:rsidRPr="00E5335C">
              <w:rPr>
                <w:sz w:val="28"/>
                <w:szCs w:val="28"/>
                <w:lang w:val="ru-RU"/>
              </w:rPr>
              <w:t>Программа отдельных учебных предметов, курсов и курсов внеурочной деятельности</w:t>
            </w:r>
          </w:p>
        </w:tc>
        <w:tc>
          <w:tcPr>
            <w:tcW w:w="709" w:type="dxa"/>
          </w:tcPr>
          <w:p w:rsidR="00B248CC" w:rsidRPr="00E5335C" w:rsidRDefault="00B248CC" w:rsidP="00B248CC">
            <w:pPr>
              <w:spacing w:line="276" w:lineRule="auto"/>
              <w:jc w:val="right"/>
              <w:rPr>
                <w:sz w:val="28"/>
                <w:szCs w:val="28"/>
                <w:lang w:val="ru-RU"/>
              </w:rPr>
            </w:pPr>
          </w:p>
          <w:p w:rsidR="008908F9" w:rsidRPr="00E5335C" w:rsidRDefault="008908F9" w:rsidP="00B248CC">
            <w:pPr>
              <w:spacing w:line="276" w:lineRule="auto"/>
              <w:jc w:val="right"/>
              <w:rPr>
                <w:sz w:val="28"/>
                <w:szCs w:val="28"/>
                <w:lang w:val="ru-RU"/>
              </w:rPr>
            </w:pPr>
            <w:r w:rsidRPr="00E5335C">
              <w:rPr>
                <w:sz w:val="28"/>
                <w:szCs w:val="28"/>
                <w:lang w:val="ru-RU"/>
              </w:rPr>
              <w:t>82</w:t>
            </w: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3.</w:t>
            </w:r>
          </w:p>
        </w:tc>
        <w:tc>
          <w:tcPr>
            <w:tcW w:w="9072" w:type="dxa"/>
          </w:tcPr>
          <w:p w:rsidR="008908F9" w:rsidRPr="00E5335C" w:rsidRDefault="008908F9" w:rsidP="008908F9">
            <w:pPr>
              <w:spacing w:line="276" w:lineRule="auto"/>
              <w:jc w:val="both"/>
              <w:rPr>
                <w:sz w:val="28"/>
                <w:szCs w:val="28"/>
                <w:lang w:val="ru-RU"/>
              </w:rPr>
            </w:pPr>
            <w:r w:rsidRPr="00E5335C">
              <w:rPr>
                <w:sz w:val="28"/>
                <w:szCs w:val="28"/>
                <w:lang w:val="ru-RU"/>
              </w:rPr>
              <w:t>Программа духовно – нравственного развития, воспитания обучающихся на ступени начального общего образования</w:t>
            </w:r>
          </w:p>
        </w:tc>
        <w:tc>
          <w:tcPr>
            <w:tcW w:w="709" w:type="dxa"/>
          </w:tcPr>
          <w:p w:rsidR="00B248CC" w:rsidRPr="00E5335C" w:rsidRDefault="00B248CC" w:rsidP="00B248CC">
            <w:pPr>
              <w:spacing w:line="276" w:lineRule="auto"/>
              <w:jc w:val="right"/>
              <w:rPr>
                <w:sz w:val="28"/>
                <w:szCs w:val="28"/>
                <w:lang w:val="ru-RU"/>
              </w:rPr>
            </w:pPr>
          </w:p>
          <w:p w:rsidR="008908F9" w:rsidRPr="00E5335C" w:rsidRDefault="008908F9" w:rsidP="00B248CC">
            <w:pPr>
              <w:spacing w:line="276" w:lineRule="auto"/>
              <w:jc w:val="right"/>
              <w:rPr>
                <w:sz w:val="28"/>
                <w:szCs w:val="28"/>
                <w:lang w:val="ru-RU"/>
              </w:rPr>
            </w:pPr>
            <w:r w:rsidRPr="00E5335C">
              <w:rPr>
                <w:sz w:val="28"/>
                <w:szCs w:val="28"/>
                <w:lang w:val="ru-RU"/>
              </w:rPr>
              <w:t>87</w:t>
            </w: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4.</w:t>
            </w:r>
          </w:p>
        </w:tc>
        <w:tc>
          <w:tcPr>
            <w:tcW w:w="9072" w:type="dxa"/>
          </w:tcPr>
          <w:p w:rsidR="008908F9" w:rsidRPr="00E5335C" w:rsidRDefault="008908F9" w:rsidP="008908F9">
            <w:pPr>
              <w:spacing w:line="276" w:lineRule="auto"/>
              <w:jc w:val="both"/>
              <w:rPr>
                <w:sz w:val="28"/>
                <w:szCs w:val="28"/>
                <w:lang w:val="ru-RU"/>
              </w:rPr>
            </w:pPr>
            <w:r w:rsidRPr="00E5335C">
              <w:rPr>
                <w:sz w:val="28"/>
                <w:szCs w:val="28"/>
                <w:lang w:val="ru-RU"/>
              </w:rPr>
              <w:t>Программа формирования экологической  культуры, здорового и безопасного образа жизни</w:t>
            </w:r>
          </w:p>
        </w:tc>
        <w:tc>
          <w:tcPr>
            <w:tcW w:w="709" w:type="dxa"/>
          </w:tcPr>
          <w:p w:rsidR="00B248CC" w:rsidRPr="00E5335C" w:rsidRDefault="00B248CC" w:rsidP="00B248CC">
            <w:pPr>
              <w:spacing w:line="276" w:lineRule="auto"/>
              <w:jc w:val="right"/>
              <w:rPr>
                <w:sz w:val="28"/>
                <w:szCs w:val="28"/>
                <w:lang w:val="ru-RU"/>
              </w:rPr>
            </w:pPr>
          </w:p>
          <w:p w:rsidR="008908F9" w:rsidRPr="00E5335C" w:rsidRDefault="008908F9" w:rsidP="001A5B03">
            <w:pPr>
              <w:spacing w:line="276" w:lineRule="auto"/>
              <w:jc w:val="right"/>
              <w:rPr>
                <w:sz w:val="28"/>
                <w:szCs w:val="28"/>
                <w:lang w:val="ru-RU"/>
              </w:rPr>
            </w:pPr>
            <w:r w:rsidRPr="00E5335C">
              <w:rPr>
                <w:sz w:val="28"/>
                <w:szCs w:val="28"/>
                <w:lang w:val="ru-RU"/>
              </w:rPr>
              <w:t>10</w:t>
            </w:r>
            <w:r w:rsidR="001A5B03" w:rsidRPr="00E5335C">
              <w:rPr>
                <w:sz w:val="28"/>
                <w:szCs w:val="28"/>
                <w:lang w:val="ru-RU"/>
              </w:rPr>
              <w:t>5</w:t>
            </w:r>
          </w:p>
        </w:tc>
      </w:tr>
      <w:tr w:rsidR="00E5335C" w:rsidRPr="00E5335C" w:rsidTr="00B248CC">
        <w:tc>
          <w:tcPr>
            <w:tcW w:w="675" w:type="dxa"/>
          </w:tcPr>
          <w:p w:rsidR="008908F9" w:rsidRPr="00E5335C" w:rsidRDefault="008908F9" w:rsidP="008908F9">
            <w:pPr>
              <w:spacing w:line="276" w:lineRule="auto"/>
              <w:jc w:val="both"/>
              <w:rPr>
                <w:sz w:val="28"/>
                <w:szCs w:val="28"/>
                <w:lang w:val="ru-RU"/>
              </w:rPr>
            </w:pPr>
            <w:r w:rsidRPr="00E5335C">
              <w:rPr>
                <w:sz w:val="28"/>
                <w:szCs w:val="28"/>
                <w:lang w:val="ru-RU"/>
              </w:rPr>
              <w:t>5.</w:t>
            </w:r>
          </w:p>
        </w:tc>
        <w:tc>
          <w:tcPr>
            <w:tcW w:w="9072" w:type="dxa"/>
          </w:tcPr>
          <w:p w:rsidR="008908F9" w:rsidRPr="00E5335C" w:rsidRDefault="008908F9" w:rsidP="008908F9">
            <w:pPr>
              <w:spacing w:line="276" w:lineRule="auto"/>
              <w:jc w:val="both"/>
              <w:rPr>
                <w:sz w:val="28"/>
                <w:szCs w:val="28"/>
                <w:lang w:val="ru-RU"/>
              </w:rPr>
            </w:pPr>
            <w:r w:rsidRPr="00E5335C">
              <w:rPr>
                <w:sz w:val="28"/>
                <w:szCs w:val="28"/>
              </w:rPr>
              <w:t>Программа</w:t>
            </w:r>
            <w:r w:rsidRPr="00E5335C">
              <w:rPr>
                <w:sz w:val="28"/>
                <w:szCs w:val="28"/>
                <w:lang w:val="ru-RU"/>
              </w:rPr>
              <w:t xml:space="preserve"> </w:t>
            </w:r>
            <w:r w:rsidRPr="00E5335C">
              <w:rPr>
                <w:sz w:val="28"/>
                <w:szCs w:val="28"/>
              </w:rPr>
              <w:t>коррекционной</w:t>
            </w:r>
            <w:r w:rsidRPr="00E5335C">
              <w:rPr>
                <w:sz w:val="28"/>
                <w:szCs w:val="28"/>
                <w:lang w:val="ru-RU"/>
              </w:rPr>
              <w:t xml:space="preserve"> </w:t>
            </w:r>
            <w:r w:rsidRPr="00E5335C">
              <w:rPr>
                <w:sz w:val="28"/>
                <w:szCs w:val="28"/>
              </w:rPr>
              <w:t>работы</w:t>
            </w:r>
          </w:p>
          <w:p w:rsidR="00B248CC" w:rsidRPr="00E5335C" w:rsidRDefault="00B248CC" w:rsidP="008908F9">
            <w:pPr>
              <w:spacing w:line="276" w:lineRule="auto"/>
              <w:jc w:val="both"/>
              <w:rPr>
                <w:sz w:val="28"/>
                <w:szCs w:val="28"/>
              </w:rPr>
            </w:pPr>
          </w:p>
        </w:tc>
        <w:tc>
          <w:tcPr>
            <w:tcW w:w="709" w:type="dxa"/>
          </w:tcPr>
          <w:p w:rsidR="008908F9" w:rsidRPr="00E5335C" w:rsidRDefault="008908F9" w:rsidP="00B248CC">
            <w:pPr>
              <w:spacing w:line="276" w:lineRule="auto"/>
              <w:jc w:val="right"/>
              <w:rPr>
                <w:sz w:val="28"/>
                <w:szCs w:val="28"/>
                <w:lang w:val="ru-RU"/>
              </w:rPr>
            </w:pPr>
            <w:r w:rsidRPr="00E5335C">
              <w:rPr>
                <w:sz w:val="28"/>
                <w:szCs w:val="28"/>
                <w:lang w:val="ru-RU"/>
              </w:rPr>
              <w:t>118</w:t>
            </w:r>
          </w:p>
        </w:tc>
      </w:tr>
      <w:tr w:rsidR="00E5335C" w:rsidRPr="00E5335C" w:rsidTr="00B248CC">
        <w:tc>
          <w:tcPr>
            <w:tcW w:w="675" w:type="dxa"/>
          </w:tcPr>
          <w:p w:rsidR="008908F9" w:rsidRPr="00E5335C" w:rsidRDefault="008908F9" w:rsidP="008908F9">
            <w:pPr>
              <w:spacing w:line="276" w:lineRule="auto"/>
              <w:jc w:val="both"/>
              <w:rPr>
                <w:b/>
                <w:sz w:val="28"/>
                <w:szCs w:val="28"/>
                <w:lang w:val="ru-RU"/>
              </w:rPr>
            </w:pPr>
            <w:r w:rsidRPr="00E5335C">
              <w:rPr>
                <w:b/>
                <w:sz w:val="28"/>
                <w:szCs w:val="28"/>
              </w:rPr>
              <w:t>III</w:t>
            </w:r>
            <w:r w:rsidRPr="00E5335C">
              <w:rPr>
                <w:b/>
                <w:sz w:val="28"/>
                <w:szCs w:val="28"/>
                <w:lang w:val="ru-RU"/>
              </w:rPr>
              <w:t>.</w:t>
            </w:r>
          </w:p>
        </w:tc>
        <w:tc>
          <w:tcPr>
            <w:tcW w:w="9072" w:type="dxa"/>
          </w:tcPr>
          <w:p w:rsidR="008908F9" w:rsidRPr="00E5335C" w:rsidRDefault="008908F9" w:rsidP="008908F9">
            <w:pPr>
              <w:spacing w:line="276" w:lineRule="auto"/>
              <w:jc w:val="both"/>
              <w:rPr>
                <w:b/>
                <w:sz w:val="28"/>
                <w:szCs w:val="28"/>
              </w:rPr>
            </w:pPr>
            <w:r w:rsidRPr="00E5335C">
              <w:rPr>
                <w:b/>
                <w:sz w:val="28"/>
                <w:szCs w:val="28"/>
              </w:rPr>
              <w:t>Организационный</w:t>
            </w:r>
            <w:r w:rsidRPr="00E5335C">
              <w:rPr>
                <w:b/>
                <w:sz w:val="28"/>
                <w:szCs w:val="28"/>
                <w:lang w:val="ru-RU"/>
              </w:rPr>
              <w:t xml:space="preserve"> </w:t>
            </w:r>
            <w:r w:rsidRPr="00E5335C">
              <w:rPr>
                <w:b/>
                <w:sz w:val="28"/>
                <w:szCs w:val="28"/>
              </w:rPr>
              <w:t>раздел</w:t>
            </w:r>
          </w:p>
        </w:tc>
        <w:tc>
          <w:tcPr>
            <w:tcW w:w="709" w:type="dxa"/>
          </w:tcPr>
          <w:p w:rsidR="008908F9" w:rsidRPr="00E5335C" w:rsidRDefault="008908F9" w:rsidP="00B248CC">
            <w:pPr>
              <w:spacing w:line="276" w:lineRule="auto"/>
              <w:jc w:val="right"/>
              <w:rPr>
                <w:sz w:val="28"/>
                <w:szCs w:val="28"/>
              </w:rPr>
            </w:pPr>
          </w:p>
        </w:tc>
      </w:tr>
      <w:tr w:rsidR="00E5335C" w:rsidRPr="00E5335C" w:rsidTr="00B248CC">
        <w:tc>
          <w:tcPr>
            <w:tcW w:w="675" w:type="dxa"/>
          </w:tcPr>
          <w:p w:rsidR="00B248CC" w:rsidRPr="00E5335C" w:rsidRDefault="00B248CC" w:rsidP="00B248CC">
            <w:pPr>
              <w:spacing w:line="276" w:lineRule="auto"/>
              <w:jc w:val="both"/>
              <w:rPr>
                <w:sz w:val="28"/>
                <w:szCs w:val="28"/>
                <w:lang w:val="ru-RU"/>
              </w:rPr>
            </w:pPr>
            <w:r w:rsidRPr="00E5335C">
              <w:rPr>
                <w:sz w:val="28"/>
                <w:szCs w:val="28"/>
                <w:lang w:val="ru-RU"/>
              </w:rPr>
              <w:t>1.</w:t>
            </w:r>
          </w:p>
        </w:tc>
        <w:tc>
          <w:tcPr>
            <w:tcW w:w="9072" w:type="dxa"/>
          </w:tcPr>
          <w:p w:rsidR="00B248CC" w:rsidRPr="00E5335C" w:rsidRDefault="00B248CC" w:rsidP="00D4247E">
            <w:pPr>
              <w:spacing w:line="276" w:lineRule="auto"/>
              <w:jc w:val="both"/>
              <w:rPr>
                <w:sz w:val="28"/>
                <w:szCs w:val="28"/>
                <w:lang w:val="ru-RU"/>
              </w:rPr>
            </w:pPr>
            <w:r w:rsidRPr="00E5335C">
              <w:rPr>
                <w:sz w:val="28"/>
                <w:szCs w:val="28"/>
                <w:lang w:val="ru-RU"/>
              </w:rPr>
              <w:t>Учебный план для 2-4 классов на 20</w:t>
            </w:r>
            <w:r w:rsidR="006C7CE4" w:rsidRPr="00E5335C">
              <w:rPr>
                <w:sz w:val="28"/>
                <w:szCs w:val="28"/>
                <w:lang w:val="ru-RU"/>
              </w:rPr>
              <w:t>20</w:t>
            </w:r>
            <w:r w:rsidRPr="00E5335C">
              <w:rPr>
                <w:sz w:val="28"/>
                <w:szCs w:val="28"/>
                <w:lang w:val="ru-RU"/>
              </w:rPr>
              <w:t>-20</w:t>
            </w:r>
            <w:r w:rsidR="006C7CE4" w:rsidRPr="00E5335C">
              <w:rPr>
                <w:sz w:val="28"/>
                <w:szCs w:val="28"/>
                <w:lang w:val="ru-RU"/>
              </w:rPr>
              <w:t>21</w:t>
            </w:r>
            <w:r w:rsidRPr="00E5335C">
              <w:rPr>
                <w:sz w:val="28"/>
                <w:szCs w:val="28"/>
                <w:lang w:val="ru-RU"/>
              </w:rPr>
              <w:t xml:space="preserve"> учебный год</w:t>
            </w:r>
          </w:p>
        </w:tc>
        <w:tc>
          <w:tcPr>
            <w:tcW w:w="709" w:type="dxa"/>
          </w:tcPr>
          <w:p w:rsidR="00B248CC" w:rsidRPr="00E5335C" w:rsidRDefault="00B248CC" w:rsidP="00B248CC">
            <w:pPr>
              <w:spacing w:line="276" w:lineRule="auto"/>
              <w:jc w:val="right"/>
              <w:rPr>
                <w:sz w:val="28"/>
                <w:szCs w:val="28"/>
                <w:lang w:val="ru-RU"/>
              </w:rPr>
            </w:pPr>
            <w:r w:rsidRPr="00E5335C">
              <w:rPr>
                <w:sz w:val="28"/>
                <w:szCs w:val="28"/>
                <w:lang w:val="ru-RU"/>
              </w:rPr>
              <w:t>129</w:t>
            </w:r>
          </w:p>
        </w:tc>
      </w:tr>
      <w:tr w:rsidR="00E5335C" w:rsidRPr="00E5335C" w:rsidTr="00B248CC">
        <w:tc>
          <w:tcPr>
            <w:tcW w:w="675" w:type="dxa"/>
          </w:tcPr>
          <w:p w:rsidR="00B248CC" w:rsidRPr="00E5335C" w:rsidRDefault="00B248CC" w:rsidP="00B248CC">
            <w:pPr>
              <w:spacing w:line="276" w:lineRule="auto"/>
              <w:jc w:val="both"/>
              <w:rPr>
                <w:sz w:val="28"/>
                <w:szCs w:val="28"/>
                <w:lang w:val="ru-RU"/>
              </w:rPr>
            </w:pPr>
            <w:r w:rsidRPr="00E5335C">
              <w:rPr>
                <w:sz w:val="28"/>
                <w:szCs w:val="28"/>
                <w:lang w:val="ru-RU"/>
              </w:rPr>
              <w:t>2.</w:t>
            </w:r>
          </w:p>
        </w:tc>
        <w:tc>
          <w:tcPr>
            <w:tcW w:w="9072" w:type="dxa"/>
          </w:tcPr>
          <w:p w:rsidR="00B248CC" w:rsidRPr="00E5335C" w:rsidRDefault="00B248CC" w:rsidP="006C7CE4">
            <w:pPr>
              <w:tabs>
                <w:tab w:val="left" w:pos="5031"/>
              </w:tabs>
              <w:spacing w:line="276" w:lineRule="auto"/>
              <w:jc w:val="both"/>
              <w:rPr>
                <w:sz w:val="28"/>
                <w:szCs w:val="28"/>
                <w:lang w:val="ru-RU"/>
              </w:rPr>
            </w:pPr>
            <w:r w:rsidRPr="00E5335C">
              <w:rPr>
                <w:sz w:val="28"/>
                <w:szCs w:val="28"/>
                <w:lang w:val="ru-RU"/>
              </w:rPr>
              <w:t>План внеурочной деятельности на 20</w:t>
            </w:r>
            <w:r w:rsidR="006C7CE4" w:rsidRPr="00E5335C">
              <w:rPr>
                <w:sz w:val="28"/>
                <w:szCs w:val="28"/>
                <w:lang w:val="ru-RU"/>
              </w:rPr>
              <w:t>20</w:t>
            </w:r>
            <w:r w:rsidRPr="00E5335C">
              <w:rPr>
                <w:sz w:val="28"/>
                <w:szCs w:val="28"/>
                <w:lang w:val="ru-RU"/>
              </w:rPr>
              <w:t>-20</w:t>
            </w:r>
            <w:r w:rsidR="00D4247E" w:rsidRPr="00E5335C">
              <w:rPr>
                <w:sz w:val="28"/>
                <w:szCs w:val="28"/>
                <w:lang w:val="ru-RU"/>
              </w:rPr>
              <w:t>2</w:t>
            </w:r>
            <w:r w:rsidR="006C7CE4" w:rsidRPr="00E5335C">
              <w:rPr>
                <w:sz w:val="28"/>
                <w:szCs w:val="28"/>
                <w:lang w:val="ru-RU"/>
              </w:rPr>
              <w:t>1</w:t>
            </w:r>
            <w:r w:rsidRPr="00E5335C">
              <w:rPr>
                <w:sz w:val="28"/>
                <w:szCs w:val="28"/>
                <w:lang w:val="ru-RU"/>
              </w:rPr>
              <w:t xml:space="preserve"> учебный год</w:t>
            </w:r>
          </w:p>
        </w:tc>
        <w:tc>
          <w:tcPr>
            <w:tcW w:w="709" w:type="dxa"/>
          </w:tcPr>
          <w:p w:rsidR="00B248CC" w:rsidRPr="00E5335C" w:rsidRDefault="00B248CC" w:rsidP="00E5335C">
            <w:pPr>
              <w:spacing w:line="276" w:lineRule="auto"/>
              <w:jc w:val="right"/>
              <w:rPr>
                <w:sz w:val="28"/>
                <w:szCs w:val="28"/>
                <w:lang w:val="ru-RU"/>
              </w:rPr>
            </w:pPr>
            <w:r w:rsidRPr="00E5335C">
              <w:rPr>
                <w:sz w:val="28"/>
                <w:szCs w:val="28"/>
                <w:lang w:val="ru-RU"/>
              </w:rPr>
              <w:t>14</w:t>
            </w:r>
            <w:r w:rsidR="00E5335C" w:rsidRPr="00E5335C">
              <w:rPr>
                <w:sz w:val="28"/>
                <w:szCs w:val="28"/>
                <w:lang w:val="ru-RU"/>
              </w:rPr>
              <w:t>3</w:t>
            </w:r>
          </w:p>
        </w:tc>
      </w:tr>
      <w:tr w:rsidR="00E5335C" w:rsidRPr="00E5335C" w:rsidTr="00B248CC">
        <w:tc>
          <w:tcPr>
            <w:tcW w:w="675" w:type="dxa"/>
          </w:tcPr>
          <w:p w:rsidR="00B248CC" w:rsidRPr="00E5335C" w:rsidRDefault="00B248CC" w:rsidP="00B248CC">
            <w:pPr>
              <w:spacing w:line="276" w:lineRule="auto"/>
              <w:jc w:val="both"/>
              <w:rPr>
                <w:sz w:val="28"/>
                <w:szCs w:val="28"/>
                <w:lang w:val="ru-RU"/>
              </w:rPr>
            </w:pPr>
            <w:r w:rsidRPr="00E5335C">
              <w:rPr>
                <w:sz w:val="28"/>
                <w:szCs w:val="28"/>
                <w:lang w:val="ru-RU"/>
              </w:rPr>
              <w:t>3.</w:t>
            </w:r>
          </w:p>
        </w:tc>
        <w:tc>
          <w:tcPr>
            <w:tcW w:w="9072" w:type="dxa"/>
          </w:tcPr>
          <w:p w:rsidR="00B248CC" w:rsidRPr="00E5335C" w:rsidRDefault="00B248CC" w:rsidP="00B248CC">
            <w:pPr>
              <w:spacing w:line="276" w:lineRule="auto"/>
              <w:jc w:val="both"/>
              <w:rPr>
                <w:sz w:val="28"/>
                <w:szCs w:val="28"/>
                <w:lang w:val="ru-RU"/>
              </w:rPr>
            </w:pPr>
            <w:r w:rsidRPr="00E5335C">
              <w:rPr>
                <w:sz w:val="28"/>
                <w:szCs w:val="28"/>
                <w:lang w:val="ru-RU"/>
              </w:rPr>
              <w:t>Система условий реализации основной образовательной программы</w:t>
            </w:r>
          </w:p>
        </w:tc>
        <w:tc>
          <w:tcPr>
            <w:tcW w:w="709" w:type="dxa"/>
          </w:tcPr>
          <w:p w:rsidR="00B248CC" w:rsidRPr="00E5335C" w:rsidRDefault="00B248CC" w:rsidP="00E5335C">
            <w:pPr>
              <w:spacing w:line="276" w:lineRule="auto"/>
              <w:jc w:val="right"/>
              <w:rPr>
                <w:sz w:val="28"/>
                <w:szCs w:val="28"/>
                <w:lang w:val="ru-RU"/>
              </w:rPr>
            </w:pPr>
            <w:r w:rsidRPr="00E5335C">
              <w:rPr>
                <w:sz w:val="28"/>
                <w:szCs w:val="28"/>
                <w:lang w:val="ru-RU"/>
              </w:rPr>
              <w:t>15</w:t>
            </w:r>
            <w:r w:rsidR="00E5335C" w:rsidRPr="00E5335C">
              <w:rPr>
                <w:sz w:val="28"/>
                <w:szCs w:val="28"/>
                <w:lang w:val="ru-RU"/>
              </w:rPr>
              <w:t>4</w:t>
            </w:r>
          </w:p>
        </w:tc>
      </w:tr>
    </w:tbl>
    <w:p w:rsidR="008908F9" w:rsidRPr="00E5335C" w:rsidRDefault="008908F9" w:rsidP="008908F9">
      <w:pPr>
        <w:spacing w:line="276" w:lineRule="auto"/>
        <w:jc w:val="both"/>
        <w:rPr>
          <w:b/>
          <w:sz w:val="28"/>
          <w:szCs w:val="28"/>
          <w:lang w:val="ru-RU"/>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6A2C5E" w:rsidRPr="00E5335C" w:rsidRDefault="006A2C5E" w:rsidP="003A78AB">
      <w:pPr>
        <w:spacing w:line="276" w:lineRule="auto"/>
        <w:jc w:val="center"/>
        <w:rPr>
          <w:b/>
          <w:i/>
          <w:sz w:val="28"/>
          <w:szCs w:val="28"/>
        </w:rPr>
      </w:pPr>
    </w:p>
    <w:p w:rsidR="00532693" w:rsidRPr="00E5335C" w:rsidRDefault="00532693" w:rsidP="003A78AB">
      <w:pPr>
        <w:spacing w:line="276" w:lineRule="auto"/>
        <w:jc w:val="center"/>
        <w:rPr>
          <w:sz w:val="28"/>
          <w:szCs w:val="28"/>
          <w:lang w:val="ru-RU"/>
        </w:rPr>
      </w:pPr>
      <w:r w:rsidRPr="00E5335C">
        <w:rPr>
          <w:b/>
          <w:i/>
          <w:sz w:val="28"/>
          <w:szCs w:val="28"/>
        </w:rPr>
        <w:t>I</w:t>
      </w:r>
      <w:r w:rsidRPr="00E5335C">
        <w:rPr>
          <w:b/>
          <w:i/>
          <w:sz w:val="28"/>
          <w:szCs w:val="28"/>
          <w:lang w:val="ru-RU"/>
        </w:rPr>
        <w:t>. ЦЕЛЕВОЙ   РАЗДЕЛ</w:t>
      </w:r>
    </w:p>
    <w:p w:rsidR="00532693" w:rsidRPr="00E5335C" w:rsidRDefault="00532693" w:rsidP="003A78AB">
      <w:pPr>
        <w:spacing w:line="276" w:lineRule="auto"/>
        <w:jc w:val="both"/>
        <w:rPr>
          <w:b/>
          <w:sz w:val="28"/>
          <w:szCs w:val="28"/>
          <w:lang w:val="ru-RU"/>
        </w:rPr>
      </w:pPr>
    </w:p>
    <w:p w:rsidR="00532693" w:rsidRPr="00E5335C" w:rsidRDefault="00532693" w:rsidP="0057420E">
      <w:pPr>
        <w:pStyle w:val="aff1"/>
        <w:numPr>
          <w:ilvl w:val="0"/>
          <w:numId w:val="67"/>
        </w:numPr>
        <w:spacing w:line="276" w:lineRule="auto"/>
        <w:jc w:val="center"/>
        <w:rPr>
          <w:b/>
          <w:sz w:val="28"/>
          <w:szCs w:val="28"/>
        </w:rPr>
      </w:pPr>
      <w:r w:rsidRPr="00E5335C">
        <w:rPr>
          <w:b/>
          <w:sz w:val="28"/>
          <w:szCs w:val="28"/>
        </w:rPr>
        <w:lastRenderedPageBreak/>
        <w:t>ПОЯСНИТЕЛЬНАЯ ЗАПИСКА</w:t>
      </w:r>
    </w:p>
    <w:p w:rsidR="0068495D" w:rsidRPr="00E5335C" w:rsidRDefault="00532693" w:rsidP="0057420E">
      <w:pPr>
        <w:spacing w:line="276" w:lineRule="auto"/>
        <w:ind w:firstLine="709"/>
        <w:jc w:val="both"/>
        <w:rPr>
          <w:szCs w:val="28"/>
          <w:lang w:val="ru-RU"/>
        </w:rPr>
      </w:pPr>
      <w:r w:rsidRPr="00E5335C">
        <w:rPr>
          <w:szCs w:val="28"/>
          <w:lang w:val="ru-RU"/>
        </w:rPr>
        <w:tab/>
      </w:r>
      <w:r w:rsidRPr="00E5335C">
        <w:rPr>
          <w:sz w:val="28"/>
          <w:szCs w:val="28"/>
          <w:lang w:val="ru-RU"/>
        </w:rPr>
        <w:t>Основная</w:t>
      </w:r>
      <w:r w:rsidR="00124B72" w:rsidRPr="00E5335C">
        <w:rPr>
          <w:sz w:val="28"/>
          <w:szCs w:val="28"/>
          <w:lang w:val="ru-RU"/>
        </w:rPr>
        <w:t xml:space="preserve"> (адаптированная)</w:t>
      </w:r>
      <w:r w:rsidRPr="00E5335C">
        <w:rPr>
          <w:sz w:val="28"/>
          <w:szCs w:val="28"/>
          <w:lang w:val="ru-RU"/>
        </w:rPr>
        <w:t xml:space="preserve"> образовательная  программа начального общего </w:t>
      </w:r>
      <w:r w:rsidR="005B2624" w:rsidRPr="00E5335C">
        <w:rPr>
          <w:sz w:val="28"/>
          <w:szCs w:val="28"/>
          <w:lang w:val="ru-RU"/>
        </w:rPr>
        <w:t xml:space="preserve">специального (коррекционного) образования </w:t>
      </w:r>
      <w:r w:rsidR="0057420E" w:rsidRPr="00E5335C">
        <w:rPr>
          <w:sz w:val="28"/>
          <w:szCs w:val="28"/>
          <w:lang w:val="ru-RU"/>
        </w:rPr>
        <w:t xml:space="preserve">ОВЗ </w:t>
      </w:r>
      <w:r w:rsidR="005B2624" w:rsidRPr="00E5335C">
        <w:rPr>
          <w:sz w:val="28"/>
          <w:szCs w:val="28"/>
          <w:lang w:val="ru-RU"/>
        </w:rPr>
        <w:t>МБОУ «СШ №9» г. Твери</w:t>
      </w:r>
      <w:r w:rsidR="0057420E" w:rsidRPr="00E5335C">
        <w:rPr>
          <w:sz w:val="28"/>
          <w:szCs w:val="28"/>
          <w:lang w:val="ru-RU"/>
        </w:rPr>
        <w:t xml:space="preserve"> </w:t>
      </w:r>
      <w:r w:rsidR="004741FF" w:rsidRPr="00E5335C">
        <w:rPr>
          <w:sz w:val="28"/>
          <w:szCs w:val="28"/>
          <w:lang w:val="ru-RU"/>
        </w:rPr>
        <w:t>ра</w:t>
      </w:r>
      <w:r w:rsidRPr="00E5335C">
        <w:rPr>
          <w:sz w:val="28"/>
          <w:szCs w:val="28"/>
          <w:lang w:val="ru-RU"/>
        </w:rPr>
        <w:t>зработана педагогическим коллективом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w:t>
      </w:r>
      <w:r w:rsidR="0057420E" w:rsidRPr="00E5335C">
        <w:rPr>
          <w:sz w:val="28"/>
          <w:szCs w:val="28"/>
          <w:lang w:val="ru-RU"/>
        </w:rPr>
        <w:t xml:space="preserve"> </w:t>
      </w:r>
      <w:r w:rsidRPr="00E5335C">
        <w:rPr>
          <w:bCs/>
          <w:sz w:val="28"/>
          <w:lang w:val="ru-RU"/>
        </w:rPr>
        <w:t>приказом Минобрнауки России от 22 сентября 2011 г. №2357 «О внесении изменений в федеральный государственный</w:t>
      </w:r>
      <w:r w:rsidR="0057420E" w:rsidRPr="00E5335C">
        <w:rPr>
          <w:bCs/>
          <w:sz w:val="28"/>
          <w:lang w:val="ru-RU"/>
        </w:rPr>
        <w:t xml:space="preserve"> </w:t>
      </w:r>
      <w:r w:rsidRPr="00E5335C">
        <w:rPr>
          <w:bCs/>
          <w:sz w:val="28"/>
          <w:lang w:val="ru-RU"/>
        </w:rPr>
        <w:t xml:space="preserve">образовательный стандарт начального общего образования», утвержденным  приказом Министерства образования и науки Российской Федерации от 6 октября 2009 г. №373, приказом Минобрнауки России от 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утвержденным приказом Министерства образования Российской Федерации от 9 марта 2004 г. № 1312, </w:t>
      </w:r>
      <w:r w:rsidRPr="00E5335C">
        <w:rPr>
          <w:sz w:val="28"/>
          <w:szCs w:val="28"/>
          <w:lang w:val="ru-RU"/>
        </w:rPr>
        <w:t>с учётом рекомендаций Примерной основной образовательной програм</w:t>
      </w:r>
      <w:r w:rsidR="007B5291" w:rsidRPr="00E5335C">
        <w:rPr>
          <w:sz w:val="28"/>
          <w:szCs w:val="28"/>
          <w:lang w:val="ru-RU"/>
        </w:rPr>
        <w:t>мы образовательного учреждения.</w:t>
      </w:r>
    </w:p>
    <w:p w:rsidR="00532693" w:rsidRPr="00E5335C" w:rsidRDefault="0068495D" w:rsidP="005B2624">
      <w:pPr>
        <w:spacing w:line="276" w:lineRule="auto"/>
        <w:ind w:firstLine="709"/>
        <w:jc w:val="both"/>
        <w:rPr>
          <w:sz w:val="28"/>
          <w:szCs w:val="28"/>
          <w:lang w:val="ru-RU"/>
        </w:rPr>
      </w:pPr>
      <w:r w:rsidRPr="00E5335C">
        <w:rPr>
          <w:sz w:val="28"/>
          <w:szCs w:val="28"/>
          <w:lang w:val="ru-RU"/>
        </w:rPr>
        <w:t>Образовательная</w:t>
      </w:r>
      <w:r w:rsidR="00124B72" w:rsidRPr="00E5335C">
        <w:rPr>
          <w:sz w:val="28"/>
          <w:szCs w:val="28"/>
          <w:lang w:val="ru-RU"/>
        </w:rPr>
        <w:t xml:space="preserve"> (адаптированная)</w:t>
      </w:r>
      <w:r w:rsidRPr="00E5335C">
        <w:rPr>
          <w:sz w:val="28"/>
          <w:szCs w:val="28"/>
          <w:lang w:val="ru-RU"/>
        </w:rPr>
        <w:t xml:space="preserve"> программа</w:t>
      </w:r>
      <w:r w:rsidR="007B5291" w:rsidRPr="00E5335C">
        <w:rPr>
          <w:sz w:val="28"/>
          <w:szCs w:val="28"/>
          <w:lang w:val="ru-RU"/>
        </w:rPr>
        <w:t xml:space="preserve"> составлена на основе Примерных программ общеобразовательной школы и построена с учетом специфики усвоения учебного материала детьми с ограниченными возможностями здоровья, с целью обеспечения усвоения содержания начальной ступени обучения и реализации требований Федерального компонента государственного образовательного стандарта к знаниям и умениям обучающихся </w:t>
      </w:r>
      <w:r w:rsidR="005B2624" w:rsidRPr="00E5335C">
        <w:rPr>
          <w:sz w:val="28"/>
          <w:szCs w:val="28"/>
          <w:lang w:val="ru-RU"/>
        </w:rPr>
        <w:t>2</w:t>
      </w:r>
      <w:r w:rsidR="007B5291" w:rsidRPr="00E5335C">
        <w:rPr>
          <w:sz w:val="28"/>
          <w:szCs w:val="28"/>
          <w:lang w:val="ru-RU"/>
        </w:rPr>
        <w:t>-4 классов,</w:t>
      </w:r>
      <w:r w:rsidR="00532693" w:rsidRPr="00E5335C">
        <w:rPr>
          <w:sz w:val="28"/>
          <w:szCs w:val="28"/>
          <w:lang w:val="ru-RU"/>
        </w:rPr>
        <w:t xml:space="preserve"> и с учетом образовательных потребностей и запросов обучающихся, а также концептуальных положений УМК «Школа России», реализующих фундаментальное ядро содержания современного общего начального образования.      </w:t>
      </w:r>
    </w:p>
    <w:p w:rsidR="00532693" w:rsidRPr="00E5335C" w:rsidRDefault="00532693" w:rsidP="003A78AB">
      <w:pPr>
        <w:spacing w:line="276" w:lineRule="auto"/>
        <w:jc w:val="both"/>
        <w:rPr>
          <w:sz w:val="28"/>
          <w:szCs w:val="28"/>
          <w:lang w:val="ru-RU"/>
        </w:rPr>
      </w:pPr>
      <w:r w:rsidRPr="00E5335C">
        <w:rPr>
          <w:sz w:val="28"/>
          <w:szCs w:val="28"/>
          <w:lang w:val="ru-RU"/>
        </w:rPr>
        <w:tab/>
        <w:t>Образовательная</w:t>
      </w:r>
      <w:r w:rsidR="0057420E" w:rsidRPr="00E5335C">
        <w:rPr>
          <w:sz w:val="28"/>
          <w:szCs w:val="28"/>
          <w:lang w:val="ru-RU"/>
        </w:rPr>
        <w:t xml:space="preserve"> </w:t>
      </w:r>
      <w:r w:rsidR="00124B72" w:rsidRPr="00E5335C">
        <w:rPr>
          <w:sz w:val="28"/>
          <w:szCs w:val="28"/>
          <w:lang w:val="ru-RU"/>
        </w:rPr>
        <w:t>(адаптированная)</w:t>
      </w:r>
      <w:r w:rsidRPr="00E5335C">
        <w:rPr>
          <w:sz w:val="28"/>
          <w:szCs w:val="28"/>
          <w:lang w:val="ru-RU"/>
        </w:rPr>
        <w:t xml:space="preserve">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005B2624" w:rsidRPr="00E5335C">
        <w:rPr>
          <w:sz w:val="28"/>
          <w:szCs w:val="28"/>
          <w:lang w:val="ru-RU"/>
        </w:rPr>
        <w:t xml:space="preserve"> школы</w:t>
      </w:r>
      <w:r w:rsidRPr="00E5335C">
        <w:rPr>
          <w:sz w:val="28"/>
          <w:szCs w:val="28"/>
          <w:lang w:val="ru-RU"/>
        </w:rPr>
        <w:t>. Образовательная</w:t>
      </w:r>
      <w:r w:rsidR="00D86D23" w:rsidRPr="00E5335C">
        <w:rPr>
          <w:sz w:val="28"/>
          <w:szCs w:val="28"/>
          <w:lang w:val="ru-RU"/>
        </w:rPr>
        <w:t xml:space="preserve"> (адаптированная) </w:t>
      </w:r>
      <w:r w:rsidRPr="00E5335C">
        <w:rPr>
          <w:sz w:val="28"/>
          <w:szCs w:val="28"/>
          <w:lang w:val="ru-RU"/>
        </w:rPr>
        <w:t>программа обеспечивает жизнедеятельность, функционирование и развитие</w:t>
      </w:r>
      <w:r w:rsidR="006346E1" w:rsidRPr="00E5335C">
        <w:rPr>
          <w:sz w:val="28"/>
          <w:szCs w:val="28"/>
          <w:lang w:val="ru-RU"/>
        </w:rPr>
        <w:t xml:space="preserve"> коррекционного образования в МБОУ «СШ</w:t>
      </w:r>
      <w:r w:rsidR="0057420E" w:rsidRPr="00E5335C">
        <w:rPr>
          <w:sz w:val="28"/>
          <w:szCs w:val="28"/>
          <w:lang w:val="ru-RU"/>
        </w:rPr>
        <w:t xml:space="preserve"> </w:t>
      </w:r>
      <w:r w:rsidR="006346E1" w:rsidRPr="00E5335C">
        <w:rPr>
          <w:sz w:val="28"/>
          <w:szCs w:val="28"/>
          <w:lang w:val="ru-RU"/>
        </w:rPr>
        <w:t>№9»</w:t>
      </w:r>
      <w:r w:rsidRPr="00E5335C">
        <w:rPr>
          <w:sz w:val="28"/>
          <w:szCs w:val="28"/>
          <w:lang w:val="ru-RU"/>
        </w:rPr>
        <w:t>,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t>воспитание гражданственности, трудолюбия, уважения к правам и свободам человека, любви к окружающей природе, Родине, семье;</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lastRenderedPageBreak/>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t>обеспечение условий для самоопределения личности, для ее самореализации, творческого развития;</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t>формирование у обучающегося адекватной современному уровню знаний и ступени обучения картины мира;</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532693" w:rsidRPr="00E5335C" w:rsidRDefault="00532693" w:rsidP="003A78AB">
      <w:pPr>
        <w:widowControl/>
        <w:numPr>
          <w:ilvl w:val="0"/>
          <w:numId w:val="29"/>
        </w:numPr>
        <w:autoSpaceDE/>
        <w:autoSpaceDN/>
        <w:adjustRightInd/>
        <w:spacing w:line="276" w:lineRule="auto"/>
        <w:jc w:val="both"/>
        <w:rPr>
          <w:sz w:val="28"/>
          <w:szCs w:val="28"/>
          <w:lang w:val="ru-RU"/>
        </w:rPr>
      </w:pPr>
      <w:r w:rsidRPr="00E5335C">
        <w:rPr>
          <w:sz w:val="28"/>
          <w:szCs w:val="28"/>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32693" w:rsidRPr="00E5335C" w:rsidRDefault="00FA627F" w:rsidP="003A78AB">
      <w:pPr>
        <w:spacing w:line="276" w:lineRule="auto"/>
        <w:jc w:val="both"/>
        <w:rPr>
          <w:sz w:val="28"/>
          <w:szCs w:val="28"/>
          <w:lang w:val="ru-RU" w:bidi="en-US"/>
        </w:rPr>
      </w:pPr>
      <w:r w:rsidRPr="00E5335C">
        <w:rPr>
          <w:sz w:val="28"/>
          <w:szCs w:val="28"/>
          <w:lang w:val="ru-RU"/>
        </w:rPr>
        <w:tab/>
      </w:r>
      <w:r w:rsidR="00532693" w:rsidRPr="00E5335C">
        <w:rPr>
          <w:sz w:val="28"/>
          <w:szCs w:val="28"/>
          <w:lang w:val="ru-RU" w:bidi="en-US"/>
        </w:rPr>
        <w:t>О</w:t>
      </w:r>
      <w:r w:rsidR="00124B72" w:rsidRPr="00E5335C">
        <w:rPr>
          <w:sz w:val="28"/>
          <w:szCs w:val="28"/>
          <w:lang w:val="ru-RU" w:bidi="en-US"/>
        </w:rPr>
        <w:t>А</w:t>
      </w:r>
      <w:r w:rsidR="00532693" w:rsidRPr="00E5335C">
        <w:rPr>
          <w:sz w:val="28"/>
          <w:szCs w:val="28"/>
          <w:lang w:val="ru-RU" w:bidi="en-US"/>
        </w:rPr>
        <w:t xml:space="preserve">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532693" w:rsidRPr="00E5335C" w:rsidRDefault="00532693" w:rsidP="0057420E">
      <w:pPr>
        <w:spacing w:line="276" w:lineRule="auto"/>
        <w:ind w:firstLine="709"/>
        <w:jc w:val="both"/>
        <w:rPr>
          <w:sz w:val="28"/>
          <w:szCs w:val="28"/>
          <w:lang w:val="ru-RU" w:bidi="en-US"/>
        </w:rPr>
      </w:pPr>
      <w:r w:rsidRPr="00E5335C">
        <w:rPr>
          <w:sz w:val="28"/>
          <w:szCs w:val="28"/>
          <w:lang w:val="ru-RU" w:bidi="en-US"/>
        </w:rPr>
        <w:t>Основная</w:t>
      </w:r>
      <w:r w:rsidR="0057420E" w:rsidRPr="00E5335C">
        <w:rPr>
          <w:sz w:val="28"/>
          <w:szCs w:val="28"/>
          <w:lang w:val="ru-RU" w:bidi="en-US"/>
        </w:rPr>
        <w:t xml:space="preserve"> </w:t>
      </w:r>
      <w:r w:rsidR="00D86D23" w:rsidRPr="00E5335C">
        <w:rPr>
          <w:sz w:val="28"/>
          <w:szCs w:val="28"/>
          <w:lang w:val="ru-RU"/>
        </w:rPr>
        <w:t xml:space="preserve">(адаптированная) </w:t>
      </w:r>
      <w:r w:rsidRPr="00E5335C">
        <w:rPr>
          <w:sz w:val="28"/>
          <w:szCs w:val="28"/>
          <w:lang w:val="ru-RU" w:bidi="en-US"/>
        </w:rPr>
        <w:t>образовательная программа учитывает возрастные особенности младших школьников</w:t>
      </w:r>
      <w:r w:rsidR="00245926" w:rsidRPr="00E5335C">
        <w:rPr>
          <w:sz w:val="28"/>
          <w:szCs w:val="28"/>
          <w:lang w:val="ru-RU"/>
        </w:rPr>
        <w:t>, которые нуждаются в специально созданных условиях обучения, учащихся общеобразовательных учреждений, показавших низкий уровень усвоения программы в первом общеобразовательном классе и со 2</w:t>
      </w:r>
      <w:r w:rsidR="006A2C5E" w:rsidRPr="00E5335C">
        <w:rPr>
          <w:sz w:val="28"/>
          <w:szCs w:val="28"/>
          <w:lang w:val="ru-RU"/>
        </w:rPr>
        <w:t xml:space="preserve"> </w:t>
      </w:r>
      <w:r w:rsidR="00245926" w:rsidRPr="00E5335C">
        <w:rPr>
          <w:sz w:val="28"/>
          <w:szCs w:val="28"/>
          <w:lang w:val="ru-RU"/>
        </w:rPr>
        <w:t xml:space="preserve">класса </w:t>
      </w:r>
      <w:r w:rsidR="00022F64" w:rsidRPr="00E5335C">
        <w:rPr>
          <w:sz w:val="28"/>
          <w:szCs w:val="28"/>
          <w:lang w:val="ru-RU"/>
        </w:rPr>
        <w:t>п</w:t>
      </w:r>
      <w:r w:rsidR="00245926" w:rsidRPr="00E5335C">
        <w:rPr>
          <w:sz w:val="28"/>
          <w:szCs w:val="28"/>
          <w:lang w:val="ru-RU"/>
        </w:rPr>
        <w:t xml:space="preserve">ереведенных решением психолого-медико-педагогической комиссии в специальные (коррекционные) классы </w:t>
      </w:r>
      <w:r w:rsidR="00022F64" w:rsidRPr="00E5335C">
        <w:rPr>
          <w:sz w:val="28"/>
          <w:szCs w:val="28"/>
          <w:lang w:val="ru-RU"/>
        </w:rPr>
        <w:t>КРО</w:t>
      </w:r>
      <w:r w:rsidR="00245926" w:rsidRPr="00E5335C">
        <w:rPr>
          <w:sz w:val="28"/>
          <w:szCs w:val="28"/>
          <w:lang w:val="ru-RU"/>
        </w:rPr>
        <w:t xml:space="preserve">. 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(психологического) развития </w:t>
      </w:r>
      <w:r w:rsidRPr="00E5335C">
        <w:rPr>
          <w:sz w:val="28"/>
          <w:szCs w:val="28"/>
          <w:lang w:val="ru-RU" w:bidi="en-US"/>
        </w:rPr>
        <w:t xml:space="preserve">и опирается на планируемые в соответствии с Федеральным образовательным стандартом начального общего образования результаты.    </w:t>
      </w:r>
    </w:p>
    <w:p w:rsidR="00532693" w:rsidRPr="00E5335C" w:rsidRDefault="00532693" w:rsidP="003A78AB">
      <w:pPr>
        <w:spacing w:line="276" w:lineRule="auto"/>
        <w:ind w:right="5" w:firstLine="567"/>
        <w:jc w:val="both"/>
        <w:rPr>
          <w:sz w:val="28"/>
          <w:szCs w:val="28"/>
          <w:lang w:val="ru-RU" w:bidi="en-US"/>
        </w:rPr>
      </w:pPr>
      <w:r w:rsidRPr="00E5335C">
        <w:rPr>
          <w:sz w:val="28"/>
          <w:szCs w:val="28"/>
          <w:lang w:val="ru-RU" w:bidi="en-US"/>
        </w:rPr>
        <w:t>Основными характеристиками личности, достигаемыми на протяжении младшего школьного возраста (от 6,5 до 11 лет), являются:</w:t>
      </w:r>
    </w:p>
    <w:p w:rsidR="00532693" w:rsidRPr="00E5335C" w:rsidRDefault="00532693" w:rsidP="003A78AB">
      <w:pPr>
        <w:numPr>
          <w:ilvl w:val="0"/>
          <w:numId w:val="30"/>
        </w:numPr>
        <w:tabs>
          <w:tab w:val="left" w:pos="557"/>
        </w:tabs>
        <w:spacing w:line="276" w:lineRule="auto"/>
        <w:ind w:right="5"/>
        <w:jc w:val="both"/>
        <w:rPr>
          <w:sz w:val="28"/>
          <w:szCs w:val="28"/>
          <w:lang w:val="ru-RU" w:bidi="en-US"/>
        </w:rPr>
      </w:pPr>
      <w:r w:rsidRPr="00E5335C">
        <w:rPr>
          <w:sz w:val="28"/>
          <w:szCs w:val="28"/>
          <w:lang w:val="ru-RU" w:bidi="en-US"/>
        </w:rPr>
        <w:t>смена ведущей деятельности ребёнка — переход от игры к систематическому, социально организованному обучению (при сохранении значимости игровой, на базе которой развиваются учебные навыки и компетентности);</w:t>
      </w:r>
    </w:p>
    <w:p w:rsidR="00532693" w:rsidRPr="00E5335C" w:rsidRDefault="00532693" w:rsidP="003A78AB">
      <w:pPr>
        <w:numPr>
          <w:ilvl w:val="0"/>
          <w:numId w:val="30"/>
        </w:numPr>
        <w:tabs>
          <w:tab w:val="left" w:pos="557"/>
        </w:tabs>
        <w:spacing w:line="276" w:lineRule="auto"/>
        <w:jc w:val="both"/>
        <w:rPr>
          <w:sz w:val="28"/>
          <w:szCs w:val="28"/>
          <w:lang w:val="ru-RU" w:bidi="en-US"/>
        </w:rPr>
      </w:pPr>
      <w:r w:rsidRPr="00E5335C">
        <w:rPr>
          <w:sz w:val="28"/>
          <w:szCs w:val="28"/>
          <w:lang w:val="ru-RU" w:bidi="en-US"/>
        </w:rPr>
        <w:t xml:space="preserve">формирование системы учебных и познавательных мотивов, умение принимать, сохранять и реализовывать учебные цели (в процессе их реализации младший школьник учится планировать свою учебную деятельность, осуществлять её контроль и оценку); </w:t>
      </w:r>
    </w:p>
    <w:p w:rsidR="00532693" w:rsidRPr="00E5335C" w:rsidRDefault="00532693" w:rsidP="003A78AB">
      <w:pPr>
        <w:numPr>
          <w:ilvl w:val="0"/>
          <w:numId w:val="30"/>
        </w:numPr>
        <w:tabs>
          <w:tab w:val="left" w:pos="557"/>
        </w:tabs>
        <w:spacing w:line="276" w:lineRule="auto"/>
        <w:jc w:val="both"/>
        <w:rPr>
          <w:sz w:val="28"/>
          <w:szCs w:val="28"/>
          <w:lang w:val="ru-RU" w:bidi="en-US"/>
        </w:rPr>
      </w:pPr>
      <w:r w:rsidRPr="00E5335C">
        <w:rPr>
          <w:sz w:val="28"/>
          <w:szCs w:val="28"/>
          <w:lang w:val="ru-RU" w:bidi="en-US"/>
        </w:rPr>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532693" w:rsidRPr="00E5335C" w:rsidRDefault="00532693" w:rsidP="003A78AB">
      <w:pPr>
        <w:numPr>
          <w:ilvl w:val="0"/>
          <w:numId w:val="30"/>
        </w:numPr>
        <w:tabs>
          <w:tab w:val="left" w:pos="557"/>
        </w:tabs>
        <w:spacing w:line="276" w:lineRule="auto"/>
        <w:ind w:right="5"/>
        <w:jc w:val="both"/>
        <w:rPr>
          <w:sz w:val="28"/>
          <w:szCs w:val="28"/>
          <w:lang w:val="ru-RU" w:bidi="en-US"/>
        </w:rPr>
      </w:pPr>
      <w:r w:rsidRPr="00E5335C">
        <w:rPr>
          <w:sz w:val="28"/>
          <w:szCs w:val="28"/>
          <w:lang w:val="ru-RU" w:bidi="en-US"/>
        </w:rPr>
        <w:t>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532693" w:rsidRPr="00E5335C" w:rsidRDefault="00532693" w:rsidP="003A78AB">
      <w:pPr>
        <w:numPr>
          <w:ilvl w:val="0"/>
          <w:numId w:val="30"/>
        </w:numPr>
        <w:tabs>
          <w:tab w:val="left" w:pos="557"/>
        </w:tabs>
        <w:spacing w:line="276" w:lineRule="auto"/>
        <w:ind w:right="5"/>
        <w:jc w:val="both"/>
        <w:rPr>
          <w:sz w:val="28"/>
          <w:szCs w:val="28"/>
          <w:lang w:val="ru-RU" w:bidi="en-US"/>
        </w:rPr>
      </w:pPr>
      <w:r w:rsidRPr="00E5335C">
        <w:rPr>
          <w:sz w:val="28"/>
          <w:szCs w:val="28"/>
          <w:lang w:val="ru-RU" w:bidi="en-US"/>
        </w:rPr>
        <w:lastRenderedPageBreak/>
        <w:t>приобретение опыта жизни в коллективе, когда существенно возрастает значимость межличностных и деловых отношений;</w:t>
      </w:r>
    </w:p>
    <w:p w:rsidR="00532693" w:rsidRPr="00E5335C" w:rsidRDefault="00532693" w:rsidP="003A78AB">
      <w:pPr>
        <w:numPr>
          <w:ilvl w:val="0"/>
          <w:numId w:val="30"/>
        </w:numPr>
        <w:tabs>
          <w:tab w:val="left" w:pos="557"/>
        </w:tabs>
        <w:spacing w:line="276" w:lineRule="auto"/>
        <w:jc w:val="both"/>
        <w:rPr>
          <w:sz w:val="28"/>
          <w:szCs w:val="28"/>
          <w:lang w:val="ru-RU" w:bidi="en-US"/>
        </w:rPr>
      </w:pPr>
      <w:r w:rsidRPr="00E5335C">
        <w:rPr>
          <w:sz w:val="28"/>
          <w:szCs w:val="28"/>
          <w:lang w:val="ru-RU" w:bidi="en-US"/>
        </w:rPr>
        <w:t>усиление роли самооценки ребёнка, которая приобретает черты адекватности и рефлексивности (формируется на основе оценки его «значимыми другими», которыми являются, прежде всего, взрослые, особенно учитель).</w:t>
      </w:r>
    </w:p>
    <w:p w:rsidR="00532693" w:rsidRPr="00E5335C" w:rsidRDefault="00532693" w:rsidP="003A78AB">
      <w:pPr>
        <w:spacing w:line="276" w:lineRule="auto"/>
        <w:ind w:firstLine="567"/>
        <w:jc w:val="both"/>
        <w:rPr>
          <w:sz w:val="28"/>
          <w:szCs w:val="28"/>
          <w:lang w:val="ru-RU" w:bidi="en-US"/>
        </w:rPr>
      </w:pPr>
      <w:r w:rsidRPr="00E5335C">
        <w:rPr>
          <w:sz w:val="28"/>
          <w:szCs w:val="28"/>
          <w:lang w:val="ru-RU" w:bidi="en-US"/>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32693" w:rsidRPr="00E5335C" w:rsidRDefault="00532693" w:rsidP="003A78AB">
      <w:pPr>
        <w:tabs>
          <w:tab w:val="num" w:pos="0"/>
        </w:tabs>
        <w:spacing w:line="276" w:lineRule="auto"/>
        <w:ind w:firstLine="567"/>
        <w:jc w:val="both"/>
        <w:rPr>
          <w:bCs/>
          <w:sz w:val="28"/>
          <w:szCs w:val="28"/>
          <w:lang w:val="ru-RU" w:bidi="en-US"/>
        </w:rPr>
      </w:pPr>
      <w:r w:rsidRPr="00E5335C">
        <w:rPr>
          <w:bCs/>
          <w:sz w:val="28"/>
          <w:szCs w:val="28"/>
          <w:lang w:val="ru-RU" w:bidi="en-US"/>
        </w:rPr>
        <w:t>Основными субъектами образовательного процесса являются учащиеся, родители (путём участия в родительском комитете), педагоги, общественность (через участие в Управляющем и Попечительском советах школы).</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Для достижения планируемых результатов О</w:t>
      </w:r>
      <w:r w:rsidR="00124B72" w:rsidRPr="00E5335C">
        <w:rPr>
          <w:bCs/>
          <w:sz w:val="28"/>
          <w:szCs w:val="28"/>
          <w:lang w:val="ru-RU" w:bidi="en-US"/>
        </w:rPr>
        <w:t>А</w:t>
      </w:r>
      <w:r w:rsidRPr="00E5335C">
        <w:rPr>
          <w:bCs/>
          <w:sz w:val="28"/>
          <w:szCs w:val="28"/>
          <w:lang w:val="ru-RU" w:bidi="en-US"/>
        </w:rPr>
        <w:t>ОП НОО определяет использование в образовательном процессе следующих технологий и форм:</w:t>
      </w:r>
    </w:p>
    <w:p w:rsidR="00532693" w:rsidRPr="00E5335C" w:rsidRDefault="00532693" w:rsidP="003A78AB">
      <w:pPr>
        <w:spacing w:line="276" w:lineRule="auto"/>
        <w:ind w:firstLine="567"/>
        <w:jc w:val="both"/>
        <w:rPr>
          <w:b/>
          <w:bCs/>
          <w:sz w:val="28"/>
          <w:szCs w:val="28"/>
          <w:lang w:val="ru-RU" w:bidi="en-US"/>
        </w:rPr>
      </w:pPr>
      <w:r w:rsidRPr="00E5335C">
        <w:rPr>
          <w:b/>
          <w:bCs/>
          <w:sz w:val="28"/>
          <w:szCs w:val="28"/>
          <w:lang w:val="ru-RU" w:bidi="en-US"/>
        </w:rPr>
        <w:t>Технологии:</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информационно-коммуникативные;</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игровые;</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здоровьесберегающие;</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развивающее обучение;</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проблемное обучение;</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оценивание учебных успехов учащихся.</w:t>
      </w:r>
    </w:p>
    <w:p w:rsidR="00532693" w:rsidRPr="00E5335C" w:rsidRDefault="00532693" w:rsidP="003A78AB">
      <w:pPr>
        <w:spacing w:line="276" w:lineRule="auto"/>
        <w:ind w:firstLine="567"/>
        <w:jc w:val="both"/>
        <w:rPr>
          <w:b/>
          <w:bCs/>
          <w:sz w:val="28"/>
          <w:szCs w:val="28"/>
          <w:lang w:val="ru-RU" w:bidi="en-US"/>
        </w:rPr>
      </w:pPr>
      <w:r w:rsidRPr="00E5335C">
        <w:rPr>
          <w:b/>
          <w:bCs/>
          <w:sz w:val="28"/>
          <w:szCs w:val="28"/>
          <w:lang w:val="ru-RU" w:bidi="en-US"/>
        </w:rPr>
        <w:t>Формы:</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урок как форма учебной деятельности для постановки и решения учебных задач;</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учебное занятие как форма учебной деятельности для построения индивидуального детского действия;</w:t>
      </w:r>
    </w:p>
    <w:p w:rsidR="00532693" w:rsidRPr="00E5335C" w:rsidRDefault="00532693" w:rsidP="003A78AB">
      <w:pPr>
        <w:spacing w:line="276" w:lineRule="auto"/>
        <w:ind w:firstLine="567"/>
        <w:jc w:val="both"/>
        <w:rPr>
          <w:bCs/>
          <w:sz w:val="28"/>
          <w:szCs w:val="28"/>
          <w:lang w:val="ru-RU" w:bidi="en-US"/>
        </w:rPr>
      </w:pPr>
      <w:r w:rsidRPr="00E5335C">
        <w:rPr>
          <w:bCs/>
          <w:sz w:val="28"/>
          <w:szCs w:val="28"/>
          <w:lang w:val="ru-RU" w:bidi="en-US"/>
        </w:rPr>
        <w:t>- консультативное занятие как форма учебной деятельности по разрешению проблем младшего школьника;</w:t>
      </w:r>
    </w:p>
    <w:p w:rsidR="00FD3766" w:rsidRPr="00E5335C" w:rsidRDefault="00532693" w:rsidP="003A78AB">
      <w:pPr>
        <w:spacing w:line="276" w:lineRule="auto"/>
        <w:jc w:val="both"/>
        <w:rPr>
          <w:i/>
          <w:sz w:val="28"/>
          <w:szCs w:val="28"/>
          <w:lang w:val="ru-RU"/>
        </w:rPr>
      </w:pPr>
      <w:r w:rsidRPr="00E5335C">
        <w:rPr>
          <w:bCs/>
          <w:sz w:val="28"/>
          <w:szCs w:val="28"/>
          <w:lang w:val="ru-RU" w:bidi="en-US"/>
        </w:rPr>
        <w:t>- внеурочные занятия и внеучебные формы организации образовательного пространства как место реализации личности младшего школьника (кружки, секции, клубы по интересам, конкурсы, олимпиады, конференции, марафоны, акции, предметные недели, выставки, мастерские эстафеты, экскурсии).</w:t>
      </w:r>
    </w:p>
    <w:p w:rsidR="00BF2043" w:rsidRPr="00E5335C" w:rsidRDefault="00BF2043" w:rsidP="003A78AB">
      <w:pPr>
        <w:spacing w:line="276" w:lineRule="auto"/>
        <w:jc w:val="both"/>
        <w:rPr>
          <w:i/>
          <w:sz w:val="28"/>
          <w:szCs w:val="28"/>
          <w:lang w:val="ru-RU"/>
        </w:rPr>
      </w:pPr>
    </w:p>
    <w:p w:rsidR="00532693" w:rsidRPr="00E5335C" w:rsidRDefault="00532693" w:rsidP="003A78AB">
      <w:pPr>
        <w:spacing w:line="276" w:lineRule="auto"/>
        <w:jc w:val="both"/>
        <w:rPr>
          <w:sz w:val="28"/>
          <w:szCs w:val="28"/>
          <w:lang w:val="ru-RU"/>
        </w:rPr>
      </w:pPr>
      <w:r w:rsidRPr="00E5335C">
        <w:rPr>
          <w:b/>
          <w:i/>
          <w:sz w:val="28"/>
          <w:szCs w:val="28"/>
          <w:lang w:val="ru-RU"/>
        </w:rPr>
        <w:t>Образовательная программа предусматривает достижение следующих результатов образования</w:t>
      </w:r>
      <w:r w:rsidRPr="00E5335C">
        <w:rPr>
          <w:sz w:val="28"/>
          <w:szCs w:val="28"/>
          <w:lang w:val="ru-RU"/>
        </w:rPr>
        <w:t xml:space="preserve">: </w:t>
      </w:r>
    </w:p>
    <w:p w:rsidR="00532693" w:rsidRPr="00E5335C" w:rsidRDefault="00532693" w:rsidP="003A78AB">
      <w:pPr>
        <w:spacing w:line="276" w:lineRule="auto"/>
        <w:jc w:val="both"/>
        <w:rPr>
          <w:sz w:val="28"/>
          <w:szCs w:val="28"/>
          <w:lang w:val="ru-RU"/>
        </w:rPr>
      </w:pPr>
      <w:r w:rsidRPr="00E5335C">
        <w:rPr>
          <w:sz w:val="28"/>
          <w:szCs w:val="28"/>
          <w:lang w:val="ru-RU"/>
        </w:rPr>
        <w:t xml:space="preserve">         ● </w:t>
      </w:r>
      <w:r w:rsidRPr="00E5335C">
        <w:rPr>
          <w:i/>
          <w:sz w:val="28"/>
          <w:szCs w:val="28"/>
          <w:lang w:val="ru-RU"/>
        </w:rPr>
        <w:t>личностных результатов обучающихся:</w:t>
      </w:r>
      <w:r w:rsidRPr="00E5335C">
        <w:rPr>
          <w:sz w:val="28"/>
          <w:szCs w:val="28"/>
          <w:lang w:val="ru-RU"/>
        </w:rPr>
        <w:t xml:space="preserve"> готовность и способность обучающихся к саморазвитию; сформированность мотивации</w:t>
      </w:r>
      <w:r w:rsidRPr="00E5335C">
        <w:rPr>
          <w:sz w:val="28"/>
          <w:szCs w:val="28"/>
        </w:rPr>
        <w:t> </w:t>
      </w:r>
      <w:r w:rsidRPr="00E5335C">
        <w:rPr>
          <w:sz w:val="28"/>
          <w:szCs w:val="28"/>
          <w:lang w:val="ru-RU"/>
        </w:rPr>
        <w:t>к обучению и познанию; осмысление и принятие основных базовых ценностей;</w:t>
      </w:r>
    </w:p>
    <w:p w:rsidR="00532693" w:rsidRPr="00E5335C" w:rsidRDefault="00633328" w:rsidP="003A78AB">
      <w:pPr>
        <w:spacing w:line="276" w:lineRule="auto"/>
        <w:jc w:val="both"/>
        <w:rPr>
          <w:sz w:val="28"/>
          <w:szCs w:val="28"/>
          <w:lang w:val="ru-RU"/>
        </w:rPr>
      </w:pPr>
      <w:r w:rsidRPr="00E5335C">
        <w:rPr>
          <w:sz w:val="28"/>
          <w:szCs w:val="28"/>
          <w:lang w:val="ru-RU"/>
        </w:rPr>
        <w:t xml:space="preserve">         ●</w:t>
      </w:r>
      <w:r w:rsidR="0057420E" w:rsidRPr="00E5335C">
        <w:rPr>
          <w:sz w:val="28"/>
          <w:szCs w:val="28"/>
          <w:lang w:val="ru-RU"/>
        </w:rPr>
        <w:t xml:space="preserve"> </w:t>
      </w:r>
      <w:r w:rsidR="00532693" w:rsidRPr="00E5335C">
        <w:rPr>
          <w:i/>
          <w:sz w:val="28"/>
          <w:szCs w:val="28"/>
          <w:lang w:val="ru-RU"/>
        </w:rPr>
        <w:t>метапредметных результатов обучающихся:</w:t>
      </w:r>
      <w:r w:rsidR="00532693" w:rsidRPr="00E5335C">
        <w:rPr>
          <w:sz w:val="28"/>
          <w:szCs w:val="28"/>
          <w:lang w:val="ru-RU"/>
        </w:rPr>
        <w:t xml:space="preserve"> освоение универсальных учебных действий (регулятивных, познавательных, коммуникативных), </w:t>
      </w:r>
      <w:r w:rsidR="00532693" w:rsidRPr="00E5335C">
        <w:rPr>
          <w:sz w:val="28"/>
          <w:szCs w:val="28"/>
          <w:lang w:val="ru-RU"/>
        </w:rPr>
        <w:lastRenderedPageBreak/>
        <w:t>обеспечивающих овладение ключевыми компетентностями, которые составляют основу умения учиться, и межпредметными понятиями;</w:t>
      </w:r>
    </w:p>
    <w:p w:rsidR="00375D3B" w:rsidRPr="00E5335C" w:rsidRDefault="00532693" w:rsidP="003A78AB">
      <w:pPr>
        <w:spacing w:line="276" w:lineRule="auto"/>
        <w:jc w:val="both"/>
        <w:rPr>
          <w:sz w:val="28"/>
          <w:szCs w:val="28"/>
          <w:lang w:val="ru-RU"/>
        </w:rPr>
      </w:pPr>
      <w:r w:rsidRPr="00E5335C">
        <w:rPr>
          <w:sz w:val="28"/>
          <w:szCs w:val="28"/>
          <w:lang w:val="ru-RU"/>
        </w:rPr>
        <w:t xml:space="preserve">          ● </w:t>
      </w:r>
      <w:r w:rsidRPr="00E5335C">
        <w:rPr>
          <w:i/>
          <w:sz w:val="28"/>
          <w:szCs w:val="28"/>
          <w:lang w:val="ru-RU"/>
        </w:rPr>
        <w:t xml:space="preserve">предметных результатов: </w:t>
      </w:r>
      <w:r w:rsidRPr="00E5335C">
        <w:rPr>
          <w:sz w:val="28"/>
          <w:szCs w:val="28"/>
          <w:lang w:val="ru-RU"/>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861913" w:rsidRPr="00E5335C" w:rsidRDefault="00861913" w:rsidP="003A78AB">
      <w:pPr>
        <w:spacing w:line="276" w:lineRule="auto"/>
        <w:jc w:val="both"/>
        <w:rPr>
          <w:b/>
          <w:i/>
          <w:sz w:val="28"/>
          <w:szCs w:val="28"/>
          <w:lang w:val="ru-RU"/>
        </w:rPr>
      </w:pPr>
    </w:p>
    <w:p w:rsidR="00532693" w:rsidRPr="00E5335C" w:rsidRDefault="00532693" w:rsidP="003A78AB">
      <w:pPr>
        <w:spacing w:line="276" w:lineRule="auto"/>
        <w:jc w:val="both"/>
        <w:rPr>
          <w:sz w:val="28"/>
          <w:szCs w:val="28"/>
          <w:lang w:val="ru-RU"/>
        </w:rPr>
      </w:pPr>
      <w:r w:rsidRPr="00E5335C">
        <w:rPr>
          <w:b/>
          <w:i/>
          <w:sz w:val="28"/>
          <w:szCs w:val="28"/>
          <w:lang w:val="ru-RU"/>
        </w:rPr>
        <w:t xml:space="preserve">Целью реализации образовательной </w:t>
      </w:r>
      <w:r w:rsidR="00D86D23" w:rsidRPr="00E5335C">
        <w:rPr>
          <w:b/>
          <w:i/>
          <w:sz w:val="28"/>
          <w:szCs w:val="28"/>
          <w:lang w:val="ru-RU"/>
        </w:rPr>
        <w:t>(адаптированной)</w:t>
      </w:r>
      <w:r w:rsidR="0057420E" w:rsidRPr="00E5335C">
        <w:rPr>
          <w:b/>
          <w:i/>
          <w:sz w:val="28"/>
          <w:szCs w:val="28"/>
          <w:lang w:val="ru-RU"/>
        </w:rPr>
        <w:t xml:space="preserve"> </w:t>
      </w:r>
      <w:r w:rsidRPr="00E5335C">
        <w:rPr>
          <w:b/>
          <w:i/>
          <w:sz w:val="28"/>
          <w:szCs w:val="28"/>
          <w:lang w:val="ru-RU"/>
        </w:rPr>
        <w:t>программы</w:t>
      </w:r>
      <w:r w:rsidR="0057420E" w:rsidRPr="00E5335C">
        <w:rPr>
          <w:b/>
          <w:i/>
          <w:sz w:val="28"/>
          <w:szCs w:val="28"/>
          <w:lang w:val="ru-RU"/>
        </w:rPr>
        <w:t xml:space="preserve"> </w:t>
      </w:r>
      <w:r w:rsidR="00DF1241" w:rsidRPr="00E5335C">
        <w:rPr>
          <w:b/>
          <w:i/>
          <w:sz w:val="28"/>
          <w:szCs w:val="28"/>
          <w:lang w:val="ru-RU"/>
        </w:rPr>
        <w:t>начального специального (коррекционного) образования</w:t>
      </w:r>
      <w:r w:rsidR="0057420E" w:rsidRPr="00E5335C">
        <w:rPr>
          <w:b/>
          <w:i/>
          <w:sz w:val="28"/>
          <w:szCs w:val="28"/>
          <w:lang w:val="ru-RU"/>
        </w:rPr>
        <w:t xml:space="preserve"> ОВЗ «</w:t>
      </w:r>
      <w:r w:rsidR="00DF1241" w:rsidRPr="00E5335C">
        <w:rPr>
          <w:b/>
          <w:i/>
          <w:sz w:val="28"/>
          <w:szCs w:val="28"/>
          <w:lang w:val="ru-RU"/>
        </w:rPr>
        <w:t>МБОУ «СШ</w:t>
      </w:r>
      <w:r w:rsidR="00797753" w:rsidRPr="00E5335C">
        <w:rPr>
          <w:b/>
          <w:i/>
          <w:sz w:val="28"/>
          <w:szCs w:val="28"/>
          <w:lang w:val="ru-RU"/>
        </w:rPr>
        <w:t xml:space="preserve"> </w:t>
      </w:r>
      <w:r w:rsidR="00DF1241" w:rsidRPr="00E5335C">
        <w:rPr>
          <w:b/>
          <w:i/>
          <w:sz w:val="28"/>
          <w:szCs w:val="28"/>
          <w:lang w:val="ru-RU"/>
        </w:rPr>
        <w:t>№9»</w:t>
      </w:r>
      <w:r w:rsidRPr="00E5335C">
        <w:rPr>
          <w:b/>
          <w:i/>
          <w:sz w:val="28"/>
          <w:szCs w:val="28"/>
          <w:lang w:val="ru-RU"/>
        </w:rPr>
        <w:t xml:space="preserve"> г. Твери является</w:t>
      </w:r>
      <w:r w:rsidRPr="00E5335C">
        <w:rPr>
          <w:b/>
          <w:sz w:val="28"/>
          <w:szCs w:val="28"/>
          <w:lang w:val="ru-RU"/>
        </w:rPr>
        <w:t xml:space="preserve">: </w:t>
      </w:r>
    </w:p>
    <w:p w:rsidR="00532693" w:rsidRPr="00E5335C" w:rsidRDefault="00532693" w:rsidP="003A78AB">
      <w:pPr>
        <w:widowControl/>
        <w:numPr>
          <w:ilvl w:val="0"/>
          <w:numId w:val="31"/>
        </w:numPr>
        <w:autoSpaceDE/>
        <w:autoSpaceDN/>
        <w:adjustRightInd/>
        <w:spacing w:line="276" w:lineRule="auto"/>
        <w:jc w:val="both"/>
        <w:rPr>
          <w:sz w:val="28"/>
          <w:szCs w:val="28"/>
          <w:lang w:val="ru-RU"/>
        </w:rPr>
      </w:pPr>
      <w:r w:rsidRPr="00E5335C">
        <w:rPr>
          <w:sz w:val="28"/>
          <w:szCs w:val="28"/>
          <w:lang w:val="ru-RU"/>
        </w:rPr>
        <w:t>создание условий для формирования у обучающихся базовых навыков самообразования, самоорганизации, самоопределения, самовоспитания, развития интеллектуальных и творческих возможностей личности младшего школьника в соответствии с требованиями ФГОС начального общего образования;</w:t>
      </w:r>
    </w:p>
    <w:p w:rsidR="00532693" w:rsidRPr="00E5335C" w:rsidRDefault="00532693" w:rsidP="003A78AB">
      <w:pPr>
        <w:widowControl/>
        <w:numPr>
          <w:ilvl w:val="0"/>
          <w:numId w:val="31"/>
        </w:numPr>
        <w:autoSpaceDE/>
        <w:autoSpaceDN/>
        <w:adjustRightInd/>
        <w:spacing w:line="276" w:lineRule="auto"/>
        <w:jc w:val="both"/>
        <w:rPr>
          <w:sz w:val="28"/>
          <w:szCs w:val="28"/>
          <w:lang w:val="ru-RU"/>
        </w:rPr>
      </w:pPr>
      <w:r w:rsidRPr="00E5335C">
        <w:rPr>
          <w:sz w:val="28"/>
          <w:szCs w:val="28"/>
          <w:lang w:val="ru-RU"/>
        </w:rPr>
        <w:t>достижение планируемых результатов в соответствии с ФГОС</w:t>
      </w:r>
      <w:r w:rsidRPr="00E5335C">
        <w:rPr>
          <w:sz w:val="28"/>
          <w:szCs w:val="28"/>
        </w:rPr>
        <w:t> </w:t>
      </w:r>
      <w:r w:rsidRPr="00E5335C">
        <w:rPr>
          <w:sz w:val="28"/>
          <w:szCs w:val="28"/>
          <w:lang w:val="ru-RU"/>
        </w:rPr>
        <w:t xml:space="preserve">и на основе учебных программ по предметам на основе используемых УМК «Школа России». </w:t>
      </w:r>
    </w:p>
    <w:p w:rsidR="00861913" w:rsidRPr="00E5335C" w:rsidRDefault="00861913" w:rsidP="00861913">
      <w:pPr>
        <w:spacing w:line="276" w:lineRule="auto"/>
        <w:ind w:left="720"/>
        <w:jc w:val="both"/>
        <w:rPr>
          <w:b/>
          <w:i/>
          <w:sz w:val="28"/>
          <w:szCs w:val="28"/>
          <w:lang w:val="ru-RU"/>
        </w:rPr>
      </w:pPr>
    </w:p>
    <w:p w:rsidR="00532693" w:rsidRPr="00E5335C" w:rsidRDefault="00532693" w:rsidP="003A78AB">
      <w:pPr>
        <w:spacing w:line="276" w:lineRule="auto"/>
        <w:jc w:val="both"/>
        <w:rPr>
          <w:b/>
          <w:i/>
          <w:sz w:val="28"/>
          <w:szCs w:val="28"/>
          <w:lang w:val="ru-RU"/>
        </w:rPr>
      </w:pPr>
      <w:r w:rsidRPr="00E5335C">
        <w:rPr>
          <w:b/>
          <w:i/>
          <w:sz w:val="28"/>
          <w:szCs w:val="28"/>
          <w:lang w:val="ru-RU"/>
        </w:rPr>
        <w:t>Задачи программы:</w:t>
      </w:r>
    </w:p>
    <w:p w:rsidR="00532693" w:rsidRPr="00E5335C" w:rsidRDefault="00532693" w:rsidP="003A78AB">
      <w:pPr>
        <w:spacing w:line="276" w:lineRule="auto"/>
        <w:jc w:val="both"/>
        <w:rPr>
          <w:sz w:val="28"/>
          <w:szCs w:val="28"/>
          <w:lang w:val="ru-RU"/>
        </w:rPr>
      </w:pPr>
      <w:r w:rsidRPr="00E5335C">
        <w:rPr>
          <w:sz w:val="28"/>
          <w:szCs w:val="28"/>
          <w:lang w:val="ru-RU"/>
        </w:rPr>
        <w:t>1. Создавать условия для формирования внутренней позиции школьника и адекватной мотивации учебной деятельности.</w:t>
      </w:r>
    </w:p>
    <w:p w:rsidR="00532693" w:rsidRPr="00E5335C" w:rsidRDefault="00532693" w:rsidP="003A78AB">
      <w:pPr>
        <w:spacing w:line="276" w:lineRule="auto"/>
        <w:jc w:val="both"/>
        <w:rPr>
          <w:sz w:val="28"/>
          <w:szCs w:val="28"/>
          <w:lang w:val="ru-RU"/>
        </w:rPr>
      </w:pPr>
      <w:r w:rsidRPr="00E5335C">
        <w:rPr>
          <w:sz w:val="28"/>
          <w:szCs w:val="28"/>
          <w:lang w:val="ru-RU"/>
        </w:rPr>
        <w:t>2. Обеспечивать условия для сохранения и укрепления здоровья обучающихся.</w:t>
      </w:r>
    </w:p>
    <w:p w:rsidR="00532693" w:rsidRPr="00E5335C" w:rsidRDefault="00532693" w:rsidP="003A78AB">
      <w:pPr>
        <w:spacing w:line="276" w:lineRule="auto"/>
        <w:jc w:val="both"/>
        <w:rPr>
          <w:sz w:val="28"/>
          <w:szCs w:val="28"/>
          <w:lang w:val="ru-RU"/>
        </w:rPr>
      </w:pPr>
      <w:r w:rsidRPr="00E5335C">
        <w:rPr>
          <w:sz w:val="28"/>
          <w:szCs w:val="28"/>
          <w:lang w:val="ru-RU"/>
        </w:rPr>
        <w:t>3. Развивать коммуникативные качества личности школьника.</w:t>
      </w:r>
    </w:p>
    <w:p w:rsidR="00532693" w:rsidRPr="00E5335C" w:rsidRDefault="00532693" w:rsidP="003A78AB">
      <w:pPr>
        <w:spacing w:line="276" w:lineRule="auto"/>
        <w:jc w:val="both"/>
        <w:rPr>
          <w:sz w:val="28"/>
          <w:szCs w:val="28"/>
          <w:lang w:val="ru-RU"/>
        </w:rPr>
      </w:pPr>
      <w:r w:rsidRPr="00E5335C">
        <w:rPr>
          <w:sz w:val="28"/>
          <w:szCs w:val="28"/>
          <w:lang w:val="ru-RU"/>
        </w:rPr>
        <w:t xml:space="preserve">4. Способствовать совершенствованию регулятивных и познавательных учебных действий обучающихся. </w:t>
      </w:r>
    </w:p>
    <w:p w:rsidR="00532693" w:rsidRPr="00E5335C" w:rsidRDefault="00532693" w:rsidP="003A78AB">
      <w:pPr>
        <w:spacing w:line="276" w:lineRule="auto"/>
        <w:jc w:val="both"/>
        <w:rPr>
          <w:sz w:val="28"/>
          <w:szCs w:val="28"/>
          <w:lang w:val="ru-RU"/>
        </w:rPr>
      </w:pPr>
      <w:r w:rsidRPr="00E5335C">
        <w:rPr>
          <w:sz w:val="28"/>
          <w:szCs w:val="28"/>
          <w:lang w:val="ru-RU"/>
        </w:rPr>
        <w:t>5. Повышать уровень обучающихся и уровнем их подготовки.</w:t>
      </w:r>
    </w:p>
    <w:p w:rsidR="00532693" w:rsidRPr="00E5335C" w:rsidRDefault="00532693" w:rsidP="003A78AB">
      <w:pPr>
        <w:spacing w:line="276" w:lineRule="auto"/>
        <w:jc w:val="both"/>
        <w:rPr>
          <w:sz w:val="28"/>
          <w:szCs w:val="28"/>
          <w:lang w:val="ru-RU"/>
        </w:rPr>
      </w:pPr>
      <w:r w:rsidRPr="00E5335C">
        <w:rPr>
          <w:sz w:val="28"/>
          <w:szCs w:val="28"/>
          <w:lang w:val="ru-RU"/>
        </w:rPr>
        <w:t xml:space="preserve">6. Развивать самостоятельность и творческие способности обучающихся посредством включения их в проектную и исследовательскую деятельность. </w:t>
      </w:r>
    </w:p>
    <w:p w:rsidR="00861913" w:rsidRPr="00E5335C" w:rsidRDefault="00861913" w:rsidP="003A78AB">
      <w:pPr>
        <w:spacing w:line="276" w:lineRule="auto"/>
        <w:jc w:val="both"/>
        <w:rPr>
          <w:b/>
          <w:i/>
          <w:sz w:val="28"/>
          <w:szCs w:val="28"/>
          <w:lang w:val="ru-RU"/>
        </w:rPr>
      </w:pPr>
    </w:p>
    <w:p w:rsidR="00532693" w:rsidRPr="00E5335C" w:rsidRDefault="00532693" w:rsidP="003A78AB">
      <w:pPr>
        <w:spacing w:line="276" w:lineRule="auto"/>
        <w:jc w:val="both"/>
        <w:rPr>
          <w:b/>
          <w:sz w:val="28"/>
          <w:szCs w:val="28"/>
        </w:rPr>
      </w:pPr>
      <w:r w:rsidRPr="00E5335C">
        <w:rPr>
          <w:b/>
          <w:i/>
          <w:sz w:val="28"/>
          <w:szCs w:val="28"/>
        </w:rPr>
        <w:t>Основные</w:t>
      </w:r>
      <w:r w:rsidR="0057420E" w:rsidRPr="00E5335C">
        <w:rPr>
          <w:b/>
          <w:i/>
          <w:sz w:val="28"/>
          <w:szCs w:val="28"/>
          <w:lang w:val="ru-RU"/>
        </w:rPr>
        <w:t xml:space="preserve"> </w:t>
      </w:r>
      <w:r w:rsidRPr="00E5335C">
        <w:rPr>
          <w:b/>
          <w:i/>
          <w:sz w:val="28"/>
          <w:szCs w:val="28"/>
        </w:rPr>
        <w:t>принципы</w:t>
      </w:r>
      <w:r w:rsidR="0057420E" w:rsidRPr="00E5335C">
        <w:rPr>
          <w:b/>
          <w:i/>
          <w:sz w:val="28"/>
          <w:szCs w:val="28"/>
          <w:lang w:val="ru-RU"/>
        </w:rPr>
        <w:t xml:space="preserve"> </w:t>
      </w:r>
      <w:r w:rsidRPr="00E5335C">
        <w:rPr>
          <w:b/>
          <w:i/>
          <w:sz w:val="28"/>
          <w:szCs w:val="28"/>
        </w:rPr>
        <w:t>построения</w:t>
      </w:r>
      <w:r w:rsidR="00022F64" w:rsidRPr="00E5335C">
        <w:rPr>
          <w:b/>
          <w:i/>
          <w:sz w:val="28"/>
          <w:szCs w:val="28"/>
          <w:lang w:val="ru-RU"/>
        </w:rPr>
        <w:t xml:space="preserve"> </w:t>
      </w:r>
      <w:r w:rsidRPr="00E5335C">
        <w:rPr>
          <w:b/>
          <w:i/>
          <w:sz w:val="28"/>
          <w:szCs w:val="28"/>
        </w:rPr>
        <w:t>программы:</w:t>
      </w:r>
    </w:p>
    <w:p w:rsidR="00532693" w:rsidRPr="00E5335C" w:rsidRDefault="00532693" w:rsidP="003A78AB">
      <w:pPr>
        <w:widowControl/>
        <w:numPr>
          <w:ilvl w:val="0"/>
          <w:numId w:val="32"/>
        </w:numPr>
        <w:autoSpaceDE/>
        <w:autoSpaceDN/>
        <w:adjustRightInd/>
        <w:spacing w:line="276" w:lineRule="auto"/>
        <w:jc w:val="both"/>
        <w:rPr>
          <w:sz w:val="28"/>
          <w:szCs w:val="28"/>
        </w:rPr>
      </w:pPr>
      <w:r w:rsidRPr="00E5335C">
        <w:rPr>
          <w:sz w:val="28"/>
          <w:szCs w:val="28"/>
        </w:rPr>
        <w:t xml:space="preserve">гуманизация и культуросообразность; </w:t>
      </w:r>
    </w:p>
    <w:p w:rsidR="00532693" w:rsidRPr="00E5335C" w:rsidRDefault="00532693" w:rsidP="003A78AB">
      <w:pPr>
        <w:widowControl/>
        <w:numPr>
          <w:ilvl w:val="0"/>
          <w:numId w:val="32"/>
        </w:numPr>
        <w:autoSpaceDE/>
        <w:autoSpaceDN/>
        <w:adjustRightInd/>
        <w:spacing w:line="276" w:lineRule="auto"/>
        <w:jc w:val="both"/>
        <w:rPr>
          <w:sz w:val="28"/>
          <w:szCs w:val="28"/>
        </w:rPr>
      </w:pPr>
      <w:r w:rsidRPr="00E5335C">
        <w:rPr>
          <w:sz w:val="28"/>
          <w:szCs w:val="28"/>
        </w:rPr>
        <w:t>целостность и вариативность;</w:t>
      </w:r>
    </w:p>
    <w:p w:rsidR="00532693" w:rsidRPr="00E5335C" w:rsidRDefault="00532693" w:rsidP="003A78AB">
      <w:pPr>
        <w:widowControl/>
        <w:numPr>
          <w:ilvl w:val="0"/>
          <w:numId w:val="32"/>
        </w:numPr>
        <w:autoSpaceDE/>
        <w:autoSpaceDN/>
        <w:adjustRightInd/>
        <w:spacing w:line="276" w:lineRule="auto"/>
        <w:jc w:val="both"/>
        <w:rPr>
          <w:sz w:val="28"/>
          <w:szCs w:val="28"/>
        </w:rPr>
      </w:pPr>
      <w:r w:rsidRPr="00E5335C">
        <w:rPr>
          <w:sz w:val="28"/>
          <w:szCs w:val="28"/>
        </w:rPr>
        <w:t>индивидуализация и дифференциация;</w:t>
      </w:r>
    </w:p>
    <w:p w:rsidR="00532693" w:rsidRPr="00E5335C" w:rsidRDefault="00532693" w:rsidP="003A78AB">
      <w:pPr>
        <w:widowControl/>
        <w:numPr>
          <w:ilvl w:val="0"/>
          <w:numId w:val="32"/>
        </w:numPr>
        <w:autoSpaceDE/>
        <w:autoSpaceDN/>
        <w:adjustRightInd/>
        <w:spacing w:line="276" w:lineRule="auto"/>
        <w:jc w:val="both"/>
        <w:rPr>
          <w:sz w:val="28"/>
          <w:szCs w:val="28"/>
        </w:rPr>
      </w:pPr>
      <w:r w:rsidRPr="00E5335C">
        <w:rPr>
          <w:sz w:val="28"/>
          <w:szCs w:val="28"/>
        </w:rPr>
        <w:t>преемственность;</w:t>
      </w:r>
    </w:p>
    <w:p w:rsidR="00532693" w:rsidRPr="00E5335C" w:rsidRDefault="00532693" w:rsidP="003A78AB">
      <w:pPr>
        <w:widowControl/>
        <w:numPr>
          <w:ilvl w:val="0"/>
          <w:numId w:val="33"/>
        </w:numPr>
        <w:autoSpaceDE/>
        <w:autoSpaceDN/>
        <w:adjustRightInd/>
        <w:spacing w:line="276" w:lineRule="auto"/>
        <w:jc w:val="both"/>
        <w:rPr>
          <w:sz w:val="28"/>
          <w:szCs w:val="28"/>
        </w:rPr>
      </w:pPr>
      <w:r w:rsidRPr="00E5335C">
        <w:rPr>
          <w:sz w:val="28"/>
          <w:szCs w:val="28"/>
        </w:rPr>
        <w:t xml:space="preserve">системность; </w:t>
      </w:r>
    </w:p>
    <w:p w:rsidR="00532693" w:rsidRPr="00E5335C" w:rsidRDefault="00532693" w:rsidP="003A78AB">
      <w:pPr>
        <w:widowControl/>
        <w:numPr>
          <w:ilvl w:val="0"/>
          <w:numId w:val="33"/>
        </w:numPr>
        <w:autoSpaceDE/>
        <w:autoSpaceDN/>
        <w:adjustRightInd/>
        <w:spacing w:line="276" w:lineRule="auto"/>
        <w:jc w:val="both"/>
        <w:rPr>
          <w:sz w:val="28"/>
          <w:szCs w:val="28"/>
        </w:rPr>
      </w:pPr>
      <w:r w:rsidRPr="00E5335C">
        <w:rPr>
          <w:sz w:val="28"/>
          <w:szCs w:val="28"/>
        </w:rPr>
        <w:t>открытость;</w:t>
      </w:r>
    </w:p>
    <w:p w:rsidR="00532693" w:rsidRPr="00E5335C" w:rsidRDefault="00532693" w:rsidP="003A78AB">
      <w:pPr>
        <w:widowControl/>
        <w:numPr>
          <w:ilvl w:val="0"/>
          <w:numId w:val="33"/>
        </w:numPr>
        <w:autoSpaceDE/>
        <w:autoSpaceDN/>
        <w:adjustRightInd/>
        <w:spacing w:line="276" w:lineRule="auto"/>
        <w:jc w:val="both"/>
        <w:rPr>
          <w:sz w:val="28"/>
          <w:szCs w:val="28"/>
        </w:rPr>
      </w:pPr>
      <w:r w:rsidRPr="00E5335C">
        <w:rPr>
          <w:sz w:val="28"/>
          <w:szCs w:val="28"/>
        </w:rPr>
        <w:t>творческая</w:t>
      </w:r>
      <w:r w:rsidR="0057420E" w:rsidRPr="00E5335C">
        <w:rPr>
          <w:sz w:val="28"/>
          <w:szCs w:val="28"/>
          <w:lang w:val="ru-RU"/>
        </w:rPr>
        <w:t xml:space="preserve"> </w:t>
      </w:r>
      <w:r w:rsidRPr="00E5335C">
        <w:rPr>
          <w:sz w:val="28"/>
          <w:szCs w:val="28"/>
        </w:rPr>
        <w:t>активность</w:t>
      </w:r>
      <w:r w:rsidR="0057420E" w:rsidRPr="00E5335C">
        <w:rPr>
          <w:sz w:val="28"/>
          <w:szCs w:val="28"/>
          <w:lang w:val="ru-RU"/>
        </w:rPr>
        <w:t xml:space="preserve"> </w:t>
      </w:r>
      <w:r w:rsidRPr="00E5335C">
        <w:rPr>
          <w:sz w:val="28"/>
          <w:szCs w:val="28"/>
        </w:rPr>
        <w:t xml:space="preserve">личности.      </w:t>
      </w:r>
    </w:p>
    <w:p w:rsidR="00861913" w:rsidRPr="00E5335C" w:rsidRDefault="00532693" w:rsidP="003A78AB">
      <w:pPr>
        <w:spacing w:line="276" w:lineRule="auto"/>
        <w:jc w:val="both"/>
        <w:rPr>
          <w:i/>
          <w:sz w:val="28"/>
          <w:szCs w:val="28"/>
          <w:lang w:val="ru-RU"/>
        </w:rPr>
      </w:pPr>
      <w:r w:rsidRPr="00E5335C">
        <w:rPr>
          <w:sz w:val="28"/>
          <w:szCs w:val="28"/>
          <w:lang w:val="ru-RU"/>
        </w:rPr>
        <w:tab/>
      </w:r>
      <w:r w:rsidRPr="00E5335C">
        <w:rPr>
          <w:i/>
          <w:sz w:val="28"/>
          <w:szCs w:val="28"/>
          <w:lang w:val="ru-RU"/>
        </w:rPr>
        <w:tab/>
      </w:r>
    </w:p>
    <w:p w:rsidR="00861913" w:rsidRPr="00E5335C" w:rsidRDefault="00861913" w:rsidP="003A78AB">
      <w:pPr>
        <w:spacing w:line="276" w:lineRule="auto"/>
        <w:jc w:val="both"/>
        <w:rPr>
          <w:i/>
          <w:sz w:val="28"/>
          <w:szCs w:val="28"/>
          <w:lang w:val="ru-RU"/>
        </w:rPr>
      </w:pPr>
    </w:p>
    <w:p w:rsidR="00532693" w:rsidRPr="00E5335C" w:rsidRDefault="00532693" w:rsidP="003A78AB">
      <w:pPr>
        <w:spacing w:line="276" w:lineRule="auto"/>
        <w:jc w:val="both"/>
        <w:rPr>
          <w:sz w:val="28"/>
          <w:szCs w:val="28"/>
          <w:lang w:val="ru-RU"/>
        </w:rPr>
      </w:pPr>
      <w:r w:rsidRPr="00E5335C">
        <w:rPr>
          <w:b/>
          <w:i/>
          <w:sz w:val="28"/>
          <w:szCs w:val="28"/>
          <w:lang w:val="ru-RU"/>
        </w:rPr>
        <w:t>Актуальность программы.</w:t>
      </w:r>
      <w:r w:rsidRPr="00E5335C">
        <w:rPr>
          <w:sz w:val="28"/>
          <w:szCs w:val="28"/>
          <w:lang w:val="ru-RU"/>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r w:rsidRPr="00E5335C">
        <w:rPr>
          <w:sz w:val="28"/>
          <w:szCs w:val="28"/>
          <w:lang w:val="ru-RU"/>
        </w:rPr>
        <w:lastRenderedPageBreak/>
        <w:t>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532693" w:rsidRPr="00E5335C" w:rsidRDefault="00532693" w:rsidP="003A78AB">
      <w:pPr>
        <w:spacing w:line="276" w:lineRule="auto"/>
        <w:jc w:val="both"/>
        <w:rPr>
          <w:sz w:val="28"/>
          <w:szCs w:val="28"/>
          <w:lang w:val="ru-RU"/>
        </w:rPr>
      </w:pPr>
      <w:r w:rsidRPr="00E5335C">
        <w:rPr>
          <w:sz w:val="28"/>
          <w:szCs w:val="28"/>
          <w:lang w:val="ru-RU"/>
        </w:rPr>
        <w:tab/>
        <w:t>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532693" w:rsidRPr="00E5335C" w:rsidRDefault="00532693" w:rsidP="003A78AB">
      <w:pPr>
        <w:spacing w:line="276" w:lineRule="auto"/>
        <w:jc w:val="both"/>
        <w:rPr>
          <w:sz w:val="28"/>
          <w:szCs w:val="28"/>
          <w:lang w:val="ru-RU"/>
        </w:rPr>
      </w:pPr>
      <w:r w:rsidRPr="00E5335C">
        <w:rPr>
          <w:sz w:val="28"/>
          <w:szCs w:val="28"/>
          <w:lang w:val="ru-RU"/>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532693" w:rsidRPr="00E5335C" w:rsidRDefault="00532693" w:rsidP="003A78AB">
      <w:pPr>
        <w:spacing w:line="276" w:lineRule="auto"/>
        <w:jc w:val="both"/>
        <w:rPr>
          <w:sz w:val="28"/>
          <w:szCs w:val="28"/>
          <w:lang w:val="ru-RU"/>
        </w:rPr>
      </w:pPr>
      <w:r w:rsidRPr="00E5335C">
        <w:rPr>
          <w:b/>
          <w:i/>
          <w:sz w:val="28"/>
          <w:szCs w:val="28"/>
          <w:lang w:val="ru-RU"/>
        </w:rPr>
        <w:t>Адресность программы</w:t>
      </w:r>
      <w:r w:rsidRPr="00E5335C">
        <w:rPr>
          <w:i/>
          <w:sz w:val="28"/>
          <w:szCs w:val="28"/>
          <w:lang w:val="ru-RU"/>
        </w:rPr>
        <w:t>.</w:t>
      </w:r>
      <w:r w:rsidRPr="00E5335C">
        <w:rPr>
          <w:sz w:val="28"/>
          <w:szCs w:val="28"/>
          <w:lang w:val="ru-RU"/>
        </w:rPr>
        <w:t xml:space="preserve"> Программа адресована педагогическому коллективу</w:t>
      </w:r>
      <w:r w:rsidR="0057420E" w:rsidRPr="00E5335C">
        <w:rPr>
          <w:sz w:val="28"/>
          <w:szCs w:val="28"/>
          <w:lang w:val="ru-RU"/>
        </w:rPr>
        <w:t xml:space="preserve"> </w:t>
      </w:r>
      <w:r w:rsidR="00DF1241" w:rsidRPr="00E5335C">
        <w:rPr>
          <w:sz w:val="28"/>
          <w:szCs w:val="28"/>
          <w:lang w:val="ru-RU"/>
        </w:rPr>
        <w:t>МБОУ «СШ</w:t>
      </w:r>
      <w:r w:rsidR="0057420E" w:rsidRPr="00E5335C">
        <w:rPr>
          <w:sz w:val="28"/>
          <w:szCs w:val="28"/>
          <w:lang w:val="ru-RU"/>
        </w:rPr>
        <w:t xml:space="preserve"> </w:t>
      </w:r>
      <w:r w:rsidR="00DF1241" w:rsidRPr="00E5335C">
        <w:rPr>
          <w:sz w:val="28"/>
          <w:szCs w:val="28"/>
          <w:lang w:val="ru-RU"/>
        </w:rPr>
        <w:t xml:space="preserve">№9» </w:t>
      </w:r>
      <w:r w:rsidRPr="00E5335C">
        <w:rPr>
          <w:sz w:val="28"/>
          <w:szCs w:val="28"/>
          <w:lang w:val="ru-RU"/>
        </w:rPr>
        <w:t xml:space="preserve">г.  Твери, обучающимся и их родителям. </w:t>
      </w:r>
    </w:p>
    <w:p w:rsidR="00532693" w:rsidRPr="00E5335C" w:rsidRDefault="00532693" w:rsidP="003A78AB">
      <w:pPr>
        <w:spacing w:line="276" w:lineRule="auto"/>
        <w:jc w:val="both"/>
        <w:rPr>
          <w:sz w:val="28"/>
          <w:szCs w:val="28"/>
          <w:lang w:val="ru-RU"/>
        </w:rPr>
      </w:pPr>
      <w:r w:rsidRPr="00E5335C">
        <w:rPr>
          <w:sz w:val="28"/>
          <w:szCs w:val="28"/>
          <w:lang w:val="ru-RU"/>
        </w:rPr>
        <w:tab/>
        <w:t>В соответствии с требованиями ФГОС</w:t>
      </w:r>
      <w:r w:rsidRPr="00E5335C">
        <w:rPr>
          <w:sz w:val="28"/>
          <w:szCs w:val="28"/>
        </w:rPr>
        <w:t> </w:t>
      </w:r>
      <w:r w:rsidR="0057420E" w:rsidRPr="00E5335C">
        <w:rPr>
          <w:sz w:val="28"/>
          <w:szCs w:val="28"/>
          <w:lang w:val="ru-RU"/>
        </w:rPr>
        <w:t>и</w:t>
      </w:r>
      <w:r w:rsidRPr="00E5335C">
        <w:rPr>
          <w:sz w:val="28"/>
          <w:szCs w:val="28"/>
          <w:lang w:val="ru-RU"/>
        </w:rPr>
        <w:t xml:space="preserve"> приказа Министерства образования и науки РФ №2357 от 22 сентября 2011 года О</w:t>
      </w:r>
      <w:r w:rsidR="00D86D23" w:rsidRPr="00E5335C">
        <w:rPr>
          <w:sz w:val="28"/>
          <w:szCs w:val="28"/>
          <w:lang w:val="ru-RU"/>
        </w:rPr>
        <w:t>А</w:t>
      </w:r>
      <w:r w:rsidRPr="00E5335C">
        <w:rPr>
          <w:sz w:val="28"/>
          <w:szCs w:val="28"/>
          <w:lang w:val="ru-RU"/>
        </w:rPr>
        <w:t>ОП НОО</w:t>
      </w:r>
      <w:r w:rsidR="00457047" w:rsidRPr="00E5335C">
        <w:rPr>
          <w:sz w:val="28"/>
          <w:szCs w:val="28"/>
          <w:lang w:val="ru-RU"/>
        </w:rPr>
        <w:t xml:space="preserve"> </w:t>
      </w:r>
      <w:r w:rsidR="00DF1241" w:rsidRPr="00E5335C">
        <w:rPr>
          <w:sz w:val="28"/>
          <w:szCs w:val="28"/>
          <w:lang w:val="ru-RU"/>
        </w:rPr>
        <w:t>МБОУ «СШ</w:t>
      </w:r>
      <w:r w:rsidR="00457047" w:rsidRPr="00E5335C">
        <w:rPr>
          <w:sz w:val="28"/>
          <w:szCs w:val="28"/>
          <w:lang w:val="ru-RU"/>
        </w:rPr>
        <w:t xml:space="preserve"> </w:t>
      </w:r>
      <w:r w:rsidR="00DF1241" w:rsidRPr="00E5335C">
        <w:rPr>
          <w:sz w:val="28"/>
          <w:szCs w:val="28"/>
          <w:lang w:val="ru-RU"/>
        </w:rPr>
        <w:t xml:space="preserve">№9» </w:t>
      </w:r>
      <w:r w:rsidR="0057420E" w:rsidRPr="00E5335C">
        <w:rPr>
          <w:sz w:val="28"/>
          <w:szCs w:val="28"/>
          <w:lang w:val="ru-RU"/>
        </w:rPr>
        <w:t>г.</w:t>
      </w:r>
      <w:r w:rsidRPr="00E5335C">
        <w:rPr>
          <w:sz w:val="28"/>
          <w:szCs w:val="28"/>
          <w:lang w:val="ru-RU"/>
        </w:rPr>
        <w:t xml:space="preserve"> Твери реализуется через организацию урочной и внеурочной деятельности в соответствии с санитарно-эпидемиологическими правилами и нормативами. </w:t>
      </w:r>
    </w:p>
    <w:p w:rsidR="00861913" w:rsidRPr="00E5335C" w:rsidRDefault="00532693" w:rsidP="003A78AB">
      <w:pPr>
        <w:spacing w:line="276" w:lineRule="auto"/>
        <w:jc w:val="both"/>
        <w:rPr>
          <w:sz w:val="28"/>
          <w:szCs w:val="28"/>
          <w:lang w:val="ru-RU"/>
        </w:rPr>
      </w:pPr>
      <w:r w:rsidRPr="00E5335C">
        <w:rPr>
          <w:sz w:val="28"/>
          <w:szCs w:val="28"/>
          <w:lang w:val="ru-RU"/>
        </w:rPr>
        <w:tab/>
      </w:r>
    </w:p>
    <w:p w:rsidR="00532693" w:rsidRPr="00E5335C" w:rsidRDefault="00532693" w:rsidP="003A78AB">
      <w:pPr>
        <w:spacing w:line="276" w:lineRule="auto"/>
        <w:jc w:val="both"/>
        <w:rPr>
          <w:i/>
          <w:sz w:val="28"/>
          <w:szCs w:val="28"/>
          <w:lang w:val="ru-RU"/>
        </w:rPr>
      </w:pPr>
      <w:r w:rsidRPr="00E5335C">
        <w:rPr>
          <w:b/>
          <w:i/>
          <w:sz w:val="28"/>
          <w:szCs w:val="28"/>
          <w:lang w:val="ru-RU"/>
        </w:rPr>
        <w:t>О</w:t>
      </w:r>
      <w:r w:rsidR="00124B72" w:rsidRPr="00E5335C">
        <w:rPr>
          <w:b/>
          <w:i/>
          <w:sz w:val="28"/>
          <w:szCs w:val="28"/>
          <w:lang w:val="ru-RU"/>
        </w:rPr>
        <w:t>А</w:t>
      </w:r>
      <w:r w:rsidRPr="00E5335C">
        <w:rPr>
          <w:b/>
          <w:i/>
          <w:sz w:val="28"/>
          <w:szCs w:val="28"/>
          <w:lang w:val="ru-RU"/>
        </w:rPr>
        <w:t>ОП НОО содержит следующие разделы:</w:t>
      </w:r>
      <w:r w:rsidRPr="00E5335C">
        <w:rPr>
          <w:i/>
          <w:sz w:val="28"/>
          <w:szCs w:val="28"/>
          <w:lang w:val="ru-RU"/>
        </w:rPr>
        <w:t xml:space="preserve"> целевой, содержательный и организационный.</w:t>
      </w:r>
    </w:p>
    <w:p w:rsidR="00532693" w:rsidRPr="00E5335C" w:rsidRDefault="00532693" w:rsidP="003A78AB">
      <w:pPr>
        <w:spacing w:line="276" w:lineRule="auto"/>
        <w:jc w:val="both"/>
        <w:rPr>
          <w:sz w:val="28"/>
          <w:szCs w:val="28"/>
          <w:lang w:val="ru-RU"/>
        </w:rPr>
      </w:pPr>
      <w:r w:rsidRPr="00E5335C">
        <w:rPr>
          <w:i/>
          <w:sz w:val="28"/>
          <w:szCs w:val="28"/>
          <w:lang w:val="ru-RU"/>
        </w:rPr>
        <w:t>Целевой раздел</w:t>
      </w:r>
      <w:r w:rsidRPr="00E5335C">
        <w:rPr>
          <w:sz w:val="28"/>
          <w:szCs w:val="28"/>
          <w:lang w:val="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32693" w:rsidRPr="00E5335C" w:rsidRDefault="00532693" w:rsidP="003A78AB">
      <w:pPr>
        <w:spacing w:line="276" w:lineRule="auto"/>
        <w:jc w:val="both"/>
        <w:rPr>
          <w:sz w:val="28"/>
          <w:szCs w:val="28"/>
          <w:lang w:val="ru-RU"/>
        </w:rPr>
      </w:pPr>
      <w:r w:rsidRPr="00E5335C">
        <w:rPr>
          <w:i/>
          <w:sz w:val="28"/>
          <w:szCs w:val="28"/>
          <w:lang w:val="ru-RU"/>
        </w:rPr>
        <w:t>Целевой раздел</w:t>
      </w:r>
      <w:r w:rsidRPr="00E5335C">
        <w:rPr>
          <w:sz w:val="28"/>
          <w:szCs w:val="28"/>
          <w:lang w:val="ru-RU"/>
        </w:rPr>
        <w:t xml:space="preserve"> включает: </w:t>
      </w:r>
    </w:p>
    <w:p w:rsidR="00532693" w:rsidRPr="00E5335C" w:rsidRDefault="00532693" w:rsidP="003A78AB">
      <w:pPr>
        <w:spacing w:line="276" w:lineRule="auto"/>
        <w:jc w:val="both"/>
        <w:rPr>
          <w:sz w:val="28"/>
          <w:szCs w:val="28"/>
          <w:lang w:val="ru-RU"/>
        </w:rPr>
      </w:pPr>
      <w:r w:rsidRPr="00E5335C">
        <w:rPr>
          <w:sz w:val="28"/>
          <w:szCs w:val="28"/>
          <w:lang w:val="ru-RU"/>
        </w:rPr>
        <w:t xml:space="preserve">- </w:t>
      </w:r>
      <w:r w:rsidRPr="00E5335C">
        <w:rPr>
          <w:sz w:val="28"/>
          <w:szCs w:val="28"/>
        </w:rPr>
        <w:t> </w:t>
      </w:r>
      <w:r w:rsidRPr="00E5335C">
        <w:rPr>
          <w:sz w:val="28"/>
          <w:szCs w:val="28"/>
          <w:lang w:val="ru-RU"/>
        </w:rPr>
        <w:t>пояснительную записку;</w:t>
      </w:r>
    </w:p>
    <w:p w:rsidR="00532693" w:rsidRPr="00E5335C" w:rsidRDefault="00532693" w:rsidP="003A78AB">
      <w:pPr>
        <w:spacing w:line="276" w:lineRule="auto"/>
        <w:jc w:val="both"/>
        <w:rPr>
          <w:sz w:val="28"/>
          <w:szCs w:val="28"/>
          <w:lang w:val="ru-RU"/>
        </w:rPr>
      </w:pPr>
      <w:r w:rsidRPr="00E5335C">
        <w:rPr>
          <w:sz w:val="28"/>
          <w:szCs w:val="28"/>
          <w:lang w:val="ru-RU"/>
        </w:rPr>
        <w:t>- планируемые результаты освоения обучающимися основной образовательной программы начального общего образования;</w:t>
      </w:r>
    </w:p>
    <w:p w:rsidR="00532693" w:rsidRPr="00E5335C" w:rsidRDefault="00532693" w:rsidP="003A78AB">
      <w:pPr>
        <w:spacing w:line="276" w:lineRule="auto"/>
        <w:jc w:val="both"/>
        <w:rPr>
          <w:sz w:val="28"/>
          <w:szCs w:val="28"/>
          <w:lang w:val="ru-RU"/>
        </w:rPr>
      </w:pPr>
      <w:r w:rsidRPr="00E5335C">
        <w:rPr>
          <w:sz w:val="28"/>
          <w:szCs w:val="28"/>
          <w:lang w:val="ru-RU"/>
        </w:rPr>
        <w:t>- систему оценки достижения планируемых результатов освоения основной образовательной программы начального общего образования.</w:t>
      </w:r>
    </w:p>
    <w:p w:rsidR="00532693" w:rsidRPr="00E5335C" w:rsidRDefault="00532693" w:rsidP="003A78AB">
      <w:pPr>
        <w:spacing w:line="276" w:lineRule="auto"/>
        <w:jc w:val="both"/>
        <w:rPr>
          <w:sz w:val="28"/>
          <w:szCs w:val="28"/>
          <w:lang w:val="ru-RU"/>
        </w:rPr>
      </w:pPr>
      <w:r w:rsidRPr="00E5335C">
        <w:rPr>
          <w:i/>
          <w:sz w:val="28"/>
          <w:szCs w:val="28"/>
          <w:lang w:val="ru-RU"/>
        </w:rPr>
        <w:t>Содержательный раздел</w:t>
      </w:r>
      <w:r w:rsidRPr="00E5335C">
        <w:rPr>
          <w:sz w:val="28"/>
          <w:szCs w:val="28"/>
          <w:lang w:val="ru-RU"/>
        </w:rPr>
        <w:t xml:space="preserve"> определяет общее содержание начального общего образования и включает следующие образовательные программы, ориентированные на достижение личностных, предметных и метапредметных результатов, в том числе:</w:t>
      </w:r>
    </w:p>
    <w:p w:rsidR="00532693" w:rsidRPr="00E5335C" w:rsidRDefault="00532693" w:rsidP="003A78AB">
      <w:pPr>
        <w:spacing w:line="276" w:lineRule="auto"/>
        <w:jc w:val="both"/>
        <w:rPr>
          <w:sz w:val="28"/>
          <w:szCs w:val="28"/>
          <w:lang w:val="ru-RU"/>
        </w:rPr>
      </w:pPr>
      <w:r w:rsidRPr="00E5335C">
        <w:rPr>
          <w:sz w:val="28"/>
          <w:szCs w:val="28"/>
          <w:lang w:val="ru-RU"/>
        </w:rPr>
        <w:t>-  программу   формирования универсальных учебных действий у обучающихся на ступени</w:t>
      </w:r>
      <w:r w:rsidR="00457047" w:rsidRPr="00E5335C">
        <w:rPr>
          <w:sz w:val="28"/>
          <w:szCs w:val="28"/>
          <w:lang w:val="ru-RU"/>
        </w:rPr>
        <w:t xml:space="preserve"> начального </w:t>
      </w:r>
      <w:r w:rsidRPr="00E5335C">
        <w:rPr>
          <w:sz w:val="28"/>
          <w:szCs w:val="28"/>
          <w:lang w:val="ru-RU"/>
        </w:rPr>
        <w:t>общего образования,</w:t>
      </w:r>
    </w:p>
    <w:p w:rsidR="00532693" w:rsidRPr="00E5335C" w:rsidRDefault="00532693" w:rsidP="003A78AB">
      <w:pPr>
        <w:spacing w:line="276" w:lineRule="auto"/>
        <w:jc w:val="both"/>
        <w:rPr>
          <w:sz w:val="28"/>
          <w:szCs w:val="28"/>
          <w:lang w:val="ru-RU"/>
        </w:rPr>
      </w:pPr>
      <w:r w:rsidRPr="00E5335C">
        <w:rPr>
          <w:sz w:val="28"/>
          <w:szCs w:val="28"/>
          <w:lang w:val="ru-RU"/>
        </w:rPr>
        <w:lastRenderedPageBreak/>
        <w:t>- программы отдельных учебных предметов, курсов и курсов внеурочной деятельности;</w:t>
      </w:r>
    </w:p>
    <w:p w:rsidR="00532693" w:rsidRPr="00E5335C" w:rsidRDefault="00457047" w:rsidP="003A78AB">
      <w:pPr>
        <w:spacing w:line="276" w:lineRule="auto"/>
        <w:jc w:val="both"/>
        <w:rPr>
          <w:sz w:val="28"/>
          <w:szCs w:val="28"/>
          <w:lang w:val="ru-RU"/>
        </w:rPr>
      </w:pPr>
      <w:r w:rsidRPr="00E5335C">
        <w:rPr>
          <w:sz w:val="28"/>
          <w:szCs w:val="28"/>
          <w:lang w:val="ru-RU"/>
        </w:rPr>
        <w:t xml:space="preserve">- программу духовно-нравственного развития, </w:t>
      </w:r>
      <w:r w:rsidR="00532693" w:rsidRPr="00E5335C">
        <w:rPr>
          <w:sz w:val="28"/>
          <w:szCs w:val="28"/>
          <w:lang w:val="ru-RU"/>
        </w:rPr>
        <w:t>воспитания обучающихся на ступени начального общего образования;</w:t>
      </w:r>
    </w:p>
    <w:p w:rsidR="00532693" w:rsidRPr="00E5335C" w:rsidRDefault="00532693" w:rsidP="003A78AB">
      <w:pPr>
        <w:spacing w:line="276" w:lineRule="auto"/>
        <w:jc w:val="both"/>
        <w:rPr>
          <w:sz w:val="28"/>
          <w:szCs w:val="28"/>
          <w:lang w:val="ru-RU"/>
        </w:rPr>
      </w:pPr>
      <w:r w:rsidRPr="00E5335C">
        <w:rPr>
          <w:sz w:val="28"/>
          <w:szCs w:val="28"/>
          <w:lang w:val="ru-RU"/>
        </w:rPr>
        <w:t xml:space="preserve"> - прог</w:t>
      </w:r>
      <w:r w:rsidR="00457047" w:rsidRPr="00E5335C">
        <w:rPr>
          <w:sz w:val="28"/>
          <w:szCs w:val="28"/>
          <w:lang w:val="ru-RU"/>
        </w:rPr>
        <w:t>рамму формирование экологической</w:t>
      </w:r>
      <w:r w:rsidRPr="00E5335C">
        <w:rPr>
          <w:sz w:val="28"/>
          <w:szCs w:val="28"/>
          <w:lang w:val="ru-RU"/>
        </w:rPr>
        <w:t xml:space="preserve"> культуры, здорового и безопасного образа жизни;</w:t>
      </w:r>
    </w:p>
    <w:p w:rsidR="00532693" w:rsidRPr="00E5335C" w:rsidRDefault="00532693" w:rsidP="003A78AB">
      <w:pPr>
        <w:spacing w:line="276" w:lineRule="auto"/>
        <w:jc w:val="both"/>
        <w:rPr>
          <w:sz w:val="28"/>
          <w:szCs w:val="28"/>
          <w:lang w:val="ru-RU"/>
        </w:rPr>
      </w:pPr>
      <w:r w:rsidRPr="00E5335C">
        <w:rPr>
          <w:sz w:val="28"/>
          <w:szCs w:val="28"/>
          <w:lang w:val="ru-RU"/>
        </w:rPr>
        <w:t xml:space="preserve"> -   программу коррекционной работы. </w:t>
      </w:r>
    </w:p>
    <w:p w:rsidR="00532693" w:rsidRPr="00E5335C" w:rsidRDefault="00532693" w:rsidP="003A78AB">
      <w:pPr>
        <w:spacing w:line="276" w:lineRule="auto"/>
        <w:jc w:val="both"/>
        <w:rPr>
          <w:sz w:val="28"/>
          <w:szCs w:val="28"/>
          <w:lang w:val="ru-RU"/>
        </w:rPr>
      </w:pPr>
      <w:r w:rsidRPr="00E5335C">
        <w:rPr>
          <w:i/>
          <w:sz w:val="28"/>
          <w:szCs w:val="28"/>
          <w:lang w:val="ru-RU"/>
        </w:rPr>
        <w:t>Организационный раздел</w:t>
      </w:r>
      <w:r w:rsidRPr="00E5335C">
        <w:rPr>
          <w:sz w:val="28"/>
          <w:szCs w:val="28"/>
          <w:lang w:val="ru-RU"/>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532693" w:rsidRPr="00E5335C" w:rsidRDefault="00532693" w:rsidP="003A78AB">
      <w:pPr>
        <w:spacing w:line="276" w:lineRule="auto"/>
        <w:jc w:val="both"/>
        <w:rPr>
          <w:sz w:val="28"/>
          <w:szCs w:val="28"/>
          <w:lang w:val="ru-RU"/>
        </w:rPr>
      </w:pPr>
      <w:r w:rsidRPr="00E5335C">
        <w:rPr>
          <w:i/>
          <w:sz w:val="28"/>
          <w:szCs w:val="28"/>
          <w:lang w:val="ru-RU"/>
        </w:rPr>
        <w:t>Организационный раздел</w:t>
      </w:r>
      <w:r w:rsidRPr="00E5335C">
        <w:rPr>
          <w:sz w:val="28"/>
          <w:szCs w:val="28"/>
          <w:lang w:val="ru-RU"/>
        </w:rPr>
        <w:t xml:space="preserve"> включает:</w:t>
      </w:r>
    </w:p>
    <w:p w:rsidR="00532693" w:rsidRPr="00E5335C" w:rsidRDefault="00532693" w:rsidP="003A78AB">
      <w:pPr>
        <w:spacing w:line="276" w:lineRule="auto"/>
        <w:jc w:val="both"/>
        <w:rPr>
          <w:sz w:val="28"/>
          <w:szCs w:val="28"/>
          <w:lang w:val="ru-RU"/>
        </w:rPr>
      </w:pPr>
      <w:r w:rsidRPr="00E5335C">
        <w:rPr>
          <w:sz w:val="28"/>
          <w:szCs w:val="28"/>
          <w:lang w:val="ru-RU"/>
        </w:rPr>
        <w:t>- учебный план начального общего образования как один из</w:t>
      </w:r>
      <w:r w:rsidR="00457047" w:rsidRPr="00E5335C">
        <w:rPr>
          <w:sz w:val="28"/>
          <w:szCs w:val="28"/>
          <w:lang w:val="ru-RU"/>
        </w:rPr>
        <w:t xml:space="preserve"> основных</w:t>
      </w:r>
      <w:r w:rsidRPr="00E5335C">
        <w:rPr>
          <w:sz w:val="28"/>
          <w:szCs w:val="28"/>
          <w:lang w:val="ru-RU"/>
        </w:rPr>
        <w:t xml:space="preserve"> организационных механизмов реализации основной образовательной программы;</w:t>
      </w:r>
    </w:p>
    <w:p w:rsidR="00532693" w:rsidRPr="00E5335C" w:rsidRDefault="00532693" w:rsidP="003A78AB">
      <w:pPr>
        <w:spacing w:line="276" w:lineRule="auto"/>
        <w:jc w:val="both"/>
        <w:rPr>
          <w:sz w:val="28"/>
          <w:szCs w:val="28"/>
          <w:lang w:val="ru-RU"/>
        </w:rPr>
      </w:pPr>
      <w:r w:rsidRPr="00E5335C">
        <w:rPr>
          <w:sz w:val="28"/>
          <w:szCs w:val="28"/>
          <w:lang w:val="ru-RU"/>
        </w:rPr>
        <w:t>- план внеурочной деятельности как один из основных организационных механизмов реализации основной образовательной программы;</w:t>
      </w:r>
    </w:p>
    <w:p w:rsidR="00532693" w:rsidRPr="00E5335C" w:rsidRDefault="00532693" w:rsidP="003A78AB">
      <w:pPr>
        <w:spacing w:line="276" w:lineRule="auto"/>
        <w:jc w:val="both"/>
        <w:rPr>
          <w:sz w:val="28"/>
          <w:szCs w:val="28"/>
          <w:lang w:val="ru-RU"/>
        </w:rPr>
      </w:pPr>
      <w:r w:rsidRPr="00E5335C">
        <w:rPr>
          <w:sz w:val="28"/>
          <w:szCs w:val="28"/>
          <w:lang w:val="ru-RU"/>
        </w:rPr>
        <w:t xml:space="preserve"> -</w:t>
      </w:r>
      <w:r w:rsidR="00457047" w:rsidRPr="00E5335C">
        <w:rPr>
          <w:sz w:val="28"/>
          <w:szCs w:val="28"/>
          <w:lang w:val="ru-RU"/>
        </w:rPr>
        <w:t xml:space="preserve"> </w:t>
      </w:r>
      <w:r w:rsidRPr="00E5335C">
        <w:rPr>
          <w:sz w:val="28"/>
          <w:szCs w:val="28"/>
          <w:lang w:val="ru-RU"/>
        </w:rPr>
        <w:t>систему условий реализации основной образовательной программы в соответствии с требованиями Стандарта.</w:t>
      </w:r>
    </w:p>
    <w:p w:rsidR="00532693" w:rsidRPr="00E5335C" w:rsidRDefault="00532693" w:rsidP="003A78AB">
      <w:pPr>
        <w:spacing w:line="276" w:lineRule="auto"/>
        <w:jc w:val="both"/>
        <w:rPr>
          <w:sz w:val="28"/>
          <w:szCs w:val="28"/>
          <w:lang w:val="ru-RU"/>
        </w:rPr>
      </w:pPr>
      <w:r w:rsidRPr="00E5335C">
        <w:rPr>
          <w:sz w:val="28"/>
          <w:szCs w:val="28"/>
          <w:lang w:val="ru-RU"/>
        </w:rPr>
        <w:t xml:space="preserve">          Все компоненты образовательной программы разработаны на основе ФГОС и с учетом содержания УМК «Школа России». Это связано с системой заданий развивающего и творческого характера, разнообразием технологий развития критического мышления.</w:t>
      </w:r>
    </w:p>
    <w:p w:rsidR="00861913" w:rsidRPr="00E5335C" w:rsidRDefault="00532693" w:rsidP="003A78AB">
      <w:pPr>
        <w:spacing w:line="276" w:lineRule="auto"/>
        <w:jc w:val="both"/>
        <w:rPr>
          <w:sz w:val="28"/>
          <w:szCs w:val="28"/>
          <w:lang w:val="ru-RU"/>
        </w:rPr>
      </w:pPr>
      <w:r w:rsidRPr="00E5335C">
        <w:rPr>
          <w:sz w:val="28"/>
          <w:szCs w:val="28"/>
          <w:lang w:val="ru-RU"/>
        </w:rPr>
        <w:tab/>
      </w:r>
    </w:p>
    <w:p w:rsidR="00532693" w:rsidRPr="00E5335C" w:rsidRDefault="00532693" w:rsidP="003A78AB">
      <w:pPr>
        <w:spacing w:line="276" w:lineRule="auto"/>
        <w:jc w:val="both"/>
        <w:rPr>
          <w:b/>
          <w:i/>
          <w:sz w:val="28"/>
          <w:szCs w:val="28"/>
          <w:lang w:val="ru-RU"/>
        </w:rPr>
      </w:pPr>
      <w:r w:rsidRPr="00E5335C">
        <w:rPr>
          <w:b/>
          <w:i/>
          <w:sz w:val="28"/>
          <w:szCs w:val="28"/>
          <w:lang w:val="ru-RU"/>
        </w:rPr>
        <w:t>Образовательная программа начальной школы направлена на удовлетворение потребностей:</w:t>
      </w:r>
    </w:p>
    <w:p w:rsidR="00532693" w:rsidRPr="00E5335C" w:rsidRDefault="00532693" w:rsidP="003A78AB">
      <w:pPr>
        <w:spacing w:line="276" w:lineRule="auto"/>
        <w:jc w:val="both"/>
        <w:rPr>
          <w:sz w:val="28"/>
          <w:szCs w:val="28"/>
          <w:lang w:val="ru-RU"/>
        </w:rPr>
      </w:pPr>
      <w:r w:rsidRPr="00E5335C">
        <w:rPr>
          <w:sz w:val="28"/>
          <w:szCs w:val="28"/>
          <w:lang w:val="ru-RU"/>
        </w:rPr>
        <w:t>• обучающихся — в программах обучения, стимулирующих развитие познавательных и творческих возможностей личности;</w:t>
      </w:r>
    </w:p>
    <w:p w:rsidR="00532693" w:rsidRPr="00E5335C" w:rsidRDefault="00532693" w:rsidP="003A78AB">
      <w:pPr>
        <w:spacing w:line="276" w:lineRule="auto"/>
        <w:jc w:val="both"/>
        <w:rPr>
          <w:sz w:val="28"/>
          <w:szCs w:val="28"/>
          <w:lang w:val="ru-RU"/>
        </w:rPr>
      </w:pPr>
      <w:r w:rsidRPr="00E5335C">
        <w:rPr>
          <w:sz w:val="28"/>
          <w:szCs w:val="28"/>
          <w:lang w:val="ru-RU"/>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w:t>
      </w:r>
    </w:p>
    <w:p w:rsidR="00532693" w:rsidRPr="00E5335C" w:rsidRDefault="00532693" w:rsidP="003A78AB">
      <w:pPr>
        <w:spacing w:line="276" w:lineRule="auto"/>
        <w:jc w:val="both"/>
        <w:rPr>
          <w:sz w:val="28"/>
          <w:szCs w:val="28"/>
          <w:lang w:val="ru-RU"/>
        </w:rPr>
      </w:pPr>
      <w:r w:rsidRPr="00E5335C">
        <w:rPr>
          <w:sz w:val="28"/>
          <w:szCs w:val="28"/>
          <w:lang w:val="ru-RU"/>
        </w:rPr>
        <w:t>В ходе реализации О</w:t>
      </w:r>
      <w:r w:rsidR="00124B72" w:rsidRPr="00E5335C">
        <w:rPr>
          <w:sz w:val="28"/>
          <w:szCs w:val="28"/>
          <w:lang w:val="ru-RU"/>
        </w:rPr>
        <w:t>А</w:t>
      </w:r>
      <w:r w:rsidRPr="00E5335C">
        <w:rPr>
          <w:sz w:val="28"/>
          <w:szCs w:val="28"/>
          <w:lang w:val="ru-RU"/>
        </w:rPr>
        <w:t xml:space="preserve">ОП НОО школа в обязательном порядке обеспечивает ознакомление обучающихся и их родителей (законных представителей) как участников образовательного процесса с Уставом ОУ, локальными актами и другими документами, регламентирующими осуществление образовательного процесса, с их правами и обязанностями в части формирования и реализации программы, установленными законодательством РФ и Уставом </w:t>
      </w:r>
      <w:r w:rsidR="00053B6F" w:rsidRPr="00E5335C">
        <w:rPr>
          <w:sz w:val="28"/>
          <w:szCs w:val="28"/>
          <w:lang w:val="ru-RU"/>
        </w:rPr>
        <w:t>МБОУ «СШ</w:t>
      </w:r>
      <w:r w:rsidR="00457047" w:rsidRPr="00E5335C">
        <w:rPr>
          <w:sz w:val="28"/>
          <w:szCs w:val="28"/>
          <w:lang w:val="ru-RU"/>
        </w:rPr>
        <w:t xml:space="preserve"> </w:t>
      </w:r>
      <w:r w:rsidR="00053B6F" w:rsidRPr="00E5335C">
        <w:rPr>
          <w:sz w:val="28"/>
          <w:szCs w:val="28"/>
          <w:lang w:val="ru-RU"/>
        </w:rPr>
        <w:t xml:space="preserve">№9» </w:t>
      </w:r>
      <w:r w:rsidRPr="00E5335C">
        <w:rPr>
          <w:sz w:val="28"/>
          <w:szCs w:val="28"/>
          <w:lang w:val="ru-RU"/>
        </w:rPr>
        <w:t>г.</w:t>
      </w:r>
      <w:r w:rsidR="00457047" w:rsidRPr="00E5335C">
        <w:rPr>
          <w:sz w:val="28"/>
          <w:szCs w:val="28"/>
          <w:lang w:val="ru-RU"/>
        </w:rPr>
        <w:t xml:space="preserve"> </w:t>
      </w:r>
      <w:r w:rsidRPr="00E5335C">
        <w:rPr>
          <w:sz w:val="28"/>
          <w:szCs w:val="28"/>
          <w:lang w:val="ru-RU"/>
        </w:rPr>
        <w:t>Твери.</w:t>
      </w:r>
    </w:p>
    <w:p w:rsidR="00532693" w:rsidRPr="00E5335C" w:rsidRDefault="00532693" w:rsidP="00053B6F">
      <w:pPr>
        <w:spacing w:line="276" w:lineRule="auto"/>
        <w:ind w:firstLine="709"/>
        <w:jc w:val="both"/>
        <w:rPr>
          <w:sz w:val="28"/>
          <w:szCs w:val="28"/>
          <w:lang w:val="ru-RU"/>
        </w:rPr>
      </w:pPr>
      <w:r w:rsidRPr="00E5335C">
        <w:rPr>
          <w:sz w:val="28"/>
          <w:szCs w:val="28"/>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w:t>
      </w:r>
      <w:r w:rsidR="00124B72" w:rsidRPr="00E5335C">
        <w:rPr>
          <w:sz w:val="28"/>
          <w:szCs w:val="28"/>
          <w:lang w:val="ru-RU"/>
        </w:rPr>
        <w:t>А</w:t>
      </w:r>
      <w:r w:rsidRPr="00E5335C">
        <w:rPr>
          <w:sz w:val="28"/>
          <w:szCs w:val="28"/>
          <w:lang w:val="ru-RU"/>
        </w:rPr>
        <w:t xml:space="preserve">ОП НОО, закрепляются в заключённом между ними и ОУ договоре, отражающем ответственность субъектов образования за конечные результаты освоения основной образовательной программы. Общие подходы к организации внеурочной деятельности  </w:t>
      </w:r>
    </w:p>
    <w:p w:rsidR="00861913" w:rsidRPr="00E5335C" w:rsidRDefault="00861913" w:rsidP="003A78AB">
      <w:pPr>
        <w:spacing w:line="276" w:lineRule="auto"/>
        <w:jc w:val="both"/>
        <w:rPr>
          <w:b/>
          <w:i/>
          <w:sz w:val="28"/>
          <w:szCs w:val="28"/>
          <w:lang w:val="ru-RU"/>
        </w:rPr>
      </w:pPr>
    </w:p>
    <w:p w:rsidR="00532693" w:rsidRPr="00E5335C" w:rsidRDefault="00532693" w:rsidP="003A78AB">
      <w:pPr>
        <w:spacing w:line="276" w:lineRule="auto"/>
        <w:jc w:val="both"/>
        <w:rPr>
          <w:sz w:val="28"/>
          <w:szCs w:val="28"/>
          <w:lang w:val="ru-RU"/>
        </w:rPr>
      </w:pPr>
      <w:r w:rsidRPr="00E5335C">
        <w:rPr>
          <w:b/>
          <w:i/>
          <w:sz w:val="28"/>
          <w:szCs w:val="28"/>
          <w:lang w:val="ru-RU"/>
        </w:rPr>
        <w:t>Портрет выпускника начальной школы.</w:t>
      </w:r>
      <w:r w:rsidR="00457047" w:rsidRPr="00E5335C">
        <w:rPr>
          <w:b/>
          <w:i/>
          <w:sz w:val="28"/>
          <w:szCs w:val="28"/>
          <w:lang w:val="ru-RU"/>
        </w:rPr>
        <w:t xml:space="preserve"> </w:t>
      </w:r>
      <w:r w:rsidRPr="00E5335C">
        <w:rPr>
          <w:sz w:val="28"/>
          <w:szCs w:val="28"/>
          <w:lang w:val="ru-RU"/>
        </w:rPr>
        <w:t xml:space="preserve">Анализ результатов анкетирования </w:t>
      </w:r>
      <w:r w:rsidRPr="00E5335C">
        <w:rPr>
          <w:sz w:val="28"/>
          <w:szCs w:val="28"/>
          <w:lang w:val="ru-RU"/>
        </w:rPr>
        <w:lastRenderedPageBreak/>
        <w:t xml:space="preserve">обучающихся, родителей и учителей выявил важнейшие черты выпускника начальной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  </w:t>
      </w:r>
    </w:p>
    <w:p w:rsidR="00861913" w:rsidRPr="00E5335C" w:rsidRDefault="00532693" w:rsidP="003A78AB">
      <w:pPr>
        <w:spacing w:line="276" w:lineRule="auto"/>
        <w:jc w:val="both"/>
        <w:rPr>
          <w:sz w:val="28"/>
          <w:szCs w:val="28"/>
          <w:lang w:val="ru-RU"/>
        </w:rPr>
      </w:pPr>
      <w:r w:rsidRPr="00E5335C">
        <w:rPr>
          <w:sz w:val="28"/>
          <w:szCs w:val="28"/>
          <w:lang w:val="ru-RU"/>
        </w:rPr>
        <w:tab/>
      </w:r>
    </w:p>
    <w:p w:rsidR="00532693" w:rsidRPr="00E5335C" w:rsidRDefault="00532693" w:rsidP="003A78AB">
      <w:pPr>
        <w:spacing w:line="276" w:lineRule="auto"/>
        <w:jc w:val="both"/>
        <w:rPr>
          <w:b/>
          <w:sz w:val="28"/>
          <w:szCs w:val="28"/>
          <w:lang w:val="ru-RU"/>
        </w:rPr>
      </w:pPr>
      <w:r w:rsidRPr="00E5335C">
        <w:rPr>
          <w:b/>
          <w:i/>
          <w:sz w:val="28"/>
          <w:szCs w:val="28"/>
          <w:lang w:val="ru-RU"/>
        </w:rPr>
        <w:t>Образовательная</w:t>
      </w:r>
      <w:r w:rsidR="00D86D23" w:rsidRPr="00E5335C">
        <w:rPr>
          <w:b/>
          <w:i/>
          <w:sz w:val="28"/>
          <w:szCs w:val="28"/>
          <w:lang w:val="ru-RU"/>
        </w:rPr>
        <w:t xml:space="preserve"> (адаптированная)</w:t>
      </w:r>
      <w:r w:rsidRPr="00E5335C">
        <w:rPr>
          <w:b/>
          <w:i/>
          <w:sz w:val="28"/>
          <w:szCs w:val="28"/>
          <w:lang w:val="ru-RU"/>
        </w:rPr>
        <w:t xml:space="preserve"> программа, разработанная</w:t>
      </w:r>
      <w:r w:rsidR="00457047" w:rsidRPr="00E5335C">
        <w:rPr>
          <w:b/>
          <w:i/>
          <w:sz w:val="28"/>
          <w:szCs w:val="28"/>
          <w:lang w:val="ru-RU"/>
        </w:rPr>
        <w:t xml:space="preserve"> </w:t>
      </w:r>
      <w:r w:rsidR="00053B6F" w:rsidRPr="00E5335C">
        <w:rPr>
          <w:b/>
          <w:i/>
          <w:sz w:val="28"/>
          <w:szCs w:val="28"/>
          <w:lang w:val="ru-RU"/>
        </w:rPr>
        <w:t>МБОУ «СШ</w:t>
      </w:r>
      <w:r w:rsidR="00457047" w:rsidRPr="00E5335C">
        <w:rPr>
          <w:b/>
          <w:i/>
          <w:sz w:val="28"/>
          <w:szCs w:val="28"/>
          <w:lang w:val="ru-RU"/>
        </w:rPr>
        <w:t xml:space="preserve"> </w:t>
      </w:r>
      <w:r w:rsidR="00053B6F" w:rsidRPr="00E5335C">
        <w:rPr>
          <w:b/>
          <w:i/>
          <w:sz w:val="28"/>
          <w:szCs w:val="28"/>
          <w:lang w:val="ru-RU"/>
        </w:rPr>
        <w:t>№9»</w:t>
      </w:r>
      <w:r w:rsidR="00457047" w:rsidRPr="00E5335C">
        <w:rPr>
          <w:b/>
          <w:i/>
          <w:sz w:val="28"/>
          <w:szCs w:val="28"/>
          <w:lang w:val="ru-RU"/>
        </w:rPr>
        <w:t xml:space="preserve"> </w:t>
      </w:r>
      <w:r w:rsidRPr="00E5335C">
        <w:rPr>
          <w:b/>
          <w:i/>
          <w:sz w:val="28"/>
          <w:szCs w:val="28"/>
          <w:lang w:val="ru-RU"/>
        </w:rPr>
        <w:t>г.</w:t>
      </w:r>
      <w:r w:rsidR="00457047" w:rsidRPr="00E5335C">
        <w:rPr>
          <w:b/>
          <w:i/>
          <w:sz w:val="28"/>
          <w:szCs w:val="28"/>
          <w:lang w:val="ru-RU"/>
        </w:rPr>
        <w:t xml:space="preserve"> </w:t>
      </w:r>
      <w:r w:rsidRPr="00E5335C">
        <w:rPr>
          <w:b/>
          <w:i/>
          <w:sz w:val="28"/>
          <w:szCs w:val="28"/>
          <w:lang w:val="ru-RU"/>
        </w:rPr>
        <w:t>Твери, предусматривает</w:t>
      </w:r>
      <w:r w:rsidRPr="00E5335C">
        <w:rPr>
          <w:b/>
          <w:sz w:val="28"/>
          <w:szCs w:val="28"/>
          <w:lang w:val="ru-RU"/>
        </w:rPr>
        <w:t>:</w:t>
      </w:r>
    </w:p>
    <w:p w:rsidR="00532693" w:rsidRPr="00E5335C" w:rsidRDefault="00532693" w:rsidP="003A78AB">
      <w:pPr>
        <w:pStyle w:val="aff1"/>
        <w:widowControl/>
        <w:numPr>
          <w:ilvl w:val="0"/>
          <w:numId w:val="34"/>
        </w:numPr>
        <w:suppressAutoHyphens w:val="0"/>
        <w:spacing w:line="276" w:lineRule="auto"/>
        <w:contextualSpacing/>
        <w:jc w:val="both"/>
        <w:rPr>
          <w:rFonts w:cs="Times New Roman"/>
          <w:sz w:val="28"/>
          <w:szCs w:val="28"/>
        </w:rPr>
      </w:pPr>
      <w:r w:rsidRPr="00E5335C">
        <w:rPr>
          <w:rFonts w:cs="Times New Roman"/>
          <w:sz w:val="28"/>
          <w:szCs w:val="28"/>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532693" w:rsidRPr="00E5335C" w:rsidRDefault="00532693" w:rsidP="003A78AB">
      <w:pPr>
        <w:pStyle w:val="aff1"/>
        <w:widowControl/>
        <w:numPr>
          <w:ilvl w:val="0"/>
          <w:numId w:val="34"/>
        </w:numPr>
        <w:suppressAutoHyphens w:val="0"/>
        <w:spacing w:line="276" w:lineRule="auto"/>
        <w:contextualSpacing/>
        <w:jc w:val="both"/>
        <w:rPr>
          <w:rFonts w:cs="Times New Roman"/>
          <w:sz w:val="28"/>
          <w:szCs w:val="28"/>
        </w:rPr>
      </w:pPr>
      <w:r w:rsidRPr="00E5335C">
        <w:rPr>
          <w:rFonts w:cs="Times New Roman"/>
          <w:sz w:val="28"/>
          <w:szCs w:val="28"/>
        </w:rPr>
        <w:t>выявление и развитие способностей обучающихся, включая одарённых детей, через систему дополнительного образования, организацию общественно полезной деятельности;</w:t>
      </w:r>
    </w:p>
    <w:p w:rsidR="00532693" w:rsidRPr="00E5335C" w:rsidRDefault="00532693" w:rsidP="003A78AB">
      <w:pPr>
        <w:pStyle w:val="aff1"/>
        <w:widowControl/>
        <w:numPr>
          <w:ilvl w:val="0"/>
          <w:numId w:val="34"/>
        </w:numPr>
        <w:suppressAutoHyphens w:val="0"/>
        <w:spacing w:line="276" w:lineRule="auto"/>
        <w:contextualSpacing/>
        <w:jc w:val="both"/>
        <w:rPr>
          <w:rFonts w:cs="Times New Roman"/>
          <w:sz w:val="28"/>
          <w:szCs w:val="28"/>
        </w:rPr>
      </w:pPr>
      <w:r w:rsidRPr="00E5335C">
        <w:rPr>
          <w:rFonts w:cs="Times New Roman"/>
          <w:sz w:val="28"/>
          <w:szCs w:val="28"/>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532693" w:rsidRPr="00E5335C" w:rsidRDefault="00532693" w:rsidP="003A78AB">
      <w:pPr>
        <w:pStyle w:val="aff1"/>
        <w:widowControl/>
        <w:numPr>
          <w:ilvl w:val="0"/>
          <w:numId w:val="34"/>
        </w:numPr>
        <w:suppressAutoHyphens w:val="0"/>
        <w:spacing w:line="276" w:lineRule="auto"/>
        <w:contextualSpacing/>
        <w:jc w:val="both"/>
        <w:rPr>
          <w:rFonts w:cs="Times New Roman"/>
          <w:sz w:val="28"/>
          <w:szCs w:val="28"/>
        </w:rPr>
      </w:pPr>
      <w:r w:rsidRPr="00E5335C">
        <w:rPr>
          <w:rFonts w:cs="Times New Roman"/>
          <w:sz w:val="28"/>
          <w:szCs w:val="28"/>
        </w:rPr>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обучающихся;</w:t>
      </w:r>
    </w:p>
    <w:p w:rsidR="00532693" w:rsidRPr="00E5335C" w:rsidRDefault="00532693" w:rsidP="003A78AB">
      <w:pPr>
        <w:pStyle w:val="aff1"/>
        <w:widowControl/>
        <w:numPr>
          <w:ilvl w:val="0"/>
          <w:numId w:val="34"/>
        </w:numPr>
        <w:suppressAutoHyphens w:val="0"/>
        <w:spacing w:line="276" w:lineRule="auto"/>
        <w:contextualSpacing/>
        <w:jc w:val="both"/>
        <w:rPr>
          <w:rFonts w:cs="Times New Roman"/>
          <w:sz w:val="28"/>
          <w:szCs w:val="28"/>
        </w:rPr>
      </w:pPr>
      <w:r w:rsidRPr="00E5335C">
        <w:rPr>
          <w:rFonts w:cs="Times New Roman"/>
          <w:sz w:val="28"/>
          <w:szCs w:val="28"/>
        </w:rPr>
        <w:t>использование в образовательном процессе современных образовательных технологий деятельностного типа;</w:t>
      </w:r>
    </w:p>
    <w:p w:rsidR="00532693" w:rsidRPr="00E5335C" w:rsidRDefault="00532693" w:rsidP="003A78AB">
      <w:pPr>
        <w:pStyle w:val="aff1"/>
        <w:widowControl/>
        <w:numPr>
          <w:ilvl w:val="0"/>
          <w:numId w:val="34"/>
        </w:numPr>
        <w:suppressAutoHyphens w:val="0"/>
        <w:spacing w:line="276" w:lineRule="auto"/>
        <w:contextualSpacing/>
        <w:jc w:val="both"/>
        <w:rPr>
          <w:rFonts w:cs="Times New Roman"/>
          <w:sz w:val="28"/>
          <w:szCs w:val="28"/>
        </w:rPr>
      </w:pPr>
      <w:r w:rsidRPr="00E5335C">
        <w:rPr>
          <w:rFonts w:cs="Times New Roman"/>
          <w:sz w:val="28"/>
          <w:szCs w:val="28"/>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532693" w:rsidRPr="00E5335C" w:rsidRDefault="00532693" w:rsidP="003A78AB">
      <w:pPr>
        <w:pStyle w:val="aff1"/>
        <w:widowControl/>
        <w:numPr>
          <w:ilvl w:val="0"/>
          <w:numId w:val="34"/>
        </w:numPr>
        <w:suppressAutoHyphens w:val="0"/>
        <w:spacing w:line="276" w:lineRule="auto"/>
        <w:contextualSpacing/>
        <w:jc w:val="both"/>
        <w:rPr>
          <w:rFonts w:cs="Times New Roman"/>
          <w:sz w:val="28"/>
          <w:szCs w:val="28"/>
        </w:rPr>
      </w:pPr>
      <w:r w:rsidRPr="00E5335C">
        <w:rPr>
          <w:rFonts w:cs="Times New Roman"/>
          <w:sz w:val="28"/>
          <w:szCs w:val="28"/>
        </w:rPr>
        <w:t xml:space="preserve"> включение обучающихся в процессы познания и преобразования внешкольной социальной среды города и района для приобретения опыта реального управления и действия на основе краеведческой, природоохранной деятельности и социальных практик. </w:t>
      </w:r>
    </w:p>
    <w:p w:rsidR="00532693" w:rsidRPr="00E5335C" w:rsidRDefault="00532693" w:rsidP="003A78AB">
      <w:pPr>
        <w:spacing w:line="276" w:lineRule="auto"/>
        <w:jc w:val="both"/>
        <w:rPr>
          <w:sz w:val="28"/>
          <w:szCs w:val="28"/>
          <w:lang w:val="ru-RU"/>
        </w:rPr>
      </w:pPr>
      <w:r w:rsidRPr="00E5335C">
        <w:rPr>
          <w:sz w:val="28"/>
          <w:szCs w:val="28"/>
          <w:lang w:val="ru-RU"/>
        </w:rPr>
        <w:t xml:space="preserve"> В рамках требований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которые подробно отражены в направлениях воспитательной работы школы: </w:t>
      </w:r>
    </w:p>
    <w:p w:rsidR="00532693" w:rsidRPr="00E5335C" w:rsidRDefault="00532693" w:rsidP="003A78AB">
      <w:pPr>
        <w:spacing w:line="276" w:lineRule="auto"/>
        <w:jc w:val="both"/>
        <w:rPr>
          <w:sz w:val="28"/>
          <w:szCs w:val="28"/>
          <w:lang w:val="ru-RU"/>
        </w:rPr>
      </w:pPr>
      <w:r w:rsidRPr="00E5335C">
        <w:rPr>
          <w:sz w:val="28"/>
          <w:szCs w:val="28"/>
          <w:lang w:val="ru-RU"/>
        </w:rPr>
        <w:t xml:space="preserve">          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 и позволяет в полной мере реализовать его требования.  Содержание занятий, предусмотренных как внеурочная деятельность, должно </w:t>
      </w:r>
      <w:r w:rsidRPr="00E5335C">
        <w:rPr>
          <w:sz w:val="28"/>
          <w:szCs w:val="28"/>
          <w:lang w:val="ru-RU"/>
        </w:rPr>
        <w:lastRenderedPageBreak/>
        <w:t xml:space="preserve">формироваться с учётом пожеланий обучающихся и их родителей (законных представителей) и направляться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861913" w:rsidRPr="00E5335C" w:rsidRDefault="00861913" w:rsidP="003A78AB">
      <w:pPr>
        <w:spacing w:line="276" w:lineRule="auto"/>
        <w:jc w:val="both"/>
        <w:rPr>
          <w:b/>
          <w:i/>
          <w:sz w:val="28"/>
          <w:szCs w:val="28"/>
          <w:lang w:val="ru-RU"/>
        </w:rPr>
      </w:pPr>
    </w:p>
    <w:p w:rsidR="00532693" w:rsidRPr="00E5335C" w:rsidRDefault="00532693" w:rsidP="003A78AB">
      <w:pPr>
        <w:spacing w:line="276" w:lineRule="auto"/>
        <w:jc w:val="both"/>
        <w:rPr>
          <w:sz w:val="28"/>
          <w:szCs w:val="28"/>
          <w:lang w:val="ru-RU"/>
        </w:rPr>
      </w:pPr>
      <w:r w:rsidRPr="00E5335C">
        <w:rPr>
          <w:b/>
          <w:i/>
          <w:sz w:val="28"/>
          <w:szCs w:val="28"/>
          <w:lang w:val="ru-RU"/>
        </w:rPr>
        <w:t>Внеурочная деятельность</w:t>
      </w:r>
      <w:r w:rsidRPr="00E5335C">
        <w:rPr>
          <w:sz w:val="28"/>
          <w:szCs w:val="28"/>
          <w:lang w:val="ru-RU"/>
        </w:rPr>
        <w:t xml:space="preserve"> в начальной школе позволяет решить еще целый ряд очень важных задач: </w:t>
      </w:r>
    </w:p>
    <w:p w:rsidR="00B66FF4"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обеспечить благоприя</w:t>
      </w:r>
      <w:r w:rsidR="00B66FF4" w:rsidRPr="00E5335C">
        <w:rPr>
          <w:sz w:val="28"/>
          <w:szCs w:val="28"/>
          <w:lang w:val="ru-RU"/>
        </w:rPr>
        <w:t>тную адаптацию ребенка в школе;</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 xml:space="preserve">оптимизировать учебную нагрузку обучающихся; </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выявление интересов, склонностей, способностей, возможностей</w:t>
      </w:r>
      <w:r w:rsidR="00B66FF4" w:rsidRPr="00E5335C">
        <w:rPr>
          <w:sz w:val="28"/>
          <w:szCs w:val="28"/>
          <w:lang w:val="ru-RU"/>
        </w:rPr>
        <w:t xml:space="preserve"> </w:t>
      </w:r>
      <w:r w:rsidRPr="00E5335C">
        <w:rPr>
          <w:sz w:val="28"/>
          <w:szCs w:val="28"/>
          <w:lang w:val="ru-RU"/>
        </w:rPr>
        <w:t xml:space="preserve">учащихся к различным видам деятельности; </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 xml:space="preserve">оказание помощи в поисках «себя»; </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создание условий для индивидуального развития ребенка в избранной сфере внеурочной деятельности;</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 xml:space="preserve">формирование системы знаний, умений, навыков в избранном направлении деятельности; </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развитие опыта творческой деятельности, творческих способностей;</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 xml:space="preserve">создание условий для реализации приобретенных знаний, умений и навыков; </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развитие опыта неформального общения, взаимодействия, сотрудничества;</w:t>
      </w:r>
    </w:p>
    <w:p w:rsidR="00532693" w:rsidRPr="00E5335C" w:rsidRDefault="00532693" w:rsidP="003A78AB">
      <w:pPr>
        <w:widowControl/>
        <w:spacing w:line="276" w:lineRule="auto"/>
        <w:contextualSpacing/>
        <w:jc w:val="both"/>
        <w:rPr>
          <w:sz w:val="28"/>
          <w:szCs w:val="28"/>
          <w:lang w:val="ru-RU"/>
        </w:rPr>
      </w:pPr>
      <w:r w:rsidRPr="00E5335C">
        <w:rPr>
          <w:sz w:val="28"/>
          <w:szCs w:val="28"/>
          <w:lang w:val="ru-RU"/>
        </w:rPr>
        <w:t>-</w:t>
      </w:r>
      <w:r w:rsidR="00B66FF4" w:rsidRPr="00E5335C">
        <w:rPr>
          <w:sz w:val="28"/>
          <w:szCs w:val="28"/>
          <w:lang w:val="ru-RU"/>
        </w:rPr>
        <w:t xml:space="preserve"> </w:t>
      </w:r>
      <w:r w:rsidRPr="00E5335C">
        <w:rPr>
          <w:sz w:val="28"/>
          <w:szCs w:val="28"/>
          <w:lang w:val="ru-RU"/>
        </w:rPr>
        <w:t xml:space="preserve">расширение рамок общения с социумом. </w:t>
      </w:r>
    </w:p>
    <w:p w:rsidR="00532693" w:rsidRPr="00E5335C" w:rsidRDefault="00532693" w:rsidP="003A78AB">
      <w:pPr>
        <w:spacing w:line="276" w:lineRule="auto"/>
        <w:jc w:val="both"/>
        <w:rPr>
          <w:sz w:val="28"/>
          <w:szCs w:val="28"/>
          <w:lang w:val="ru-RU"/>
        </w:rPr>
      </w:pPr>
      <w:r w:rsidRPr="00E5335C">
        <w:rPr>
          <w:sz w:val="28"/>
          <w:szCs w:val="28"/>
          <w:lang w:val="ru-RU"/>
        </w:rPr>
        <w:t xml:space="preserve">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 нравственного развития и воспитания личности гражданина России. Формирование здорового и безопасного образа жизни осуществляется через систему мероприятий, направленных на формирование определенного мировоззрения обучающихся через создание здоровьесберегающей среды (оборудование рекреационных зон в классах, проведение организованных динамических пауз, физминуток, организации учебной деятельности с учетом норм САНПиН, дополнительных часов внеурочной деятельности по физической культуре, спорту, хореографии), курсов здоровьесберегающей направленности, направленных на осознание ценности здорового образа жизни, учет индивидуальных особенностей здоровья и развития обучающихся.  </w:t>
      </w:r>
    </w:p>
    <w:p w:rsidR="00861913" w:rsidRPr="00E5335C" w:rsidRDefault="00861913" w:rsidP="003A78AB">
      <w:pPr>
        <w:spacing w:line="276" w:lineRule="auto"/>
        <w:jc w:val="both"/>
        <w:rPr>
          <w:b/>
          <w:i/>
          <w:sz w:val="28"/>
          <w:szCs w:val="28"/>
          <w:lang w:val="ru-RU"/>
        </w:rPr>
      </w:pPr>
    </w:p>
    <w:p w:rsidR="00532693" w:rsidRPr="00E5335C" w:rsidRDefault="00532693" w:rsidP="003A78AB">
      <w:pPr>
        <w:spacing w:line="276" w:lineRule="auto"/>
        <w:jc w:val="both"/>
        <w:rPr>
          <w:b/>
          <w:i/>
          <w:sz w:val="28"/>
          <w:szCs w:val="28"/>
          <w:lang w:val="ru-RU"/>
        </w:rPr>
      </w:pPr>
      <w:r w:rsidRPr="00E5335C">
        <w:rPr>
          <w:b/>
          <w:i/>
          <w:sz w:val="28"/>
          <w:szCs w:val="28"/>
          <w:lang w:val="ru-RU"/>
        </w:rPr>
        <w:t xml:space="preserve"> Планируемые результаты</w:t>
      </w:r>
      <w:r w:rsidR="00B66FF4" w:rsidRPr="00E5335C">
        <w:rPr>
          <w:b/>
          <w:i/>
          <w:sz w:val="28"/>
          <w:szCs w:val="28"/>
          <w:lang w:val="ru-RU"/>
        </w:rPr>
        <w:t xml:space="preserve">. </w:t>
      </w:r>
      <w:r w:rsidR="00B66FF4" w:rsidRPr="00E5335C">
        <w:rPr>
          <w:sz w:val="28"/>
          <w:szCs w:val="28"/>
          <w:lang w:val="ru-RU"/>
        </w:rPr>
        <w:t>М</w:t>
      </w:r>
      <w:r w:rsidRPr="00E5335C">
        <w:rPr>
          <w:sz w:val="28"/>
          <w:szCs w:val="28"/>
          <w:lang w:val="ru-RU"/>
        </w:rPr>
        <w:t xml:space="preserve">ожно выделить следующие уровни планируемых результатов внеурочной образовательной деятельности: </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xml:space="preserve">- первый уровень достигается в процессе взаимодействия с педагогом: приобретение школьником социального знания (знания об общественных нормах, </w:t>
      </w:r>
      <w:r w:rsidRPr="00E5335C">
        <w:rPr>
          <w:sz w:val="28"/>
          <w:szCs w:val="28"/>
          <w:lang w:val="ru-RU"/>
        </w:rPr>
        <w:lastRenderedPageBreak/>
        <w:t>об устройстве общества, о социально одобряемых и неодобряемых формах поведения в обществе и т.д.);</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xml:space="preserve">- второй уровень достигается в дружественной детской среде: получение школьником опыта переживания и позитивного отношения к базовым ценностям общества; </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xml:space="preserve">- третий уровень достигается во взаимодействии с социальными субъектами: получение школьником опыта самостоятельного общественного действия.                              </w:t>
      </w:r>
    </w:p>
    <w:p w:rsidR="00861913" w:rsidRPr="00E5335C" w:rsidRDefault="00861913" w:rsidP="003A78AB">
      <w:pPr>
        <w:spacing w:line="276" w:lineRule="auto"/>
        <w:jc w:val="both"/>
        <w:rPr>
          <w:b/>
          <w:i/>
          <w:sz w:val="28"/>
          <w:szCs w:val="28"/>
          <w:lang w:val="ru-RU"/>
        </w:rPr>
      </w:pPr>
    </w:p>
    <w:p w:rsidR="00532693" w:rsidRPr="00E5335C" w:rsidRDefault="00532693" w:rsidP="003A78AB">
      <w:pPr>
        <w:spacing w:line="276" w:lineRule="auto"/>
        <w:jc w:val="both"/>
        <w:rPr>
          <w:sz w:val="28"/>
          <w:szCs w:val="28"/>
          <w:lang w:val="ru-RU"/>
        </w:rPr>
      </w:pPr>
      <w:r w:rsidRPr="00E5335C">
        <w:rPr>
          <w:b/>
          <w:i/>
          <w:sz w:val="28"/>
          <w:szCs w:val="28"/>
          <w:lang w:val="ru-RU"/>
        </w:rPr>
        <w:t>Формы оценки результатов внеурочной образовательной деятельности</w:t>
      </w:r>
      <w:r w:rsidRPr="00E5335C">
        <w:rPr>
          <w:sz w:val="28"/>
          <w:szCs w:val="28"/>
          <w:lang w:val="ru-RU"/>
        </w:rPr>
        <w:t xml:space="preserve"> должны быть представлены чёткими критериями, понятными учащимся. Во многом такие критерии определяют взаимоотношения учителя и ученика во время обучения, поэтому они должны соответствовать ряду требований:</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какие именно компоненты содержания подлежат оцениванию;</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средства и методы оценивания, особенно для заданий творческого характера;</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xml:space="preserve">- средства контроля должны быть разнообразными, позволяющими оценить знания и умения учащихся, проследить изменения в развитии и личностных качествах школьников; </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xml:space="preserve">- средства контроля должны соответствовать целям и задачам внеурочной образовательной деятельности; </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элементы обязательного содержания программы должны подлежать точному оцениванию;</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аппарат контроля должен предусматривать не только итоговый контроль, но и предоставлять возможность отслеживания промежуточных результатов.  Наиболее удобными формами представления образовательных результатов внеурочной деятельности являются следующие:</w:t>
      </w:r>
    </w:p>
    <w:p w:rsidR="00532693" w:rsidRPr="00E5335C" w:rsidRDefault="00532693" w:rsidP="003A78AB">
      <w:pPr>
        <w:widowControl/>
        <w:spacing w:line="276" w:lineRule="auto"/>
        <w:ind w:left="360"/>
        <w:contextualSpacing/>
        <w:jc w:val="both"/>
        <w:rPr>
          <w:sz w:val="28"/>
          <w:szCs w:val="28"/>
          <w:lang w:val="ru-RU"/>
        </w:rPr>
      </w:pPr>
      <w:r w:rsidRPr="00E5335C">
        <w:rPr>
          <w:sz w:val="28"/>
          <w:szCs w:val="28"/>
          <w:lang w:val="ru-RU"/>
        </w:rPr>
        <w:t xml:space="preserve">- самооценка; </w:t>
      </w:r>
    </w:p>
    <w:p w:rsidR="00FA627F" w:rsidRPr="00E5335C" w:rsidRDefault="00022F64" w:rsidP="003A78AB">
      <w:pPr>
        <w:widowControl/>
        <w:spacing w:line="276" w:lineRule="auto"/>
        <w:ind w:left="360"/>
        <w:contextualSpacing/>
        <w:jc w:val="both"/>
        <w:rPr>
          <w:sz w:val="28"/>
          <w:szCs w:val="28"/>
          <w:lang w:val="ru-RU"/>
        </w:rPr>
      </w:pPr>
      <w:r w:rsidRPr="00E5335C">
        <w:rPr>
          <w:sz w:val="28"/>
          <w:szCs w:val="28"/>
          <w:lang w:val="ru-RU"/>
        </w:rPr>
        <w:t>- выставка достижений учащихся.</w:t>
      </w: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B4186D" w:rsidRPr="00E5335C" w:rsidRDefault="00B4186D" w:rsidP="003A78AB">
      <w:pPr>
        <w:widowControl/>
        <w:spacing w:line="276" w:lineRule="auto"/>
        <w:ind w:left="360"/>
        <w:contextualSpacing/>
        <w:jc w:val="center"/>
        <w:rPr>
          <w:rStyle w:val="Zag11"/>
          <w:rFonts w:eastAsia="@Arial Unicode MS"/>
          <w:b/>
          <w:sz w:val="28"/>
          <w:szCs w:val="28"/>
          <w:lang w:val="ru-RU"/>
        </w:rPr>
      </w:pPr>
    </w:p>
    <w:p w:rsidR="00A341E5" w:rsidRPr="00E5335C" w:rsidRDefault="00A341E5" w:rsidP="003A78AB">
      <w:pPr>
        <w:widowControl/>
        <w:spacing w:line="276" w:lineRule="auto"/>
        <w:ind w:left="360"/>
        <w:contextualSpacing/>
        <w:jc w:val="center"/>
        <w:rPr>
          <w:rStyle w:val="Zag11"/>
          <w:b/>
          <w:sz w:val="28"/>
          <w:szCs w:val="28"/>
          <w:lang w:val="ru-RU"/>
        </w:rPr>
      </w:pPr>
      <w:r w:rsidRPr="00E5335C">
        <w:rPr>
          <w:rStyle w:val="Zag11"/>
          <w:rFonts w:eastAsia="@Arial Unicode MS"/>
          <w:b/>
          <w:sz w:val="28"/>
          <w:szCs w:val="28"/>
          <w:lang w:val="ru-RU"/>
        </w:rPr>
        <w:lastRenderedPageBreak/>
        <w:t>1.2 ПЛАНИРУЕМЫЕ РЕЗУЛЬТАТЫ ОСВОЕНИЯ ОБУЧАЮЩИМИСЯ ОСНОВНОЙ ОБРАЗОВАТЕЛЬНОЙ ПРОГРАММЫ НАЧАЛЬНОГО ОБЩЕГО ОБРАЗОВАНИЯ</w:t>
      </w:r>
      <w:bookmarkEnd w:id="0"/>
    </w:p>
    <w:p w:rsidR="00686BD5" w:rsidRPr="00E5335C" w:rsidRDefault="00686BD5" w:rsidP="003A78AB">
      <w:pPr>
        <w:pStyle w:val="1"/>
        <w:spacing w:before="0" w:beforeAutospacing="0" w:after="0" w:afterAutospacing="0" w:line="276" w:lineRule="auto"/>
        <w:ind w:firstLine="709"/>
        <w:jc w:val="both"/>
        <w:rPr>
          <w:rStyle w:val="Zag11"/>
          <w:rFonts w:eastAsia="@Arial Unicode MS"/>
          <w:b w:val="0"/>
          <w:sz w:val="28"/>
          <w:szCs w:val="28"/>
          <w:lang w:val="ru-RU"/>
        </w:rPr>
      </w:pPr>
    </w:p>
    <w:p w:rsidR="00A341E5" w:rsidRPr="00E5335C" w:rsidRDefault="00A341E5" w:rsidP="003A78AB">
      <w:pPr>
        <w:pStyle w:val="1"/>
        <w:spacing w:before="0" w:beforeAutospacing="0" w:after="0" w:afterAutospacing="0" w:line="276" w:lineRule="auto"/>
        <w:ind w:firstLine="709"/>
        <w:jc w:val="both"/>
        <w:rPr>
          <w:rStyle w:val="Zag11"/>
          <w:rFonts w:eastAsia="@Arial Unicode MS"/>
          <w:b w:val="0"/>
          <w:sz w:val="28"/>
          <w:szCs w:val="28"/>
          <w:lang w:val="ru-RU"/>
        </w:rPr>
      </w:pPr>
      <w:r w:rsidRPr="00E5335C">
        <w:rPr>
          <w:rStyle w:val="Zag11"/>
          <w:rFonts w:eastAsia="@Arial Unicode MS"/>
          <w:b w:val="0"/>
          <w:sz w:val="28"/>
          <w:szCs w:val="28"/>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5335C">
        <w:rPr>
          <w:rStyle w:val="Zag11"/>
          <w:rFonts w:eastAsia="@Arial Unicode MS"/>
          <w:b w:val="0"/>
          <w:bCs w:val="0"/>
          <w:i/>
          <w:iCs/>
          <w:sz w:val="28"/>
          <w:szCs w:val="28"/>
          <w:lang w:val="ru-RU"/>
        </w:rPr>
        <w:t>обобщённых личностно ориентированных целей образования</w:t>
      </w:r>
      <w:r w:rsidRPr="00E5335C">
        <w:rPr>
          <w:rStyle w:val="Zag11"/>
          <w:rFonts w:eastAsia="@Arial Unicode MS"/>
          <w:b w:val="0"/>
          <w:sz w:val="28"/>
          <w:szCs w:val="28"/>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61913" w:rsidRPr="00E5335C" w:rsidRDefault="00861913" w:rsidP="00053B6F">
      <w:pPr>
        <w:pStyle w:val="1"/>
        <w:spacing w:before="0" w:beforeAutospacing="0" w:after="0" w:afterAutospacing="0" w:line="276" w:lineRule="auto"/>
        <w:ind w:firstLine="709"/>
        <w:jc w:val="both"/>
        <w:rPr>
          <w:rStyle w:val="Zag11"/>
          <w:rFonts w:eastAsia="@Arial Unicode MS"/>
          <w:sz w:val="28"/>
          <w:szCs w:val="28"/>
          <w:lang w:val="ru-RU"/>
        </w:rPr>
      </w:pPr>
    </w:p>
    <w:p w:rsidR="00053B6F" w:rsidRPr="00E5335C" w:rsidRDefault="00A341E5" w:rsidP="00053B6F">
      <w:pPr>
        <w:pStyle w:val="1"/>
        <w:spacing w:before="0" w:beforeAutospacing="0" w:after="0" w:afterAutospacing="0"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Планируемые результаты</w:t>
      </w:r>
    </w:p>
    <w:p w:rsidR="00FA627F" w:rsidRPr="00E5335C" w:rsidRDefault="00A341E5" w:rsidP="00946FE3">
      <w:pPr>
        <w:pStyle w:val="1"/>
        <w:numPr>
          <w:ilvl w:val="0"/>
          <w:numId w:val="54"/>
        </w:numPr>
        <w:spacing w:before="0" w:beforeAutospacing="0" w:after="0" w:afterAutospacing="0" w:line="276" w:lineRule="auto"/>
        <w:jc w:val="both"/>
        <w:rPr>
          <w:rStyle w:val="Zag11"/>
          <w:rFonts w:eastAsia="@Arial Unicode MS"/>
          <w:b w:val="0"/>
          <w:sz w:val="28"/>
          <w:szCs w:val="28"/>
          <w:lang w:val="ru-RU"/>
        </w:rPr>
      </w:pPr>
      <w:r w:rsidRPr="00E5335C">
        <w:rPr>
          <w:rStyle w:val="Zag11"/>
          <w:rFonts w:eastAsia="@Arial Unicode MS"/>
          <w:b w:val="0"/>
          <w:sz w:val="28"/>
          <w:szCs w:val="28"/>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341E5" w:rsidRPr="00E5335C" w:rsidRDefault="00A341E5" w:rsidP="00946FE3">
      <w:pPr>
        <w:pStyle w:val="1"/>
        <w:numPr>
          <w:ilvl w:val="0"/>
          <w:numId w:val="54"/>
        </w:numPr>
        <w:spacing w:before="0" w:beforeAutospacing="0" w:after="0" w:afterAutospacing="0" w:line="276" w:lineRule="auto"/>
        <w:jc w:val="both"/>
        <w:rPr>
          <w:rStyle w:val="Zag11"/>
          <w:rFonts w:eastAsia="@Arial Unicode MS"/>
          <w:b w:val="0"/>
          <w:sz w:val="28"/>
          <w:szCs w:val="28"/>
          <w:lang w:val="ru-RU"/>
        </w:rPr>
      </w:pPr>
      <w:r w:rsidRPr="00E5335C">
        <w:rPr>
          <w:rStyle w:val="Zag11"/>
          <w:rFonts w:eastAsia="@Arial Unicode MS"/>
          <w:b w:val="0"/>
          <w:sz w:val="28"/>
          <w:szCs w:val="28"/>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5335C">
        <w:rPr>
          <w:rStyle w:val="Zag11"/>
          <w:rFonts w:eastAsia="@Arial Unicode MS"/>
          <w:i/>
          <w:iCs/>
          <w:sz w:val="28"/>
          <w:szCs w:val="28"/>
          <w:lang w:val="ru-RU"/>
        </w:rPr>
        <w:t>опорный характер,</w:t>
      </w:r>
      <w:r w:rsidRPr="00E5335C">
        <w:rPr>
          <w:rStyle w:val="Zag11"/>
          <w:rFonts w:eastAsia="@Arial Unicode MS"/>
          <w:sz w:val="28"/>
          <w:szCs w:val="28"/>
          <w:lang w:val="ru-RU"/>
        </w:rPr>
        <w:t xml:space="preserve"> т. е. служащий основой для последующего обучения.</w:t>
      </w:r>
    </w:p>
    <w:p w:rsidR="00861913" w:rsidRPr="00E5335C" w:rsidRDefault="00861913" w:rsidP="003A78AB">
      <w:pPr>
        <w:spacing w:line="276" w:lineRule="auto"/>
        <w:ind w:firstLine="709"/>
        <w:jc w:val="both"/>
        <w:rPr>
          <w:rStyle w:val="Zag11"/>
          <w:rFonts w:eastAsia="@Arial Unicode MS"/>
          <w:b/>
          <w:bCs/>
          <w:sz w:val="28"/>
          <w:szCs w:val="28"/>
          <w:lang w:val="ru-RU"/>
        </w:rPr>
      </w:pP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b/>
          <w:bCs/>
          <w:sz w:val="28"/>
          <w:szCs w:val="28"/>
          <w:lang w:val="ru-RU"/>
        </w:rPr>
        <w:t xml:space="preserve">Структура планируемых результатов </w:t>
      </w:r>
      <w:r w:rsidRPr="00E5335C">
        <w:rPr>
          <w:rStyle w:val="Zag11"/>
          <w:rFonts w:eastAsia="@Arial Unicode MS"/>
          <w:sz w:val="28"/>
          <w:szCs w:val="28"/>
          <w:lang w:val="ru-RU"/>
        </w:rPr>
        <w:t>строится с учётом необходимости:</w:t>
      </w:r>
    </w:p>
    <w:p w:rsidR="00A341E5" w:rsidRPr="00E5335C" w:rsidRDefault="00A341E5" w:rsidP="00946FE3">
      <w:pPr>
        <w:pStyle w:val="aff1"/>
        <w:numPr>
          <w:ilvl w:val="0"/>
          <w:numId w:val="55"/>
        </w:numPr>
        <w:spacing w:line="276" w:lineRule="auto"/>
        <w:ind w:left="1134"/>
        <w:jc w:val="both"/>
        <w:rPr>
          <w:rStyle w:val="Zag11"/>
          <w:rFonts w:eastAsia="@Arial Unicode MS"/>
          <w:sz w:val="28"/>
          <w:szCs w:val="28"/>
        </w:rPr>
      </w:pPr>
      <w:r w:rsidRPr="00E5335C">
        <w:rPr>
          <w:rStyle w:val="Zag11"/>
          <w:rFonts w:eastAsia="@Arial Unicode MS"/>
          <w:sz w:val="28"/>
          <w:szCs w:val="28"/>
        </w:rPr>
        <w:t xml:space="preserve">определения динамики картины развития обучающихся на основе выделения достигнутого уровня развития и ближайшей перспективы — </w:t>
      </w:r>
      <w:r w:rsidRPr="00E5335C">
        <w:rPr>
          <w:rStyle w:val="Zag11"/>
          <w:rFonts w:eastAsia="@Arial Unicode MS"/>
          <w:sz w:val="28"/>
          <w:szCs w:val="28"/>
        </w:rPr>
        <w:lastRenderedPageBreak/>
        <w:t>зоны ближайшего развития ребёнка;</w:t>
      </w:r>
    </w:p>
    <w:p w:rsidR="00A341E5" w:rsidRPr="00E5335C" w:rsidRDefault="00A341E5" w:rsidP="00946FE3">
      <w:pPr>
        <w:pStyle w:val="aff1"/>
        <w:numPr>
          <w:ilvl w:val="0"/>
          <w:numId w:val="55"/>
        </w:numPr>
        <w:spacing w:line="276" w:lineRule="auto"/>
        <w:ind w:left="1134"/>
        <w:jc w:val="both"/>
        <w:rPr>
          <w:rStyle w:val="Zag11"/>
          <w:rFonts w:eastAsia="@Arial Unicode MS"/>
          <w:sz w:val="28"/>
          <w:szCs w:val="28"/>
        </w:rPr>
      </w:pPr>
      <w:r w:rsidRPr="00E5335C">
        <w:rPr>
          <w:rStyle w:val="Zag11"/>
          <w:rFonts w:eastAsia="@Arial Unicode MS"/>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341E5" w:rsidRPr="00E5335C" w:rsidRDefault="00A341E5" w:rsidP="00946FE3">
      <w:pPr>
        <w:pStyle w:val="aff1"/>
        <w:numPr>
          <w:ilvl w:val="0"/>
          <w:numId w:val="55"/>
        </w:numPr>
        <w:spacing w:line="276" w:lineRule="auto"/>
        <w:ind w:left="1134"/>
        <w:jc w:val="both"/>
        <w:rPr>
          <w:rStyle w:val="Zag11"/>
          <w:rFonts w:eastAsia="@Arial Unicode MS"/>
          <w:sz w:val="28"/>
          <w:szCs w:val="28"/>
        </w:rPr>
      </w:pPr>
      <w:r w:rsidRPr="00E5335C">
        <w:rPr>
          <w:rStyle w:val="Zag11"/>
          <w:rFonts w:eastAsia="@Arial Unicode MS"/>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341E5" w:rsidRPr="00E5335C" w:rsidRDefault="00A341E5" w:rsidP="003A78AB">
      <w:pPr>
        <w:spacing w:line="276" w:lineRule="auto"/>
        <w:ind w:firstLine="709"/>
        <w:jc w:val="both"/>
        <w:rPr>
          <w:rStyle w:val="Zag11"/>
          <w:rFonts w:eastAsia="@Arial Unicode MS"/>
          <w:b/>
          <w:bCs/>
          <w:sz w:val="28"/>
          <w:szCs w:val="28"/>
          <w:lang w:val="ru-RU"/>
        </w:rPr>
      </w:pPr>
      <w:r w:rsidRPr="00E5335C">
        <w:rPr>
          <w:rStyle w:val="Zag11"/>
          <w:rFonts w:eastAsia="@Arial Unicode MS"/>
          <w:sz w:val="28"/>
          <w:szCs w:val="28"/>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5335C">
        <w:rPr>
          <w:rStyle w:val="Zag11"/>
          <w:rFonts w:eastAsia="@Arial Unicode MS"/>
          <w:i/>
          <w:iCs/>
          <w:sz w:val="28"/>
          <w:szCs w:val="28"/>
          <w:lang w:val="ru-RU"/>
        </w:rPr>
        <w:t>уровни описания</w:t>
      </w:r>
      <w:r w:rsidRPr="00E5335C">
        <w:rPr>
          <w:rStyle w:val="Zag11"/>
          <w:rFonts w:eastAsia="@Arial Unicode MS"/>
          <w:sz w:val="28"/>
          <w:szCs w:val="28"/>
          <w:lang w:val="ru-RU"/>
        </w:rPr>
        <w:t>.</w:t>
      </w:r>
    </w:p>
    <w:p w:rsidR="00861913" w:rsidRPr="00E5335C" w:rsidRDefault="00A341E5" w:rsidP="00B63761">
      <w:pPr>
        <w:spacing w:line="276" w:lineRule="auto"/>
        <w:jc w:val="both"/>
        <w:rPr>
          <w:rStyle w:val="Zag11"/>
          <w:rFonts w:eastAsia="@Arial Unicode MS"/>
          <w:sz w:val="28"/>
          <w:szCs w:val="28"/>
          <w:lang w:val="ru-RU"/>
        </w:rPr>
      </w:pPr>
      <w:r w:rsidRPr="00E5335C">
        <w:rPr>
          <w:rStyle w:val="Zag11"/>
          <w:rFonts w:eastAsia="@Arial Unicode MS"/>
          <w:b/>
          <w:bCs/>
          <w:sz w:val="28"/>
          <w:szCs w:val="28"/>
          <w:lang w:val="ru-RU"/>
        </w:rPr>
        <w:t>Цели</w:t>
      </w:r>
      <w:r w:rsidRPr="00E5335C">
        <w:rPr>
          <w:rStyle w:val="Zag11"/>
          <w:rFonts w:eastAsia="@Arial Unicode MS"/>
          <w:b/>
          <w:bCs/>
          <w:sz w:val="28"/>
          <w:szCs w:val="28"/>
          <w:lang w:val="ru-RU"/>
        </w:rPr>
        <w:noBreakHyphen/>
        <w:t xml:space="preserve">ориентиры, </w:t>
      </w:r>
      <w:r w:rsidRPr="00E5335C">
        <w:rPr>
          <w:rStyle w:val="Zag11"/>
          <w:rFonts w:eastAsia="@Arial Unicode MS"/>
          <w:sz w:val="28"/>
          <w:szCs w:val="28"/>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b/>
          <w:bCs/>
          <w:sz w:val="28"/>
          <w:szCs w:val="28"/>
          <w:lang w:val="ru-RU"/>
        </w:rPr>
        <w:t xml:space="preserve">Цели, характеризующие систему учебных действий в отношении опорного учебного материала. </w:t>
      </w:r>
      <w:r w:rsidRPr="00E5335C">
        <w:rPr>
          <w:rStyle w:val="Zag11"/>
          <w:rFonts w:eastAsia="@Arial Unicode MS"/>
          <w:sz w:val="28"/>
          <w:szCs w:val="28"/>
          <w:lang w:val="ru-RU"/>
        </w:rPr>
        <w:t xml:space="preserve">Планируемые результаты, описывающие эту группу целей, приводятся в блоках </w:t>
      </w:r>
      <w:r w:rsidRPr="00E5335C">
        <w:rPr>
          <w:rStyle w:val="Zag11"/>
          <w:rFonts w:eastAsia="@Arial Unicode MS"/>
          <w:b/>
          <w:bCs/>
          <w:sz w:val="28"/>
          <w:szCs w:val="28"/>
          <w:u w:val="single"/>
          <w:lang w:val="ru-RU"/>
        </w:rPr>
        <w:t>«</w:t>
      </w:r>
      <w:r w:rsidRPr="00E5335C">
        <w:rPr>
          <w:rStyle w:val="Zag11"/>
          <w:rFonts w:eastAsia="@Arial Unicode MS"/>
          <w:sz w:val="28"/>
          <w:szCs w:val="28"/>
          <w:u w:val="single"/>
          <w:lang w:val="ru-RU"/>
        </w:rPr>
        <w:t>Выпускник научится</w:t>
      </w:r>
      <w:r w:rsidRPr="00E5335C">
        <w:rPr>
          <w:rStyle w:val="Zag11"/>
          <w:rFonts w:eastAsia="@Arial Unicode MS"/>
          <w:b/>
          <w:bCs/>
          <w:sz w:val="28"/>
          <w:szCs w:val="28"/>
          <w:u w:val="single"/>
          <w:lang w:val="ru-RU"/>
        </w:rPr>
        <w:t>»</w:t>
      </w:r>
      <w:r w:rsidR="00686BD5" w:rsidRPr="00E5335C">
        <w:rPr>
          <w:rStyle w:val="Zag11"/>
          <w:rFonts w:eastAsia="@Arial Unicode MS"/>
          <w:b/>
          <w:bCs/>
          <w:sz w:val="28"/>
          <w:szCs w:val="28"/>
          <w:lang w:val="ru-RU"/>
        </w:rPr>
        <w:t xml:space="preserve"> </w:t>
      </w:r>
      <w:r w:rsidRPr="00E5335C">
        <w:rPr>
          <w:rStyle w:val="Zag11"/>
          <w:rFonts w:eastAsia="@Arial Unicode MS"/>
          <w:sz w:val="28"/>
          <w:szCs w:val="28"/>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61913" w:rsidRPr="00E5335C" w:rsidRDefault="00A341E5" w:rsidP="00B63761">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w:t>
      </w:r>
      <w:r w:rsidRPr="00E5335C">
        <w:rPr>
          <w:rStyle w:val="Zag11"/>
          <w:rFonts w:eastAsia="@Arial Unicode MS"/>
          <w:sz w:val="28"/>
          <w:szCs w:val="28"/>
          <w:lang w:val="ru-RU"/>
        </w:rPr>
        <w:lastRenderedPageBreak/>
        <w:t>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341E5" w:rsidRPr="00E5335C" w:rsidRDefault="00A341E5" w:rsidP="003A78AB">
      <w:pPr>
        <w:spacing w:line="276" w:lineRule="auto"/>
        <w:ind w:firstLine="709"/>
        <w:jc w:val="both"/>
        <w:rPr>
          <w:rStyle w:val="Zag11"/>
          <w:rFonts w:eastAsia="@Arial Unicode MS"/>
          <w:b/>
          <w:bCs/>
          <w:sz w:val="28"/>
          <w:szCs w:val="28"/>
          <w:lang w:val="ru-RU"/>
        </w:rPr>
      </w:pPr>
      <w:r w:rsidRPr="00E5335C">
        <w:rPr>
          <w:rStyle w:val="Zag11"/>
          <w:rFonts w:eastAsia="@Arial Unicode MS"/>
          <w:b/>
          <w:bCs/>
          <w:sz w:val="28"/>
          <w:szCs w:val="28"/>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5335C">
        <w:rPr>
          <w:rStyle w:val="Zag11"/>
          <w:rFonts w:eastAsia="@Arial Unicode MS"/>
          <w:sz w:val="28"/>
          <w:szCs w:val="28"/>
          <w:lang w:val="ru-RU"/>
        </w:rPr>
        <w:t xml:space="preserve">Планируемые результаты, описывающие указанную группу целей, приводятся в блоках </w:t>
      </w:r>
      <w:r w:rsidRPr="00E5335C">
        <w:rPr>
          <w:rStyle w:val="Zag11"/>
          <w:rFonts w:eastAsia="@Arial Unicode MS"/>
          <w:sz w:val="28"/>
          <w:szCs w:val="28"/>
          <w:u w:val="single"/>
          <w:lang w:val="ru-RU"/>
        </w:rPr>
        <w:t>«Выпускник получит возможность научиться»</w:t>
      </w:r>
      <w:r w:rsidRPr="00E5335C">
        <w:rPr>
          <w:rStyle w:val="Zag11"/>
          <w:rFonts w:eastAsia="@Arial Unicode MS"/>
          <w:sz w:val="28"/>
          <w:szCs w:val="28"/>
          <w:lang w:val="ru-RU"/>
        </w:rPr>
        <w:t xml:space="preserve"> к каждому разделу программы учебного предмета и </w:t>
      </w:r>
      <w:r w:rsidRPr="00E5335C">
        <w:rPr>
          <w:rStyle w:val="Zag11"/>
          <w:rFonts w:eastAsia="@Arial Unicode MS"/>
          <w:i/>
          <w:iCs/>
          <w:sz w:val="28"/>
          <w:szCs w:val="28"/>
          <w:lang w:val="ru-RU"/>
        </w:rPr>
        <w:t xml:space="preserve">выделяются курсивом. </w:t>
      </w:r>
      <w:r w:rsidRPr="00E5335C">
        <w:rPr>
          <w:rStyle w:val="Zag11"/>
          <w:rFonts w:eastAsia="@Arial Unicode MS"/>
          <w:sz w:val="28"/>
          <w:szCs w:val="28"/>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5335C">
        <w:rPr>
          <w:rStyle w:val="Zag11"/>
          <w:rFonts w:eastAsia="@Arial Unicode MS"/>
          <w:b/>
          <w:bCs/>
          <w:sz w:val="28"/>
          <w:szCs w:val="28"/>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5335C">
        <w:rPr>
          <w:rStyle w:val="Zag11"/>
          <w:rFonts w:eastAsia="@Arial Unicode MS"/>
          <w:sz w:val="28"/>
          <w:szCs w:val="28"/>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5335C">
        <w:rPr>
          <w:rStyle w:val="Zag11"/>
          <w:rFonts w:eastAsia="@Arial Unicode MS"/>
          <w:b/>
          <w:bCs/>
          <w:i/>
          <w:iCs/>
          <w:sz w:val="28"/>
          <w:szCs w:val="28"/>
          <w:lang w:val="ru-RU"/>
        </w:rPr>
        <w:t xml:space="preserve">дифференциации требований </w:t>
      </w:r>
      <w:r w:rsidRPr="00E5335C">
        <w:rPr>
          <w:rStyle w:val="Zag11"/>
          <w:rFonts w:eastAsia="@Arial Unicode MS"/>
          <w:sz w:val="28"/>
          <w:szCs w:val="28"/>
          <w:lang w:val="ru-RU"/>
        </w:rPr>
        <w:t>к подготовке обучающихся.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 ступени начального общего образования устанавливаются планируемые результаты освоения:</w:t>
      </w:r>
    </w:p>
    <w:p w:rsidR="00A341E5" w:rsidRPr="00E5335C" w:rsidRDefault="00A341E5" w:rsidP="00946FE3">
      <w:pPr>
        <w:pStyle w:val="aff1"/>
        <w:numPr>
          <w:ilvl w:val="0"/>
          <w:numId w:val="56"/>
        </w:numPr>
        <w:spacing w:line="276" w:lineRule="auto"/>
        <w:jc w:val="both"/>
        <w:rPr>
          <w:rStyle w:val="Zag11"/>
          <w:rFonts w:eastAsia="@Arial Unicode MS"/>
          <w:sz w:val="28"/>
          <w:szCs w:val="28"/>
        </w:rPr>
      </w:pPr>
      <w:r w:rsidRPr="00E5335C">
        <w:rPr>
          <w:rStyle w:val="Zag11"/>
          <w:rFonts w:eastAsia="@Arial Unicode MS"/>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A341E5" w:rsidRPr="00E5335C" w:rsidRDefault="00A341E5" w:rsidP="00946FE3">
      <w:pPr>
        <w:pStyle w:val="aff1"/>
        <w:numPr>
          <w:ilvl w:val="0"/>
          <w:numId w:val="56"/>
        </w:numPr>
        <w:spacing w:line="276" w:lineRule="auto"/>
        <w:jc w:val="both"/>
        <w:rPr>
          <w:rStyle w:val="Zag11"/>
          <w:rFonts w:eastAsia="@Arial Unicode MS"/>
          <w:bCs/>
          <w:sz w:val="28"/>
          <w:szCs w:val="28"/>
        </w:rPr>
      </w:pPr>
      <w:r w:rsidRPr="00E5335C">
        <w:rPr>
          <w:rStyle w:val="Zag11"/>
          <w:rFonts w:eastAsia="@Arial Unicode MS"/>
          <w:bCs/>
          <w:sz w:val="28"/>
          <w:szCs w:val="28"/>
        </w:rPr>
        <w:lastRenderedPageBreak/>
        <w:t xml:space="preserve">программ по всем учебным предметам — «Русский язык», «Родной язык», «Литературное чтение», «Литературное чтение на родном языке», </w:t>
      </w:r>
      <w:r w:rsidR="004961E5" w:rsidRPr="00E5335C">
        <w:rPr>
          <w:rStyle w:val="Zag11"/>
          <w:rFonts w:eastAsia="@Arial Unicode MS"/>
          <w:bCs/>
          <w:sz w:val="28"/>
          <w:szCs w:val="28"/>
        </w:rPr>
        <w:t xml:space="preserve">«Математика», «Окружающий мир», «Музыка», </w:t>
      </w:r>
      <w:r w:rsidRPr="00E5335C">
        <w:rPr>
          <w:rStyle w:val="Zag11"/>
          <w:rFonts w:eastAsia="@Arial Unicode MS"/>
          <w:bCs/>
          <w:sz w:val="28"/>
          <w:szCs w:val="28"/>
        </w:rPr>
        <w:t>«Изобразительное искусство», «Тех</w:t>
      </w:r>
      <w:r w:rsidR="00FA627F" w:rsidRPr="00E5335C">
        <w:rPr>
          <w:rStyle w:val="Zag11"/>
          <w:rFonts w:eastAsia="@Arial Unicode MS"/>
          <w:bCs/>
          <w:sz w:val="28"/>
          <w:szCs w:val="28"/>
        </w:rPr>
        <w:t>нология», «Физическая культура».</w:t>
      </w:r>
    </w:p>
    <w:p w:rsidR="003F0C22" w:rsidRPr="00E5335C" w:rsidRDefault="003F0C22" w:rsidP="003A78AB">
      <w:pPr>
        <w:spacing w:line="276" w:lineRule="auto"/>
        <w:jc w:val="both"/>
        <w:rPr>
          <w:rStyle w:val="Zag11"/>
          <w:rFonts w:eastAsia="@Arial Unicode MS"/>
          <w:bCs/>
          <w:sz w:val="28"/>
          <w:szCs w:val="28"/>
          <w:lang w:val="ru-RU"/>
        </w:rPr>
      </w:pPr>
    </w:p>
    <w:p w:rsidR="00A341E5" w:rsidRPr="00E5335C" w:rsidRDefault="00A341E5" w:rsidP="003A78AB">
      <w:pPr>
        <w:pStyle w:val="2"/>
        <w:spacing w:before="0" w:after="0" w:line="276" w:lineRule="auto"/>
        <w:jc w:val="both"/>
        <w:rPr>
          <w:rStyle w:val="Zag11"/>
          <w:rFonts w:ascii="Times New Roman" w:eastAsia="@Arial Unicode MS" w:hAnsi="Times New Roman"/>
          <w:i w:val="0"/>
          <w:lang w:val="ru-RU"/>
        </w:rPr>
      </w:pPr>
      <w:bookmarkStart w:id="2" w:name="_Toc292384514"/>
      <w:r w:rsidRPr="00E5335C">
        <w:rPr>
          <w:rStyle w:val="Zag11"/>
          <w:rFonts w:ascii="Times New Roman" w:eastAsia="@Arial Unicode MS" w:hAnsi="Times New Roman"/>
          <w:lang w:val="ru-RU"/>
        </w:rPr>
        <w:t>1.2.1</w:t>
      </w:r>
      <w:r w:rsidR="00FA627F" w:rsidRPr="00E5335C">
        <w:rPr>
          <w:rStyle w:val="Zag11"/>
          <w:rFonts w:ascii="Times New Roman" w:eastAsia="@Arial Unicode MS" w:hAnsi="Times New Roman"/>
          <w:lang w:val="ru-RU"/>
        </w:rPr>
        <w:t>.</w:t>
      </w:r>
      <w:r w:rsidR="00686BD5" w:rsidRPr="00E5335C">
        <w:rPr>
          <w:rStyle w:val="Zag11"/>
          <w:rFonts w:ascii="Times New Roman" w:eastAsia="@Arial Unicode MS" w:hAnsi="Times New Roman"/>
          <w:lang w:val="ru-RU"/>
        </w:rPr>
        <w:t xml:space="preserve"> </w:t>
      </w:r>
      <w:r w:rsidRPr="00E5335C">
        <w:rPr>
          <w:rStyle w:val="Zag11"/>
          <w:rFonts w:ascii="Times New Roman" w:eastAsia="@Arial Unicode MS" w:hAnsi="Times New Roman"/>
          <w:i w:val="0"/>
          <w:lang w:val="ru-RU"/>
        </w:rPr>
        <w:t>Формирование универсальных учебных действий</w:t>
      </w:r>
      <w:bookmarkEnd w:id="2"/>
      <w:r w:rsidR="00686BD5" w:rsidRPr="00E5335C">
        <w:rPr>
          <w:rStyle w:val="Zag11"/>
          <w:rFonts w:ascii="Times New Roman" w:eastAsia="@Arial Unicode MS" w:hAnsi="Times New Roman"/>
          <w:i w:val="0"/>
          <w:lang w:val="ru-RU"/>
        </w:rPr>
        <w:t xml:space="preserve"> </w:t>
      </w:r>
      <w:r w:rsidRPr="00E5335C">
        <w:rPr>
          <w:rStyle w:val="Zag11"/>
          <w:rFonts w:ascii="Times New Roman" w:eastAsia="@Arial Unicode MS" w:hAnsi="Times New Roman"/>
          <w:bCs w:val="0"/>
          <w:i w:val="0"/>
          <w:iCs w:val="0"/>
          <w:lang w:val="ru-RU"/>
        </w:rPr>
        <w:t>(личностные и метапредметные результаты)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В результате изучения </w:t>
      </w:r>
      <w:r w:rsidRPr="00E5335C">
        <w:rPr>
          <w:rStyle w:val="Zag11"/>
          <w:rFonts w:eastAsia="@Arial Unicode MS"/>
          <w:b/>
          <w:bCs/>
          <w:sz w:val="28"/>
          <w:szCs w:val="28"/>
          <w:lang w:val="ru-RU"/>
        </w:rPr>
        <w:t xml:space="preserve">всех без исключения предметов </w:t>
      </w:r>
      <w:r w:rsidRPr="00E5335C">
        <w:rPr>
          <w:rStyle w:val="Zag11"/>
          <w:rFonts w:eastAsia="@Arial Unicode MS"/>
          <w:sz w:val="28"/>
          <w:szCs w:val="28"/>
          <w:lang w:val="ru-RU"/>
        </w:rPr>
        <w:t xml:space="preserve">на ступени начального общего образования у выпускников будут сформированы </w:t>
      </w:r>
      <w:r w:rsidRPr="00E5335C">
        <w:rPr>
          <w:rStyle w:val="Zag11"/>
          <w:rFonts w:eastAsia="@Arial Unicode MS"/>
          <w:i/>
          <w:iCs/>
          <w:sz w:val="28"/>
          <w:szCs w:val="28"/>
          <w:lang w:val="ru-RU"/>
        </w:rPr>
        <w:t xml:space="preserve">личностные, регулятивные, познавательные </w:t>
      </w:r>
      <w:r w:rsidRPr="00E5335C">
        <w:rPr>
          <w:rStyle w:val="Zag11"/>
          <w:rFonts w:eastAsia="@Arial Unicode MS"/>
          <w:sz w:val="28"/>
          <w:szCs w:val="28"/>
          <w:lang w:val="ru-RU"/>
        </w:rPr>
        <w:t xml:space="preserve">и </w:t>
      </w:r>
      <w:r w:rsidRPr="00E5335C">
        <w:rPr>
          <w:rStyle w:val="Zag11"/>
          <w:rFonts w:eastAsia="@Arial Unicode MS"/>
          <w:i/>
          <w:iCs/>
          <w:sz w:val="28"/>
          <w:szCs w:val="28"/>
          <w:lang w:val="ru-RU"/>
        </w:rPr>
        <w:t xml:space="preserve">коммуникативные </w:t>
      </w:r>
      <w:r w:rsidRPr="00E5335C">
        <w:rPr>
          <w:rStyle w:val="Zag11"/>
          <w:rFonts w:eastAsia="@Arial Unicode MS"/>
          <w:sz w:val="28"/>
          <w:szCs w:val="28"/>
          <w:lang w:val="ru-RU"/>
        </w:rPr>
        <w:t>универсальные учебные действия как основа умения 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В </w:t>
      </w:r>
      <w:r w:rsidRPr="00E5335C">
        <w:rPr>
          <w:rStyle w:val="Zag11"/>
          <w:rFonts w:eastAsia="@Arial Unicode MS"/>
          <w:b/>
          <w:bCs/>
          <w:i/>
          <w:iCs/>
          <w:sz w:val="28"/>
          <w:szCs w:val="28"/>
          <w:lang w:val="ru-RU"/>
        </w:rPr>
        <w:t xml:space="preserve">сфере личностных универсальных учебных действий </w:t>
      </w:r>
      <w:r w:rsidRPr="00E5335C">
        <w:rPr>
          <w:rStyle w:val="Zag11"/>
          <w:rFonts w:eastAsia="@Arial Unicode MS"/>
          <w:sz w:val="28"/>
          <w:szCs w:val="28"/>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В </w:t>
      </w:r>
      <w:r w:rsidRPr="00E5335C">
        <w:rPr>
          <w:rStyle w:val="Zag11"/>
          <w:rFonts w:eastAsia="@Arial Unicode MS"/>
          <w:b/>
          <w:bCs/>
          <w:i/>
          <w:iCs/>
          <w:sz w:val="28"/>
          <w:szCs w:val="28"/>
          <w:lang w:val="ru-RU"/>
        </w:rPr>
        <w:t xml:space="preserve">сфере регулятивных универсальных учебных действий </w:t>
      </w:r>
      <w:r w:rsidRPr="00E5335C">
        <w:rPr>
          <w:rStyle w:val="Zag11"/>
          <w:rFonts w:eastAsia="@Arial Unicode MS"/>
          <w:sz w:val="28"/>
          <w:szCs w:val="28"/>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В </w:t>
      </w:r>
      <w:r w:rsidRPr="00E5335C">
        <w:rPr>
          <w:rStyle w:val="Zag11"/>
          <w:rFonts w:eastAsia="@Arial Unicode MS"/>
          <w:b/>
          <w:bCs/>
          <w:i/>
          <w:iCs/>
          <w:sz w:val="28"/>
          <w:szCs w:val="28"/>
          <w:lang w:val="ru-RU"/>
        </w:rPr>
        <w:t xml:space="preserve">сфере познавательных универсальных учебных действий </w:t>
      </w:r>
      <w:r w:rsidRPr="00E5335C">
        <w:rPr>
          <w:rStyle w:val="Zag11"/>
          <w:rFonts w:eastAsia="@Arial Unicode MS"/>
          <w:sz w:val="28"/>
          <w:szCs w:val="28"/>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 xml:space="preserve">В </w:t>
      </w:r>
      <w:r w:rsidRPr="00E5335C">
        <w:rPr>
          <w:rStyle w:val="Zag11"/>
          <w:rFonts w:eastAsia="@Arial Unicode MS"/>
          <w:b/>
          <w:bCs/>
          <w:i/>
          <w:iCs/>
          <w:sz w:val="28"/>
          <w:szCs w:val="28"/>
          <w:lang w:val="ru-RU"/>
        </w:rPr>
        <w:t xml:space="preserve">сфере коммуникативных универсальных учебных действий </w:t>
      </w:r>
      <w:r w:rsidRPr="00E5335C">
        <w:rPr>
          <w:rStyle w:val="Zag11"/>
          <w:rFonts w:eastAsia="@Arial Unicode MS"/>
          <w:sz w:val="28"/>
          <w:szCs w:val="28"/>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5335C">
        <w:rPr>
          <w:rStyle w:val="Zag11"/>
          <w:rFonts w:eastAsia="@Arial Unicode MS"/>
          <w:i/>
          <w:iCs/>
          <w:sz w:val="28"/>
          <w:szCs w:val="28"/>
          <w:lang w:val="ru-RU"/>
        </w:rPr>
        <w:t>, отображать предметное содержание и условия деятельности в сообщениях, важнейшими компонентами которых являются тексты.</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Личностные универсальные учебные действия</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У выпускника будут сформированы:</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широкая мотивационная основа учебной деятельности, включающая социальные, учебно-познавательные и внешние мотивы;</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учебно-познавательный интерес к новому учебному материалу и способам решения новой задачи;</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 xml:space="preserve">ориентация на понимание причин успеха в учебной деятельности, в том числе на </w:t>
      </w:r>
      <w:r w:rsidRPr="00E5335C">
        <w:rPr>
          <w:rStyle w:val="Zag11"/>
          <w:rFonts w:eastAsia="@Arial Unicode MS"/>
          <w:sz w:val="28"/>
          <w:szCs w:val="28"/>
        </w:rPr>
        <w:lastRenderedPageBreak/>
        <w:t>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способность к самооценке на основе критериев успешности учебной деятельности;</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ориентация в нравственном содержании и смысле как собственных поступков, так и поступков окружающих людей;</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развитие этических чувств — стыда, вины, совести как регуляторов морального поведения;</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эмпатия как понимание чувств других людей и сопереживание им;</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установка на здоровый образ жизни;</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341E5" w:rsidRPr="00E5335C" w:rsidRDefault="00A341E5" w:rsidP="00946FE3">
      <w:pPr>
        <w:pStyle w:val="aff1"/>
        <w:numPr>
          <w:ilvl w:val="0"/>
          <w:numId w:val="57"/>
        </w:numPr>
        <w:spacing w:line="276" w:lineRule="auto"/>
        <w:ind w:left="426"/>
        <w:jc w:val="both"/>
        <w:rPr>
          <w:rStyle w:val="Zag11"/>
          <w:rFonts w:eastAsia="@Arial Unicode MS"/>
          <w:sz w:val="28"/>
          <w:szCs w:val="28"/>
        </w:rPr>
      </w:pPr>
      <w:r w:rsidRPr="00E5335C">
        <w:rPr>
          <w:rStyle w:val="Zag11"/>
          <w:rFonts w:eastAsia="@Arial Unicode MS"/>
          <w:sz w:val="28"/>
          <w:szCs w:val="28"/>
        </w:rPr>
        <w:t>чувство прекрасного и эстетические чувства на основе знакомства с мировой и отечественной художественной культурой.</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для формирования:</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выраженной устойчивой учебно-познавательной мотивации учения;</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устойчивого учебно-познавательного интереса к новым общим способам решения задач;</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адекватного понимания причин успешности/неуспешности учебной деятельности;</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компетентности в реализации основ гражданской идентичности в поступках и деятельности;</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 xml:space="preserve">установки на здоровый образ жизни и реализации её в реальном поведении и </w:t>
      </w:r>
      <w:r w:rsidRPr="00E5335C">
        <w:rPr>
          <w:rStyle w:val="Zag11"/>
          <w:rFonts w:eastAsia="@Arial Unicode MS"/>
          <w:i/>
          <w:iCs/>
          <w:sz w:val="28"/>
          <w:szCs w:val="28"/>
        </w:rPr>
        <w:lastRenderedPageBreak/>
        <w:t>поступках;</w:t>
      </w:r>
    </w:p>
    <w:p w:rsidR="00A341E5" w:rsidRPr="00E5335C" w:rsidRDefault="00A341E5" w:rsidP="00946FE3">
      <w:pPr>
        <w:pStyle w:val="aff1"/>
        <w:numPr>
          <w:ilvl w:val="0"/>
          <w:numId w:val="58"/>
        </w:numPr>
        <w:spacing w:line="276" w:lineRule="auto"/>
        <w:ind w:left="426"/>
        <w:jc w:val="both"/>
        <w:rPr>
          <w:rStyle w:val="Zag11"/>
          <w:rFonts w:eastAsia="@Arial Unicode MS"/>
          <w:sz w:val="28"/>
          <w:szCs w:val="28"/>
        </w:rPr>
      </w:pPr>
      <w:r w:rsidRPr="00E5335C">
        <w:rPr>
          <w:rStyle w:val="Zag11"/>
          <w:rFonts w:eastAsia="@Arial Unicode MS"/>
          <w:i/>
          <w:iCs/>
          <w:sz w:val="28"/>
          <w:szCs w:val="28"/>
        </w:rPr>
        <w:t>осознанных устойчивых эстетических предпочтений и ориентации на искусство как значимую сферу человеческой жизни;</w:t>
      </w:r>
    </w:p>
    <w:p w:rsidR="00FA627F" w:rsidRPr="00E5335C" w:rsidRDefault="00A341E5" w:rsidP="00946FE3">
      <w:pPr>
        <w:pStyle w:val="aff1"/>
        <w:numPr>
          <w:ilvl w:val="0"/>
          <w:numId w:val="58"/>
        </w:numPr>
        <w:spacing w:line="276" w:lineRule="auto"/>
        <w:ind w:left="426"/>
        <w:jc w:val="both"/>
        <w:rPr>
          <w:rStyle w:val="Zag11"/>
          <w:rFonts w:eastAsia="@Arial Unicode MS"/>
          <w:i/>
          <w:iCs/>
          <w:sz w:val="28"/>
          <w:szCs w:val="28"/>
        </w:rPr>
      </w:pPr>
      <w:r w:rsidRPr="00E5335C">
        <w:rPr>
          <w:rStyle w:val="Zag11"/>
          <w:rFonts w:eastAsia="@Arial Unicode MS"/>
          <w:i/>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341E5" w:rsidRPr="00E5335C" w:rsidRDefault="00A341E5" w:rsidP="003A78AB">
      <w:pPr>
        <w:spacing w:line="276" w:lineRule="auto"/>
        <w:jc w:val="both"/>
        <w:rPr>
          <w:rStyle w:val="Zag11"/>
          <w:rFonts w:eastAsia="@Arial Unicode MS"/>
          <w:i/>
          <w:iCs/>
          <w:sz w:val="28"/>
          <w:szCs w:val="28"/>
          <w:lang w:val="ru-RU"/>
        </w:rPr>
      </w:pPr>
      <w:r w:rsidRPr="00E5335C">
        <w:rPr>
          <w:rStyle w:val="Zag11"/>
          <w:rFonts w:eastAsia="@Arial Unicode MS"/>
          <w:b/>
          <w:sz w:val="28"/>
          <w:szCs w:val="28"/>
          <w:lang w:val="ru-RU"/>
        </w:rPr>
        <w:t>Регулятивные универсальные учебные действия</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принимать и сохранять учебную задачу;</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учитывать выделенные учителем ориентиры действия в новом учебном материале в сотрудничестве с учителем;</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планировать свои действия в соответствии с поставленной задачей и условиями её реализации, в том числе во внутреннем плане;</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учитывать установленные правила в планировании и контроле способа решения;</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адекватно воспринимать предложения и оценку учителей, товарищей, родителей и других людей;</w:t>
      </w:r>
    </w:p>
    <w:p w:rsidR="00A341E5" w:rsidRPr="00E5335C" w:rsidRDefault="00A341E5" w:rsidP="00946FE3">
      <w:pPr>
        <w:pStyle w:val="aff1"/>
        <w:numPr>
          <w:ilvl w:val="0"/>
          <w:numId w:val="59"/>
        </w:numPr>
        <w:spacing w:line="276" w:lineRule="auto"/>
        <w:ind w:left="426"/>
        <w:jc w:val="both"/>
        <w:rPr>
          <w:rStyle w:val="Zag11"/>
          <w:rFonts w:eastAsia="@Arial Unicode MS"/>
          <w:sz w:val="28"/>
          <w:szCs w:val="28"/>
        </w:rPr>
      </w:pPr>
      <w:r w:rsidRPr="00E5335C">
        <w:rPr>
          <w:rStyle w:val="Zag11"/>
          <w:rFonts w:eastAsia="@Arial Unicode MS"/>
          <w:sz w:val="28"/>
          <w:szCs w:val="28"/>
        </w:rPr>
        <w:t>различать способ и результат действия;</w:t>
      </w:r>
    </w:p>
    <w:p w:rsidR="00A341E5" w:rsidRPr="00E5335C" w:rsidRDefault="00A341E5" w:rsidP="00946FE3">
      <w:pPr>
        <w:pStyle w:val="aff1"/>
        <w:numPr>
          <w:ilvl w:val="0"/>
          <w:numId w:val="59"/>
        </w:numPr>
        <w:spacing w:line="276" w:lineRule="auto"/>
        <w:ind w:left="426"/>
        <w:jc w:val="both"/>
        <w:rPr>
          <w:rStyle w:val="Zag11"/>
          <w:rFonts w:eastAsia="@Arial Unicode MS"/>
          <w:i/>
          <w:iCs/>
          <w:sz w:val="28"/>
          <w:szCs w:val="28"/>
        </w:rPr>
      </w:pPr>
      <w:r w:rsidRPr="00E5335C">
        <w:rPr>
          <w:rStyle w:val="Zag11"/>
          <w:rFonts w:eastAsia="@Arial Unicode MS"/>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946FE3">
      <w:pPr>
        <w:pStyle w:val="aff1"/>
        <w:numPr>
          <w:ilvl w:val="0"/>
          <w:numId w:val="60"/>
        </w:numPr>
        <w:spacing w:line="276" w:lineRule="auto"/>
        <w:ind w:left="426"/>
        <w:jc w:val="both"/>
        <w:rPr>
          <w:rStyle w:val="Zag11"/>
          <w:rFonts w:eastAsia="@Arial Unicode MS"/>
          <w:sz w:val="28"/>
          <w:szCs w:val="28"/>
        </w:rPr>
      </w:pPr>
      <w:r w:rsidRPr="00E5335C">
        <w:rPr>
          <w:rStyle w:val="Zag11"/>
          <w:rFonts w:eastAsia="@Arial Unicode MS"/>
          <w:i/>
          <w:iCs/>
          <w:sz w:val="28"/>
          <w:szCs w:val="28"/>
        </w:rPr>
        <w:t>в сотрудничестве с учителем ставить новые учебные задачи;</w:t>
      </w:r>
    </w:p>
    <w:p w:rsidR="00A341E5" w:rsidRPr="00E5335C" w:rsidRDefault="00A341E5" w:rsidP="00946FE3">
      <w:pPr>
        <w:pStyle w:val="aff1"/>
        <w:numPr>
          <w:ilvl w:val="0"/>
          <w:numId w:val="60"/>
        </w:numPr>
        <w:spacing w:line="276" w:lineRule="auto"/>
        <w:ind w:left="426"/>
        <w:jc w:val="both"/>
        <w:rPr>
          <w:rStyle w:val="Zag11"/>
          <w:rFonts w:eastAsia="@Arial Unicode MS"/>
          <w:sz w:val="28"/>
          <w:szCs w:val="28"/>
        </w:rPr>
      </w:pPr>
      <w:r w:rsidRPr="00E5335C">
        <w:rPr>
          <w:rStyle w:val="Zag11"/>
          <w:rFonts w:eastAsia="@Arial Unicode MS"/>
          <w:i/>
          <w:iCs/>
          <w:sz w:val="28"/>
          <w:szCs w:val="28"/>
        </w:rPr>
        <w:t>преобразовывать практическую задачу в познавательную;</w:t>
      </w:r>
    </w:p>
    <w:p w:rsidR="00A341E5" w:rsidRPr="00E5335C" w:rsidRDefault="00A341E5" w:rsidP="00946FE3">
      <w:pPr>
        <w:pStyle w:val="aff1"/>
        <w:numPr>
          <w:ilvl w:val="0"/>
          <w:numId w:val="60"/>
        </w:numPr>
        <w:spacing w:line="276" w:lineRule="auto"/>
        <w:ind w:left="426"/>
        <w:jc w:val="both"/>
        <w:rPr>
          <w:rStyle w:val="Zag11"/>
          <w:rFonts w:eastAsia="@Arial Unicode MS"/>
          <w:sz w:val="28"/>
          <w:szCs w:val="28"/>
        </w:rPr>
      </w:pPr>
      <w:r w:rsidRPr="00E5335C">
        <w:rPr>
          <w:rStyle w:val="Zag11"/>
          <w:rFonts w:eastAsia="@Arial Unicode MS"/>
          <w:i/>
          <w:iCs/>
          <w:sz w:val="28"/>
          <w:szCs w:val="28"/>
        </w:rPr>
        <w:t>проявлять познавательную инициативу в учебном сотрудничестве;</w:t>
      </w:r>
    </w:p>
    <w:p w:rsidR="00A341E5" w:rsidRPr="00E5335C" w:rsidRDefault="00A341E5" w:rsidP="00946FE3">
      <w:pPr>
        <w:pStyle w:val="aff1"/>
        <w:numPr>
          <w:ilvl w:val="0"/>
          <w:numId w:val="60"/>
        </w:numPr>
        <w:spacing w:line="276" w:lineRule="auto"/>
        <w:ind w:left="426"/>
        <w:jc w:val="both"/>
        <w:rPr>
          <w:rStyle w:val="Zag11"/>
          <w:rFonts w:eastAsia="@Arial Unicode MS"/>
          <w:sz w:val="28"/>
          <w:szCs w:val="28"/>
        </w:rPr>
      </w:pPr>
      <w:r w:rsidRPr="00E5335C">
        <w:rPr>
          <w:rStyle w:val="Zag11"/>
          <w:rFonts w:eastAsia="@Arial Unicode MS"/>
          <w:i/>
          <w:iCs/>
          <w:sz w:val="28"/>
          <w:szCs w:val="28"/>
        </w:rPr>
        <w:t>самостоятельно учитывать выделенные учителем ориентиры действия в новом учебном материале;</w:t>
      </w:r>
    </w:p>
    <w:p w:rsidR="00A341E5" w:rsidRPr="00E5335C" w:rsidRDefault="00A341E5" w:rsidP="00946FE3">
      <w:pPr>
        <w:pStyle w:val="aff1"/>
        <w:numPr>
          <w:ilvl w:val="0"/>
          <w:numId w:val="60"/>
        </w:numPr>
        <w:spacing w:line="276" w:lineRule="auto"/>
        <w:ind w:left="426"/>
        <w:jc w:val="both"/>
        <w:rPr>
          <w:rStyle w:val="Zag11"/>
          <w:rFonts w:eastAsia="@Arial Unicode MS"/>
          <w:sz w:val="28"/>
          <w:szCs w:val="28"/>
        </w:rPr>
      </w:pPr>
      <w:r w:rsidRPr="00E5335C">
        <w:rPr>
          <w:rStyle w:val="Zag11"/>
          <w:rFonts w:eastAsia="@Arial Unicode MS"/>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341E5" w:rsidRPr="00E5335C" w:rsidRDefault="00A341E5" w:rsidP="00946FE3">
      <w:pPr>
        <w:pStyle w:val="aff1"/>
        <w:numPr>
          <w:ilvl w:val="0"/>
          <w:numId w:val="60"/>
        </w:numPr>
        <w:spacing w:line="276" w:lineRule="auto"/>
        <w:ind w:left="426"/>
        <w:jc w:val="both"/>
        <w:rPr>
          <w:rStyle w:val="Zag11"/>
          <w:rFonts w:eastAsia="@Arial Unicode MS"/>
          <w:i/>
          <w:iCs/>
          <w:sz w:val="28"/>
          <w:szCs w:val="28"/>
        </w:rPr>
      </w:pPr>
      <w:r w:rsidRPr="00E5335C">
        <w:rPr>
          <w:rStyle w:val="Zag11"/>
          <w:rFonts w:eastAsia="@Arial Unicode MS"/>
          <w:i/>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Познавательные универсальные учебные действия</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r w:rsidRPr="00E5335C">
        <w:rPr>
          <w:rStyle w:val="Zag11"/>
          <w:rFonts w:eastAsia="@Arial Unicode MS"/>
          <w:sz w:val="28"/>
          <w:szCs w:val="28"/>
          <w:lang w:val="ru-RU"/>
        </w:rPr>
        <w:lastRenderedPageBreak/>
        <w:t>(включая электронные, цифровые), в открытом информационном пространстве, в том числе контролируемом пространстве Интернета;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осуществлять запись (фиксацию) выборочной информации об окружающем мире и о себе самом, в том числе с помощью инструментов ИКТ;</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строить сообщения в устной и письменной форме;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ориентироваться на разнообразие способов решения задач;</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осуществлять анализ объектов с выделением существенных и несущественных признаков;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осуществлять синтез как составление целого из частей;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проводить сравнение, сериацию и классификацию по заданным критериям;</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устанавливать причинно-следственные связи в изучаемом круге явлений;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строить рассуждения в форме связи простых суждений об объекте, его строении, свойствах и связях;</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устанавливать аналогии;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sz w:val="28"/>
          <w:szCs w:val="28"/>
          <w:lang w:val="ru-RU"/>
        </w:rPr>
        <w:t>владеть рядом общих приёмов решения задач.</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i/>
          <w:iCs/>
          <w:sz w:val="28"/>
          <w:szCs w:val="28"/>
          <w:lang w:val="ru-RU"/>
        </w:rPr>
        <w:t xml:space="preserve">     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i/>
          <w:iCs/>
          <w:sz w:val="28"/>
          <w:szCs w:val="28"/>
          <w:lang w:val="ru-RU"/>
        </w:rPr>
        <w:t>осуществлять расширенный поиск информации с использованием ресурсов библиотек и Интернета;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i/>
          <w:iCs/>
          <w:sz w:val="28"/>
          <w:szCs w:val="28"/>
          <w:lang w:val="ru-RU"/>
        </w:rPr>
        <w:t>записывать, фиксировать информацию об окружающем мире с помощью инструментов ИКТ;</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i/>
          <w:iCs/>
          <w:sz w:val="28"/>
          <w:szCs w:val="28"/>
          <w:lang w:val="ru-RU"/>
        </w:rPr>
        <w:t>создавать и преобразовывать модели и схемы для решения задач;</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i/>
          <w:iCs/>
          <w:sz w:val="28"/>
          <w:szCs w:val="28"/>
          <w:lang w:val="ru-RU"/>
        </w:rPr>
        <w:t>осознанно и произвольно строить сообщения в устной и письменной форме;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686BD5" w:rsidRPr="00E5335C">
        <w:rPr>
          <w:rStyle w:val="Zag11"/>
          <w:rFonts w:eastAsia="@Arial Unicode MS"/>
          <w:sz w:val="28"/>
          <w:szCs w:val="28"/>
          <w:lang w:val="ru-RU"/>
        </w:rPr>
        <w:t xml:space="preserve"> </w:t>
      </w:r>
      <w:r w:rsidRPr="00E5335C">
        <w:rPr>
          <w:rStyle w:val="Zag11"/>
          <w:rFonts w:eastAsia="@Arial Unicode MS"/>
          <w:i/>
          <w:iCs/>
          <w:sz w:val="28"/>
          <w:szCs w:val="28"/>
          <w:lang w:val="ru-RU"/>
        </w:rPr>
        <w:t>осуществлять выбор наиболее эффективных способов решения задач в зависимости от конкретных условий;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строить логическое рассуждение, включающее установление причинно-следственных связей;</w:t>
      </w:r>
    </w:p>
    <w:p w:rsidR="00A341E5"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iCs/>
          <w:sz w:val="28"/>
          <w:szCs w:val="28"/>
          <w:lang w:val="ru-RU"/>
        </w:rPr>
        <w:t>·</w:t>
      </w:r>
      <w:r w:rsidR="0033543B" w:rsidRPr="00E5335C">
        <w:rPr>
          <w:rStyle w:val="Zag11"/>
          <w:rFonts w:eastAsia="@Arial Unicode MS"/>
          <w:i/>
          <w:iCs/>
          <w:sz w:val="28"/>
          <w:szCs w:val="28"/>
          <w:lang w:val="ru-RU"/>
        </w:rPr>
        <w:t xml:space="preserve"> </w:t>
      </w:r>
      <w:r w:rsidRPr="00E5335C">
        <w:rPr>
          <w:rStyle w:val="Zag11"/>
          <w:rFonts w:eastAsia="@Arial Unicode MS"/>
          <w:i/>
          <w:sz w:val="28"/>
          <w:szCs w:val="28"/>
          <w:lang w:val="ru-RU"/>
        </w:rPr>
        <w:t>произвольно и осознанно владеть общими приёмами решения задач.</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Коммуникативные универсальные учебные действия</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учитывать разные мнения и стремиться к координации различных позиций в сотрудничестве;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формулировать собственное мнение и позицию;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договариваться и приходить к общему решению в совместной деятельности, в том числе в ситуации столкновения интересов;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строить понятные для партнёра высказывания, учитывающие, что партнёр знает и видит, а что нет;</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задавать вопросы;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контролировать действия партнёра;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использовать речь для регуляции своего действия;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учитывать и координировать в сотрудничестве позиции других людей, отличные от собственной;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учитывать разные мнения и интересы и обосновывать собственную позицию;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понимать относительность мнений и подходов к решению проблемы;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продуктивно содействовать разрешению конфликтов на основе учёта интересов и позиций всех участников;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задавать вопросы, необходимые для организации собственной деятельности и сотрудничества с партнёром;</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осуществлять взаимный контроль и оказывать в сотрудничестве необходимую взаимопомощь;</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0033543B" w:rsidRPr="00E5335C">
        <w:rPr>
          <w:rStyle w:val="Zag11"/>
          <w:rFonts w:eastAsia="@Arial Unicode MS"/>
          <w:sz w:val="28"/>
          <w:szCs w:val="28"/>
          <w:lang w:val="ru-RU"/>
        </w:rPr>
        <w:t xml:space="preserve"> </w:t>
      </w:r>
      <w:r w:rsidRPr="00E5335C">
        <w:rPr>
          <w:rStyle w:val="Zag11"/>
          <w:rFonts w:eastAsia="@Arial Unicode MS"/>
          <w:i/>
          <w:iCs/>
          <w:sz w:val="28"/>
          <w:szCs w:val="28"/>
          <w:lang w:val="ru-RU"/>
        </w:rPr>
        <w:t>адекватно использовать речь для планирования и регуляции своей деятельности;</w:t>
      </w:r>
    </w:p>
    <w:p w:rsidR="00861913" w:rsidRPr="00E5335C" w:rsidRDefault="00A341E5" w:rsidP="000046F9">
      <w:pPr>
        <w:spacing w:line="276" w:lineRule="auto"/>
        <w:ind w:firstLine="709"/>
        <w:jc w:val="both"/>
        <w:rPr>
          <w:rStyle w:val="Zag11"/>
          <w:rFonts w:eastAsia="@Arial Unicode MS"/>
          <w:bCs/>
          <w:i/>
          <w:iCs/>
          <w:sz w:val="28"/>
          <w:szCs w:val="28"/>
          <w:lang w:val="ru-RU"/>
        </w:rPr>
      </w:pPr>
      <w:r w:rsidRPr="00E5335C">
        <w:rPr>
          <w:rStyle w:val="Zag11"/>
          <w:rFonts w:eastAsia="@Arial Unicode MS"/>
          <w:bCs/>
          <w:sz w:val="28"/>
          <w:szCs w:val="28"/>
          <w:lang w:val="ru-RU"/>
        </w:rPr>
        <w:t>·</w:t>
      </w:r>
      <w:r w:rsidR="0033543B" w:rsidRPr="00E5335C">
        <w:rPr>
          <w:rStyle w:val="Zag11"/>
          <w:rFonts w:eastAsia="@Arial Unicode MS"/>
          <w:bCs/>
          <w:sz w:val="28"/>
          <w:szCs w:val="28"/>
          <w:lang w:val="ru-RU"/>
        </w:rPr>
        <w:t xml:space="preserve"> </w:t>
      </w:r>
      <w:r w:rsidRPr="00E5335C">
        <w:rPr>
          <w:rStyle w:val="Zag11"/>
          <w:rFonts w:eastAsia="@Arial Unicode MS"/>
          <w:bCs/>
          <w:i/>
          <w:iCs/>
          <w:sz w:val="28"/>
          <w:szCs w:val="28"/>
          <w:lang w:val="ru-RU"/>
        </w:rPr>
        <w:t>адекватно использовать речевые средства для эффективного решения разнообразных коммуникативных задач.</w:t>
      </w:r>
      <w:bookmarkStart w:id="3" w:name="_Toc292384515"/>
    </w:p>
    <w:p w:rsidR="000046F9" w:rsidRPr="00E5335C" w:rsidRDefault="000046F9" w:rsidP="000046F9">
      <w:pPr>
        <w:spacing w:line="276" w:lineRule="auto"/>
        <w:ind w:firstLine="709"/>
        <w:jc w:val="both"/>
        <w:rPr>
          <w:rStyle w:val="Zag11"/>
          <w:rFonts w:eastAsia="@Arial Unicode MS"/>
          <w:bCs/>
          <w:i/>
          <w:iCs/>
          <w:sz w:val="28"/>
          <w:szCs w:val="28"/>
          <w:lang w:val="ru-RU"/>
        </w:rPr>
      </w:pPr>
    </w:p>
    <w:p w:rsidR="00A341E5" w:rsidRPr="00E5335C" w:rsidRDefault="00A341E5" w:rsidP="000046F9">
      <w:pPr>
        <w:pStyle w:val="3"/>
        <w:spacing w:before="0" w:after="0" w:line="276" w:lineRule="auto"/>
        <w:jc w:val="center"/>
        <w:rPr>
          <w:rStyle w:val="Zag11"/>
          <w:rFonts w:ascii="Times New Roman" w:eastAsia="@Arial Unicode MS" w:hAnsi="Times New Roman"/>
          <w:b w:val="0"/>
          <w:bCs w:val="0"/>
          <w:i/>
          <w:iCs/>
          <w:sz w:val="28"/>
          <w:szCs w:val="28"/>
          <w:lang w:val="ru-RU"/>
        </w:rPr>
      </w:pPr>
      <w:r w:rsidRPr="00E5335C">
        <w:rPr>
          <w:rStyle w:val="Zag11"/>
          <w:rFonts w:ascii="Times New Roman" w:eastAsia="@Arial Unicode MS" w:hAnsi="Times New Roman"/>
          <w:sz w:val="28"/>
          <w:szCs w:val="28"/>
          <w:lang w:val="ru-RU"/>
        </w:rPr>
        <w:t>Чтение. Работа с текстом</w:t>
      </w:r>
      <w:bookmarkEnd w:id="3"/>
      <w:r w:rsidR="0033543B" w:rsidRPr="00E5335C">
        <w:rPr>
          <w:rStyle w:val="Zag11"/>
          <w:rFonts w:ascii="Times New Roman" w:eastAsia="@Arial Unicode MS" w:hAnsi="Times New Roman"/>
          <w:sz w:val="28"/>
          <w:szCs w:val="28"/>
          <w:lang w:val="ru-RU"/>
        </w:rPr>
        <w:t xml:space="preserve"> </w:t>
      </w:r>
      <w:r w:rsidRPr="00E5335C">
        <w:rPr>
          <w:rStyle w:val="Zag11"/>
          <w:rFonts w:ascii="Times New Roman" w:eastAsia="@Arial Unicode MS" w:hAnsi="Times New Roman"/>
          <w:b w:val="0"/>
          <w:bCs w:val="0"/>
          <w:i/>
          <w:iCs/>
          <w:sz w:val="28"/>
          <w:szCs w:val="28"/>
          <w:lang w:val="ru-RU"/>
        </w:rPr>
        <w:t>(метапредметные результаты)</w:t>
      </w:r>
    </w:p>
    <w:p w:rsidR="00CF03C2" w:rsidRPr="00E5335C" w:rsidRDefault="00CF03C2" w:rsidP="003A78AB">
      <w:pPr>
        <w:spacing w:line="276" w:lineRule="auto"/>
        <w:ind w:firstLine="709"/>
        <w:jc w:val="both"/>
        <w:rPr>
          <w:rStyle w:val="Zag11"/>
          <w:rFonts w:eastAsia="@Arial Unicode MS"/>
          <w:bCs/>
          <w:i/>
          <w:iCs/>
          <w:sz w:val="28"/>
          <w:szCs w:val="28"/>
          <w:lang w:val="ru-RU"/>
        </w:rPr>
      </w:pPr>
      <w:r w:rsidRPr="00E5335C">
        <w:rPr>
          <w:rStyle w:val="Zag11"/>
          <w:rFonts w:eastAsia="@Arial Unicode MS"/>
          <w:sz w:val="28"/>
          <w:szCs w:val="28"/>
          <w:lang w:val="ru-RU"/>
        </w:rPr>
        <w:t xml:space="preserve">В результате изучения </w:t>
      </w:r>
      <w:r w:rsidRPr="00E5335C">
        <w:rPr>
          <w:rStyle w:val="Zag11"/>
          <w:rFonts w:eastAsia="@Arial Unicode MS"/>
          <w:b/>
          <w:bCs/>
          <w:sz w:val="28"/>
          <w:szCs w:val="28"/>
          <w:lang w:val="ru-RU"/>
        </w:rPr>
        <w:t xml:space="preserve">всех без исключения учебных предметов </w:t>
      </w:r>
      <w:r w:rsidRPr="00E5335C">
        <w:rPr>
          <w:rStyle w:val="Zag11"/>
          <w:rFonts w:eastAsia="@Arial Unicode MS"/>
          <w:sz w:val="28"/>
          <w:szCs w:val="28"/>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9551F7"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b/>
          <w:sz w:val="28"/>
          <w:szCs w:val="28"/>
          <w:lang w:val="ru-RU"/>
        </w:rPr>
        <w:t>Выпускники научатся</w:t>
      </w:r>
      <w:r w:rsidR="009551F7" w:rsidRPr="00E5335C">
        <w:rPr>
          <w:rStyle w:val="Zag11"/>
          <w:rFonts w:eastAsia="@Arial Unicode MS"/>
          <w:sz w:val="28"/>
          <w:szCs w:val="28"/>
          <w:lang w:val="ru-RU"/>
        </w:rPr>
        <w:t>:</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E76FC"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Выпускники получат возможность научиться</w:t>
      </w:r>
      <w:r w:rsidR="003E76FC" w:rsidRPr="00E5335C">
        <w:rPr>
          <w:rStyle w:val="Zag11"/>
          <w:rFonts w:eastAsia="@Arial Unicode MS"/>
          <w:b/>
          <w:i/>
          <w:iCs/>
          <w:sz w:val="28"/>
          <w:szCs w:val="28"/>
          <w:lang w:val="ru-RU"/>
        </w:rPr>
        <w:t>:</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Работа с текстом: поиск информации и понимание прочитанного</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·находить в тексте конкретные сведения, факты, заданные в явном виде;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тему и главную мысль текста;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·делить тексты на смысловые части, составлять план текста;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·сравнивать между собой объекты, описанные в тексте, выделяя два</w:t>
      </w:r>
      <w:r w:rsidRPr="00E5335C">
        <w:rPr>
          <w:rStyle w:val="Zag11"/>
          <w:rFonts w:eastAsia="@Arial Unicode MS"/>
          <w:sz w:val="28"/>
          <w:szCs w:val="28"/>
          <w:lang w:val="ru-RU"/>
        </w:rPr>
        <w:noBreakHyphen/>
        <w:t>три существенных признака;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·понимать информацию, представленную разными способами: словесно, в виде таблицы, схемы, диаграммы;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·понимать текст, опираясь не только на содержащуюся в нём информацию, но и на жанр, структуру, выразительные средства текста;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·использовать различные виды чтения: ознакомительное, изучающее, </w:t>
      </w:r>
      <w:r w:rsidRPr="00E5335C">
        <w:rPr>
          <w:rStyle w:val="Zag11"/>
          <w:rFonts w:eastAsia="@Arial Unicode MS"/>
          <w:sz w:val="28"/>
          <w:szCs w:val="28"/>
          <w:lang w:val="ru-RU"/>
        </w:rPr>
        <w:lastRenderedPageBreak/>
        <w:t>поисковое, выбирать нужный вид чтения в соответствии с целью чтения;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·ориентироваться в соответствующих возрасту словарях и справочниках.</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использовать формальные элементы текста (например, подзаголовки, сноски) для поиска нужной информации;</w:t>
      </w:r>
    </w:p>
    <w:p w:rsidR="00A341E5"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sz w:val="28"/>
          <w:szCs w:val="28"/>
          <w:lang w:val="ru-RU"/>
        </w:rPr>
        <w:t>·</w:t>
      </w:r>
      <w:r w:rsidRPr="00E5335C">
        <w:rPr>
          <w:rStyle w:val="Zag11"/>
          <w:rFonts w:eastAsia="@Arial Unicode MS"/>
          <w:i/>
          <w:iCs/>
          <w:sz w:val="28"/>
          <w:szCs w:val="28"/>
          <w:lang w:val="ru-RU"/>
        </w:rPr>
        <w:t>работать с несколькими источниками информации;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сопоставлять информацию, полученную из нескольких источников.</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Работа с текстом: преобразование и интерпретация информации</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·пересказывать текст подробно и сжато, устно и письменно;</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·соотносить факты с общей идеей текста, устанавливать простые связи, не показанные в тексте напрямую;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·формулировать несложные выводы, основываясь на тексте; находить аргументы, подтверждающие вывод;</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·сопоставлять и обобщать содержащуюся в разных частях текста информацию;</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·составлять на основании текста небольшое монологическое высказывание, отвечая на поставленный вопрос.</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делать выписки из прочитанных текстов с учётом цели их дальнейшего использования;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составлять небольшие письменные аннотации к тексту, отзывы о прочитанном.</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Работа с текстом: оценка информации</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·высказывать оценочные суждения и свою точку зрения о прочитанном тексте;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·оценивать содержание, языковые особенности и структуру текста; определять место и роль иллюстративного ряда в тексте;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·участвовать в учебном диалоге при обсуждении прочитанного или прослушанного текста.</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сопоставлять различные точки зрения;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соотносить позицию автора с собственной точкой зрения;</w:t>
      </w:r>
    </w:p>
    <w:p w:rsidR="00A341E5" w:rsidRPr="00E5335C" w:rsidRDefault="00A341E5" w:rsidP="003A78AB">
      <w:pPr>
        <w:spacing w:line="276" w:lineRule="auto"/>
        <w:ind w:firstLine="709"/>
        <w:jc w:val="both"/>
        <w:rPr>
          <w:rStyle w:val="Zag11"/>
          <w:rFonts w:eastAsia="@Arial Unicode MS"/>
          <w:bCs/>
          <w:i/>
          <w:iCs/>
          <w:sz w:val="28"/>
          <w:szCs w:val="28"/>
          <w:lang w:val="ru-RU"/>
        </w:rPr>
      </w:pPr>
      <w:r w:rsidRPr="00E5335C">
        <w:rPr>
          <w:rStyle w:val="Zag11"/>
          <w:rFonts w:eastAsia="@Arial Unicode MS"/>
          <w:bCs/>
          <w:sz w:val="28"/>
          <w:szCs w:val="28"/>
          <w:lang w:val="ru-RU"/>
        </w:rPr>
        <w:t>·</w:t>
      </w:r>
      <w:r w:rsidRPr="00E5335C">
        <w:rPr>
          <w:rStyle w:val="Zag11"/>
          <w:rFonts w:eastAsia="@Arial Unicode MS"/>
          <w:bCs/>
          <w:i/>
          <w:iCs/>
          <w:sz w:val="28"/>
          <w:szCs w:val="28"/>
          <w:lang w:val="ru-RU"/>
        </w:rPr>
        <w:t>в процессе работы с одним или несколькими источниками выявлять достоверную (противоречивую) информацию.</w:t>
      </w:r>
      <w:bookmarkStart w:id="4" w:name="_Toc292384516"/>
    </w:p>
    <w:p w:rsidR="00B63761" w:rsidRPr="00E5335C" w:rsidRDefault="00B63761" w:rsidP="00B63761">
      <w:pPr>
        <w:spacing w:line="276" w:lineRule="auto"/>
        <w:jc w:val="both"/>
        <w:rPr>
          <w:rStyle w:val="Zag11"/>
          <w:rFonts w:eastAsia="@Arial Unicode MS"/>
          <w:b/>
          <w:sz w:val="28"/>
          <w:szCs w:val="28"/>
          <w:lang w:val="ru-RU"/>
        </w:rPr>
      </w:pPr>
    </w:p>
    <w:p w:rsidR="00A341E5" w:rsidRPr="00E5335C" w:rsidRDefault="00A341E5" w:rsidP="00B63761">
      <w:pPr>
        <w:spacing w:line="276" w:lineRule="auto"/>
        <w:jc w:val="center"/>
        <w:rPr>
          <w:rStyle w:val="Zag11"/>
          <w:rFonts w:eastAsia="@Arial Unicode MS"/>
          <w:b/>
          <w:bCs/>
          <w:sz w:val="28"/>
          <w:szCs w:val="28"/>
          <w:lang w:val="ru-RU"/>
        </w:rPr>
      </w:pPr>
      <w:r w:rsidRPr="00E5335C">
        <w:rPr>
          <w:rStyle w:val="Zag11"/>
          <w:rFonts w:eastAsia="@Arial Unicode MS"/>
          <w:b/>
          <w:sz w:val="28"/>
          <w:szCs w:val="28"/>
          <w:lang w:val="ru-RU"/>
        </w:rPr>
        <w:t>Формирование ИКТ-компетентности обучающихся</w:t>
      </w:r>
      <w:bookmarkEnd w:id="4"/>
      <w:r w:rsidR="000046F9" w:rsidRPr="00E5335C">
        <w:rPr>
          <w:rStyle w:val="Zag11"/>
          <w:rFonts w:eastAsia="@Arial Unicode MS"/>
          <w:b/>
          <w:sz w:val="28"/>
          <w:szCs w:val="28"/>
          <w:lang w:val="ru-RU"/>
        </w:rPr>
        <w:t xml:space="preserve"> </w:t>
      </w:r>
      <w:r w:rsidRPr="00E5335C">
        <w:rPr>
          <w:rStyle w:val="Zag11"/>
          <w:rFonts w:eastAsia="@Arial Unicode MS"/>
          <w:b/>
          <w:bCs/>
          <w:i/>
          <w:iCs/>
          <w:sz w:val="28"/>
          <w:szCs w:val="28"/>
          <w:lang w:val="ru-RU"/>
        </w:rPr>
        <w:t>(метапредметные результаты)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В результате изучения </w:t>
      </w:r>
      <w:r w:rsidRPr="00E5335C">
        <w:rPr>
          <w:rStyle w:val="Zag11"/>
          <w:rFonts w:eastAsia="@Arial Unicode MS"/>
          <w:b/>
          <w:bCs/>
          <w:sz w:val="28"/>
          <w:szCs w:val="28"/>
          <w:lang w:val="ru-RU"/>
        </w:rPr>
        <w:t xml:space="preserve">всех без исключения предметов </w:t>
      </w:r>
      <w:r w:rsidRPr="00E5335C">
        <w:rPr>
          <w:rStyle w:val="Zag11"/>
          <w:rFonts w:eastAsia="@Arial Unicode MS"/>
          <w:sz w:val="28"/>
          <w:szCs w:val="28"/>
          <w:lang w:val="ru-RU"/>
        </w:rPr>
        <w:t xml:space="preserve">на ступени начального общего образования начинается формирование навыков, необходимых для жизни и </w:t>
      </w:r>
      <w:r w:rsidRPr="00E5335C">
        <w:rPr>
          <w:rStyle w:val="Zag11"/>
          <w:rFonts w:eastAsia="@Arial Unicode MS"/>
          <w:sz w:val="28"/>
          <w:szCs w:val="28"/>
          <w:lang w:val="ru-RU"/>
        </w:rPr>
        <w:lastRenderedPageBreak/>
        <w:t>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Они научатся планировать, проектировать и моделировать процессы в простых учебных и практических ситуациях.</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341E5"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iCs/>
          <w:sz w:val="28"/>
          <w:szCs w:val="28"/>
          <w:lang w:val="ru-RU"/>
        </w:rPr>
        <w:t>·организовывать систему папок для хранения собственной информации в компьютере.</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sz w:val="28"/>
          <w:szCs w:val="28"/>
          <w:lang w:val="ru-RU"/>
        </w:rPr>
        <w:t>Технология ввода информации в компьютер: ввод текста, запись звука, изображения, цифровых данных</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·вводить информацию в компьютер с использованием различных технических средств (фото</w:t>
      </w:r>
      <w:r w:rsidRPr="00E5335C">
        <w:rPr>
          <w:rStyle w:val="Zag11"/>
          <w:rFonts w:eastAsia="@Arial Unicode MS"/>
          <w:sz w:val="28"/>
          <w:szCs w:val="28"/>
          <w:lang w:val="ru-RU"/>
        </w:rPr>
        <w:noBreakHyphen/>
        <w:t xml:space="preserve"> и видеокамеры, микрофона и т. д.), сохранять полученную информацию;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·рисовать изображения на графическом планшете;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·сканировать рисунки и тексты.</w:t>
      </w:r>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использовать программу распознавания сканированного текста на русском языке.</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Обработка и поиск информации</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5335C">
        <w:rPr>
          <w:rStyle w:val="Zag11"/>
          <w:rFonts w:eastAsia="@Arial Unicode MS"/>
          <w:sz w:val="28"/>
          <w:szCs w:val="28"/>
          <w:lang w:val="ru-RU"/>
        </w:rPr>
        <w:noBreakHyphen/>
        <w:t xml:space="preserve"> и аудиозаписей, фотоизображений;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·заполнять учебные базы данных.</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861913" w:rsidRPr="00E5335C" w:rsidRDefault="00A341E5" w:rsidP="00B63761">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Создание, представление и передача сообщений</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·создавать текстовые сообщения с использованием средств ИКТ: редактировать, оформлять и сохранять их;</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·создавать сообщения в виде аудио</w:t>
      </w:r>
      <w:r w:rsidRPr="00E5335C">
        <w:rPr>
          <w:rStyle w:val="Zag11"/>
          <w:rFonts w:eastAsia="@Arial Unicode MS"/>
          <w:sz w:val="28"/>
          <w:szCs w:val="28"/>
          <w:lang w:val="ru-RU"/>
        </w:rPr>
        <w:noBreakHyphen/>
        <w:t xml:space="preserve"> и видеофрагментов или цепочки экранов с использованием иллюстраций, видеоизображения, звука, текста;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·создавать диаграммы, планы территории и пр.;</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·создавать изображения, пользуясь графическими возможностями компьютера; составлять новое изображение из готовых фрагментов (аппликация);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·размещать сообщение в информационной образовательной среде образовательного учреждения;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w:t>
      </w:r>
      <w:r w:rsidRPr="00E5335C">
        <w:rPr>
          <w:rStyle w:val="Zag11"/>
          <w:rFonts w:eastAsia="@Arial Unicode MS"/>
          <w:i/>
          <w:iCs/>
          <w:sz w:val="28"/>
          <w:szCs w:val="28"/>
          <w:lang w:val="ru-RU"/>
        </w:rPr>
        <w:t>представлять данные;</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341E5" w:rsidRPr="00E5335C" w:rsidRDefault="00A341E5" w:rsidP="003A78AB">
      <w:pPr>
        <w:spacing w:line="276" w:lineRule="auto"/>
        <w:jc w:val="both"/>
        <w:rPr>
          <w:rStyle w:val="Zag11"/>
          <w:rFonts w:eastAsia="@Arial Unicode MS"/>
          <w:b/>
          <w:sz w:val="28"/>
          <w:szCs w:val="28"/>
          <w:lang w:val="ru-RU"/>
        </w:rPr>
      </w:pPr>
      <w:r w:rsidRPr="00E5335C">
        <w:rPr>
          <w:rStyle w:val="Zag11"/>
          <w:rFonts w:eastAsia="@Arial Unicode MS"/>
          <w:b/>
          <w:sz w:val="28"/>
          <w:szCs w:val="28"/>
          <w:lang w:val="ru-RU"/>
        </w:rPr>
        <w:t>Планирование деятельности, управление и организация</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·создавать движущиеся модели и управлять ими в компьютерно-управляемых средах;</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·планировать несложные исследования объектов и процессов внешнего мира.</w:t>
      </w:r>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проектировать несложные объекты и процессы реального мира, своей собственной деятельности и деятельности группы;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моделировать объекты и процессы реального мира.</w:t>
      </w:r>
    </w:p>
    <w:p w:rsidR="00E4363A" w:rsidRPr="00E5335C" w:rsidRDefault="00E4363A" w:rsidP="003A78AB">
      <w:pPr>
        <w:pStyle w:val="2"/>
        <w:spacing w:before="0" w:after="0" w:line="276" w:lineRule="auto"/>
        <w:jc w:val="both"/>
        <w:rPr>
          <w:rStyle w:val="Zag11"/>
          <w:rFonts w:ascii="Times New Roman" w:eastAsia="@Arial Unicode MS" w:hAnsi="Times New Roman"/>
          <w:lang w:val="ru-RU"/>
        </w:rPr>
      </w:pPr>
      <w:bookmarkStart w:id="5" w:name="_Toc292384517"/>
    </w:p>
    <w:p w:rsidR="00A341E5" w:rsidRPr="00E5335C" w:rsidRDefault="00A341E5" w:rsidP="003A78AB">
      <w:pPr>
        <w:pStyle w:val="2"/>
        <w:spacing w:before="0" w:after="0" w:line="276" w:lineRule="auto"/>
        <w:jc w:val="both"/>
        <w:rPr>
          <w:rStyle w:val="Zag11"/>
          <w:rFonts w:ascii="Times New Roman" w:eastAsia="@Arial Unicode MS" w:hAnsi="Times New Roman"/>
          <w:lang w:val="ru-RU"/>
        </w:rPr>
      </w:pPr>
      <w:r w:rsidRPr="00E5335C">
        <w:rPr>
          <w:rStyle w:val="Zag11"/>
          <w:rFonts w:ascii="Times New Roman" w:eastAsia="@Arial Unicode MS" w:hAnsi="Times New Roman"/>
          <w:lang w:val="ru-RU"/>
        </w:rPr>
        <w:t>1.2.2. Русский язык. Родной язык</w:t>
      </w:r>
      <w:bookmarkEnd w:id="5"/>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341E5" w:rsidRPr="00E5335C" w:rsidRDefault="000046F9"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В процессе изучения </w:t>
      </w:r>
      <w:r w:rsidR="00A341E5" w:rsidRPr="00E5335C">
        <w:rPr>
          <w:rStyle w:val="Zag11"/>
          <w:rFonts w:eastAsia="@Arial Unicode MS"/>
          <w:sz w:val="28"/>
          <w:szCs w:val="28"/>
          <w:lang w:val="ru-RU"/>
        </w:rPr>
        <w:t>русского</w:t>
      </w:r>
      <w:r w:rsidRPr="00E5335C">
        <w:rPr>
          <w:rStyle w:val="Zag11"/>
          <w:rFonts w:eastAsia="@Arial Unicode MS"/>
          <w:sz w:val="28"/>
          <w:szCs w:val="28"/>
          <w:lang w:val="ru-RU"/>
        </w:rPr>
        <w:t xml:space="preserve"> </w:t>
      </w:r>
      <w:r w:rsidR="00A341E5" w:rsidRPr="00E5335C">
        <w:rPr>
          <w:rStyle w:val="Zag11"/>
          <w:rFonts w:eastAsia="@Arial Unicode MS"/>
          <w:sz w:val="28"/>
          <w:szCs w:val="28"/>
          <w:lang w:val="ru-RU"/>
        </w:rPr>
        <w:t>и родного язык</w:t>
      </w:r>
      <w:r w:rsidR="0007261C" w:rsidRPr="00E5335C">
        <w:rPr>
          <w:rStyle w:val="Zag11"/>
          <w:rFonts w:eastAsia="@Arial Unicode MS"/>
          <w:sz w:val="28"/>
          <w:szCs w:val="28"/>
          <w:lang w:val="ru-RU"/>
        </w:rPr>
        <w:t>ов</w:t>
      </w:r>
      <w:r w:rsidR="00A341E5" w:rsidRPr="00E5335C">
        <w:rPr>
          <w:rStyle w:val="Zag11"/>
          <w:rFonts w:eastAsia="@Arial Unicode MS"/>
          <w:sz w:val="28"/>
          <w:szCs w:val="28"/>
          <w:lang w:val="ru-RU"/>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w:t>
      </w:r>
      <w:r w:rsidRPr="00E5335C">
        <w:rPr>
          <w:rStyle w:val="Zag11"/>
          <w:rFonts w:eastAsia="@Arial Unicode MS"/>
          <w:sz w:val="28"/>
          <w:szCs w:val="28"/>
          <w:lang w:val="ru-RU"/>
        </w:rPr>
        <w:lastRenderedPageBreak/>
        <w:t>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Выпускник на ступени начального общего образования: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·научится осознавать безошибочное письмо как одно из проявлений собственного уровня культуры;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341E5"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iCs/>
          <w:sz w:val="28"/>
          <w:szCs w:val="28"/>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6" w:name="_Toc292384518"/>
      <w:r w:rsidRPr="00E5335C">
        <w:rPr>
          <w:rStyle w:val="Zag11"/>
          <w:rFonts w:ascii="Times New Roman" w:eastAsia="@Arial Unicode MS" w:hAnsi="Times New Roman"/>
          <w:sz w:val="28"/>
          <w:szCs w:val="28"/>
          <w:lang w:val="ru-RU"/>
        </w:rPr>
        <w:t>Содержательная линия «Система языка»</w:t>
      </w:r>
      <w:bookmarkEnd w:id="6"/>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b/>
          <w:bCs/>
          <w:iCs/>
          <w:sz w:val="28"/>
          <w:szCs w:val="28"/>
          <w:lang w:val="ru-RU"/>
        </w:rPr>
        <w:t>Раздел «Фонетика и графика»</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звуки и буквы;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F2043" w:rsidRPr="00E5335C" w:rsidRDefault="00A341E5" w:rsidP="00E4363A">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CD0B0A"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r w:rsidR="00CD0B0A" w:rsidRPr="00E5335C">
        <w:rPr>
          <w:rStyle w:val="Zag11"/>
          <w:rFonts w:eastAsia="@Arial Unicode MS"/>
          <w:b/>
          <w:i/>
          <w:iCs/>
          <w:sz w:val="28"/>
          <w:szCs w:val="28"/>
          <w:lang w:val="ru-RU"/>
        </w:rPr>
        <w:t>:</w:t>
      </w:r>
    </w:p>
    <w:p w:rsidR="00A341E5" w:rsidRPr="00E5335C" w:rsidRDefault="00A341E5" w:rsidP="003A78AB">
      <w:pPr>
        <w:spacing w:line="276" w:lineRule="auto"/>
        <w:ind w:firstLine="709"/>
        <w:jc w:val="both"/>
        <w:rPr>
          <w:rStyle w:val="Zag11"/>
          <w:rFonts w:eastAsia="@Arial Unicode MS"/>
          <w:b/>
          <w:bCs/>
          <w:i/>
          <w:iCs/>
          <w:sz w:val="28"/>
          <w:szCs w:val="28"/>
          <w:lang w:val="ru-RU"/>
        </w:rPr>
      </w:pPr>
      <w:r w:rsidRPr="00E5335C">
        <w:rPr>
          <w:rStyle w:val="Zag11"/>
          <w:rFonts w:eastAsia="@Arial Unicode MS"/>
          <w:i/>
          <w:iCs/>
          <w:sz w:val="28"/>
          <w:szCs w:val="28"/>
          <w:lang w:val="ru-RU"/>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w:t>
      </w:r>
      <w:r w:rsidRPr="00E5335C">
        <w:rPr>
          <w:rStyle w:val="Zag11"/>
          <w:rFonts w:eastAsia="@Arial Unicode MS"/>
          <w:i/>
          <w:iCs/>
          <w:sz w:val="28"/>
          <w:szCs w:val="28"/>
          <w:lang w:val="ru-RU"/>
        </w:rPr>
        <w:lastRenderedPageBreak/>
        <w:t>проведения фонетико-графического (звукобуквенного) разбора слов.</w:t>
      </w:r>
    </w:p>
    <w:p w:rsidR="00A341E5"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b/>
          <w:bCs/>
          <w:iCs/>
          <w:sz w:val="28"/>
          <w:szCs w:val="28"/>
          <w:lang w:val="ru-RU"/>
        </w:rPr>
        <w:t>Раздел «Орфоэпия»</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341E5" w:rsidRPr="00E5335C" w:rsidRDefault="00A341E5" w:rsidP="003A78AB">
      <w:pPr>
        <w:spacing w:line="276" w:lineRule="auto"/>
        <w:ind w:firstLine="709"/>
        <w:jc w:val="both"/>
        <w:rPr>
          <w:rStyle w:val="Zag11"/>
          <w:rFonts w:eastAsia="@Arial Unicode MS"/>
          <w:b/>
          <w:bCs/>
          <w:i/>
          <w:iC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bCs/>
          <w:iCs/>
          <w:sz w:val="28"/>
          <w:szCs w:val="28"/>
          <w:lang w:val="ru-RU"/>
        </w:rPr>
        <w:t>Раздел «Состав слова (морфемика)»</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изменяемые и неизменяемые слова;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родственные (однокоренные) слова и формы слова;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·находить в словах окончание, корень, приставку, суффикс.</w:t>
      </w:r>
    </w:p>
    <w:p w:rsidR="00CD0B0A"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r w:rsidR="00CD0B0A" w:rsidRPr="00E5335C">
        <w:rPr>
          <w:rStyle w:val="Zag11"/>
          <w:rFonts w:eastAsia="@Arial Unicode MS"/>
          <w:b/>
          <w:i/>
          <w:iCs/>
          <w:sz w:val="28"/>
          <w:szCs w:val="28"/>
          <w:lang w:val="ru-RU"/>
        </w:rPr>
        <w:t>:</w:t>
      </w:r>
    </w:p>
    <w:p w:rsidR="00A341E5" w:rsidRPr="00E5335C" w:rsidRDefault="00A341E5" w:rsidP="003A78AB">
      <w:pPr>
        <w:spacing w:line="276" w:lineRule="auto"/>
        <w:ind w:firstLine="709"/>
        <w:jc w:val="both"/>
        <w:rPr>
          <w:rStyle w:val="Zag11"/>
          <w:rFonts w:eastAsia="@Arial Unicode MS"/>
          <w:b/>
          <w:bCs/>
          <w:i/>
          <w:iCs/>
          <w:sz w:val="28"/>
          <w:szCs w:val="28"/>
          <w:lang w:val="ru-RU"/>
        </w:rPr>
      </w:pPr>
      <w:r w:rsidRPr="00E5335C">
        <w:rPr>
          <w:rStyle w:val="Zag11"/>
          <w:rFonts w:eastAsia="@Arial Unicode MS"/>
          <w:i/>
          <w:iCs/>
          <w:sz w:val="28"/>
          <w:szCs w:val="28"/>
          <w:lang w:val="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bCs/>
          <w:iCs/>
          <w:sz w:val="28"/>
          <w:szCs w:val="28"/>
          <w:lang w:val="ru-RU"/>
        </w:rPr>
        <w:t>Раздел «Лексика»</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·выявлять слова, значение которых требует уточнения;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·определять значение слова по тексту или уточнять с помощью толкового словаря.</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подбирать синонимы для устранения повторов в тексте;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подбирать антонимы для точной характеристики предметов при их сравнении;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различать употребление в тексте слов в прямом и переносном значении (простые случаи);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оценивать уместность использования слов в тексте;</w:t>
      </w:r>
    </w:p>
    <w:p w:rsidR="00A341E5" w:rsidRPr="00E5335C" w:rsidRDefault="00A341E5" w:rsidP="003A78AB">
      <w:pPr>
        <w:spacing w:line="276" w:lineRule="auto"/>
        <w:ind w:firstLine="709"/>
        <w:jc w:val="both"/>
        <w:rPr>
          <w:rStyle w:val="Zag11"/>
          <w:rFonts w:eastAsia="@Arial Unicode MS"/>
          <w:b/>
          <w:bCs/>
          <w:i/>
          <w:iC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выбирать слова из ряда предложенных для успешного решения коммуникативной задачи.</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bCs/>
          <w:iCs/>
          <w:sz w:val="28"/>
          <w:szCs w:val="28"/>
          <w:lang w:val="ru-RU"/>
        </w:rPr>
        <w:t>Раздел «Морфология»</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грамматические признаки имён существительных — род, число, падеж, склонение;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грамматические признаки имён прилагательных — род, число, падеж;</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·определять грамматические признаки глаголов — число, время, род (в прошедшем времени), лицо (в настоящем и будущем времени), спряжение.</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 xml:space="preserve">проводить морфологический разбор имён существительных, имён </w:t>
      </w:r>
      <w:r w:rsidRPr="00E5335C">
        <w:rPr>
          <w:rStyle w:val="Zag11"/>
          <w:rFonts w:eastAsia="@Arial Unicode MS"/>
          <w:i/>
          <w:iCs/>
          <w:sz w:val="28"/>
          <w:szCs w:val="28"/>
          <w:lang w:val="ru-RU"/>
        </w:rPr>
        <w:lastRenderedPageBreak/>
        <w:t>прилагательных, глаголов по предложенному в учебнике алгоритму; оценивать правильность проведения морфологического разбора;</w:t>
      </w:r>
    </w:p>
    <w:p w:rsidR="00A341E5" w:rsidRPr="00E5335C" w:rsidRDefault="00A341E5" w:rsidP="003A78AB">
      <w:pPr>
        <w:spacing w:line="276" w:lineRule="auto"/>
        <w:ind w:firstLine="709"/>
        <w:jc w:val="both"/>
        <w:rPr>
          <w:rStyle w:val="Zag11"/>
          <w:rFonts w:eastAsia="@Arial Unicode MS"/>
          <w:b/>
          <w:bCs/>
          <w:i/>
          <w:iC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5335C">
        <w:rPr>
          <w:rStyle w:val="Zag11"/>
          <w:rFonts w:eastAsia="@Arial Unicode MS"/>
          <w:b/>
          <w:bCs/>
          <w:i/>
          <w:iCs/>
          <w:sz w:val="28"/>
          <w:szCs w:val="28"/>
          <w:lang w:val="ru-RU"/>
        </w:rPr>
        <w:t>и, а, но</w:t>
      </w:r>
      <w:r w:rsidRPr="00E5335C">
        <w:rPr>
          <w:rStyle w:val="Zag11"/>
          <w:rFonts w:eastAsia="@Arial Unicode MS"/>
          <w:i/>
          <w:iCs/>
          <w:sz w:val="28"/>
          <w:szCs w:val="28"/>
          <w:lang w:val="ru-RU"/>
        </w:rPr>
        <w:t xml:space="preserve">, частицу </w:t>
      </w:r>
      <w:r w:rsidRPr="00E5335C">
        <w:rPr>
          <w:rStyle w:val="Zag11"/>
          <w:rFonts w:eastAsia="@Arial Unicode MS"/>
          <w:b/>
          <w:bCs/>
          <w:i/>
          <w:iCs/>
          <w:sz w:val="28"/>
          <w:szCs w:val="28"/>
          <w:lang w:val="ru-RU"/>
        </w:rPr>
        <w:t xml:space="preserve">не </w:t>
      </w:r>
      <w:r w:rsidRPr="00E5335C">
        <w:rPr>
          <w:rStyle w:val="Zag11"/>
          <w:rFonts w:eastAsia="@Arial Unicode MS"/>
          <w:i/>
          <w:iCs/>
          <w:sz w:val="28"/>
          <w:szCs w:val="28"/>
          <w:lang w:val="ru-RU"/>
        </w:rPr>
        <w:t>при глаголах.</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bCs/>
          <w:iCs/>
          <w:sz w:val="28"/>
          <w:szCs w:val="28"/>
          <w:lang w:val="ru-RU"/>
        </w:rPr>
        <w:t>Раздел «Синтаксис»</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предложение, словосочетание, слово;</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·устанавливать при помощи смысловых вопросов связь между словами в словосочетании и предложении;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·классифицировать предложения по цели высказывания, находить повествовательные/побудительные/вопросительные предложения;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восклицательную/невосклицательную интонацию предложения;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·находить главные и второстепенные (без деления на виды) члены предложения;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·выделять предложения с однородными членами.</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различать второстепенные члены предложения — определения, дополнения, обстоятельства;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E76FC"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различать простые и сложные предложения.</w:t>
      </w:r>
      <w:bookmarkStart w:id="7" w:name="_Toc292384519"/>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sz w:val="28"/>
          <w:szCs w:val="28"/>
          <w:lang w:val="ru-RU"/>
        </w:rPr>
        <w:t>Содержательная линия «Орфография и пунктуация»</w:t>
      </w:r>
      <w:bookmarkEnd w:id="7"/>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·применять правила правописания (в объёме содержания курса);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(уточнять) написание слова по орфографическому словарю;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·безошибочно списывать текст объёмом 80—90 слов;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·писать под диктовку тексты объёмом 75—80 слов в соответствии с изученными правилами правописания;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·проверять собственный и предложенный текст, находить и исправлять орфографические и пунктуационные ошибки.</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осознавать место возможного возникновения орфографической ошибки;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подбирать примеры с определённой орфограммой;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при составлении собственных текстов перефразировать записываемое, чтобы избежать орфографических и пунктуационных ошибок;</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8" w:name="_Toc292384520"/>
      <w:r w:rsidRPr="00E5335C">
        <w:rPr>
          <w:rStyle w:val="Zag11"/>
          <w:rFonts w:ascii="Times New Roman" w:eastAsia="@Arial Unicode MS" w:hAnsi="Times New Roman"/>
          <w:sz w:val="28"/>
          <w:szCs w:val="28"/>
          <w:lang w:val="ru-RU"/>
        </w:rPr>
        <w:t>Содержательная линия «Развитие речи»</w:t>
      </w:r>
      <w:bookmarkEnd w:id="8"/>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·выражать собственное мнение, аргументировать его с учётом ситуации общения;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·самостоятельно озаглавливать текст;</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·составлять план текста;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·сочинять письма, поздравительные открытки, записки и другие небольшие тексты для конкретных ситуаций общения.</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создавать тексты по предложенному заголовку;</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подробно или выборочно пересказывать текст;</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пересказывать текст от другого лица;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составлять устный рассказ на определённую тему с использованием разных типов речи: описание, повествование, рассуждение;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анализировать и корректировать тексты с нарушенным порядком предложений, находить в тексте смысловые пропуски;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корректировать тексты, в которых допущены нарушения культуры речи;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341E5" w:rsidRPr="00E5335C" w:rsidRDefault="00A341E5" w:rsidP="003A78AB">
      <w:pPr>
        <w:spacing w:line="276" w:lineRule="auto"/>
        <w:ind w:firstLine="709"/>
        <w:jc w:val="both"/>
        <w:rPr>
          <w:rStyle w:val="Zag11"/>
          <w:rFonts w:eastAsia="@Arial Unicode MS"/>
          <w:bCs/>
          <w:sz w:val="28"/>
          <w:szCs w:val="28"/>
          <w:lang w:val="ru-RU"/>
        </w:rPr>
      </w:pPr>
      <w:r w:rsidRPr="00E5335C">
        <w:rPr>
          <w:rStyle w:val="Zag11"/>
          <w:rFonts w:eastAsia="@Arial Unicode MS"/>
          <w:bCs/>
          <w:sz w:val="28"/>
          <w:szCs w:val="28"/>
          <w:lang w:val="ru-RU"/>
        </w:rPr>
        <w:t>·</w:t>
      </w:r>
      <w:r w:rsidRPr="00E5335C">
        <w:rPr>
          <w:rStyle w:val="Zag11"/>
          <w:rFonts w:eastAsia="@Arial Unicode MS"/>
          <w:bCs/>
          <w:i/>
          <w:iCs/>
          <w:sz w:val="28"/>
          <w:szCs w:val="28"/>
          <w:lang w:val="ru-RU"/>
        </w:rPr>
        <w:t>соблюдать нормы речевого взаимодействия при интерактивном общении (</w:t>
      </w:r>
      <w:r w:rsidRPr="00E5335C">
        <w:rPr>
          <w:rStyle w:val="Zag11"/>
          <w:rFonts w:eastAsia="@Arial Unicode MS"/>
          <w:bCs/>
          <w:i/>
          <w:iCs/>
          <w:sz w:val="28"/>
          <w:szCs w:val="28"/>
        </w:rPr>
        <w:t>sms</w:t>
      </w:r>
      <w:r w:rsidRPr="00E5335C">
        <w:rPr>
          <w:rStyle w:val="Zag11"/>
          <w:rFonts w:eastAsia="@Arial Unicode MS"/>
          <w:bCs/>
          <w:i/>
          <w:iCs/>
          <w:sz w:val="28"/>
          <w:szCs w:val="28"/>
          <w:lang w:val="ru-RU"/>
        </w:rPr>
        <w:noBreakHyphen/>
        <w:t>сообщения, электронная почта, Интернет и другие виды и способы связи).</w:t>
      </w:r>
    </w:p>
    <w:p w:rsidR="000046F9" w:rsidRPr="00E5335C" w:rsidRDefault="000046F9" w:rsidP="003A78AB">
      <w:pPr>
        <w:pStyle w:val="2"/>
        <w:spacing w:before="0" w:after="0" w:line="276" w:lineRule="auto"/>
        <w:jc w:val="both"/>
        <w:rPr>
          <w:rStyle w:val="Zag11"/>
          <w:rFonts w:ascii="Times New Roman" w:eastAsia="@Arial Unicode MS" w:hAnsi="Times New Roman"/>
          <w:i w:val="0"/>
          <w:lang w:val="ru-RU"/>
        </w:rPr>
      </w:pPr>
      <w:bookmarkStart w:id="9" w:name="_Toc292384521"/>
    </w:p>
    <w:p w:rsidR="00A341E5" w:rsidRPr="00E5335C" w:rsidRDefault="00A341E5" w:rsidP="003A78AB">
      <w:pPr>
        <w:pStyle w:val="2"/>
        <w:spacing w:before="0" w:after="0" w:line="276" w:lineRule="auto"/>
        <w:jc w:val="both"/>
        <w:rPr>
          <w:rStyle w:val="Zag11"/>
          <w:rFonts w:ascii="Times New Roman" w:eastAsia="@Arial Unicode MS" w:hAnsi="Times New Roman"/>
          <w:i w:val="0"/>
          <w:lang w:val="ru-RU"/>
        </w:rPr>
      </w:pPr>
      <w:r w:rsidRPr="00E5335C">
        <w:rPr>
          <w:rStyle w:val="Zag11"/>
          <w:rFonts w:ascii="Times New Roman" w:eastAsia="@Arial Unicode MS" w:hAnsi="Times New Roman"/>
          <w:i w:val="0"/>
          <w:lang w:val="ru-RU"/>
        </w:rPr>
        <w:t>1.2.3. Литературное чтение. Литературное чтение на родном языке</w:t>
      </w:r>
      <w:bookmarkEnd w:id="9"/>
    </w:p>
    <w:p w:rsidR="00A341E5" w:rsidRPr="00E5335C" w:rsidRDefault="00A341E5" w:rsidP="003A78AB">
      <w:pPr>
        <w:spacing w:line="276" w:lineRule="auto"/>
        <w:jc w:val="both"/>
        <w:rPr>
          <w:rStyle w:val="Zag11"/>
          <w:rFonts w:eastAsia="@Arial Unicode MS"/>
          <w:sz w:val="28"/>
          <w:szCs w:val="28"/>
          <w:lang w:val="ru-RU"/>
        </w:rPr>
      </w:pPr>
      <w:r w:rsidRPr="00E5335C">
        <w:rPr>
          <w:rStyle w:val="Zag11"/>
          <w:rFonts w:eastAsia="@Arial Unicode MS"/>
          <w:sz w:val="28"/>
          <w:szCs w:val="28"/>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Учащиеся получат возможность познакомиться с культурно-историческим наследием России и общечеловеческими ценностями.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w:t>
      </w:r>
      <w:r w:rsidRPr="00E5335C">
        <w:rPr>
          <w:rStyle w:val="Zag11"/>
          <w:rFonts w:eastAsia="@Arial Unicode MS"/>
          <w:sz w:val="28"/>
          <w:szCs w:val="28"/>
          <w:lang w:val="ru-RU"/>
        </w:rPr>
        <w:lastRenderedPageBreak/>
        <w:t>эстетическими возможностями родного языка, используемыми в художественных произведениях.</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10" w:name="_Toc292384522"/>
      <w:r w:rsidRPr="00E5335C">
        <w:rPr>
          <w:rStyle w:val="Zag11"/>
          <w:rFonts w:ascii="Times New Roman" w:eastAsia="@Arial Unicode MS" w:hAnsi="Times New Roman"/>
          <w:sz w:val="28"/>
          <w:szCs w:val="28"/>
          <w:lang w:val="ru-RU"/>
        </w:rPr>
        <w:t>Виды речевой и читательской деятельности</w:t>
      </w:r>
      <w:bookmarkEnd w:id="10"/>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·читать со скоростью, позволяющей понимать смысл прочитанного;</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 по содержанию произведения; находить в тексте требуемую информацию (конкретные сведения, факты, заданные в явном виде);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·воспринимать художественную литературу как вид искусства;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·предвосхищать содержание текста по заголовку и с опорой на предыдущий опыт;</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·выделять не только главную, но и избыточную информацию;</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·осмысливать эстетические и нравственные ценности художественного текста и высказывать суждение;</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·определять авторскую позицию и высказывать отношение к герою и его поступкам;</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·отмечать изменения своего эмоционального состояния в процессе чтения литературного произведения;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w:t>
      </w:r>
      <w:r w:rsidRPr="00E5335C">
        <w:rPr>
          <w:rStyle w:val="Zag11"/>
          <w:rFonts w:eastAsia="@Arial Unicode MS"/>
          <w:i/>
          <w:iCs/>
          <w:sz w:val="28"/>
          <w:szCs w:val="28"/>
          <w:lang w:val="ru-RU"/>
        </w:rPr>
        <w:lastRenderedPageBreak/>
        <w:t>предложенной теме или отвечая на вопрос;</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·высказывать эстетическое и нравственно-этическое суждение и подтверждать высказанное суждение примерами из текста;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·делать выписки из прочитанных текстов для дальнейшего практического использования.</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11" w:name="_Toc292384523"/>
      <w:r w:rsidRPr="00E5335C">
        <w:rPr>
          <w:rStyle w:val="Zag11"/>
          <w:rFonts w:ascii="Times New Roman" w:eastAsia="@Arial Unicode MS" w:hAnsi="Times New Roman"/>
          <w:sz w:val="28"/>
          <w:szCs w:val="28"/>
          <w:lang w:val="ru-RU"/>
        </w:rPr>
        <w:t>Круг детского чтения</w:t>
      </w:r>
      <w:bookmarkEnd w:id="11"/>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·ориентироваться в книге по названию, оглавлению, отличать сборник произведений от авторской книги;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·самостоятельно и целенаправленно осуществлять выбор книги в библиотеке по заданной тематике, по собственному желанию;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·определять предпочтительный круг чтения, исходя из собственных интересов и познавательных потребностей;</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·писать отзыв о прочитанной книге;</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·работать с тематическим каталогом;</w:t>
      </w:r>
    </w:p>
    <w:p w:rsidR="003E76FC"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sz w:val="28"/>
          <w:szCs w:val="28"/>
          <w:lang w:val="ru-RU"/>
        </w:rPr>
        <w:t>·работать с детской периодикой.</w:t>
      </w:r>
      <w:bookmarkStart w:id="12" w:name="_Toc292384524"/>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sz w:val="28"/>
          <w:szCs w:val="28"/>
          <w:lang w:val="ru-RU"/>
        </w:rPr>
        <w:t>Литературоведческая пропедевтика</w:t>
      </w:r>
      <w:bookmarkEnd w:id="12"/>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A341E5"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bookmarkStart w:id="13" w:name="_Toc292384525"/>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sz w:val="28"/>
          <w:szCs w:val="28"/>
          <w:lang w:val="ru-RU"/>
        </w:rPr>
        <w:t>Творческая деятельность</w:t>
      </w:r>
      <w:bookmarkEnd w:id="13"/>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·читать по ролям литературное произведение;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·создавать текст на основе интерпретации художественного произведения, </w:t>
      </w:r>
      <w:r w:rsidRPr="00E5335C">
        <w:rPr>
          <w:rStyle w:val="Zag11"/>
          <w:rFonts w:eastAsia="@Arial Unicode MS"/>
          <w:sz w:val="28"/>
          <w:szCs w:val="28"/>
          <w:lang w:val="ru-RU"/>
        </w:rPr>
        <w:lastRenderedPageBreak/>
        <w:t>репродукций картин художников, по серии иллюстраций к произведению или на основе личного опыта;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·творчески пересказывать текст (от лица героя, от автора), дополнять текст;</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·создавать иллюстрации по содержанию произведения;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·работать в группе, создавая инсценировки по произведению, сценарии, проекты;</w:t>
      </w:r>
    </w:p>
    <w:p w:rsidR="00A341E5" w:rsidRPr="00E5335C" w:rsidRDefault="00A341E5" w:rsidP="003A78AB">
      <w:pPr>
        <w:spacing w:line="276" w:lineRule="auto"/>
        <w:ind w:firstLine="709"/>
        <w:jc w:val="both"/>
        <w:rPr>
          <w:rStyle w:val="Zag11"/>
          <w:rFonts w:eastAsia="@Arial Unicode MS"/>
          <w:bCs/>
          <w:sz w:val="28"/>
          <w:szCs w:val="28"/>
          <w:lang w:val="ru-RU"/>
        </w:rPr>
      </w:pPr>
      <w:r w:rsidRPr="00E5335C">
        <w:rPr>
          <w:rStyle w:val="Zag11"/>
          <w:rFonts w:eastAsia="@Arial Unicode MS"/>
          <w:bCs/>
          <w:i/>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E4363A" w:rsidRPr="00E5335C" w:rsidRDefault="00E4363A" w:rsidP="003A78AB">
      <w:pPr>
        <w:spacing w:line="276" w:lineRule="auto"/>
        <w:jc w:val="both"/>
        <w:rPr>
          <w:rStyle w:val="Zag11"/>
          <w:rFonts w:eastAsia="@Arial Unicode MS"/>
          <w:b/>
          <w:sz w:val="28"/>
          <w:szCs w:val="28"/>
          <w:lang w:val="ru-RU"/>
        </w:rPr>
      </w:pPr>
      <w:bookmarkStart w:id="14" w:name="_Toc292384529"/>
    </w:p>
    <w:p w:rsidR="00A341E5" w:rsidRPr="00E5335C" w:rsidRDefault="004961E5" w:rsidP="003A78AB">
      <w:pPr>
        <w:spacing w:line="276" w:lineRule="auto"/>
        <w:jc w:val="both"/>
        <w:rPr>
          <w:rStyle w:val="Zag11"/>
          <w:rFonts w:eastAsia="@Arial Unicode MS"/>
          <w:b/>
          <w:bCs/>
          <w:sz w:val="28"/>
          <w:szCs w:val="28"/>
          <w:lang w:val="ru-RU"/>
        </w:rPr>
      </w:pPr>
      <w:r w:rsidRPr="00E5335C">
        <w:rPr>
          <w:rStyle w:val="Zag11"/>
          <w:rFonts w:eastAsia="@Arial Unicode MS"/>
          <w:b/>
          <w:sz w:val="28"/>
          <w:szCs w:val="28"/>
          <w:lang w:val="ru-RU"/>
        </w:rPr>
        <w:t>1.2.4</w:t>
      </w:r>
      <w:r w:rsidR="00A341E5" w:rsidRPr="00E5335C">
        <w:rPr>
          <w:rStyle w:val="Zag11"/>
          <w:rFonts w:eastAsia="@Arial Unicode MS"/>
          <w:b/>
          <w:sz w:val="28"/>
          <w:szCs w:val="28"/>
          <w:lang w:val="ru-RU"/>
        </w:rPr>
        <w:t>. Математика</w:t>
      </w:r>
      <w:bookmarkEnd w:id="14"/>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результате изучения курса математики обучающиеся на ступени начального общего образования: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85752"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iCs/>
          <w:sz w:val="28"/>
          <w:szCs w:val="28"/>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w:t>
      </w:r>
      <w:bookmarkStart w:id="15" w:name="_Toc292384530"/>
      <w:r w:rsidR="00385752" w:rsidRPr="00E5335C">
        <w:rPr>
          <w:rStyle w:val="Zag11"/>
          <w:rFonts w:eastAsia="@Arial Unicode MS"/>
          <w:iCs/>
          <w:sz w:val="28"/>
          <w:szCs w:val="28"/>
          <w:lang w:val="ru-RU"/>
        </w:rPr>
        <w:t>ацию, делать выводы и прогнозы.</w:t>
      </w:r>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sz w:val="28"/>
          <w:szCs w:val="28"/>
          <w:lang w:val="ru-RU"/>
        </w:rPr>
        <w:t>Числа и величины</w:t>
      </w:r>
      <w:bookmarkEnd w:id="15"/>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читать, записывать, сравнивать, упорядочивать числа от нуля до миллиона;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группировать числа по заданному или самостоятельно установленному признаку;</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классифицировать числа по одному или нескольким основаниям, объяснять свои действия;</w:t>
      </w:r>
    </w:p>
    <w:p w:rsidR="00385752"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sz w:val="28"/>
          <w:szCs w:val="28"/>
          <w:lang w:val="ru-RU"/>
        </w:rPr>
        <w:t>· выбирать единицу для измерения данной величины (длины, массы, площади, времени), объяснять свои действия.</w:t>
      </w:r>
      <w:bookmarkStart w:id="16" w:name="_Toc292384531"/>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sz w:val="28"/>
          <w:szCs w:val="28"/>
          <w:lang w:val="ru-RU"/>
        </w:rPr>
        <w:t>Арифметические действия</w:t>
      </w:r>
      <w:bookmarkEnd w:id="16"/>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выделять неизвестный компонент арифметического действия и находить его значение;</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вычислять значение числового выражения (содержащего 2—3 арифметических действия, со скобками и без скобок).</w:t>
      </w:r>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выполнять действия с величинами;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использовать свойства арифметических действий для удобства вычислений;</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 проводить проверку правильности вычислений (с помощью обратного действия, прикидки и оценки результата действия и др.).</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17" w:name="_Toc292384532"/>
      <w:r w:rsidRPr="00E5335C">
        <w:rPr>
          <w:rStyle w:val="Zag11"/>
          <w:rFonts w:ascii="Times New Roman" w:eastAsia="@Arial Unicode MS" w:hAnsi="Times New Roman"/>
          <w:sz w:val="28"/>
          <w:szCs w:val="28"/>
          <w:lang w:val="ru-RU"/>
        </w:rPr>
        <w:t>Работа с текстовыми задачами</w:t>
      </w:r>
      <w:bookmarkEnd w:id="17"/>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решать учебные задачи и задачи, связанные с повседневной жизнью, арифметическим способом (в 1—2 действия);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оценивать правильность хода решения и реальность ответа на вопрос задачи.</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lastRenderedPageBreak/>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решать задачи на нахождение доли величины и величины по значению её доли (половина, треть, четверть, пятая, десятая часть);</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решать задачи в 3—4 действия;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 находить разные способы решения задачи.</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18" w:name="_Toc292384533"/>
      <w:r w:rsidRPr="00E5335C">
        <w:rPr>
          <w:rStyle w:val="Zag11"/>
          <w:rFonts w:ascii="Times New Roman" w:eastAsia="@Arial Unicode MS" w:hAnsi="Times New Roman"/>
          <w:sz w:val="28"/>
          <w:szCs w:val="28"/>
          <w:lang w:val="ru-RU"/>
        </w:rPr>
        <w:t>Пространственные отношения.</w:t>
      </w:r>
      <w:bookmarkEnd w:id="18"/>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Геометрические фигуры</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описывать взаимное расположение предметов в пространстве и на плоскости;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использовать свойства прямоугольника и квадрата для решения задач;</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распознавать и называть геометрические тела (куб, шар);</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соотносить реальные объекты с моделями геометрических фигур.</w:t>
      </w:r>
    </w:p>
    <w:p w:rsidR="003E76FC"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получит возможность научиться</w:t>
      </w:r>
      <w:r w:rsidR="003E76FC" w:rsidRPr="00E5335C">
        <w:rPr>
          <w:rStyle w:val="Zag11"/>
          <w:rFonts w:eastAsia="@Arial Unicode MS"/>
          <w:b/>
          <w:i/>
          <w:sz w:val="28"/>
          <w:szCs w:val="28"/>
          <w:lang w:val="ru-RU"/>
        </w:rPr>
        <w:t>:</w:t>
      </w:r>
    </w:p>
    <w:p w:rsidR="00385752"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sz w:val="28"/>
          <w:szCs w:val="28"/>
          <w:lang w:val="ru-RU"/>
        </w:rPr>
        <w:t xml:space="preserve"> распознавать, различать и называть геометрические тела: параллелепипед, пирамиду, цилиндр, конус.</w:t>
      </w:r>
      <w:bookmarkStart w:id="19" w:name="_Toc292384534"/>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sz w:val="28"/>
          <w:szCs w:val="28"/>
          <w:lang w:val="ru-RU"/>
        </w:rPr>
        <w:t>Геометрические величины</w:t>
      </w:r>
      <w:bookmarkEnd w:id="19"/>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измерять длину отрезка;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вычислять периметр треугольника, прямоугольника и квадрата, площадь прямоугольника и квадрата;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xml:space="preserve">· </w:t>
      </w:r>
      <w:r w:rsidRPr="00E5335C">
        <w:rPr>
          <w:rStyle w:val="Zag11"/>
          <w:rFonts w:eastAsia="@Arial Unicode MS"/>
          <w:sz w:val="28"/>
          <w:szCs w:val="28"/>
          <w:lang w:val="ru-RU"/>
        </w:rPr>
        <w:t>оценивать размеры геометрических объектов, расстояния приближённо (на глаз).</w:t>
      </w:r>
    </w:p>
    <w:p w:rsidR="003E76FC"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sz w:val="28"/>
          <w:szCs w:val="28"/>
          <w:lang w:val="ru-RU"/>
        </w:rPr>
        <w:t>Выпускник получит возможность научиться</w:t>
      </w:r>
      <w:r w:rsidR="003E76FC" w:rsidRPr="00E5335C">
        <w:rPr>
          <w:rStyle w:val="Zag11"/>
          <w:rFonts w:eastAsia="@Arial Unicode MS"/>
          <w:i/>
          <w:sz w:val="28"/>
          <w:szCs w:val="28"/>
          <w:lang w:val="ru-RU"/>
        </w:rPr>
        <w:t>:</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 xml:space="preserve"> вычислять периметр многоугольника, площадь фигуры, составленной из прямоугольников.</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20" w:name="_Toc292384535"/>
      <w:r w:rsidRPr="00E5335C">
        <w:rPr>
          <w:rStyle w:val="Zag11"/>
          <w:rFonts w:ascii="Times New Roman" w:eastAsia="@Arial Unicode MS" w:hAnsi="Times New Roman"/>
          <w:sz w:val="28"/>
          <w:szCs w:val="28"/>
          <w:lang w:val="ru-RU"/>
        </w:rPr>
        <w:t>Работа с информацией</w:t>
      </w:r>
      <w:bookmarkEnd w:id="20"/>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sz w:val="28"/>
          <w:szCs w:val="28"/>
          <w:lang w:val="ru-RU"/>
        </w:rPr>
        <w:t>устанавливать истинность (верно, неверно) утверждений о числах, величинах, геометрических фигурах;</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sz w:val="28"/>
          <w:szCs w:val="28"/>
          <w:lang w:val="ru-RU"/>
        </w:rPr>
        <w:t>читать несложные готовые таблицы;</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sz w:val="28"/>
          <w:szCs w:val="28"/>
          <w:lang w:val="ru-RU"/>
        </w:rPr>
        <w:t>заполнять несложные готовые таблицы;</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sz w:val="28"/>
          <w:szCs w:val="28"/>
          <w:lang w:val="ru-RU"/>
        </w:rPr>
        <w:t>читать несложные готовые столбчатые диаграммы.</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·читать несложные готовые круговые диаграммы;</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·достраивать несложную готовую столбчатую диаграмму;</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сравнивать и обобщать информацию, представленную в строках и столбцах несложных таблиц и диаграмм;</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lastRenderedPageBreak/>
        <w:t>·понимать простейшие выражения, содержащие логические связки и слова («</w:t>
      </w:r>
      <w:r w:rsidRPr="00E5335C">
        <w:rPr>
          <w:rStyle w:val="Zag11"/>
          <w:rFonts w:eastAsia="@Arial Unicode MS"/>
          <w:i/>
          <w:iCs/>
          <w:sz w:val="28"/>
          <w:szCs w:val="28"/>
        </w:rPr>
        <w:sym w:font="Symbol" w:char="F0BC"/>
      </w:r>
      <w:r w:rsidRPr="00E5335C">
        <w:rPr>
          <w:rStyle w:val="Zag11"/>
          <w:rFonts w:eastAsia="@Arial Unicode MS"/>
          <w:i/>
          <w:iCs/>
          <w:sz w:val="28"/>
          <w:szCs w:val="28"/>
          <w:lang w:val="ru-RU"/>
        </w:rPr>
        <w:t>и</w:t>
      </w:r>
      <w:r w:rsidRPr="00E5335C">
        <w:rPr>
          <w:rStyle w:val="Zag11"/>
          <w:rFonts w:eastAsia="@Arial Unicode MS"/>
          <w:i/>
          <w:iCs/>
          <w:sz w:val="28"/>
          <w:szCs w:val="28"/>
        </w:rPr>
        <w:sym w:font="Symbol" w:char="F0BC"/>
      </w:r>
      <w:r w:rsidRPr="00E5335C">
        <w:rPr>
          <w:rStyle w:val="Zag11"/>
          <w:rFonts w:eastAsia="@Arial Unicode MS"/>
          <w:i/>
          <w:iCs/>
          <w:sz w:val="28"/>
          <w:szCs w:val="28"/>
          <w:lang w:val="ru-RU"/>
        </w:rPr>
        <w:t>», «если</w:t>
      </w:r>
      <w:r w:rsidRPr="00E5335C">
        <w:rPr>
          <w:rStyle w:val="Zag11"/>
          <w:rFonts w:eastAsia="@Arial Unicode MS"/>
          <w:i/>
          <w:iCs/>
          <w:sz w:val="28"/>
          <w:szCs w:val="28"/>
        </w:rPr>
        <w:sym w:font="Symbol" w:char="F0BC"/>
      </w:r>
      <w:r w:rsidRPr="00E5335C">
        <w:rPr>
          <w:rStyle w:val="Zag11"/>
          <w:rFonts w:eastAsia="@Arial Unicode MS"/>
          <w:i/>
          <w:iCs/>
          <w:sz w:val="28"/>
          <w:szCs w:val="28"/>
          <w:lang w:val="ru-RU"/>
        </w:rPr>
        <w:t xml:space="preserve"> то</w:t>
      </w:r>
      <w:r w:rsidRPr="00E5335C">
        <w:rPr>
          <w:rStyle w:val="Zag11"/>
          <w:rFonts w:eastAsia="@Arial Unicode MS"/>
          <w:i/>
          <w:iCs/>
          <w:sz w:val="28"/>
          <w:szCs w:val="28"/>
        </w:rPr>
        <w:sym w:font="Symbol" w:char="F0BC"/>
      </w:r>
      <w:r w:rsidRPr="00E5335C">
        <w:rPr>
          <w:rStyle w:val="Zag11"/>
          <w:rFonts w:eastAsia="@Arial Unicode MS"/>
          <w:i/>
          <w:iCs/>
          <w:sz w:val="28"/>
          <w:szCs w:val="28"/>
          <w:lang w:val="ru-RU"/>
        </w:rPr>
        <w:t>», «верно/неверно, что</w:t>
      </w:r>
      <w:r w:rsidRPr="00E5335C">
        <w:rPr>
          <w:rStyle w:val="Zag11"/>
          <w:rFonts w:eastAsia="@Arial Unicode MS"/>
          <w:i/>
          <w:iCs/>
          <w:sz w:val="28"/>
          <w:szCs w:val="28"/>
        </w:rPr>
        <w:sym w:font="Symbol" w:char="F0BC"/>
      </w:r>
      <w:r w:rsidRPr="00E5335C">
        <w:rPr>
          <w:rStyle w:val="Zag11"/>
          <w:rFonts w:eastAsia="@Arial Unicode MS"/>
          <w:i/>
          <w:iCs/>
          <w:sz w:val="28"/>
          <w:szCs w:val="28"/>
          <w:lang w:val="ru-RU"/>
        </w:rPr>
        <w:t>», «каждый», «все», «некоторые», «не»);</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·составлять, записывать и выполнять инструкцию (простой алгоритм), план поиска информации;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·распознавать одну и ту же информацию, представленную в разной форме (таблицы и диаграммы);</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·планировать несложные исследования, собирать и представлять полученную информацию с помощью таблиц и диаграмм;</w:t>
      </w:r>
    </w:p>
    <w:p w:rsidR="00A341E5" w:rsidRPr="00E5335C" w:rsidRDefault="00A341E5" w:rsidP="003A78AB">
      <w:pPr>
        <w:spacing w:line="276" w:lineRule="auto"/>
        <w:ind w:firstLine="709"/>
        <w:jc w:val="both"/>
        <w:rPr>
          <w:rStyle w:val="Zag11"/>
          <w:rFonts w:eastAsia="@Arial Unicode MS"/>
          <w:bCs/>
          <w:sz w:val="28"/>
          <w:szCs w:val="28"/>
          <w:lang w:val="ru-RU"/>
        </w:rPr>
      </w:pPr>
      <w:r w:rsidRPr="00E5335C">
        <w:rPr>
          <w:rStyle w:val="Zag11"/>
          <w:rFonts w:eastAsia="@Arial Unicode MS"/>
          <w:bCs/>
          <w:i/>
          <w:iCs/>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4363A" w:rsidRPr="00E5335C" w:rsidRDefault="00E4363A" w:rsidP="003A78AB">
      <w:pPr>
        <w:pStyle w:val="2"/>
        <w:spacing w:before="0" w:after="0" w:line="276" w:lineRule="auto"/>
        <w:jc w:val="both"/>
        <w:rPr>
          <w:rStyle w:val="Zag11"/>
          <w:rFonts w:ascii="Times New Roman" w:eastAsia="@Arial Unicode MS" w:hAnsi="Times New Roman"/>
          <w:lang w:val="ru-RU"/>
        </w:rPr>
      </w:pPr>
      <w:bookmarkStart w:id="21" w:name="_Toc292384536"/>
    </w:p>
    <w:p w:rsidR="00A341E5" w:rsidRPr="00E5335C" w:rsidRDefault="00A341E5" w:rsidP="003A78AB">
      <w:pPr>
        <w:pStyle w:val="2"/>
        <w:spacing w:before="0" w:after="0" w:line="276" w:lineRule="auto"/>
        <w:jc w:val="both"/>
        <w:rPr>
          <w:rStyle w:val="Zag11"/>
          <w:rFonts w:ascii="Times New Roman" w:eastAsia="@Arial Unicode MS" w:hAnsi="Times New Roman"/>
          <w:lang w:val="ru-RU"/>
        </w:rPr>
      </w:pPr>
      <w:r w:rsidRPr="00E5335C">
        <w:rPr>
          <w:rStyle w:val="Zag11"/>
          <w:rFonts w:ascii="Times New Roman" w:eastAsia="@Arial Unicode MS" w:hAnsi="Times New Roman"/>
          <w:lang w:val="ru-RU"/>
        </w:rPr>
        <w:t>1.2.</w:t>
      </w:r>
      <w:r w:rsidR="00355AD7" w:rsidRPr="00E5335C">
        <w:rPr>
          <w:rStyle w:val="Zag11"/>
          <w:rFonts w:ascii="Times New Roman" w:eastAsia="@Arial Unicode MS" w:hAnsi="Times New Roman"/>
          <w:lang w:val="ru-RU"/>
        </w:rPr>
        <w:t>5</w:t>
      </w:r>
      <w:r w:rsidRPr="00E5335C">
        <w:rPr>
          <w:rStyle w:val="Zag11"/>
          <w:rFonts w:ascii="Times New Roman" w:eastAsia="@Arial Unicode MS" w:hAnsi="Times New Roman"/>
          <w:lang w:val="ru-RU"/>
        </w:rPr>
        <w:t>. Окружающий мир</w:t>
      </w:r>
      <w:bookmarkEnd w:id="21"/>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результате изучения курса «Окружающий мир» обучающиеся на ступени начального общего образования: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w:t>
      </w:r>
      <w:r w:rsidRPr="00E5335C">
        <w:rPr>
          <w:rStyle w:val="Zag11"/>
          <w:rFonts w:eastAsia="@Arial Unicode MS"/>
          <w:sz w:val="28"/>
          <w:szCs w:val="28"/>
          <w:lang w:val="ru-RU"/>
        </w:rPr>
        <w:lastRenderedPageBreak/>
        <w:t>развивающемся мире;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5335C">
        <w:rPr>
          <w:rStyle w:val="Zag11"/>
          <w:rFonts w:eastAsia="@Arial Unicode MS"/>
          <w:sz w:val="28"/>
          <w:szCs w:val="28"/>
          <w:lang w:val="ru-RU"/>
        </w:rPr>
        <w:noBreakHyphen/>
        <w:t xml:space="preserve"> и видеофрагментов, готовить и проводить небольшие презентации в поддержку собственных сообщений;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85752"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iCs/>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w:t>
      </w:r>
      <w:bookmarkStart w:id="22" w:name="_Toc292384537"/>
      <w:r w:rsidR="00385752" w:rsidRPr="00E5335C">
        <w:rPr>
          <w:rStyle w:val="Zag11"/>
          <w:rFonts w:eastAsia="@Arial Unicode MS"/>
          <w:iCs/>
          <w:sz w:val="28"/>
          <w:szCs w:val="28"/>
          <w:lang w:val="ru-RU"/>
        </w:rPr>
        <w:t>й природной и социальной среде.</w:t>
      </w:r>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sz w:val="28"/>
          <w:szCs w:val="28"/>
          <w:lang w:val="ru-RU"/>
        </w:rPr>
        <w:t>Человек и природа</w:t>
      </w:r>
      <w:bookmarkEnd w:id="22"/>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·узнавать изученные объекты и явления живой и неживой природы;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·описывать на основе предложенного плана изученные объекты и явления живой и неживой природы, выделять их существенные признаки;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готовые модели (глобус, карта, план) для объяснения явлений или описания свойств объектов;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·использовать при проведении практических работ инструменты ИКТ (фото</w:t>
      </w:r>
      <w:r w:rsidRPr="00E5335C">
        <w:rPr>
          <w:rStyle w:val="Zag11"/>
          <w:rFonts w:eastAsia="@Arial Unicode MS"/>
          <w:i/>
          <w:iCs/>
          <w:sz w:val="28"/>
          <w:szCs w:val="28"/>
          <w:lang w:val="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i/>
          <w:iCs/>
          <w:sz w:val="28"/>
          <w:szCs w:val="28"/>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385752"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bookmarkStart w:id="23" w:name="_Toc292384538"/>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sz w:val="28"/>
          <w:szCs w:val="28"/>
          <w:lang w:val="ru-RU"/>
        </w:rPr>
        <w:t>Человек и общество</w:t>
      </w:r>
      <w:bookmarkEnd w:id="23"/>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lastRenderedPageBreak/>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·осознавать свою неразрывную связь с разнообразными окружающими социальными группами;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i/>
          <w:iCs/>
          <w:sz w:val="28"/>
          <w:szCs w:val="28"/>
          <w:lang w:val="ru-RU"/>
        </w:rPr>
        <w:t>·проявлять уважение и готовность выполнять совместно установленные договорённости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341E5" w:rsidRPr="00E5335C" w:rsidRDefault="00A341E5" w:rsidP="003A78AB">
      <w:pPr>
        <w:spacing w:line="276" w:lineRule="auto"/>
        <w:ind w:firstLine="709"/>
        <w:jc w:val="both"/>
        <w:rPr>
          <w:rStyle w:val="Zag11"/>
          <w:rFonts w:eastAsia="@Arial Unicode MS"/>
          <w:bCs/>
          <w:sz w:val="28"/>
          <w:szCs w:val="28"/>
          <w:lang w:val="ru-RU"/>
        </w:rPr>
      </w:pPr>
      <w:r w:rsidRPr="00E5335C">
        <w:rPr>
          <w:rStyle w:val="Zag11"/>
          <w:rFonts w:eastAsia="@Arial Unicode MS"/>
          <w:bCs/>
          <w:sz w:val="28"/>
          <w:szCs w:val="28"/>
          <w:lang w:val="ru-RU"/>
        </w:rPr>
        <w:t>·</w:t>
      </w:r>
      <w:r w:rsidRPr="00E5335C">
        <w:rPr>
          <w:rStyle w:val="Zag11"/>
          <w:rFonts w:eastAsia="@Arial Unicode MS"/>
          <w:bCs/>
          <w:i/>
          <w:iCs/>
          <w:sz w:val="28"/>
          <w:szCs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4363A" w:rsidRPr="00E5335C" w:rsidRDefault="00E4363A" w:rsidP="003A78AB">
      <w:pPr>
        <w:pStyle w:val="2"/>
        <w:spacing w:before="0" w:after="0" w:line="276" w:lineRule="auto"/>
        <w:jc w:val="both"/>
        <w:rPr>
          <w:rStyle w:val="Zag11"/>
          <w:rFonts w:ascii="Times New Roman" w:eastAsia="@Arial Unicode MS" w:hAnsi="Times New Roman"/>
          <w:lang w:val="ru-RU"/>
        </w:rPr>
      </w:pPr>
      <w:bookmarkStart w:id="24" w:name="_Toc292384539"/>
    </w:p>
    <w:p w:rsidR="00A341E5" w:rsidRPr="00E5335C" w:rsidRDefault="00A341E5" w:rsidP="003A78AB">
      <w:pPr>
        <w:pStyle w:val="2"/>
        <w:spacing w:before="0" w:after="0" w:line="276" w:lineRule="auto"/>
        <w:jc w:val="both"/>
        <w:rPr>
          <w:rStyle w:val="Zag11"/>
          <w:rFonts w:ascii="Times New Roman" w:eastAsia="@Arial Unicode MS" w:hAnsi="Times New Roman"/>
          <w:lang w:val="ru-RU"/>
        </w:rPr>
      </w:pPr>
      <w:r w:rsidRPr="00E5335C">
        <w:rPr>
          <w:rStyle w:val="Zag11"/>
          <w:rFonts w:ascii="Times New Roman" w:eastAsia="@Arial Unicode MS" w:hAnsi="Times New Roman"/>
          <w:lang w:val="ru-RU"/>
        </w:rPr>
        <w:t>1.</w:t>
      </w:r>
      <w:r w:rsidR="00355AD7" w:rsidRPr="00E5335C">
        <w:rPr>
          <w:rStyle w:val="Zag11"/>
          <w:rFonts w:ascii="Times New Roman" w:eastAsia="@Arial Unicode MS" w:hAnsi="Times New Roman"/>
          <w:lang w:val="ru-RU"/>
        </w:rPr>
        <w:t>2.6</w:t>
      </w:r>
      <w:r w:rsidRPr="00E5335C">
        <w:rPr>
          <w:rStyle w:val="Zag11"/>
          <w:rFonts w:ascii="Times New Roman" w:eastAsia="@Arial Unicode MS" w:hAnsi="Times New Roman"/>
          <w:lang w:val="ru-RU"/>
        </w:rPr>
        <w:t>. Музыка</w:t>
      </w:r>
      <w:bookmarkEnd w:id="24"/>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w:t>
      </w:r>
      <w:r w:rsidRPr="00E5335C">
        <w:rPr>
          <w:rStyle w:val="Zag11"/>
          <w:rFonts w:eastAsia="@Arial Unicode MS"/>
          <w:sz w:val="28"/>
          <w:szCs w:val="28"/>
          <w:lang w:val="ru-RU"/>
        </w:rPr>
        <w:lastRenderedPageBreak/>
        <w:t>разрешении проблемно творческих ситуаций в повседневной жизни.</w:t>
      </w:r>
    </w:p>
    <w:p w:rsidR="00385752" w:rsidRPr="00E5335C" w:rsidRDefault="00A341E5" w:rsidP="003A78AB">
      <w:pPr>
        <w:spacing w:line="276" w:lineRule="auto"/>
        <w:jc w:val="both"/>
        <w:rPr>
          <w:rStyle w:val="Zag11"/>
          <w:rFonts w:eastAsia="@Arial Unicode MS"/>
          <w:iCs/>
          <w:sz w:val="28"/>
          <w:szCs w:val="28"/>
          <w:lang w:val="ru-RU"/>
        </w:rPr>
      </w:pPr>
      <w:r w:rsidRPr="00E5335C">
        <w:rPr>
          <w:rStyle w:val="Zag11"/>
          <w:rFonts w:eastAsia="@Arial Unicode MS"/>
          <w:iCs/>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w:t>
      </w:r>
      <w:bookmarkStart w:id="25" w:name="_Toc292384540"/>
      <w:r w:rsidR="00385752" w:rsidRPr="00E5335C">
        <w:rPr>
          <w:rStyle w:val="Zag11"/>
          <w:rFonts w:eastAsia="@Arial Unicode MS"/>
          <w:iCs/>
          <w:sz w:val="28"/>
          <w:szCs w:val="28"/>
          <w:lang w:val="ru-RU"/>
        </w:rPr>
        <w:t>ьного искусства разных народов.</w:t>
      </w:r>
    </w:p>
    <w:p w:rsidR="00A341E5" w:rsidRPr="00E5335C" w:rsidRDefault="00A341E5" w:rsidP="003A78AB">
      <w:pPr>
        <w:spacing w:line="276" w:lineRule="auto"/>
        <w:jc w:val="both"/>
        <w:rPr>
          <w:rStyle w:val="Zag11"/>
          <w:rFonts w:eastAsia="@Arial Unicode MS"/>
          <w:b/>
          <w:iCs/>
          <w:sz w:val="28"/>
          <w:szCs w:val="28"/>
          <w:lang w:val="ru-RU"/>
        </w:rPr>
      </w:pPr>
      <w:r w:rsidRPr="00E5335C">
        <w:rPr>
          <w:rStyle w:val="Zag11"/>
          <w:rFonts w:eastAsia="@Arial Unicode MS"/>
          <w:b/>
          <w:sz w:val="28"/>
          <w:szCs w:val="28"/>
          <w:lang w:val="ru-RU"/>
        </w:rPr>
        <w:t>Музыка в жизни человека</w:t>
      </w:r>
      <w:bookmarkEnd w:id="25"/>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b/>
          <w:i/>
          <w:sz w:val="28"/>
          <w:szCs w:val="28"/>
          <w:lang w:val="ru-RU"/>
        </w:rPr>
        <w:t>Выпускник научится</w:t>
      </w:r>
      <w:r w:rsidRPr="00E5335C">
        <w:rPr>
          <w:rStyle w:val="Zag11"/>
          <w:rFonts w:eastAsia="@Arial Unicode MS"/>
          <w:sz w:val="28"/>
          <w:szCs w:val="28"/>
          <w:lang w:val="ru-RU"/>
        </w:rPr>
        <w:t>:</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 организовывать культурный досуг, самостоятельную музыкально-творческую деятельность, музицировать.</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26" w:name="_Toc292384541"/>
      <w:r w:rsidRPr="00E5335C">
        <w:rPr>
          <w:rStyle w:val="Zag11"/>
          <w:rFonts w:ascii="Times New Roman" w:eastAsia="@Arial Unicode MS" w:hAnsi="Times New Roman"/>
          <w:sz w:val="28"/>
          <w:szCs w:val="28"/>
          <w:lang w:val="ru-RU"/>
        </w:rPr>
        <w:t>Основные закономерности музыкального искусства</w:t>
      </w:r>
      <w:bookmarkEnd w:id="26"/>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·использовать систему графических знаков для ориентации в нотном письме при пении простейших мелодий;</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27" w:name="_Toc292384542"/>
      <w:r w:rsidRPr="00E5335C">
        <w:rPr>
          <w:rStyle w:val="Zag11"/>
          <w:rFonts w:ascii="Times New Roman" w:eastAsia="@Arial Unicode MS" w:hAnsi="Times New Roman"/>
          <w:sz w:val="28"/>
          <w:szCs w:val="28"/>
          <w:lang w:val="ru-RU"/>
        </w:rPr>
        <w:t>Музыкальная картина мира</w:t>
      </w:r>
      <w:bookmarkEnd w:id="27"/>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 оценивать и соотносить музыкальный язык народного и профессионального музыкального творчества разных стран мира.</w:t>
      </w:r>
    </w:p>
    <w:p w:rsidR="00A341E5" w:rsidRPr="00E5335C" w:rsidRDefault="00A341E5" w:rsidP="003A78AB">
      <w:pPr>
        <w:spacing w:line="276" w:lineRule="auto"/>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341E5" w:rsidRPr="00E5335C" w:rsidRDefault="00A341E5" w:rsidP="003A78AB">
      <w:pPr>
        <w:spacing w:line="276" w:lineRule="auto"/>
        <w:ind w:firstLine="709"/>
        <w:jc w:val="both"/>
        <w:rPr>
          <w:rStyle w:val="Zag11"/>
          <w:rFonts w:eastAsia="@Arial Unicode MS"/>
          <w:bCs/>
          <w:sz w:val="28"/>
          <w:szCs w:val="28"/>
          <w:lang w:val="ru-RU"/>
        </w:rPr>
      </w:pPr>
      <w:r w:rsidRPr="00E5335C">
        <w:rPr>
          <w:rStyle w:val="Zag11"/>
          <w:rFonts w:eastAsia="@Arial Unicode MS"/>
          <w:bCs/>
          <w:i/>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4363A" w:rsidRPr="00E5335C" w:rsidRDefault="00E4363A" w:rsidP="003A78AB">
      <w:pPr>
        <w:pStyle w:val="2"/>
        <w:spacing w:before="0" w:after="0" w:line="276" w:lineRule="auto"/>
        <w:jc w:val="both"/>
        <w:rPr>
          <w:rStyle w:val="Zag11"/>
          <w:rFonts w:ascii="Times New Roman" w:eastAsia="@Arial Unicode MS" w:hAnsi="Times New Roman"/>
          <w:lang w:val="ru-RU"/>
        </w:rPr>
      </w:pPr>
      <w:bookmarkStart w:id="28" w:name="_Toc292384543"/>
    </w:p>
    <w:p w:rsidR="00A341E5" w:rsidRPr="00E5335C" w:rsidRDefault="00A341E5" w:rsidP="003A78AB">
      <w:pPr>
        <w:pStyle w:val="2"/>
        <w:spacing w:before="0" w:after="0" w:line="276" w:lineRule="auto"/>
        <w:jc w:val="both"/>
        <w:rPr>
          <w:rStyle w:val="Zag11"/>
          <w:rFonts w:ascii="Times New Roman" w:eastAsia="@Arial Unicode MS" w:hAnsi="Times New Roman"/>
          <w:lang w:val="ru-RU"/>
        </w:rPr>
      </w:pPr>
      <w:r w:rsidRPr="00E5335C">
        <w:rPr>
          <w:rStyle w:val="Zag11"/>
          <w:rFonts w:ascii="Times New Roman" w:eastAsia="@Arial Unicode MS" w:hAnsi="Times New Roman"/>
          <w:lang w:val="ru-RU"/>
        </w:rPr>
        <w:t>1.2.</w:t>
      </w:r>
      <w:r w:rsidR="00355AD7" w:rsidRPr="00E5335C">
        <w:rPr>
          <w:rStyle w:val="Zag11"/>
          <w:rFonts w:ascii="Times New Roman" w:eastAsia="@Arial Unicode MS" w:hAnsi="Times New Roman"/>
          <w:lang w:val="ru-RU"/>
        </w:rPr>
        <w:t>7</w:t>
      </w:r>
      <w:r w:rsidRPr="00E5335C">
        <w:rPr>
          <w:rStyle w:val="Zag11"/>
          <w:rFonts w:ascii="Times New Roman" w:eastAsia="@Arial Unicode MS" w:hAnsi="Times New Roman"/>
          <w:lang w:val="ru-RU"/>
        </w:rPr>
        <w:t>. Изобразительное искусство</w:t>
      </w:r>
      <w:bookmarkEnd w:id="28"/>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результате изучения изобразительного искусства на ступени начального общего образования у обучающихся: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w:t>
      </w:r>
      <w:r w:rsidRPr="00E5335C">
        <w:rPr>
          <w:rStyle w:val="Zag11"/>
          <w:rFonts w:eastAsia="@Arial Unicode MS"/>
          <w:sz w:val="28"/>
          <w:szCs w:val="28"/>
          <w:lang w:val="ru-RU"/>
        </w:rPr>
        <w:lastRenderedPageBreak/>
        <w:t>трудолюбие, оптимизм, способность к преодолению трудностей, открытость миру, диалогичность;</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Обучающиеся: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навыки сотрудничества с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341E5"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iCs/>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29" w:name="_Toc292384544"/>
      <w:r w:rsidRPr="00E5335C">
        <w:rPr>
          <w:rStyle w:val="Zag11"/>
          <w:rFonts w:ascii="Times New Roman" w:eastAsia="@Arial Unicode MS" w:hAnsi="Times New Roman"/>
          <w:sz w:val="28"/>
          <w:szCs w:val="28"/>
          <w:lang w:val="ru-RU"/>
        </w:rPr>
        <w:t>Восприятие искусства и виды художественной деятельности</w:t>
      </w:r>
      <w:bookmarkEnd w:id="29"/>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основные виды и жанры пластических искусств, понимать их специфику;</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·видеть проявления прекрасного в произведениях искусства (картины, архитектура, скульптура и т.д. в природе, на улице, в быту);</w:t>
      </w:r>
    </w:p>
    <w:p w:rsidR="00D647BF" w:rsidRPr="00E5335C" w:rsidRDefault="00A341E5" w:rsidP="00771332">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Start w:id="30" w:name="_Toc292384545"/>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r w:rsidRPr="00E5335C">
        <w:rPr>
          <w:rStyle w:val="Zag11"/>
          <w:rFonts w:ascii="Times New Roman" w:eastAsia="@Arial Unicode MS" w:hAnsi="Times New Roman"/>
          <w:sz w:val="28"/>
          <w:szCs w:val="28"/>
          <w:lang w:val="ru-RU"/>
        </w:rPr>
        <w:t>Азбука искусства. Как говорит искусство?</w:t>
      </w:r>
      <w:bookmarkEnd w:id="30"/>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·создавать простые композиции на заданную тему на плоскости и в пространстве;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lastRenderedPageBreak/>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4363A" w:rsidRPr="00E5335C" w:rsidRDefault="00A341E5" w:rsidP="00771332">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w:t>
      </w:r>
      <w:r w:rsidRPr="00E5335C">
        <w:rPr>
          <w:rStyle w:val="Zag11"/>
          <w:rFonts w:eastAsia="@Arial Unicode MS"/>
          <w:i/>
          <w:sz w:val="28"/>
          <w:szCs w:val="28"/>
          <w:lang w:val="ru-RU"/>
        </w:rPr>
        <w:t xml:space="preserve">выполнять простые рисунки и орнаментальные композиции, используя язык компьютерной графики в программе </w:t>
      </w:r>
      <w:r w:rsidRPr="00E5335C">
        <w:rPr>
          <w:rStyle w:val="Zag11"/>
          <w:rFonts w:eastAsia="@Arial Unicode MS"/>
          <w:i/>
          <w:sz w:val="28"/>
          <w:szCs w:val="28"/>
        </w:rPr>
        <w:t>Paint</w:t>
      </w:r>
      <w:r w:rsidRPr="00E5335C">
        <w:rPr>
          <w:rStyle w:val="Zag11"/>
          <w:rFonts w:eastAsia="@Arial Unicode MS"/>
          <w:i/>
          <w:sz w:val="28"/>
          <w:szCs w:val="28"/>
          <w:lang w:val="ru-RU"/>
        </w:rPr>
        <w:t>.</w:t>
      </w:r>
      <w:bookmarkStart w:id="31" w:name="_Toc292384546"/>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r w:rsidRPr="00E5335C">
        <w:rPr>
          <w:rStyle w:val="Zag11"/>
          <w:rFonts w:ascii="Times New Roman" w:eastAsia="@Arial Unicode MS" w:hAnsi="Times New Roman"/>
          <w:sz w:val="28"/>
          <w:szCs w:val="28"/>
          <w:lang w:val="ru-RU"/>
        </w:rPr>
        <w:t>Значимые темы искусства. О чём говорит искусство?</w:t>
      </w:r>
      <w:bookmarkEnd w:id="31"/>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·осознавать значимые темы искусства и отражать их в собственной художественно-творческой деятельности;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·видеть, чувствовать и изображать красоту и разнообразие природы, человека, зданий, предметов;</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·изображать пейзажи, натюрморты, портреты, выражая к ним своё отношение;</w:t>
      </w:r>
    </w:p>
    <w:p w:rsidR="00A341E5" w:rsidRPr="00E5335C" w:rsidRDefault="00A341E5" w:rsidP="003A78AB">
      <w:pPr>
        <w:spacing w:line="276" w:lineRule="auto"/>
        <w:ind w:firstLine="709"/>
        <w:jc w:val="both"/>
        <w:rPr>
          <w:rStyle w:val="Zag11"/>
          <w:rFonts w:eastAsia="@Arial Unicode MS"/>
          <w:bCs/>
          <w:sz w:val="28"/>
          <w:szCs w:val="28"/>
          <w:lang w:val="ru-RU"/>
        </w:rPr>
      </w:pPr>
      <w:r w:rsidRPr="00E5335C">
        <w:rPr>
          <w:rStyle w:val="Zag11"/>
          <w:rFonts w:eastAsia="@Arial Unicode MS"/>
          <w:bCs/>
          <w:i/>
          <w:iCs/>
          <w:sz w:val="28"/>
          <w:szCs w:val="28"/>
          <w:lang w:val="ru-RU"/>
        </w:rPr>
        <w:t>·изображать многофигурные композиции на значимые жизненные темы и участвовать в коллективных работах на эти темы.</w:t>
      </w:r>
    </w:p>
    <w:p w:rsidR="00E4363A" w:rsidRPr="00E5335C" w:rsidRDefault="00E4363A" w:rsidP="003A78AB">
      <w:pPr>
        <w:pStyle w:val="2"/>
        <w:spacing w:before="0" w:after="0" w:line="276" w:lineRule="auto"/>
        <w:jc w:val="both"/>
        <w:rPr>
          <w:rStyle w:val="Zag11"/>
          <w:rFonts w:ascii="Times New Roman" w:eastAsia="@Arial Unicode MS" w:hAnsi="Times New Roman"/>
          <w:lang w:val="ru-RU"/>
        </w:rPr>
      </w:pPr>
      <w:bookmarkStart w:id="32" w:name="_Toc292384547"/>
    </w:p>
    <w:p w:rsidR="00A341E5" w:rsidRPr="00E5335C" w:rsidRDefault="00A341E5" w:rsidP="003A78AB">
      <w:pPr>
        <w:pStyle w:val="2"/>
        <w:spacing w:before="0" w:after="0" w:line="276" w:lineRule="auto"/>
        <w:jc w:val="both"/>
        <w:rPr>
          <w:rStyle w:val="Zag11"/>
          <w:rFonts w:ascii="Times New Roman" w:eastAsia="@Arial Unicode MS" w:hAnsi="Times New Roman"/>
          <w:lang w:val="ru-RU"/>
        </w:rPr>
      </w:pPr>
      <w:r w:rsidRPr="00E5335C">
        <w:rPr>
          <w:rStyle w:val="Zag11"/>
          <w:rFonts w:ascii="Times New Roman" w:eastAsia="@Arial Unicode MS" w:hAnsi="Times New Roman"/>
          <w:lang w:val="ru-RU"/>
        </w:rPr>
        <w:t>1.2.</w:t>
      </w:r>
      <w:r w:rsidR="00355AD7" w:rsidRPr="00E5335C">
        <w:rPr>
          <w:rStyle w:val="Zag11"/>
          <w:rFonts w:ascii="Times New Roman" w:eastAsia="@Arial Unicode MS" w:hAnsi="Times New Roman"/>
          <w:lang w:val="ru-RU"/>
        </w:rPr>
        <w:t>8</w:t>
      </w:r>
      <w:r w:rsidRPr="00E5335C">
        <w:rPr>
          <w:rStyle w:val="Zag11"/>
          <w:rFonts w:ascii="Times New Roman" w:eastAsia="@Arial Unicode MS" w:hAnsi="Times New Roman"/>
          <w:lang w:val="ru-RU"/>
        </w:rPr>
        <w:t>. Технология</w:t>
      </w:r>
      <w:bookmarkEnd w:id="32"/>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 результате изучения курса «Технологии»</w:t>
      </w:r>
      <w:r w:rsidR="00214390" w:rsidRPr="00E5335C">
        <w:rPr>
          <w:rStyle w:val="Zag11"/>
          <w:rFonts w:eastAsia="@Arial Unicode MS"/>
          <w:sz w:val="28"/>
          <w:szCs w:val="28"/>
          <w:lang w:val="ru-RU"/>
        </w:rPr>
        <w:t xml:space="preserve"> </w:t>
      </w:r>
      <w:r w:rsidRPr="00E5335C">
        <w:rPr>
          <w:rStyle w:val="Zag11"/>
          <w:rFonts w:eastAsia="@Arial Unicode MS"/>
          <w:sz w:val="28"/>
          <w:szCs w:val="28"/>
          <w:lang w:val="ru-RU"/>
        </w:rPr>
        <w:t>обучающиеся на ступени начального общего образования: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тур и необходимости бережного отношения к ним в целях сохранения и развития культурных традиций;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общее представление о мире профессий, их социальном значении, истории возникновения и развития;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w:t>
      </w:r>
      <w:r w:rsidR="00D647BF" w:rsidRPr="00E5335C">
        <w:rPr>
          <w:rStyle w:val="Zag11"/>
          <w:rFonts w:eastAsia="@Arial Unicode MS"/>
          <w:sz w:val="28"/>
          <w:szCs w:val="28"/>
          <w:lang w:val="ru-RU"/>
        </w:rPr>
        <w:t xml:space="preserve"> действий, мелкой моторики рук.</w:t>
      </w:r>
      <w:r w:rsidR="00214390" w:rsidRPr="00E5335C">
        <w:rPr>
          <w:rStyle w:val="Zag11"/>
          <w:rFonts w:eastAsia="@Arial Unicode MS"/>
          <w:sz w:val="28"/>
          <w:szCs w:val="28"/>
          <w:lang w:val="ru-RU"/>
        </w:rPr>
        <w:t xml:space="preserve"> </w:t>
      </w:r>
      <w:r w:rsidRPr="00E5335C">
        <w:rPr>
          <w:rStyle w:val="Zag11"/>
          <w:rFonts w:eastAsia="@Arial Unicode MS"/>
          <w:sz w:val="28"/>
          <w:szCs w:val="28"/>
          <w:lang w:val="ru-RU"/>
        </w:rPr>
        <w:t>Обучающиеся: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5335C">
        <w:rPr>
          <w:rStyle w:val="Zag11"/>
          <w:rFonts w:eastAsia="@Arial Unicode MS"/>
          <w:i/>
          <w:iCs/>
          <w:sz w:val="28"/>
          <w:szCs w:val="28"/>
          <w:lang w:val="ru-RU"/>
        </w:rPr>
        <w:t xml:space="preserve">коммуникативных универсальных учебных действий </w:t>
      </w:r>
      <w:r w:rsidRPr="00E5335C">
        <w:rPr>
          <w:rStyle w:val="Zag11"/>
          <w:rFonts w:eastAsia="@Arial Unicode MS"/>
          <w:sz w:val="28"/>
          <w:szCs w:val="28"/>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·овладеют начальными формами </w:t>
      </w:r>
      <w:r w:rsidRPr="00E5335C">
        <w:rPr>
          <w:rStyle w:val="Zag11"/>
          <w:rFonts w:eastAsia="@Arial Unicode MS"/>
          <w:i/>
          <w:iCs/>
          <w:sz w:val="28"/>
          <w:szCs w:val="28"/>
          <w:lang w:val="ru-RU"/>
        </w:rPr>
        <w:t xml:space="preserve">познавательных универсальных учебных действий </w:t>
      </w:r>
      <w:r w:rsidRPr="00E5335C">
        <w:rPr>
          <w:rStyle w:val="Zag11"/>
          <w:rFonts w:eastAsia="@Arial Unicode MS"/>
          <w:sz w:val="28"/>
          <w:szCs w:val="28"/>
          <w:lang w:val="ru-RU"/>
        </w:rPr>
        <w:t>— исследовательскими и логическими: наблюдения, сравнения, анализа, классификации, обобщения;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 xml:space="preserve">·получат первоначальный опыт организации собственной творческой практической деятельности на основе сформированных </w:t>
      </w:r>
      <w:r w:rsidRPr="00E5335C">
        <w:rPr>
          <w:rStyle w:val="Zag11"/>
          <w:rFonts w:eastAsia="@Arial Unicode MS"/>
          <w:i/>
          <w:iCs/>
          <w:sz w:val="28"/>
          <w:szCs w:val="28"/>
          <w:lang w:val="ru-RU"/>
        </w:rPr>
        <w:t>регулятивных универсальных учебных действий</w:t>
      </w:r>
      <w:r w:rsidRPr="00E5335C">
        <w:rPr>
          <w:rStyle w:val="Zag11"/>
          <w:rFonts w:eastAsia="@Arial Unicode MS"/>
          <w:sz w:val="28"/>
          <w:szCs w:val="28"/>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5335C">
        <w:rPr>
          <w:rStyle w:val="Zag11"/>
          <w:rFonts w:eastAsia="@Arial Unicode MS"/>
          <w:sz w:val="28"/>
          <w:szCs w:val="28"/>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341E5"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iCs/>
          <w:sz w:val="28"/>
          <w:szCs w:val="28"/>
          <w:lang w:val="ru-RU"/>
        </w:rPr>
        <w:t xml:space="preserve">В ходе преобразовательной творческой деятельности будут заложены основы </w:t>
      </w:r>
      <w:r w:rsidRPr="00E5335C">
        <w:rPr>
          <w:rStyle w:val="Zag11"/>
          <w:rFonts w:eastAsia="@Arial Unicode MS"/>
          <w:iCs/>
          <w:sz w:val="28"/>
          <w:szCs w:val="28"/>
          <w:lang w:val="ru-RU"/>
        </w:rPr>
        <w:lastRenderedPageBreak/>
        <w:t>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33" w:name="_Toc292384548"/>
      <w:r w:rsidRPr="00E5335C">
        <w:rPr>
          <w:rStyle w:val="Zag11"/>
          <w:rFonts w:ascii="Times New Roman" w:eastAsia="@Arial Unicode MS" w:hAnsi="Times New Roman"/>
          <w:sz w:val="28"/>
          <w:szCs w:val="28"/>
          <w:lang w:val="ru-RU"/>
        </w:rPr>
        <w:t>Общекультурные и общетрудовые компетенции. Основы культуры труда, самообслуживание</w:t>
      </w:r>
      <w:bookmarkEnd w:id="33"/>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·выполнять доступные действия по самообслуживанию и доступные виды домашнего труда.</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·уважительно относиться к труду людей;</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34" w:name="_Toc292384549"/>
      <w:r w:rsidRPr="00E5335C">
        <w:rPr>
          <w:rStyle w:val="Zag11"/>
          <w:rFonts w:ascii="Times New Roman" w:eastAsia="@Arial Unicode MS" w:hAnsi="Times New Roman"/>
          <w:sz w:val="28"/>
          <w:szCs w:val="28"/>
          <w:lang w:val="ru-RU"/>
        </w:rPr>
        <w:t>Технология ручной обработки материалов. Элементы графической грамоты</w:t>
      </w:r>
      <w:bookmarkEnd w:id="34"/>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E4363A" w:rsidRPr="00E5335C" w:rsidRDefault="00A341E5" w:rsidP="00771332">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bookmarkStart w:id="35" w:name="_Toc292384550"/>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r w:rsidRPr="00E5335C">
        <w:rPr>
          <w:rStyle w:val="Zag11"/>
          <w:rFonts w:ascii="Times New Roman" w:eastAsia="@Arial Unicode MS" w:hAnsi="Times New Roman"/>
          <w:sz w:val="28"/>
          <w:szCs w:val="28"/>
          <w:lang w:val="ru-RU"/>
        </w:rPr>
        <w:t>Конструирование и моделирование</w:t>
      </w:r>
      <w:bookmarkEnd w:id="35"/>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·анализировать устройство изделия: выделять детали, их форму, определять взаимное расположение, виды соединения деталей;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·изготавливать несложные конструкции изделий по рисунку, простейшему чертежу или эскизу, образцу и доступным заданным условиям.</w:t>
      </w:r>
    </w:p>
    <w:p w:rsidR="00A341E5" w:rsidRPr="00E5335C" w:rsidRDefault="00A341E5" w:rsidP="003A78AB">
      <w:pPr>
        <w:spacing w:line="276" w:lineRule="auto"/>
        <w:ind w:firstLine="709"/>
        <w:jc w:val="both"/>
        <w:rPr>
          <w:rStyle w:val="Zag11"/>
          <w:rFonts w:eastAsia="@Arial Unicode MS"/>
          <w:b/>
          <w:i/>
          <w:iCs/>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·соотносить объёмную конструкцию, основанную на правильных геометрических формах, с изображениями их развёрток;</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5216E" w:rsidRPr="00E5335C" w:rsidRDefault="0025216E" w:rsidP="003A78AB">
      <w:pPr>
        <w:pStyle w:val="2"/>
        <w:spacing w:before="0" w:after="0" w:line="276" w:lineRule="auto"/>
        <w:jc w:val="both"/>
        <w:rPr>
          <w:rStyle w:val="Zag11"/>
          <w:rFonts w:ascii="Times New Roman" w:eastAsia="@Arial Unicode MS" w:hAnsi="Times New Roman"/>
          <w:lang w:val="ru-RU"/>
        </w:rPr>
      </w:pPr>
      <w:bookmarkStart w:id="36" w:name="_Toc292384552"/>
    </w:p>
    <w:p w:rsidR="00A341E5" w:rsidRPr="00E5335C" w:rsidRDefault="00A341E5" w:rsidP="003A78AB">
      <w:pPr>
        <w:pStyle w:val="2"/>
        <w:spacing w:before="0" w:after="0" w:line="276" w:lineRule="auto"/>
        <w:jc w:val="both"/>
        <w:rPr>
          <w:rStyle w:val="Zag11"/>
          <w:rFonts w:ascii="Times New Roman" w:eastAsia="@Arial Unicode MS" w:hAnsi="Times New Roman"/>
          <w:lang w:val="ru-RU"/>
        </w:rPr>
      </w:pPr>
      <w:r w:rsidRPr="00E5335C">
        <w:rPr>
          <w:rStyle w:val="Zag11"/>
          <w:rFonts w:ascii="Times New Roman" w:eastAsia="@Arial Unicode MS" w:hAnsi="Times New Roman"/>
          <w:lang w:val="ru-RU"/>
        </w:rPr>
        <w:t>1.2.</w:t>
      </w:r>
      <w:r w:rsidR="00355AD7" w:rsidRPr="00E5335C">
        <w:rPr>
          <w:rStyle w:val="Zag11"/>
          <w:rFonts w:ascii="Times New Roman" w:eastAsia="@Arial Unicode MS" w:hAnsi="Times New Roman"/>
          <w:lang w:val="ru-RU"/>
        </w:rPr>
        <w:t>9</w:t>
      </w:r>
      <w:r w:rsidRPr="00E5335C">
        <w:rPr>
          <w:rStyle w:val="Zag11"/>
          <w:rFonts w:ascii="Times New Roman" w:eastAsia="@Arial Unicode MS" w:hAnsi="Times New Roman"/>
          <w:lang w:val="ru-RU"/>
        </w:rPr>
        <w:t>. Физическая культура</w:t>
      </w:r>
      <w:bookmarkEnd w:id="36"/>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A341E5" w:rsidRPr="00E5335C" w:rsidRDefault="00A341E5" w:rsidP="003A78AB">
      <w:pPr>
        <w:spacing w:line="276" w:lineRule="auto"/>
        <w:jc w:val="both"/>
        <w:rPr>
          <w:rStyle w:val="Zag11"/>
          <w:rFonts w:eastAsia="@Arial Unicode MS"/>
          <w:sz w:val="28"/>
          <w:szCs w:val="28"/>
          <w:lang w:val="ru-RU"/>
        </w:rPr>
      </w:pPr>
      <w:r w:rsidRPr="00E5335C">
        <w:rPr>
          <w:rStyle w:val="Zag11"/>
          <w:rFonts w:eastAsia="@Arial Unicode MS"/>
          <w:sz w:val="28"/>
          <w:szCs w:val="28"/>
          <w:lang w:val="ru-RU"/>
        </w:rPr>
        <w:t>В результате обучения обучающиеся на ступени начального общего образования: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Обучающиеся: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A341E5" w:rsidRPr="00E5335C" w:rsidRDefault="00A341E5" w:rsidP="003A78AB">
      <w:pPr>
        <w:spacing w:line="276" w:lineRule="auto"/>
        <w:ind w:firstLine="709"/>
        <w:jc w:val="both"/>
        <w:rPr>
          <w:rStyle w:val="Zag11"/>
          <w:rFonts w:eastAsia="@Arial Unicode MS"/>
          <w:iCs/>
          <w:sz w:val="28"/>
          <w:szCs w:val="28"/>
          <w:lang w:val="ru-RU"/>
        </w:rPr>
      </w:pPr>
      <w:r w:rsidRPr="00E5335C">
        <w:rPr>
          <w:rStyle w:val="Zag11"/>
          <w:rFonts w:eastAsia="@Arial Unicode MS"/>
          <w:iCs/>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37" w:name="_Toc292384553"/>
      <w:r w:rsidRPr="00E5335C">
        <w:rPr>
          <w:rStyle w:val="Zag11"/>
          <w:rFonts w:ascii="Times New Roman" w:eastAsia="@Arial Unicode MS" w:hAnsi="Times New Roman"/>
          <w:sz w:val="28"/>
          <w:szCs w:val="28"/>
          <w:lang w:val="ru-RU"/>
        </w:rPr>
        <w:t>Знания о физической культуре</w:t>
      </w:r>
      <w:bookmarkEnd w:id="37"/>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sz w:val="28"/>
          <w:szCs w:val="28"/>
          <w:lang w:val="ru-RU"/>
        </w:rPr>
        <w:lastRenderedPageBreak/>
        <w:t>·</w:t>
      </w:r>
      <w:r w:rsidRPr="00E5335C">
        <w:rPr>
          <w:rStyle w:val="Zag11"/>
          <w:rFonts w:eastAsia="@Arial Unicode MS"/>
          <w:i/>
          <w:iCs/>
          <w:sz w:val="28"/>
          <w:szCs w:val="28"/>
          <w:lang w:val="ru-RU"/>
        </w:rPr>
        <w:t>выявлять связь занятий физической культурой с трудовой и оборонной деятельностью;</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38" w:name="_Toc292384554"/>
      <w:r w:rsidRPr="00E5335C">
        <w:rPr>
          <w:rStyle w:val="Zag11"/>
          <w:rFonts w:ascii="Times New Roman" w:eastAsia="@Arial Unicode MS" w:hAnsi="Times New Roman"/>
          <w:sz w:val="28"/>
          <w:szCs w:val="28"/>
          <w:lang w:val="ru-RU"/>
        </w:rPr>
        <w:t>Способы физкультурной деятельности</w:t>
      </w:r>
      <w:bookmarkEnd w:id="38"/>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целенаправленно отбирать физические упражнения для индивидуальных занятий по развитию физических качеств;</w:t>
      </w:r>
    </w:p>
    <w:p w:rsidR="00A341E5" w:rsidRPr="00E5335C" w:rsidRDefault="00A341E5" w:rsidP="003A78AB">
      <w:pPr>
        <w:spacing w:line="276" w:lineRule="auto"/>
        <w:ind w:firstLine="709"/>
        <w:jc w:val="both"/>
        <w:rPr>
          <w:rStyle w:val="Zag11"/>
          <w:rFonts w:eastAsia="@Arial Unicode MS"/>
          <w:i/>
          <w:sz w:val="28"/>
          <w:szCs w:val="28"/>
          <w:lang w:val="ru-RU"/>
        </w:rPr>
      </w:pPr>
      <w:r w:rsidRPr="00E5335C">
        <w:rPr>
          <w:rStyle w:val="Zag11"/>
          <w:rFonts w:eastAsia="@Arial Unicode MS"/>
          <w:i/>
          <w:iCs/>
          <w:sz w:val="28"/>
          <w:szCs w:val="28"/>
          <w:lang w:val="ru-RU"/>
        </w:rPr>
        <w:t>·</w:t>
      </w:r>
      <w:r w:rsidRPr="00E5335C">
        <w:rPr>
          <w:rStyle w:val="Zag11"/>
          <w:rFonts w:eastAsia="@Arial Unicode MS"/>
          <w:i/>
          <w:sz w:val="28"/>
          <w:szCs w:val="28"/>
          <w:lang w:val="ru-RU"/>
        </w:rPr>
        <w:t>выполнять простейшие приёмы оказания доврачебной помощи при травмах и ушибах.</w:t>
      </w:r>
    </w:p>
    <w:p w:rsidR="00A341E5" w:rsidRPr="00E5335C" w:rsidRDefault="00A341E5" w:rsidP="003A78AB">
      <w:pPr>
        <w:pStyle w:val="3"/>
        <w:spacing w:before="0" w:after="0" w:line="276" w:lineRule="auto"/>
        <w:jc w:val="both"/>
        <w:rPr>
          <w:rStyle w:val="Zag11"/>
          <w:rFonts w:ascii="Times New Roman" w:eastAsia="@Arial Unicode MS" w:hAnsi="Times New Roman"/>
          <w:sz w:val="28"/>
          <w:szCs w:val="28"/>
          <w:lang w:val="ru-RU"/>
        </w:rPr>
      </w:pPr>
      <w:bookmarkStart w:id="39" w:name="_Toc292384555"/>
      <w:r w:rsidRPr="00E5335C">
        <w:rPr>
          <w:rStyle w:val="Zag11"/>
          <w:rFonts w:ascii="Times New Roman" w:eastAsia="@Arial Unicode MS" w:hAnsi="Times New Roman"/>
          <w:sz w:val="28"/>
          <w:szCs w:val="28"/>
          <w:lang w:val="ru-RU"/>
        </w:rPr>
        <w:t>Физическое совершенствование</w:t>
      </w:r>
      <w:bookmarkEnd w:id="39"/>
    </w:p>
    <w:p w:rsidR="00A341E5" w:rsidRPr="00E5335C" w:rsidRDefault="00A341E5" w:rsidP="003A78AB">
      <w:pPr>
        <w:spacing w:line="276" w:lineRule="auto"/>
        <w:ind w:firstLine="709"/>
        <w:jc w:val="both"/>
        <w:rPr>
          <w:rStyle w:val="Zag11"/>
          <w:rFonts w:eastAsia="@Arial Unicode MS"/>
          <w:b/>
          <w:i/>
          <w:sz w:val="28"/>
          <w:szCs w:val="28"/>
          <w:lang w:val="ru-RU"/>
        </w:rPr>
      </w:pPr>
      <w:r w:rsidRPr="00E5335C">
        <w:rPr>
          <w:rStyle w:val="Zag11"/>
          <w:rFonts w:eastAsia="@Arial Unicode MS"/>
          <w:b/>
          <w:i/>
          <w:sz w:val="28"/>
          <w:szCs w:val="28"/>
          <w:lang w:val="ru-RU"/>
        </w:rPr>
        <w:t>Выпускник научится: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·выполнять тестовые упражнения на оценку динамики индивидуального развития основных физических качеств;</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·выполнять организующие строевые команды и приёмы;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·выполнять акробатические упражнения (кувырки, стойки, перекаты);</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·выполнять легкоатлетические упражнения (бег, прыжки, метания и броски мяча разного веса и объёма);</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·выполнять игровые действия и упражнения из подвижных игр разной функциональной направленности.</w:t>
      </w:r>
    </w:p>
    <w:p w:rsidR="00A341E5" w:rsidRPr="00E5335C" w:rsidRDefault="00A341E5" w:rsidP="003A78AB">
      <w:pPr>
        <w:spacing w:line="276" w:lineRule="auto"/>
        <w:ind w:firstLine="709"/>
        <w:jc w:val="both"/>
        <w:rPr>
          <w:rStyle w:val="Zag11"/>
          <w:rFonts w:eastAsia="@Arial Unicode MS"/>
          <w:b/>
          <w:sz w:val="28"/>
          <w:szCs w:val="28"/>
          <w:lang w:val="ru-RU"/>
        </w:rPr>
      </w:pPr>
      <w:r w:rsidRPr="00E5335C">
        <w:rPr>
          <w:rStyle w:val="Zag11"/>
          <w:rFonts w:eastAsia="@Arial Unicode MS"/>
          <w:b/>
          <w:i/>
          <w:iCs/>
          <w:sz w:val="28"/>
          <w:szCs w:val="28"/>
          <w:lang w:val="ru-RU"/>
        </w:rPr>
        <w:t>Выпускник получит возможность научиться:</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lastRenderedPageBreak/>
        <w:t>·</w:t>
      </w:r>
      <w:r w:rsidRPr="00E5335C">
        <w:rPr>
          <w:rStyle w:val="Zag11"/>
          <w:rFonts w:eastAsia="@Arial Unicode MS"/>
          <w:i/>
          <w:iCs/>
          <w:sz w:val="28"/>
          <w:szCs w:val="28"/>
          <w:lang w:val="ru-RU"/>
        </w:rPr>
        <w:t>сохранять правильную осанку, оптимальное телосложение;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выполнять эстетически красиво гимнастические и акробатические комбинации;</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играть в баскетбол, футбол и волейбол по упрощённым правилам;</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выполнять тестовые нормативы по физической подготовке;</w:t>
      </w:r>
    </w:p>
    <w:p w:rsidR="00A341E5" w:rsidRPr="00E5335C" w:rsidRDefault="00A341E5" w:rsidP="003A78AB">
      <w:pPr>
        <w:spacing w:line="276" w:lineRule="auto"/>
        <w:ind w:firstLine="709"/>
        <w:jc w:val="both"/>
        <w:rPr>
          <w:rStyle w:val="Zag11"/>
          <w:rFonts w:eastAsia="@Arial Unicode M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плавать, в том числе спортивными способами;</w:t>
      </w:r>
    </w:p>
    <w:p w:rsidR="00A341E5" w:rsidRPr="00E5335C" w:rsidRDefault="00A341E5" w:rsidP="003A78AB">
      <w:pPr>
        <w:spacing w:line="276" w:lineRule="auto"/>
        <w:ind w:firstLine="709"/>
        <w:jc w:val="both"/>
        <w:rPr>
          <w:rStyle w:val="Zag11"/>
          <w:rFonts w:eastAsia="@Arial Unicode MS"/>
          <w:i/>
          <w:iCs/>
          <w:sz w:val="28"/>
          <w:szCs w:val="28"/>
          <w:lang w:val="ru-RU"/>
        </w:rPr>
      </w:pPr>
      <w:r w:rsidRPr="00E5335C">
        <w:rPr>
          <w:rStyle w:val="Zag11"/>
          <w:rFonts w:eastAsia="@Arial Unicode MS"/>
          <w:sz w:val="28"/>
          <w:szCs w:val="28"/>
          <w:lang w:val="ru-RU"/>
        </w:rPr>
        <w:t>·</w:t>
      </w:r>
      <w:r w:rsidRPr="00E5335C">
        <w:rPr>
          <w:rStyle w:val="Zag11"/>
          <w:rFonts w:eastAsia="@Arial Unicode MS"/>
          <w:i/>
          <w:iCs/>
          <w:sz w:val="28"/>
          <w:szCs w:val="28"/>
          <w:lang w:val="ru-RU"/>
        </w:rPr>
        <w:t>выполнять передвижения на лыжах (для снежных регионов России).</w:t>
      </w:r>
    </w:p>
    <w:p w:rsidR="00A341E5" w:rsidRPr="00E5335C" w:rsidRDefault="00A341E5" w:rsidP="003A78AB">
      <w:pPr>
        <w:spacing w:line="276" w:lineRule="auto"/>
        <w:jc w:val="both"/>
        <w:rPr>
          <w:rStyle w:val="Zag11"/>
          <w:rFonts w:eastAsia="@Arial Unicode MS"/>
          <w:sz w:val="28"/>
          <w:szCs w:val="28"/>
          <w:lang w:val="ru-RU"/>
        </w:rPr>
      </w:pPr>
      <w:r w:rsidRPr="00E5335C">
        <w:rPr>
          <w:rStyle w:val="Zag11"/>
          <w:rFonts w:eastAsia="@Arial Unicode MS"/>
          <w:sz w:val="28"/>
          <w:szCs w:val="28"/>
          <w:lang w:val="ru-RU"/>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w:t>
      </w:r>
    </w:p>
    <w:p w:rsidR="00470FDA" w:rsidRPr="00E5335C" w:rsidRDefault="00470FDA" w:rsidP="00771332">
      <w:pPr>
        <w:spacing w:line="276" w:lineRule="auto"/>
        <w:rPr>
          <w:b/>
          <w:bCs/>
          <w:sz w:val="28"/>
          <w:szCs w:val="28"/>
          <w:lang w:val="ru-RU"/>
        </w:rPr>
      </w:pPr>
    </w:p>
    <w:p w:rsidR="00766414" w:rsidRPr="00E5335C" w:rsidRDefault="00766414" w:rsidP="00E4363A">
      <w:pPr>
        <w:spacing w:line="276" w:lineRule="auto"/>
        <w:jc w:val="center"/>
        <w:rPr>
          <w:b/>
          <w:bCs/>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rPr>
          <w:sz w:val="28"/>
          <w:szCs w:val="28"/>
          <w:lang w:val="ru-RU"/>
        </w:rPr>
      </w:pPr>
    </w:p>
    <w:p w:rsidR="00766414" w:rsidRPr="00E5335C" w:rsidRDefault="00766414" w:rsidP="00766414">
      <w:pPr>
        <w:jc w:val="right"/>
        <w:rPr>
          <w:sz w:val="28"/>
          <w:szCs w:val="28"/>
          <w:lang w:val="ru-RU"/>
        </w:rPr>
      </w:pPr>
    </w:p>
    <w:p w:rsidR="00766414" w:rsidRPr="00E5335C" w:rsidRDefault="00766414" w:rsidP="00766414">
      <w:pPr>
        <w:rPr>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B4186D" w:rsidRPr="00E5335C" w:rsidRDefault="00B4186D" w:rsidP="00E4363A">
      <w:pPr>
        <w:spacing w:line="276" w:lineRule="auto"/>
        <w:jc w:val="center"/>
        <w:rPr>
          <w:b/>
          <w:bCs/>
          <w:sz w:val="28"/>
          <w:szCs w:val="28"/>
          <w:lang w:val="ru-RU"/>
        </w:rPr>
      </w:pPr>
    </w:p>
    <w:p w:rsidR="00FD03E4" w:rsidRPr="00E5335C" w:rsidRDefault="00FD03E4" w:rsidP="00E4363A">
      <w:pPr>
        <w:spacing w:line="276" w:lineRule="auto"/>
        <w:jc w:val="center"/>
        <w:rPr>
          <w:sz w:val="28"/>
          <w:szCs w:val="28"/>
          <w:lang w:val="ru-RU"/>
        </w:rPr>
      </w:pPr>
      <w:r w:rsidRPr="00E5335C">
        <w:rPr>
          <w:b/>
          <w:bCs/>
          <w:sz w:val="28"/>
          <w:szCs w:val="28"/>
          <w:lang w:val="ru-RU"/>
        </w:rPr>
        <w:t>1.3.</w:t>
      </w:r>
      <w:r w:rsidR="00214390" w:rsidRPr="00E5335C">
        <w:rPr>
          <w:b/>
          <w:bCs/>
          <w:sz w:val="28"/>
          <w:szCs w:val="28"/>
          <w:lang w:val="ru-RU"/>
        </w:rPr>
        <w:t xml:space="preserve"> </w:t>
      </w:r>
      <w:r w:rsidRPr="00E5335C">
        <w:rPr>
          <w:b/>
          <w:bCs/>
          <w:sz w:val="28"/>
          <w:szCs w:val="28"/>
          <w:lang w:val="ru-RU"/>
        </w:rPr>
        <w:t xml:space="preserve">СИСТЕМА ОЦЕНКИ ДОСТИЖЕНИЯПЛАНИРУЕМЫХ РЕЗУЛЬТАТОВ </w:t>
      </w:r>
      <w:r w:rsidRPr="00E5335C">
        <w:rPr>
          <w:b/>
          <w:bCs/>
          <w:sz w:val="28"/>
          <w:szCs w:val="28"/>
          <w:lang w:val="ru-RU"/>
        </w:rPr>
        <w:lastRenderedPageBreak/>
        <w:t>ОСВОЕНИЯОСНОВНОЙ ОБРАЗОВАТЕЛЬНОЙ ПРОГРАММЫНАЧАЛЬНОГО ОБЩЕГО ОБРАЗОВАНИЯ</w:t>
      </w:r>
    </w:p>
    <w:p w:rsidR="00FD03E4" w:rsidRPr="00E5335C" w:rsidRDefault="00FD03E4" w:rsidP="003A78AB">
      <w:pPr>
        <w:spacing w:line="276" w:lineRule="auto"/>
        <w:ind w:right="-113" w:firstLine="567"/>
        <w:jc w:val="both"/>
        <w:rPr>
          <w:sz w:val="28"/>
          <w:szCs w:val="28"/>
          <w:lang w:val="ru-RU"/>
        </w:rPr>
      </w:pPr>
    </w:p>
    <w:p w:rsidR="00127CF6" w:rsidRPr="00E5335C" w:rsidRDefault="00127CF6" w:rsidP="003A78AB">
      <w:pPr>
        <w:spacing w:line="276" w:lineRule="auto"/>
        <w:jc w:val="both"/>
        <w:rPr>
          <w:sz w:val="28"/>
          <w:szCs w:val="28"/>
          <w:lang w:val="ru-RU"/>
        </w:rPr>
      </w:pPr>
      <w:r w:rsidRPr="00E5335C">
        <w:rPr>
          <w:sz w:val="28"/>
          <w:szCs w:val="28"/>
          <w:lang w:val="ru-RU"/>
        </w:rPr>
        <w:t xml:space="preserve">         Данная программа составлена на основе следующих нормативно-правовых и инструктивно-методических документов:</w:t>
      </w:r>
    </w:p>
    <w:p w:rsidR="00127CF6" w:rsidRPr="00E5335C" w:rsidRDefault="00127CF6" w:rsidP="003A78AB">
      <w:pPr>
        <w:widowControl/>
        <w:numPr>
          <w:ilvl w:val="0"/>
          <w:numId w:val="53"/>
        </w:numPr>
        <w:autoSpaceDE/>
        <w:autoSpaceDN/>
        <w:adjustRightInd/>
        <w:spacing w:line="276" w:lineRule="auto"/>
        <w:jc w:val="both"/>
        <w:rPr>
          <w:sz w:val="28"/>
          <w:szCs w:val="28"/>
          <w:lang w:val="ru-RU"/>
        </w:rPr>
      </w:pPr>
      <w:r w:rsidRPr="00E5335C">
        <w:rPr>
          <w:sz w:val="28"/>
          <w:szCs w:val="28"/>
          <w:lang w:val="ru-RU"/>
        </w:rPr>
        <w:t>Федерального государственного образовательного стандарта начального общего образования (Приказ МО РФ № 373 от 06. 10. 2009</w:t>
      </w:r>
      <w:r w:rsidR="00AF1117" w:rsidRPr="00E5335C">
        <w:rPr>
          <w:sz w:val="28"/>
          <w:szCs w:val="28"/>
          <w:lang w:val="ru-RU"/>
        </w:rPr>
        <w:t xml:space="preserve"> </w:t>
      </w:r>
      <w:r w:rsidRPr="00E5335C">
        <w:rPr>
          <w:sz w:val="28"/>
          <w:szCs w:val="28"/>
          <w:lang w:val="ru-RU"/>
        </w:rPr>
        <w:t>г.</w:t>
      </w:r>
      <w:r w:rsidR="00AF1117" w:rsidRPr="00E5335C">
        <w:rPr>
          <w:sz w:val="28"/>
          <w:szCs w:val="28"/>
          <w:lang w:val="ru-RU"/>
        </w:rPr>
        <w:t xml:space="preserve"> </w:t>
      </w:r>
      <w:r w:rsidRPr="00E5335C">
        <w:rPr>
          <w:sz w:val="28"/>
          <w:szCs w:val="28"/>
          <w:lang w:val="ru-RU"/>
        </w:rPr>
        <w:t>«Об утверждении и введении в действие федерального государственного образовательного стандарта начального общего образования»);</w:t>
      </w:r>
    </w:p>
    <w:p w:rsidR="00127CF6" w:rsidRPr="00E5335C" w:rsidRDefault="00127CF6" w:rsidP="003A78AB">
      <w:pPr>
        <w:widowControl/>
        <w:numPr>
          <w:ilvl w:val="0"/>
          <w:numId w:val="53"/>
        </w:numPr>
        <w:autoSpaceDE/>
        <w:autoSpaceDN/>
        <w:adjustRightInd/>
        <w:spacing w:line="276" w:lineRule="auto"/>
        <w:jc w:val="both"/>
        <w:rPr>
          <w:sz w:val="28"/>
          <w:szCs w:val="28"/>
          <w:lang w:val="ru-RU"/>
        </w:rPr>
      </w:pPr>
      <w:r w:rsidRPr="00E5335C">
        <w:rPr>
          <w:sz w:val="28"/>
          <w:szCs w:val="28"/>
          <w:lang w:val="ru-RU"/>
        </w:rPr>
        <w:t>примерной основной образовательной программы основного общего образования;</w:t>
      </w:r>
    </w:p>
    <w:p w:rsidR="00127CF6" w:rsidRPr="00E5335C" w:rsidRDefault="00355AD7" w:rsidP="003A78AB">
      <w:pPr>
        <w:pStyle w:val="aff9"/>
        <w:widowControl w:val="0"/>
        <w:numPr>
          <w:ilvl w:val="0"/>
          <w:numId w:val="53"/>
        </w:numPr>
        <w:suppressAutoHyphens/>
        <w:spacing w:line="276" w:lineRule="auto"/>
        <w:jc w:val="both"/>
        <w:rPr>
          <w:rStyle w:val="Zag11"/>
          <w:rFonts w:ascii="Times New Roman" w:hAnsi="Times New Roman"/>
          <w:sz w:val="28"/>
          <w:szCs w:val="28"/>
        </w:rPr>
      </w:pPr>
      <w:r w:rsidRPr="00E5335C">
        <w:rPr>
          <w:rFonts w:ascii="Times New Roman" w:hAnsi="Times New Roman"/>
          <w:sz w:val="28"/>
          <w:szCs w:val="28"/>
        </w:rPr>
        <w:t xml:space="preserve"> адаптированной </w:t>
      </w:r>
      <w:r w:rsidR="00127CF6" w:rsidRPr="00E5335C">
        <w:rPr>
          <w:rFonts w:ascii="Times New Roman" w:hAnsi="Times New Roman"/>
          <w:sz w:val="28"/>
          <w:szCs w:val="28"/>
        </w:rPr>
        <w:t>образовательн</w:t>
      </w:r>
      <w:r w:rsidRPr="00E5335C">
        <w:rPr>
          <w:rFonts w:ascii="Times New Roman" w:hAnsi="Times New Roman"/>
          <w:sz w:val="28"/>
          <w:szCs w:val="28"/>
        </w:rPr>
        <w:t>ой</w:t>
      </w:r>
      <w:r w:rsidR="00127CF6" w:rsidRPr="00E5335C">
        <w:rPr>
          <w:rFonts w:ascii="Times New Roman" w:hAnsi="Times New Roman"/>
          <w:sz w:val="28"/>
          <w:szCs w:val="28"/>
        </w:rPr>
        <w:t xml:space="preserve"> программ</w:t>
      </w:r>
      <w:r w:rsidRPr="00E5335C">
        <w:rPr>
          <w:rFonts w:ascii="Times New Roman" w:hAnsi="Times New Roman"/>
          <w:sz w:val="28"/>
          <w:szCs w:val="28"/>
        </w:rPr>
        <w:t>ы</w:t>
      </w:r>
      <w:r w:rsidR="00127CF6" w:rsidRPr="00E5335C">
        <w:rPr>
          <w:rFonts w:ascii="Times New Roman" w:hAnsi="Times New Roman"/>
          <w:sz w:val="28"/>
          <w:szCs w:val="28"/>
        </w:rPr>
        <w:t xml:space="preserve"> «Школа России» </w:t>
      </w:r>
    </w:p>
    <w:p w:rsidR="00127CF6" w:rsidRPr="00E5335C" w:rsidRDefault="00127CF6" w:rsidP="003A78AB">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27CF6" w:rsidRPr="00E5335C" w:rsidRDefault="00127CF6" w:rsidP="003A78AB">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Оценка на единой критериальной основе, формирование навыков рефлексии, самоанализа, самоконтроля, само</w:t>
      </w:r>
      <w:r w:rsidRPr="00E5335C">
        <w:rPr>
          <w:rStyle w:val="Zag11"/>
          <w:rFonts w:ascii="Times New Roman" w:eastAsia="@Arial Unicode MS" w:hAnsi="Times New Roman" w:cs="Times New Roman"/>
          <w:color w:val="auto"/>
          <w:sz w:val="28"/>
          <w:szCs w:val="28"/>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27CF6" w:rsidRPr="00E5335C" w:rsidRDefault="00127CF6" w:rsidP="003A78AB">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127CF6" w:rsidRPr="00E5335C" w:rsidRDefault="00127CF6" w:rsidP="003A78AB">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127CF6" w:rsidRPr="00E5335C" w:rsidRDefault="00127CF6" w:rsidP="003A78AB">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Основными направлениями и целями оценочной деятельности в соответствии с требованиями Стандарта являются оценка образовательных</w:t>
      </w:r>
      <w:r w:rsidR="00A2136C" w:rsidRPr="00E5335C">
        <w:rPr>
          <w:rStyle w:val="Zag11"/>
          <w:rFonts w:ascii="Times New Roman" w:eastAsia="@Arial Unicode MS" w:hAnsi="Times New Roman" w:cs="Times New Roman"/>
          <w:color w:val="auto"/>
          <w:sz w:val="28"/>
          <w:szCs w:val="28"/>
          <w:lang w:val="ru-RU"/>
        </w:rPr>
        <w:t xml:space="preserve"> </w:t>
      </w:r>
      <w:r w:rsidRPr="00E5335C">
        <w:rPr>
          <w:rStyle w:val="Zag11"/>
          <w:rFonts w:ascii="Times New Roman" w:eastAsia="@Arial Unicode MS" w:hAnsi="Times New Roman" w:cs="Times New Roman"/>
          <w:color w:val="auto"/>
          <w:sz w:val="28"/>
          <w:szCs w:val="28"/>
          <w:lang w:val="ru-RU"/>
        </w:rPr>
        <w:t>достижений</w:t>
      </w:r>
      <w:r w:rsidR="00A2136C" w:rsidRPr="00E5335C">
        <w:rPr>
          <w:rStyle w:val="Zag11"/>
          <w:rFonts w:ascii="Times New Roman" w:eastAsia="@Arial Unicode MS" w:hAnsi="Times New Roman" w:cs="Times New Roman"/>
          <w:color w:val="auto"/>
          <w:sz w:val="28"/>
          <w:szCs w:val="28"/>
          <w:lang w:val="ru-RU"/>
        </w:rPr>
        <w:t xml:space="preserve"> </w:t>
      </w:r>
      <w:r w:rsidRPr="00E5335C">
        <w:rPr>
          <w:rStyle w:val="Zag11"/>
          <w:rFonts w:ascii="Times New Roman" w:eastAsia="@Arial Unicode MS" w:hAnsi="Times New Roman" w:cs="Times New Roman"/>
          <w:color w:val="auto"/>
          <w:sz w:val="28"/>
          <w:szCs w:val="28"/>
          <w:lang w:val="ru-RU"/>
        </w:rPr>
        <w:t xml:space="preserve">обучающихся и оценка результатов деятельности образовательных учреждений и педагогических кадров.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E5335C">
        <w:rPr>
          <w:rStyle w:val="Zag11"/>
          <w:rFonts w:ascii="Times New Roman" w:eastAsia="@Arial Unicode MS" w:hAnsi="Times New Roman" w:cs="Times New Roman"/>
          <w:color w:val="auto"/>
          <w:sz w:val="28"/>
          <w:szCs w:val="28"/>
          <w:u w:val="single"/>
          <w:lang w:val="ru-RU"/>
        </w:rPr>
        <w:lastRenderedPageBreak/>
        <w:t>«Выпускник научится»</w:t>
      </w:r>
      <w:r w:rsidRPr="00E5335C">
        <w:rPr>
          <w:rStyle w:val="Zag11"/>
          <w:rFonts w:ascii="Times New Roman" w:eastAsia="@Arial Unicode MS" w:hAnsi="Times New Roman" w:cs="Times New Roman"/>
          <w:color w:val="auto"/>
          <w:sz w:val="28"/>
          <w:szCs w:val="28"/>
          <w:lang w:val="ru-RU"/>
        </w:rPr>
        <w:t xml:space="preserve"> для каждой программы, предмета, курса.</w:t>
      </w:r>
    </w:p>
    <w:p w:rsidR="00127CF6" w:rsidRPr="00E5335C" w:rsidRDefault="00127CF6" w:rsidP="003A78AB">
      <w:pPr>
        <w:pStyle w:val="Osnova"/>
        <w:tabs>
          <w:tab w:val="left" w:leader="dot" w:pos="624"/>
        </w:tabs>
        <w:spacing w:line="276" w:lineRule="auto"/>
        <w:ind w:firstLine="0"/>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E5335C">
        <w:rPr>
          <w:rStyle w:val="Zag11"/>
          <w:rFonts w:ascii="Times New Roman" w:eastAsia="@Arial Unicode MS" w:hAnsi="Times New Roman" w:cs="Times New Roman"/>
          <w:color w:val="auto"/>
          <w:sz w:val="28"/>
          <w:szCs w:val="28"/>
          <w:u w:val="single"/>
          <w:lang w:val="ru-RU"/>
        </w:rPr>
        <w:t>«Выпускник научится»</w:t>
      </w:r>
      <w:r w:rsidRPr="00E5335C">
        <w:rPr>
          <w:rStyle w:val="Zag11"/>
          <w:rFonts w:ascii="Times New Roman" w:eastAsia="@Arial Unicode MS" w:hAnsi="Times New Roman" w:cs="Times New Roman"/>
          <w:color w:val="auto"/>
          <w:sz w:val="28"/>
          <w:szCs w:val="28"/>
          <w:lang w:val="ru-RU"/>
        </w:rPr>
        <w:t xml:space="preserve"> и </w:t>
      </w:r>
      <w:r w:rsidRPr="00E5335C">
        <w:rPr>
          <w:rStyle w:val="Zag11"/>
          <w:rFonts w:ascii="Times New Roman" w:eastAsia="@Arial Unicode MS" w:hAnsi="Times New Roman" w:cs="Times New Roman"/>
          <w:color w:val="auto"/>
          <w:sz w:val="28"/>
          <w:szCs w:val="28"/>
          <w:u w:val="single"/>
          <w:lang w:val="ru-RU"/>
        </w:rPr>
        <w:t>«Выпускник получит возможность научиться»</w:t>
      </w:r>
      <w:r w:rsidRPr="00E5335C">
        <w:rPr>
          <w:rStyle w:val="Zag11"/>
          <w:rFonts w:ascii="Times New Roman" w:eastAsia="@Arial Unicode MS" w:hAnsi="Times New Roman" w:cs="Times New Roman"/>
          <w:color w:val="auto"/>
          <w:sz w:val="28"/>
          <w:szCs w:val="28"/>
          <w:lang w:val="ru-RU"/>
        </w:rPr>
        <w:t xml:space="preserve"> для каждой учебной программы.</w:t>
      </w:r>
    </w:p>
    <w:p w:rsidR="00127CF6" w:rsidRPr="00E5335C" w:rsidRDefault="00127CF6" w:rsidP="003A78AB">
      <w:pPr>
        <w:pStyle w:val="Osnova"/>
        <w:tabs>
          <w:tab w:val="left" w:leader="dot" w:pos="624"/>
        </w:tabs>
        <w:spacing w:line="276" w:lineRule="auto"/>
        <w:ind w:firstLine="0"/>
        <w:rPr>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E4363A" w:rsidRPr="00E5335C" w:rsidRDefault="00E4363A" w:rsidP="003A78AB">
      <w:pPr>
        <w:spacing w:line="276" w:lineRule="auto"/>
        <w:ind w:firstLine="348"/>
        <w:rPr>
          <w:b/>
          <w:bCs/>
          <w:i/>
          <w:sz w:val="28"/>
          <w:szCs w:val="28"/>
          <w:lang w:val="ru-RU"/>
        </w:rPr>
      </w:pPr>
    </w:p>
    <w:p w:rsidR="00127CF6" w:rsidRPr="00E5335C" w:rsidRDefault="00127CF6" w:rsidP="003A78AB">
      <w:pPr>
        <w:spacing w:line="276" w:lineRule="auto"/>
        <w:ind w:firstLine="348"/>
        <w:rPr>
          <w:bCs/>
          <w:sz w:val="28"/>
          <w:szCs w:val="28"/>
          <w:lang w:val="ru-RU"/>
        </w:rPr>
      </w:pPr>
      <w:r w:rsidRPr="00E5335C">
        <w:rPr>
          <w:b/>
          <w:bCs/>
          <w:i/>
          <w:sz w:val="28"/>
          <w:szCs w:val="28"/>
          <w:lang w:val="ru-RU"/>
        </w:rPr>
        <w:t>Цель данной программы:</w:t>
      </w:r>
      <w:r w:rsidR="00AF1117" w:rsidRPr="00E5335C">
        <w:rPr>
          <w:b/>
          <w:bCs/>
          <w:i/>
          <w:sz w:val="28"/>
          <w:szCs w:val="28"/>
          <w:lang w:val="ru-RU"/>
        </w:rPr>
        <w:t xml:space="preserve"> </w:t>
      </w:r>
      <w:r w:rsidRPr="00E5335C">
        <w:rPr>
          <w:sz w:val="28"/>
          <w:szCs w:val="28"/>
          <w:lang w:val="ru-RU"/>
        </w:rPr>
        <w:t>выявление и оценка образовательных достижений учащихся для итоговой оценки подготовки выпускников на ступени начального общего образования.</w:t>
      </w:r>
    </w:p>
    <w:p w:rsidR="00515609" w:rsidRPr="00E5335C" w:rsidRDefault="00127CF6" w:rsidP="003A78AB">
      <w:pPr>
        <w:spacing w:line="276" w:lineRule="auto"/>
        <w:ind w:firstLine="348"/>
        <w:rPr>
          <w:b/>
          <w:bCs/>
          <w:i/>
          <w:sz w:val="28"/>
          <w:szCs w:val="28"/>
          <w:lang w:val="ru-RU"/>
        </w:rPr>
      </w:pPr>
      <w:r w:rsidRPr="00E5335C">
        <w:rPr>
          <w:b/>
          <w:bCs/>
          <w:i/>
          <w:sz w:val="28"/>
          <w:szCs w:val="28"/>
        </w:rPr>
        <w:t>Особенности:</w:t>
      </w:r>
    </w:p>
    <w:p w:rsidR="00127CF6" w:rsidRPr="00E5335C" w:rsidRDefault="00127CF6" w:rsidP="003A78AB">
      <w:pPr>
        <w:widowControl/>
        <w:numPr>
          <w:ilvl w:val="0"/>
          <w:numId w:val="52"/>
        </w:numPr>
        <w:tabs>
          <w:tab w:val="clear" w:pos="1080"/>
          <w:tab w:val="left" w:pos="-90"/>
          <w:tab w:val="num" w:pos="720"/>
        </w:tabs>
        <w:autoSpaceDE/>
        <w:autoSpaceDN/>
        <w:adjustRightInd/>
        <w:spacing w:line="276" w:lineRule="auto"/>
        <w:ind w:left="720"/>
        <w:jc w:val="both"/>
        <w:rPr>
          <w:sz w:val="28"/>
          <w:szCs w:val="28"/>
          <w:lang w:val="ru-RU"/>
        </w:rPr>
      </w:pPr>
      <w:r w:rsidRPr="00E5335C">
        <w:rPr>
          <w:sz w:val="28"/>
          <w:szCs w:val="28"/>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127CF6" w:rsidRPr="00E5335C" w:rsidRDefault="00127CF6" w:rsidP="003A78AB">
      <w:pPr>
        <w:widowControl/>
        <w:numPr>
          <w:ilvl w:val="0"/>
          <w:numId w:val="52"/>
        </w:numPr>
        <w:tabs>
          <w:tab w:val="clear" w:pos="1080"/>
          <w:tab w:val="left" w:pos="-105"/>
          <w:tab w:val="num" w:pos="720"/>
        </w:tabs>
        <w:autoSpaceDE/>
        <w:autoSpaceDN/>
        <w:adjustRightInd/>
        <w:spacing w:line="276" w:lineRule="auto"/>
        <w:ind w:left="720"/>
        <w:jc w:val="both"/>
        <w:rPr>
          <w:sz w:val="28"/>
          <w:szCs w:val="28"/>
          <w:lang w:val="ru-RU"/>
        </w:rPr>
      </w:pPr>
      <w:r w:rsidRPr="00E5335C">
        <w:rPr>
          <w:sz w:val="28"/>
          <w:szCs w:val="28"/>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jc w:val="both"/>
        <w:rPr>
          <w:sz w:val="28"/>
          <w:szCs w:val="28"/>
          <w:lang w:val="ru-RU"/>
        </w:rPr>
      </w:pPr>
      <w:r w:rsidRPr="00E5335C">
        <w:rPr>
          <w:sz w:val="28"/>
          <w:szCs w:val="28"/>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jc w:val="both"/>
        <w:rPr>
          <w:sz w:val="28"/>
          <w:szCs w:val="28"/>
          <w:lang w:val="ru-RU"/>
        </w:rPr>
      </w:pPr>
      <w:r w:rsidRPr="00E5335C">
        <w:rPr>
          <w:sz w:val="28"/>
          <w:szCs w:val="28"/>
          <w:lang w:val="ru-RU"/>
        </w:rPr>
        <w:t>оценка динамики образовательных достижений обучающихся;</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jc w:val="both"/>
        <w:rPr>
          <w:sz w:val="28"/>
          <w:szCs w:val="28"/>
          <w:lang w:val="ru-RU"/>
        </w:rPr>
      </w:pPr>
      <w:r w:rsidRPr="00E5335C">
        <w:rPr>
          <w:sz w:val="28"/>
          <w:szCs w:val="28"/>
          <w:lang w:val="ru-RU"/>
        </w:rPr>
        <w:t>сочетание внешней и внутренней оценки как механизма обеспечения качества образования;</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jc w:val="both"/>
        <w:rPr>
          <w:sz w:val="28"/>
          <w:szCs w:val="28"/>
          <w:lang w:val="ru-RU"/>
        </w:rPr>
      </w:pPr>
      <w:r w:rsidRPr="00E5335C">
        <w:rPr>
          <w:sz w:val="28"/>
          <w:szCs w:val="28"/>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jc w:val="both"/>
        <w:rPr>
          <w:sz w:val="28"/>
          <w:szCs w:val="28"/>
          <w:lang w:val="ru-RU"/>
        </w:rPr>
      </w:pPr>
      <w:r w:rsidRPr="00E5335C">
        <w:rPr>
          <w:sz w:val="28"/>
          <w:szCs w:val="28"/>
          <w:lang w:val="ru-RU"/>
        </w:rPr>
        <w:t>уровневый подход к разработке планируемых результатов, инструментария и представлению их;</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jc w:val="both"/>
        <w:rPr>
          <w:sz w:val="28"/>
          <w:szCs w:val="28"/>
          <w:lang w:val="ru-RU"/>
        </w:rPr>
      </w:pPr>
      <w:r w:rsidRPr="00E5335C">
        <w:rPr>
          <w:sz w:val="28"/>
          <w:szCs w:val="28"/>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jc w:val="both"/>
        <w:rPr>
          <w:sz w:val="28"/>
          <w:szCs w:val="28"/>
          <w:lang w:val="ru-RU"/>
        </w:rPr>
      </w:pPr>
      <w:r w:rsidRPr="00E5335C">
        <w:rPr>
          <w:sz w:val="28"/>
          <w:szCs w:val="28"/>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27CF6" w:rsidRPr="00E5335C" w:rsidRDefault="00127CF6" w:rsidP="003A78AB">
      <w:pPr>
        <w:widowControl/>
        <w:numPr>
          <w:ilvl w:val="0"/>
          <w:numId w:val="52"/>
        </w:numPr>
        <w:tabs>
          <w:tab w:val="clear" w:pos="1080"/>
          <w:tab w:val="num" w:pos="720"/>
        </w:tabs>
        <w:autoSpaceDE/>
        <w:autoSpaceDN/>
        <w:adjustRightInd/>
        <w:spacing w:line="276" w:lineRule="auto"/>
        <w:ind w:left="720"/>
        <w:rPr>
          <w:sz w:val="28"/>
          <w:szCs w:val="28"/>
          <w:lang w:val="ru-RU"/>
        </w:rPr>
      </w:pPr>
      <w:r w:rsidRPr="00E5335C">
        <w:rPr>
          <w:sz w:val="28"/>
          <w:szCs w:val="28"/>
          <w:lang w:val="ru-RU"/>
        </w:rPr>
        <w:t>использование контекстной информации об условиях и особенностях реализации образовательных программ при интерпрет</w:t>
      </w:r>
      <w:r w:rsidR="00515609" w:rsidRPr="00E5335C">
        <w:rPr>
          <w:sz w:val="28"/>
          <w:szCs w:val="28"/>
          <w:lang w:val="ru-RU"/>
        </w:rPr>
        <w:t xml:space="preserve">ации результатов педагогических </w:t>
      </w:r>
      <w:r w:rsidRPr="00E5335C">
        <w:rPr>
          <w:sz w:val="28"/>
          <w:szCs w:val="28"/>
          <w:lang w:val="ru-RU"/>
        </w:rPr>
        <w:t>измерений.</w:t>
      </w:r>
    </w:p>
    <w:p w:rsidR="00515609" w:rsidRPr="00E5335C" w:rsidRDefault="00515609" w:rsidP="003A78AB">
      <w:pPr>
        <w:spacing w:line="276" w:lineRule="auto"/>
        <w:jc w:val="both"/>
        <w:rPr>
          <w:b/>
          <w:sz w:val="28"/>
          <w:szCs w:val="28"/>
          <w:lang w:val="ru-RU"/>
        </w:rPr>
      </w:pPr>
      <w:r w:rsidRPr="00E5335C">
        <w:rPr>
          <w:b/>
          <w:sz w:val="28"/>
          <w:szCs w:val="28"/>
          <w:lang w:val="ru-RU"/>
        </w:rPr>
        <w:t>Основными функциями оценки являются:</w:t>
      </w:r>
    </w:p>
    <w:p w:rsidR="00515609" w:rsidRPr="00E5335C" w:rsidRDefault="00515609" w:rsidP="003A78AB">
      <w:pPr>
        <w:spacing w:line="276" w:lineRule="auto"/>
        <w:ind w:left="720"/>
        <w:rPr>
          <w:sz w:val="28"/>
          <w:szCs w:val="28"/>
          <w:lang w:val="ru-RU"/>
        </w:rPr>
      </w:pPr>
      <w:r w:rsidRPr="00E5335C">
        <w:rPr>
          <w:rStyle w:val="FontStyle65"/>
          <w:rFonts w:ascii="Times New Roman" w:hAnsi="Times New Roman" w:cs="Times New Roman"/>
          <w:i/>
          <w:color w:val="auto"/>
          <w:sz w:val="28"/>
          <w:szCs w:val="28"/>
          <w:lang w:val="ru-RU"/>
        </w:rPr>
        <w:t>- мотивационная</w:t>
      </w:r>
      <w:r w:rsidRPr="00E5335C">
        <w:rPr>
          <w:rStyle w:val="FontStyle65"/>
          <w:rFonts w:ascii="Times New Roman" w:hAnsi="Times New Roman" w:cs="Times New Roman"/>
          <w:color w:val="auto"/>
          <w:sz w:val="28"/>
          <w:szCs w:val="28"/>
          <w:lang w:val="ru-RU"/>
        </w:rPr>
        <w:t xml:space="preserve"> – поощряет образовательную деятельность ученика и </w:t>
      </w:r>
      <w:r w:rsidRPr="00E5335C">
        <w:rPr>
          <w:sz w:val="28"/>
          <w:szCs w:val="28"/>
          <w:lang w:val="ru-RU"/>
        </w:rPr>
        <w:t xml:space="preserve">стимулирует ее </w:t>
      </w:r>
      <w:r w:rsidR="00355AD7" w:rsidRPr="00E5335C">
        <w:rPr>
          <w:sz w:val="28"/>
          <w:szCs w:val="28"/>
          <w:lang w:val="ru-RU"/>
        </w:rPr>
        <w:t>продолжение;</w:t>
      </w:r>
    </w:p>
    <w:p w:rsidR="00515609" w:rsidRPr="00E5335C" w:rsidRDefault="00515609" w:rsidP="003A78AB">
      <w:pPr>
        <w:spacing w:line="276" w:lineRule="auto"/>
        <w:ind w:left="720"/>
        <w:rPr>
          <w:sz w:val="28"/>
          <w:szCs w:val="28"/>
          <w:lang w:val="ru-RU"/>
        </w:rPr>
      </w:pPr>
      <w:r w:rsidRPr="00E5335C">
        <w:rPr>
          <w:i/>
          <w:sz w:val="28"/>
          <w:szCs w:val="28"/>
          <w:lang w:val="ru-RU"/>
        </w:rPr>
        <w:lastRenderedPageBreak/>
        <w:t>- диагностическая</w:t>
      </w:r>
      <w:r w:rsidRPr="00E5335C">
        <w:rPr>
          <w:sz w:val="28"/>
          <w:szCs w:val="28"/>
          <w:lang w:val="ru-RU"/>
        </w:rPr>
        <w:t xml:space="preserve"> – указывает на причины тех или иных образовательных результатов   </w:t>
      </w:r>
      <w:r w:rsidR="00355AD7" w:rsidRPr="00E5335C">
        <w:rPr>
          <w:sz w:val="28"/>
          <w:szCs w:val="28"/>
          <w:lang w:val="ru-RU"/>
        </w:rPr>
        <w:t>ученика;</w:t>
      </w:r>
    </w:p>
    <w:p w:rsidR="00515609" w:rsidRPr="00E5335C" w:rsidRDefault="00515609" w:rsidP="003A78AB">
      <w:pPr>
        <w:spacing w:line="276" w:lineRule="auto"/>
        <w:ind w:left="720"/>
        <w:rPr>
          <w:sz w:val="28"/>
          <w:szCs w:val="28"/>
          <w:lang w:val="ru-RU"/>
        </w:rPr>
      </w:pPr>
      <w:r w:rsidRPr="00E5335C">
        <w:rPr>
          <w:i/>
          <w:sz w:val="28"/>
          <w:szCs w:val="28"/>
          <w:lang w:val="ru-RU"/>
        </w:rPr>
        <w:t>- воспитательная</w:t>
      </w:r>
      <w:r w:rsidRPr="00E5335C">
        <w:rPr>
          <w:sz w:val="28"/>
          <w:szCs w:val="28"/>
          <w:lang w:val="ru-RU"/>
        </w:rPr>
        <w:t xml:space="preserve"> – формирует самосознание и адекватную самооценку учебной деятельности школьника;</w:t>
      </w:r>
    </w:p>
    <w:p w:rsidR="00515609" w:rsidRPr="00E5335C" w:rsidRDefault="00515609" w:rsidP="003A78AB">
      <w:pPr>
        <w:spacing w:line="276" w:lineRule="auto"/>
        <w:ind w:left="720"/>
        <w:rPr>
          <w:sz w:val="28"/>
          <w:szCs w:val="28"/>
          <w:lang w:val="ru-RU"/>
        </w:rPr>
      </w:pPr>
      <w:r w:rsidRPr="00E5335C">
        <w:rPr>
          <w:i/>
          <w:sz w:val="28"/>
          <w:szCs w:val="28"/>
          <w:lang w:val="ru-RU"/>
        </w:rPr>
        <w:t>- информационная</w:t>
      </w:r>
      <w:r w:rsidRPr="00E5335C">
        <w:rPr>
          <w:sz w:val="28"/>
          <w:szCs w:val="28"/>
          <w:lang w:val="ru-RU"/>
        </w:rPr>
        <w:t xml:space="preserve"> –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w:t>
      </w:r>
    </w:p>
    <w:p w:rsidR="006418A1" w:rsidRPr="00E5335C" w:rsidRDefault="006418A1" w:rsidP="003A78AB">
      <w:pPr>
        <w:spacing w:line="276" w:lineRule="auto"/>
        <w:jc w:val="both"/>
        <w:rPr>
          <w:b/>
          <w:bCs/>
          <w:iCs/>
          <w:sz w:val="28"/>
          <w:szCs w:val="28"/>
          <w:lang w:val="ru-RU"/>
        </w:rPr>
      </w:pPr>
    </w:p>
    <w:p w:rsidR="00515609" w:rsidRPr="00E5335C" w:rsidRDefault="00515609" w:rsidP="003A78AB">
      <w:pPr>
        <w:spacing w:line="276" w:lineRule="auto"/>
        <w:jc w:val="both"/>
        <w:rPr>
          <w:b/>
          <w:bCs/>
          <w:iCs/>
          <w:sz w:val="28"/>
          <w:szCs w:val="28"/>
          <w:lang w:val="ru-RU"/>
        </w:rPr>
      </w:pPr>
      <w:r w:rsidRPr="00E5335C">
        <w:rPr>
          <w:b/>
          <w:bCs/>
          <w:iCs/>
          <w:sz w:val="28"/>
          <w:szCs w:val="28"/>
          <w:lang w:val="ru-RU"/>
        </w:rPr>
        <w:t>1.3.1.</w:t>
      </w:r>
      <w:r w:rsidR="00AF1117" w:rsidRPr="00E5335C">
        <w:rPr>
          <w:b/>
          <w:bCs/>
          <w:iCs/>
          <w:sz w:val="28"/>
          <w:szCs w:val="28"/>
          <w:lang w:val="ru-RU"/>
        </w:rPr>
        <w:t xml:space="preserve"> </w:t>
      </w:r>
      <w:r w:rsidRPr="00E5335C">
        <w:rPr>
          <w:b/>
          <w:bCs/>
          <w:iCs/>
          <w:sz w:val="28"/>
          <w:szCs w:val="28"/>
          <w:lang w:val="ru-RU"/>
        </w:rPr>
        <w:t>Оценка личностных результатов</w:t>
      </w:r>
    </w:p>
    <w:p w:rsidR="00515609" w:rsidRPr="00E5335C" w:rsidRDefault="00515609" w:rsidP="003A78AB">
      <w:pPr>
        <w:spacing w:line="276" w:lineRule="auto"/>
        <w:jc w:val="both"/>
        <w:rPr>
          <w:sz w:val="28"/>
          <w:szCs w:val="28"/>
          <w:lang w:val="ru-RU"/>
        </w:rPr>
      </w:pPr>
      <w:r w:rsidRPr="00E5335C">
        <w:rPr>
          <w:b/>
          <w:bCs/>
          <w:i/>
          <w:iCs/>
          <w:sz w:val="28"/>
          <w:szCs w:val="28"/>
          <w:lang w:val="ru-RU"/>
        </w:rPr>
        <w:t>Объектом оценки личностных результатов</w:t>
      </w:r>
      <w:r w:rsidRPr="00E5335C">
        <w:rPr>
          <w:sz w:val="28"/>
          <w:szCs w:val="28"/>
          <w:lang w:val="ru-RU"/>
        </w:rPr>
        <w:t xml:space="preserve"> являются сформированные у учащихся универсальные учебные действия, включаемые в три основных блока:</w:t>
      </w:r>
    </w:p>
    <w:p w:rsidR="00515609" w:rsidRPr="00E5335C" w:rsidRDefault="00515609" w:rsidP="003A78AB">
      <w:pPr>
        <w:spacing w:line="276" w:lineRule="auto"/>
        <w:ind w:firstLine="567"/>
        <w:jc w:val="both"/>
        <w:rPr>
          <w:sz w:val="28"/>
          <w:szCs w:val="28"/>
          <w:lang w:val="ru-RU"/>
        </w:rPr>
      </w:pPr>
      <w:r w:rsidRPr="00E5335C">
        <w:rPr>
          <w:sz w:val="28"/>
          <w:szCs w:val="28"/>
          <w:lang w:val="ru-RU"/>
        </w:rPr>
        <w:t xml:space="preserve">- </w:t>
      </w:r>
      <w:r w:rsidRPr="00E5335C">
        <w:rPr>
          <w:i/>
          <w:iCs/>
          <w:sz w:val="28"/>
          <w:szCs w:val="28"/>
          <w:lang w:val="ru-RU"/>
        </w:rPr>
        <w:t xml:space="preserve">самоопределение </w:t>
      </w:r>
      <w:r w:rsidRPr="00E5335C">
        <w:rPr>
          <w:sz w:val="28"/>
          <w:szCs w:val="28"/>
          <w:lang w:val="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15609" w:rsidRPr="00E5335C" w:rsidRDefault="00515609" w:rsidP="003A78AB">
      <w:pPr>
        <w:spacing w:line="276" w:lineRule="auto"/>
        <w:ind w:firstLine="567"/>
        <w:jc w:val="both"/>
        <w:rPr>
          <w:sz w:val="28"/>
          <w:szCs w:val="28"/>
          <w:lang w:val="ru-RU"/>
        </w:rPr>
      </w:pPr>
      <w:r w:rsidRPr="00E5335C">
        <w:rPr>
          <w:sz w:val="28"/>
          <w:szCs w:val="28"/>
          <w:lang w:val="ru-RU"/>
        </w:rPr>
        <w:t xml:space="preserve">- </w:t>
      </w:r>
      <w:r w:rsidRPr="00E5335C">
        <w:rPr>
          <w:i/>
          <w:iCs/>
          <w:sz w:val="28"/>
          <w:szCs w:val="28"/>
          <w:lang w:val="ru-RU"/>
        </w:rPr>
        <w:t>смыслоообразование</w:t>
      </w:r>
      <w:r w:rsidRPr="00E5335C">
        <w:rPr>
          <w:sz w:val="28"/>
          <w:szCs w:val="28"/>
          <w:lang w:val="ru-RU"/>
        </w:rPr>
        <w:t>—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15609" w:rsidRPr="00E5335C" w:rsidRDefault="00515609" w:rsidP="003A78AB">
      <w:pPr>
        <w:spacing w:line="276" w:lineRule="auto"/>
        <w:ind w:firstLine="567"/>
        <w:jc w:val="both"/>
        <w:rPr>
          <w:sz w:val="28"/>
          <w:szCs w:val="28"/>
          <w:lang w:val="ru-RU"/>
        </w:rPr>
      </w:pPr>
      <w:r w:rsidRPr="00E5335C">
        <w:rPr>
          <w:sz w:val="28"/>
          <w:szCs w:val="28"/>
          <w:lang w:val="ru-RU"/>
        </w:rPr>
        <w:t xml:space="preserve">- </w:t>
      </w:r>
      <w:r w:rsidRPr="00E5335C">
        <w:rPr>
          <w:i/>
          <w:iCs/>
          <w:sz w:val="28"/>
          <w:szCs w:val="28"/>
          <w:lang w:val="ru-RU"/>
        </w:rPr>
        <w:t xml:space="preserve">морально-этическая ориентация — </w:t>
      </w:r>
      <w:r w:rsidRPr="00E5335C">
        <w:rPr>
          <w:sz w:val="28"/>
          <w:szCs w:val="28"/>
          <w:lang w:val="ru-RU"/>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515609" w:rsidRPr="00E5335C" w:rsidRDefault="00515609" w:rsidP="003A78AB">
      <w:pPr>
        <w:spacing w:line="276" w:lineRule="auto"/>
        <w:ind w:firstLine="567"/>
        <w:jc w:val="both"/>
        <w:rPr>
          <w:sz w:val="28"/>
          <w:szCs w:val="28"/>
          <w:lang w:val="ru-RU"/>
        </w:rPr>
      </w:pPr>
      <w:r w:rsidRPr="00E5335C">
        <w:rPr>
          <w:sz w:val="28"/>
          <w:szCs w:val="28"/>
          <w:lang w:val="ru-RU"/>
        </w:rPr>
        <w:t xml:space="preserve">Основное </w:t>
      </w:r>
      <w:r w:rsidRPr="00E5335C">
        <w:rPr>
          <w:b/>
          <w:bCs/>
          <w:i/>
          <w:iCs/>
          <w:sz w:val="28"/>
          <w:szCs w:val="28"/>
          <w:lang w:val="ru-RU"/>
        </w:rPr>
        <w:t>содержание оценки личностных результатов</w:t>
      </w:r>
      <w:r w:rsidR="00AF1117" w:rsidRPr="00E5335C">
        <w:rPr>
          <w:b/>
          <w:bCs/>
          <w:i/>
          <w:iCs/>
          <w:sz w:val="28"/>
          <w:szCs w:val="28"/>
          <w:lang w:val="ru-RU"/>
        </w:rPr>
        <w:t xml:space="preserve"> </w:t>
      </w:r>
      <w:r w:rsidRPr="00E5335C">
        <w:rPr>
          <w:sz w:val="28"/>
          <w:szCs w:val="28"/>
          <w:lang w:val="ru-RU"/>
        </w:rPr>
        <w:t>на ступени начального общего образования строится вокруг оценки:</w:t>
      </w:r>
    </w:p>
    <w:p w:rsidR="00515609" w:rsidRPr="00E5335C" w:rsidRDefault="00515609" w:rsidP="003A78AB">
      <w:pPr>
        <w:spacing w:line="276" w:lineRule="auto"/>
        <w:ind w:firstLine="567"/>
        <w:jc w:val="both"/>
        <w:rPr>
          <w:sz w:val="28"/>
          <w:szCs w:val="28"/>
          <w:lang w:val="ru-RU"/>
        </w:rPr>
      </w:pPr>
      <w:r w:rsidRPr="00E5335C">
        <w:rPr>
          <w:sz w:val="28"/>
          <w:szCs w:val="28"/>
          <w:lang w:val="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15609" w:rsidRPr="00E5335C" w:rsidRDefault="00515609" w:rsidP="003A78AB">
      <w:pPr>
        <w:spacing w:line="276" w:lineRule="auto"/>
        <w:ind w:firstLine="567"/>
        <w:jc w:val="both"/>
        <w:rPr>
          <w:sz w:val="28"/>
          <w:szCs w:val="28"/>
          <w:lang w:val="ru-RU"/>
        </w:rPr>
      </w:pPr>
      <w:r w:rsidRPr="00E5335C">
        <w:rPr>
          <w:sz w:val="28"/>
          <w:szCs w:val="28"/>
          <w:lang w:val="ru-RU"/>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15609" w:rsidRPr="00E5335C" w:rsidRDefault="00515609" w:rsidP="003A78AB">
      <w:pPr>
        <w:spacing w:line="276" w:lineRule="auto"/>
        <w:ind w:firstLine="567"/>
        <w:jc w:val="both"/>
        <w:rPr>
          <w:sz w:val="28"/>
          <w:szCs w:val="28"/>
          <w:lang w:val="ru-RU"/>
        </w:rPr>
      </w:pPr>
      <w:r w:rsidRPr="00E5335C">
        <w:rPr>
          <w:sz w:val="28"/>
          <w:szCs w:val="28"/>
          <w:lang w:val="ru-RU"/>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15609" w:rsidRPr="00E5335C" w:rsidRDefault="00515609" w:rsidP="003A78AB">
      <w:pPr>
        <w:spacing w:line="276" w:lineRule="auto"/>
        <w:ind w:firstLine="567"/>
        <w:jc w:val="both"/>
        <w:rPr>
          <w:sz w:val="28"/>
          <w:szCs w:val="28"/>
          <w:lang w:val="ru-RU"/>
        </w:rPr>
      </w:pPr>
      <w:r w:rsidRPr="00E5335C">
        <w:rPr>
          <w:sz w:val="28"/>
          <w:szCs w:val="28"/>
          <w:lang w:val="ru-RU"/>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w:t>
      </w:r>
      <w:r w:rsidRPr="00E5335C">
        <w:rPr>
          <w:sz w:val="28"/>
          <w:szCs w:val="28"/>
          <w:lang w:val="ru-RU"/>
        </w:rPr>
        <w:lastRenderedPageBreak/>
        <w:t>умения видеть свои достоинства и недостатки, уважать себя и верить в успех;</w:t>
      </w:r>
    </w:p>
    <w:p w:rsidR="00515609" w:rsidRPr="00E5335C" w:rsidRDefault="00515609" w:rsidP="003A78AB">
      <w:pPr>
        <w:spacing w:line="276" w:lineRule="auto"/>
        <w:ind w:firstLine="567"/>
        <w:jc w:val="both"/>
        <w:rPr>
          <w:sz w:val="28"/>
          <w:szCs w:val="28"/>
          <w:lang w:val="ru-RU"/>
        </w:rPr>
      </w:pPr>
      <w:r w:rsidRPr="00E5335C">
        <w:rPr>
          <w:sz w:val="28"/>
          <w:szCs w:val="28"/>
          <w:lang w:val="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15609" w:rsidRPr="00E5335C" w:rsidRDefault="00515609" w:rsidP="003A78AB">
      <w:pPr>
        <w:spacing w:line="276" w:lineRule="auto"/>
        <w:ind w:firstLine="567"/>
        <w:jc w:val="both"/>
        <w:rPr>
          <w:sz w:val="28"/>
          <w:szCs w:val="28"/>
          <w:lang w:val="ru-RU"/>
        </w:rPr>
      </w:pPr>
      <w:r w:rsidRPr="00E5335C">
        <w:rPr>
          <w:sz w:val="28"/>
          <w:szCs w:val="28"/>
          <w:lang w:val="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D03E4" w:rsidRPr="00E5335C" w:rsidRDefault="00FD03E4" w:rsidP="003A78AB">
      <w:pPr>
        <w:spacing w:line="276" w:lineRule="auto"/>
        <w:jc w:val="both"/>
        <w:rPr>
          <w:sz w:val="28"/>
          <w:szCs w:val="28"/>
          <w:lang w:val="ru-RU"/>
        </w:rPr>
      </w:pPr>
      <w:r w:rsidRPr="00E5335C">
        <w:rPr>
          <w:b/>
          <w:sz w:val="28"/>
          <w:szCs w:val="28"/>
          <w:lang w:val="ru-RU"/>
        </w:rPr>
        <w:t>Оценка</w:t>
      </w:r>
      <w:r w:rsidRPr="00E5335C">
        <w:rPr>
          <w:b/>
          <w:sz w:val="28"/>
          <w:szCs w:val="28"/>
        </w:rPr>
        <w:t> </w:t>
      </w:r>
      <w:r w:rsidRPr="00E5335C">
        <w:rPr>
          <w:b/>
          <w:sz w:val="28"/>
          <w:szCs w:val="28"/>
          <w:lang w:val="ru-RU"/>
        </w:rPr>
        <w:t>личностных результатов осуществляется</w:t>
      </w:r>
      <w:r w:rsidRPr="00E5335C">
        <w:rPr>
          <w:sz w:val="28"/>
          <w:szCs w:val="28"/>
          <w:lang w:val="ru-RU"/>
        </w:rPr>
        <w:t xml:space="preserve">, во-первых, в ходе </w:t>
      </w:r>
      <w:r w:rsidRPr="00E5335C">
        <w:rPr>
          <w:b/>
          <w:bCs/>
          <w:i/>
          <w:iCs/>
          <w:sz w:val="28"/>
          <w:szCs w:val="28"/>
          <w:lang w:val="ru-RU"/>
        </w:rPr>
        <w:t>внешних неперсофицированных мониторинговых исследований</w:t>
      </w:r>
      <w:r w:rsidRPr="00E5335C">
        <w:rPr>
          <w:sz w:val="28"/>
          <w:szCs w:val="28"/>
          <w:lang w:val="ru-RU"/>
        </w:rPr>
        <w:t xml:space="preserve"> специалистами, работающими в школе и обладающими необходимой компетенцией в сфере психолого-педагогической диагностики развития личности. </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Вторым методом оценки личностных результатов учащихся используемым в образовательной программе является оценка </w:t>
      </w:r>
      <w:r w:rsidRPr="00E5335C">
        <w:rPr>
          <w:b/>
          <w:bCs/>
          <w:i/>
          <w:iCs/>
          <w:sz w:val="28"/>
          <w:szCs w:val="28"/>
          <w:lang w:val="ru-RU"/>
        </w:rPr>
        <w:t>личностного прогресса ученика</w:t>
      </w:r>
      <w:r w:rsidRPr="00E5335C">
        <w:rPr>
          <w:sz w:val="28"/>
          <w:szCs w:val="28"/>
          <w:lang w:val="ru-RU"/>
        </w:rPr>
        <w:t xml:space="preserve"> с помощью </w:t>
      </w:r>
      <w:r w:rsidRPr="00E5335C">
        <w:rPr>
          <w:i/>
          <w:iCs/>
          <w:sz w:val="28"/>
          <w:szCs w:val="28"/>
          <w:lang w:val="ru-RU"/>
        </w:rPr>
        <w:t>портфолио</w:t>
      </w:r>
      <w:r w:rsidRPr="00E5335C">
        <w:rPr>
          <w:sz w:val="28"/>
          <w:szCs w:val="28"/>
          <w:lang w:val="ru-RU"/>
        </w:rPr>
        <w:t>, способствующего формированию у учащихся культуры мышления, логики, умений анализировать, обобщать, систематизировать, классифицировать.</w:t>
      </w:r>
    </w:p>
    <w:p w:rsidR="00FD03E4" w:rsidRPr="00E5335C" w:rsidRDefault="00FD03E4" w:rsidP="003A78AB">
      <w:pPr>
        <w:spacing w:line="276" w:lineRule="auto"/>
        <w:ind w:firstLine="567"/>
        <w:jc w:val="both"/>
        <w:rPr>
          <w:b/>
          <w:bCs/>
          <w:i/>
          <w:iCs/>
          <w:sz w:val="28"/>
          <w:szCs w:val="28"/>
          <w:lang w:val="ru-RU"/>
        </w:rPr>
      </w:pPr>
      <w:r w:rsidRPr="00E5335C">
        <w:rPr>
          <w:b/>
          <w:bCs/>
          <w:i/>
          <w:iCs/>
          <w:sz w:val="28"/>
          <w:szCs w:val="28"/>
          <w:lang w:val="ru-RU"/>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439D2" w:rsidRPr="00E5335C" w:rsidRDefault="00F439D2" w:rsidP="003A78AB">
      <w:pPr>
        <w:spacing w:line="276" w:lineRule="auto"/>
        <w:ind w:firstLine="567"/>
        <w:jc w:val="both"/>
        <w:rPr>
          <w:b/>
          <w:bCs/>
          <w:iCs/>
          <w:sz w:val="28"/>
          <w:szCs w:val="28"/>
          <w:lang w:val="ru-RU"/>
        </w:rPr>
      </w:pPr>
    </w:p>
    <w:p w:rsidR="00FD03E4" w:rsidRPr="00E5335C" w:rsidRDefault="00FD03E4" w:rsidP="00AF1117">
      <w:pPr>
        <w:spacing w:line="276" w:lineRule="auto"/>
        <w:jc w:val="both"/>
        <w:rPr>
          <w:sz w:val="28"/>
          <w:szCs w:val="28"/>
          <w:lang w:val="ru-RU"/>
        </w:rPr>
      </w:pPr>
      <w:r w:rsidRPr="00E5335C">
        <w:rPr>
          <w:b/>
          <w:bCs/>
          <w:iCs/>
          <w:sz w:val="28"/>
          <w:szCs w:val="28"/>
          <w:lang w:val="ru-RU"/>
        </w:rPr>
        <w:t>1.3.2.</w:t>
      </w:r>
      <w:r w:rsidR="00AF1117" w:rsidRPr="00E5335C">
        <w:rPr>
          <w:b/>
          <w:bCs/>
          <w:iCs/>
          <w:sz w:val="28"/>
          <w:szCs w:val="28"/>
          <w:lang w:val="ru-RU"/>
        </w:rPr>
        <w:t xml:space="preserve"> </w:t>
      </w:r>
      <w:r w:rsidRPr="00E5335C">
        <w:rPr>
          <w:b/>
          <w:bCs/>
          <w:iCs/>
          <w:sz w:val="28"/>
          <w:szCs w:val="28"/>
          <w:lang w:val="ru-RU"/>
        </w:rPr>
        <w:t>Оценка метапредметных результатов</w:t>
      </w:r>
      <w:r w:rsidR="00AF1117" w:rsidRPr="00E5335C">
        <w:rPr>
          <w:b/>
          <w:bCs/>
          <w:iCs/>
          <w:sz w:val="28"/>
          <w:szCs w:val="28"/>
          <w:lang w:val="ru-RU"/>
        </w:rPr>
        <w:t xml:space="preserve"> </w:t>
      </w:r>
      <w:r w:rsidRPr="00E5335C">
        <w:rPr>
          <w:sz w:val="28"/>
          <w:szCs w:val="28"/>
          <w:lang w:val="ru-RU"/>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FD03E4" w:rsidRPr="00E5335C" w:rsidRDefault="00FD03E4" w:rsidP="003A78AB">
      <w:pPr>
        <w:spacing w:line="276" w:lineRule="auto"/>
        <w:ind w:firstLine="567"/>
        <w:jc w:val="both"/>
        <w:rPr>
          <w:sz w:val="28"/>
          <w:szCs w:val="28"/>
          <w:lang w:val="ru-RU"/>
        </w:rPr>
      </w:pPr>
      <w:r w:rsidRPr="00E5335C">
        <w:rPr>
          <w:sz w:val="28"/>
          <w:szCs w:val="28"/>
          <w:lang w:val="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D03E4" w:rsidRPr="00E5335C" w:rsidRDefault="00FD03E4" w:rsidP="003A78AB">
      <w:pPr>
        <w:spacing w:line="276" w:lineRule="auto"/>
        <w:ind w:firstLine="567"/>
        <w:jc w:val="both"/>
        <w:rPr>
          <w:sz w:val="28"/>
          <w:szCs w:val="28"/>
          <w:lang w:val="ru-RU"/>
        </w:rPr>
      </w:pPr>
      <w:r w:rsidRPr="00E5335C">
        <w:rPr>
          <w:sz w:val="28"/>
          <w:szCs w:val="28"/>
          <w:lang w:val="ru-RU"/>
        </w:rPr>
        <w:t>- умение осуществлять информационный поиск, сбор и выделение существенной информации из различных информационных источников;</w:t>
      </w:r>
    </w:p>
    <w:p w:rsidR="00FD03E4" w:rsidRPr="00E5335C" w:rsidRDefault="00FD03E4" w:rsidP="003A78AB">
      <w:pPr>
        <w:spacing w:line="276" w:lineRule="auto"/>
        <w:ind w:firstLine="567"/>
        <w:jc w:val="both"/>
        <w:rPr>
          <w:sz w:val="28"/>
          <w:szCs w:val="28"/>
          <w:lang w:val="ru-RU"/>
        </w:rPr>
      </w:pPr>
      <w:r w:rsidRPr="00E5335C">
        <w:rPr>
          <w:sz w:val="28"/>
          <w:szCs w:val="28"/>
          <w:lang w:val="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 способность к осуществлению логических операций сравнения, анализа, </w:t>
      </w:r>
      <w:r w:rsidRPr="00E5335C">
        <w:rPr>
          <w:sz w:val="28"/>
          <w:szCs w:val="28"/>
          <w:lang w:val="ru-RU"/>
        </w:rPr>
        <w:lastRenderedPageBreak/>
        <w:t>обобщения, классификации по родовидовым признакам, установлению аналогий, отнесению к известным понятиям;</w:t>
      </w:r>
    </w:p>
    <w:p w:rsidR="00FD03E4" w:rsidRPr="00E5335C" w:rsidRDefault="00FD03E4" w:rsidP="003A78AB">
      <w:pPr>
        <w:spacing w:line="276" w:lineRule="auto"/>
        <w:ind w:firstLine="567"/>
        <w:jc w:val="both"/>
        <w:rPr>
          <w:sz w:val="28"/>
          <w:szCs w:val="28"/>
          <w:lang w:val="ru-RU"/>
        </w:rPr>
      </w:pPr>
      <w:r w:rsidRPr="00E5335C">
        <w:rPr>
          <w:sz w:val="28"/>
          <w:szCs w:val="28"/>
          <w:lang w:val="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D03E4" w:rsidRPr="00E5335C" w:rsidRDefault="00FD03E4" w:rsidP="003A78AB">
      <w:pPr>
        <w:spacing w:line="276" w:lineRule="auto"/>
        <w:ind w:firstLine="567"/>
        <w:jc w:val="both"/>
        <w:rPr>
          <w:sz w:val="28"/>
          <w:szCs w:val="28"/>
          <w:lang w:val="ru-RU"/>
        </w:rPr>
      </w:pPr>
      <w:r w:rsidRPr="00E5335C">
        <w:rPr>
          <w:sz w:val="28"/>
          <w:szCs w:val="28"/>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Основное </w:t>
      </w:r>
      <w:r w:rsidRPr="00E5335C">
        <w:rPr>
          <w:b/>
          <w:bCs/>
          <w:i/>
          <w:iCs/>
          <w:sz w:val="28"/>
          <w:szCs w:val="28"/>
          <w:lang w:val="ru-RU"/>
        </w:rPr>
        <w:t>содержание оценки метапредметных результатов</w:t>
      </w:r>
      <w:r w:rsidR="00AF1117" w:rsidRPr="00E5335C">
        <w:rPr>
          <w:b/>
          <w:bCs/>
          <w:i/>
          <w:iCs/>
          <w:sz w:val="28"/>
          <w:szCs w:val="28"/>
          <w:lang w:val="ru-RU"/>
        </w:rPr>
        <w:t xml:space="preserve"> </w:t>
      </w:r>
      <w:r w:rsidRPr="00E5335C">
        <w:rPr>
          <w:sz w:val="28"/>
          <w:szCs w:val="28"/>
          <w:lang w:val="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418A1" w:rsidRPr="00E5335C" w:rsidRDefault="006418A1" w:rsidP="003A78AB">
      <w:pPr>
        <w:spacing w:line="276" w:lineRule="auto"/>
        <w:jc w:val="both"/>
        <w:rPr>
          <w:b/>
          <w:sz w:val="28"/>
          <w:szCs w:val="28"/>
          <w:lang w:val="ru-RU"/>
        </w:rPr>
      </w:pPr>
    </w:p>
    <w:p w:rsidR="00FD03E4" w:rsidRPr="00E5335C" w:rsidRDefault="00FD03E4" w:rsidP="003A78AB">
      <w:pPr>
        <w:spacing w:line="276" w:lineRule="auto"/>
        <w:jc w:val="both"/>
        <w:rPr>
          <w:b/>
          <w:sz w:val="28"/>
          <w:szCs w:val="28"/>
          <w:lang w:val="ru-RU"/>
        </w:rPr>
      </w:pPr>
      <w:r w:rsidRPr="00E5335C">
        <w:rPr>
          <w:b/>
          <w:sz w:val="28"/>
          <w:szCs w:val="28"/>
          <w:lang w:val="ru-RU"/>
        </w:rPr>
        <w:t xml:space="preserve">1.3.3. </w:t>
      </w:r>
      <w:r w:rsidRPr="00E5335C">
        <w:rPr>
          <w:b/>
          <w:iCs/>
          <w:sz w:val="28"/>
          <w:szCs w:val="28"/>
          <w:lang w:val="ru-RU"/>
        </w:rPr>
        <w:t>Оценка предметных результатов</w:t>
      </w:r>
    </w:p>
    <w:p w:rsidR="00FD03E4" w:rsidRPr="00E5335C" w:rsidRDefault="00FD03E4" w:rsidP="003A78AB">
      <w:pPr>
        <w:spacing w:line="276" w:lineRule="auto"/>
        <w:ind w:firstLine="567"/>
        <w:jc w:val="both"/>
        <w:rPr>
          <w:sz w:val="28"/>
          <w:szCs w:val="28"/>
          <w:lang w:val="ru-RU"/>
        </w:rPr>
      </w:pPr>
      <w:r w:rsidRPr="00E5335C">
        <w:rPr>
          <w:sz w:val="28"/>
          <w:szCs w:val="28"/>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D03E4" w:rsidRPr="00E5335C" w:rsidRDefault="00FD03E4" w:rsidP="003A78AB">
      <w:pPr>
        <w:spacing w:line="276" w:lineRule="auto"/>
        <w:ind w:firstLine="567"/>
        <w:jc w:val="both"/>
        <w:rPr>
          <w:sz w:val="28"/>
          <w:szCs w:val="28"/>
          <w:lang w:val="ru-RU"/>
        </w:rPr>
      </w:pPr>
      <w:r w:rsidRPr="00E5335C">
        <w:rPr>
          <w:sz w:val="28"/>
          <w:szCs w:val="28"/>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D03E4" w:rsidRPr="00E5335C" w:rsidRDefault="00FD03E4" w:rsidP="003A78AB">
      <w:pPr>
        <w:spacing w:line="276" w:lineRule="auto"/>
        <w:ind w:firstLine="567"/>
        <w:jc w:val="both"/>
        <w:rPr>
          <w:sz w:val="28"/>
          <w:szCs w:val="28"/>
          <w:lang w:val="ru-RU"/>
        </w:rPr>
      </w:pPr>
      <w:r w:rsidRPr="00E5335C">
        <w:rPr>
          <w:sz w:val="28"/>
          <w:szCs w:val="28"/>
          <w:lang w:val="ru-RU"/>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FD03E4" w:rsidRPr="00E5335C" w:rsidRDefault="00FD03E4" w:rsidP="003A78AB">
      <w:pPr>
        <w:spacing w:line="276" w:lineRule="auto"/>
        <w:ind w:firstLine="567"/>
        <w:jc w:val="both"/>
        <w:rPr>
          <w:sz w:val="28"/>
          <w:szCs w:val="28"/>
          <w:lang w:val="ru-RU"/>
        </w:rPr>
      </w:pPr>
      <w:r w:rsidRPr="00E5335C">
        <w:rPr>
          <w:sz w:val="28"/>
          <w:szCs w:val="28"/>
          <w:lang w:val="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w:t>
      </w:r>
      <w:r w:rsidR="00AF1117" w:rsidRPr="00E5335C">
        <w:rPr>
          <w:sz w:val="28"/>
          <w:szCs w:val="28"/>
          <w:lang w:val="ru-RU"/>
        </w:rPr>
        <w:t xml:space="preserve"> </w:t>
      </w:r>
      <w:r w:rsidRPr="00E5335C">
        <w:rPr>
          <w:sz w:val="28"/>
          <w:szCs w:val="28"/>
          <w:lang w:val="ru-RU"/>
        </w:rPr>
        <w:t>для каждой учебной программы.</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w:t>
      </w:r>
      <w:r w:rsidRPr="00E5335C">
        <w:rPr>
          <w:sz w:val="28"/>
          <w:szCs w:val="28"/>
          <w:lang w:val="ru-RU"/>
        </w:rPr>
        <w:lastRenderedPageBreak/>
        <w:t>планируемые результаты, составляющие содержание блока «Выпускник научится» для каждой учебной программы.</w:t>
      </w:r>
    </w:p>
    <w:p w:rsidR="00CD4379" w:rsidRPr="00E5335C" w:rsidRDefault="00FD03E4" w:rsidP="003A78AB">
      <w:pPr>
        <w:spacing w:line="276" w:lineRule="auto"/>
        <w:jc w:val="both"/>
        <w:rPr>
          <w:sz w:val="28"/>
          <w:szCs w:val="28"/>
          <w:lang w:val="ru-RU"/>
        </w:rPr>
      </w:pPr>
      <w:r w:rsidRPr="00E5335C">
        <w:rPr>
          <w:b/>
          <w:bCs/>
          <w:i/>
          <w:iCs/>
          <w:sz w:val="28"/>
          <w:szCs w:val="28"/>
          <w:lang w:val="ru-RU"/>
        </w:rPr>
        <w:t>Системная оценка личностных, метапредметных и предметных результатов</w:t>
      </w:r>
      <w:r w:rsidRPr="00E5335C">
        <w:rPr>
          <w:sz w:val="28"/>
          <w:szCs w:val="28"/>
          <w:lang w:val="ru-RU"/>
        </w:rPr>
        <w:t xml:space="preserve"> реализуется в рамках накопительной системы – </w:t>
      </w:r>
      <w:r w:rsidRPr="00E5335C">
        <w:rPr>
          <w:b/>
          <w:bCs/>
          <w:i/>
          <w:iCs/>
          <w:sz w:val="28"/>
          <w:szCs w:val="28"/>
          <w:lang w:val="ru-RU"/>
        </w:rPr>
        <w:t>рабочего Портфолио</w:t>
      </w:r>
      <w:r w:rsidRPr="00E5335C">
        <w:rPr>
          <w:sz w:val="28"/>
          <w:szCs w:val="28"/>
          <w:lang w:val="ru-RU"/>
        </w:rPr>
        <w:t xml:space="preserve">. </w:t>
      </w:r>
    </w:p>
    <w:p w:rsidR="006418A1" w:rsidRPr="00E5335C" w:rsidRDefault="006418A1" w:rsidP="003A78AB">
      <w:pPr>
        <w:spacing w:line="276" w:lineRule="auto"/>
        <w:jc w:val="both"/>
        <w:rPr>
          <w:b/>
          <w:sz w:val="28"/>
          <w:szCs w:val="28"/>
          <w:lang w:val="ru-RU"/>
        </w:rPr>
      </w:pPr>
    </w:p>
    <w:p w:rsidR="00FD03E4" w:rsidRPr="00E5335C" w:rsidRDefault="00FD03E4" w:rsidP="003A78AB">
      <w:pPr>
        <w:spacing w:line="276" w:lineRule="auto"/>
        <w:jc w:val="both"/>
        <w:rPr>
          <w:sz w:val="28"/>
          <w:szCs w:val="28"/>
          <w:lang w:val="ru-RU"/>
        </w:rPr>
      </w:pPr>
      <w:r w:rsidRPr="00E5335C">
        <w:rPr>
          <w:b/>
          <w:sz w:val="28"/>
          <w:szCs w:val="28"/>
          <w:lang w:val="ru-RU"/>
        </w:rPr>
        <w:t>1.3.4.</w:t>
      </w:r>
      <w:r w:rsidR="00AF1117" w:rsidRPr="00E5335C">
        <w:rPr>
          <w:b/>
          <w:sz w:val="28"/>
          <w:szCs w:val="28"/>
          <w:lang w:val="ru-RU"/>
        </w:rPr>
        <w:t xml:space="preserve"> </w:t>
      </w:r>
      <w:r w:rsidRPr="00E5335C">
        <w:rPr>
          <w:b/>
          <w:sz w:val="28"/>
          <w:szCs w:val="28"/>
          <w:lang w:val="ru-RU"/>
        </w:rPr>
        <w:t>Рабочий Портфолио ученика</w:t>
      </w:r>
      <w:r w:rsidRPr="00E5335C">
        <w:rPr>
          <w:sz w:val="28"/>
          <w:szCs w:val="28"/>
          <w:lang w:val="ru-RU"/>
        </w:rPr>
        <w:t>:</w:t>
      </w:r>
    </w:p>
    <w:p w:rsidR="00FD03E4" w:rsidRPr="00E5335C" w:rsidRDefault="00FD03E4" w:rsidP="003A78AB">
      <w:pPr>
        <w:spacing w:line="276" w:lineRule="auto"/>
        <w:ind w:firstLine="567"/>
        <w:jc w:val="both"/>
        <w:rPr>
          <w:sz w:val="28"/>
          <w:szCs w:val="28"/>
          <w:lang w:val="ru-RU"/>
        </w:rPr>
      </w:pPr>
      <w:r w:rsidRPr="00E5335C">
        <w:rPr>
          <w:sz w:val="28"/>
          <w:szCs w:val="28"/>
          <w:lang w:val="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D03E4" w:rsidRPr="00E5335C" w:rsidRDefault="00FD03E4" w:rsidP="003A78AB">
      <w:pPr>
        <w:spacing w:line="276" w:lineRule="auto"/>
        <w:ind w:firstLine="567"/>
        <w:jc w:val="both"/>
        <w:rPr>
          <w:sz w:val="28"/>
          <w:szCs w:val="28"/>
          <w:lang w:val="ru-RU"/>
        </w:rPr>
      </w:pPr>
      <w:r w:rsidRPr="00E5335C">
        <w:rPr>
          <w:sz w:val="28"/>
          <w:szCs w:val="28"/>
          <w:lang w:val="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D03E4" w:rsidRPr="00E5335C" w:rsidRDefault="00FD03E4" w:rsidP="003A78AB">
      <w:pPr>
        <w:spacing w:line="276" w:lineRule="auto"/>
        <w:ind w:firstLine="567"/>
        <w:jc w:val="both"/>
        <w:rPr>
          <w:sz w:val="28"/>
          <w:szCs w:val="28"/>
          <w:lang w:val="ru-RU"/>
        </w:rPr>
      </w:pPr>
      <w:r w:rsidRPr="00E5335C">
        <w:rPr>
          <w:sz w:val="28"/>
          <w:szCs w:val="28"/>
          <w:lang w:val="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FD03E4" w:rsidRPr="00E5335C" w:rsidRDefault="00FD03E4" w:rsidP="003A78AB">
      <w:pPr>
        <w:spacing w:line="276" w:lineRule="auto"/>
        <w:ind w:firstLine="567"/>
        <w:jc w:val="both"/>
        <w:rPr>
          <w:sz w:val="28"/>
          <w:szCs w:val="28"/>
          <w:lang w:val="ru-RU"/>
        </w:rPr>
      </w:pPr>
      <w:r w:rsidRPr="00E5335C">
        <w:rPr>
          <w:sz w:val="28"/>
          <w:szCs w:val="28"/>
          <w:lang w:val="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5D690A" w:rsidRPr="00E5335C" w:rsidRDefault="005D690A" w:rsidP="003A78AB">
      <w:pPr>
        <w:spacing w:line="276" w:lineRule="auto"/>
        <w:jc w:val="both"/>
        <w:rPr>
          <w:i/>
          <w:sz w:val="28"/>
          <w:szCs w:val="28"/>
          <w:lang w:val="ru-RU"/>
        </w:rPr>
      </w:pPr>
      <w:r w:rsidRPr="00E5335C">
        <w:rPr>
          <w:i/>
          <w:sz w:val="28"/>
          <w:szCs w:val="28"/>
          <w:lang w:val="ru-RU"/>
        </w:rPr>
        <w:t>Основные разделы «Портфолио ученика»:</w:t>
      </w:r>
    </w:p>
    <w:p w:rsidR="005D690A" w:rsidRPr="00E5335C" w:rsidRDefault="005D690A" w:rsidP="003A78AB">
      <w:pPr>
        <w:spacing w:line="276" w:lineRule="auto"/>
        <w:jc w:val="both"/>
        <w:rPr>
          <w:sz w:val="28"/>
          <w:szCs w:val="28"/>
          <w:lang w:val="ru-RU"/>
        </w:rPr>
      </w:pPr>
      <w:r w:rsidRPr="00E5335C">
        <w:rPr>
          <w:sz w:val="28"/>
          <w:szCs w:val="28"/>
          <w:lang w:val="ru-RU"/>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5D690A" w:rsidRPr="00E5335C" w:rsidRDefault="005D690A" w:rsidP="003A78AB">
      <w:pPr>
        <w:spacing w:line="276" w:lineRule="auto"/>
        <w:jc w:val="both"/>
        <w:rPr>
          <w:b/>
          <w:sz w:val="28"/>
          <w:szCs w:val="28"/>
          <w:lang w:val="ru-RU"/>
        </w:rPr>
      </w:pPr>
      <w:r w:rsidRPr="00E5335C">
        <w:rPr>
          <w:sz w:val="28"/>
          <w:szCs w:val="28"/>
          <w:lang w:val="ru-RU"/>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5D690A" w:rsidRPr="00E5335C" w:rsidRDefault="005D690A" w:rsidP="003A78AB">
      <w:pPr>
        <w:pStyle w:val="msolistparagraphcxspmiddle"/>
        <w:spacing w:before="0" w:after="0" w:line="276" w:lineRule="auto"/>
        <w:jc w:val="both"/>
        <w:rPr>
          <w:sz w:val="28"/>
          <w:szCs w:val="28"/>
        </w:rPr>
      </w:pPr>
      <w:r w:rsidRPr="00E5335C">
        <w:rPr>
          <w:sz w:val="28"/>
          <w:szCs w:val="28"/>
        </w:rPr>
        <w:t>- показатели личностных результатов (прежде всего во внеучебной деятельности), включающих готовность и способность обучающихся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77965" w:rsidRPr="00E5335C" w:rsidRDefault="005D690A" w:rsidP="003A78AB">
      <w:pPr>
        <w:pStyle w:val="msolistparagraphcxspmiddle"/>
        <w:spacing w:before="0" w:after="0" w:line="276" w:lineRule="auto"/>
        <w:jc w:val="both"/>
        <w:rPr>
          <w:sz w:val="28"/>
          <w:szCs w:val="28"/>
        </w:rPr>
      </w:pPr>
      <w:r w:rsidRPr="00E5335C">
        <w:rPr>
          <w:sz w:val="28"/>
          <w:szCs w:val="28"/>
        </w:rPr>
        <w:t xml:space="preserve">             Пополнять «Портфолио»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портфолио основным набором материалов и их оцениванию по качественной шкале: «нормально», «хорошо», «почти отлично», «отлично», «превосходно». </w:t>
      </w:r>
    </w:p>
    <w:p w:rsidR="00470FDA" w:rsidRPr="00E5335C" w:rsidRDefault="00470FDA" w:rsidP="003A78AB">
      <w:pPr>
        <w:spacing w:line="276" w:lineRule="auto"/>
        <w:jc w:val="both"/>
        <w:rPr>
          <w:b/>
          <w:iCs/>
          <w:sz w:val="28"/>
          <w:szCs w:val="28"/>
          <w:lang w:val="ru-RU"/>
        </w:rPr>
      </w:pPr>
    </w:p>
    <w:p w:rsidR="00FD03E4" w:rsidRPr="00E5335C" w:rsidRDefault="00FD03E4" w:rsidP="00AF1117">
      <w:pPr>
        <w:pStyle w:val="aff1"/>
        <w:numPr>
          <w:ilvl w:val="2"/>
          <w:numId w:val="67"/>
        </w:numPr>
        <w:spacing w:line="276" w:lineRule="auto"/>
        <w:ind w:left="0" w:firstLine="0"/>
        <w:jc w:val="both"/>
        <w:rPr>
          <w:b/>
          <w:iCs/>
          <w:sz w:val="28"/>
          <w:szCs w:val="28"/>
        </w:rPr>
      </w:pPr>
      <w:r w:rsidRPr="00E5335C">
        <w:rPr>
          <w:b/>
          <w:iCs/>
          <w:sz w:val="28"/>
          <w:szCs w:val="28"/>
        </w:rPr>
        <w:t>Формы контроля и учета достижений обучающихся.</w:t>
      </w:r>
    </w:p>
    <w:p w:rsidR="0082559E" w:rsidRPr="00E5335C" w:rsidRDefault="0082559E" w:rsidP="003A78AB">
      <w:pPr>
        <w:spacing w:line="276" w:lineRule="auto"/>
        <w:jc w:val="both"/>
        <w:rPr>
          <w:sz w:val="28"/>
          <w:szCs w:val="28"/>
          <w:lang w:val="ru-RU"/>
        </w:rPr>
      </w:pPr>
      <w:r w:rsidRPr="00E5335C">
        <w:rPr>
          <w:sz w:val="28"/>
          <w:szCs w:val="28"/>
          <w:lang w:val="ru-RU"/>
        </w:rPr>
        <w:t xml:space="preserve">Основным показателем развития обучающихся является уровень сформированности предметных, метапредметных и личностных результатов. Метапредметные результаты включают совокупность регулятивных, познавательных и </w:t>
      </w:r>
      <w:r w:rsidRPr="00E5335C">
        <w:rPr>
          <w:sz w:val="28"/>
          <w:szCs w:val="28"/>
          <w:lang w:val="ru-RU"/>
        </w:rPr>
        <w:lastRenderedPageBreak/>
        <w:t>коммуникативных универсальных учебных действий.</w:t>
      </w:r>
    </w:p>
    <w:p w:rsidR="0082559E" w:rsidRPr="00E5335C" w:rsidRDefault="0082559E" w:rsidP="003A78AB">
      <w:pPr>
        <w:pStyle w:val="Style2"/>
        <w:widowControl/>
        <w:spacing w:line="276" w:lineRule="auto"/>
        <w:rPr>
          <w:rStyle w:val="FontStyle65"/>
          <w:rFonts w:ascii="Times New Roman" w:hAnsi="Times New Roman" w:cs="Times New Roman"/>
          <w:color w:val="auto"/>
          <w:sz w:val="28"/>
          <w:szCs w:val="28"/>
        </w:rPr>
      </w:pPr>
      <w:r w:rsidRPr="00E5335C">
        <w:rPr>
          <w:rStyle w:val="FontStyle65"/>
          <w:rFonts w:ascii="Times New Roman" w:hAnsi="Times New Roman" w:cs="Times New Roman"/>
          <w:color w:val="auto"/>
          <w:sz w:val="28"/>
          <w:szCs w:val="28"/>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E5335C">
        <w:rPr>
          <w:rStyle w:val="FontStyle67"/>
          <w:rFonts w:ascii="Times New Roman" w:hAnsi="Times New Roman" w:cs="Times New Roman"/>
          <w:color w:val="auto"/>
          <w:sz w:val="28"/>
          <w:szCs w:val="28"/>
        </w:rPr>
        <w:t xml:space="preserve">только предметные и метапредметные результаты, </w:t>
      </w:r>
      <w:r w:rsidRPr="00E5335C">
        <w:rPr>
          <w:rStyle w:val="FontStyle65"/>
          <w:rFonts w:ascii="Times New Roman" w:hAnsi="Times New Roman" w:cs="Times New Roman"/>
          <w:color w:val="auto"/>
          <w:sz w:val="28"/>
          <w:szCs w:val="28"/>
        </w:rPr>
        <w:t xml:space="preserve">описанные в разделе </w:t>
      </w:r>
      <w:r w:rsidRPr="00E5335C">
        <w:rPr>
          <w:rStyle w:val="FontStyle65"/>
          <w:rFonts w:ascii="Times New Roman" w:hAnsi="Times New Roman" w:cs="Times New Roman"/>
          <w:color w:val="auto"/>
          <w:sz w:val="28"/>
          <w:szCs w:val="28"/>
          <w:u w:val="single"/>
        </w:rPr>
        <w:t>«Выпускник научится»</w:t>
      </w:r>
      <w:r w:rsidRPr="00E5335C">
        <w:rPr>
          <w:rStyle w:val="FontStyle65"/>
          <w:rFonts w:ascii="Times New Roman" w:hAnsi="Times New Roman" w:cs="Times New Roman"/>
          <w:color w:val="auto"/>
          <w:sz w:val="28"/>
          <w:szCs w:val="28"/>
        </w:rPr>
        <w:t xml:space="preserve"> планируемых результатов начального образования.</w:t>
      </w:r>
    </w:p>
    <w:p w:rsidR="0082559E" w:rsidRPr="00E5335C" w:rsidRDefault="0082559E" w:rsidP="003A78AB">
      <w:pPr>
        <w:pStyle w:val="Style2"/>
        <w:widowControl/>
        <w:spacing w:line="276" w:lineRule="auto"/>
        <w:rPr>
          <w:rStyle w:val="FontStyle67"/>
          <w:rFonts w:ascii="Times New Roman" w:hAnsi="Times New Roman" w:cs="Times New Roman"/>
          <w:i w:val="0"/>
          <w:iCs w:val="0"/>
          <w:color w:val="auto"/>
          <w:sz w:val="28"/>
          <w:szCs w:val="28"/>
        </w:rPr>
      </w:pPr>
      <w:r w:rsidRPr="00E5335C">
        <w:rPr>
          <w:rStyle w:val="FontStyle65"/>
          <w:rFonts w:ascii="Times New Roman" w:hAnsi="Times New Roman" w:cs="Times New Roman"/>
          <w:color w:val="auto"/>
          <w:sz w:val="28"/>
          <w:szCs w:val="28"/>
        </w:rPr>
        <w:t xml:space="preserve"> </w:t>
      </w:r>
      <w:r w:rsidRPr="00E5335C">
        <w:rPr>
          <w:rStyle w:val="FontStyle56"/>
          <w:rFonts w:ascii="Times New Roman" w:hAnsi="Times New Roman" w:cs="Times New Roman"/>
          <w:color w:val="auto"/>
          <w:sz w:val="28"/>
          <w:szCs w:val="28"/>
        </w:rPr>
        <w:t xml:space="preserve">Личностные результаты выпускников на ступени начального общего образования </w:t>
      </w:r>
      <w:r w:rsidRPr="00E5335C">
        <w:rPr>
          <w:rStyle w:val="FontStyle65"/>
          <w:rFonts w:ascii="Times New Roman" w:hAnsi="Times New Roman" w:cs="Times New Roman"/>
          <w:color w:val="auto"/>
          <w:sz w:val="28"/>
          <w:szCs w:val="28"/>
        </w:rPr>
        <w:t xml:space="preserve">в полном соответствии с требованиями Стандарта </w:t>
      </w:r>
      <w:r w:rsidRPr="00E5335C">
        <w:rPr>
          <w:rStyle w:val="FontStyle56"/>
          <w:rFonts w:ascii="Times New Roman" w:hAnsi="Times New Roman" w:cs="Times New Roman"/>
          <w:color w:val="auto"/>
          <w:sz w:val="28"/>
          <w:szCs w:val="28"/>
        </w:rPr>
        <w:t xml:space="preserve">не подлежат итоговой оценке. </w:t>
      </w:r>
      <w:r w:rsidRPr="00E5335C">
        <w:rPr>
          <w:rStyle w:val="FontStyle65"/>
          <w:rFonts w:ascii="Times New Roman" w:hAnsi="Times New Roman" w:cs="Times New Roman"/>
          <w:color w:val="auto"/>
          <w:sz w:val="28"/>
          <w:szCs w:val="28"/>
        </w:rPr>
        <w:t xml:space="preserve">Их оценка осуществляется в ходе </w:t>
      </w:r>
      <w:r w:rsidRPr="00E5335C">
        <w:rPr>
          <w:rStyle w:val="FontStyle67"/>
          <w:rFonts w:ascii="Times New Roman" w:hAnsi="Times New Roman" w:cs="Times New Roman"/>
          <w:color w:val="auto"/>
          <w:sz w:val="28"/>
          <w:szCs w:val="28"/>
        </w:rPr>
        <w:t xml:space="preserve">внешних неперсонифицированных мониторинговых исследований. </w:t>
      </w:r>
    </w:p>
    <w:p w:rsidR="0082559E" w:rsidRPr="00E5335C" w:rsidRDefault="0082559E" w:rsidP="003A78AB">
      <w:pPr>
        <w:spacing w:line="276" w:lineRule="auto"/>
        <w:jc w:val="both"/>
        <w:rPr>
          <w:sz w:val="28"/>
          <w:szCs w:val="28"/>
          <w:lang w:val="ru-RU"/>
        </w:rPr>
      </w:pPr>
      <w:r w:rsidRPr="00E5335C">
        <w:rPr>
          <w:sz w:val="28"/>
          <w:szCs w:val="28"/>
          <w:lang w:val="ru-RU"/>
        </w:rPr>
        <w:t xml:space="preserve">         Динамика обучения и развития учащихся фиксируется учителем совместно с классным руководителем и школьным психологом (при наличии) на основе итоговых контрольных работ, диагностических заданий, проводимых в конце учебного года.</w:t>
      </w:r>
    </w:p>
    <w:p w:rsidR="0082559E" w:rsidRPr="00E5335C" w:rsidRDefault="0082559E" w:rsidP="003A78AB">
      <w:pPr>
        <w:spacing w:line="276" w:lineRule="auto"/>
        <w:jc w:val="both"/>
        <w:rPr>
          <w:sz w:val="28"/>
          <w:szCs w:val="28"/>
          <w:lang w:val="ru-RU"/>
        </w:rPr>
      </w:pPr>
      <w:r w:rsidRPr="00E5335C">
        <w:rPr>
          <w:sz w:val="28"/>
          <w:szCs w:val="28"/>
          <w:lang w:val="ru-RU"/>
        </w:rPr>
        <w:t xml:space="preserve">          Контроль и оценка планируемых результатов   предусматривает выявление индивидуальной динамики учебных достижений обучающихся.</w:t>
      </w:r>
    </w:p>
    <w:p w:rsidR="0082559E" w:rsidRPr="00E5335C" w:rsidRDefault="0082559E" w:rsidP="003A78AB">
      <w:pPr>
        <w:spacing w:line="276" w:lineRule="auto"/>
        <w:jc w:val="both"/>
        <w:rPr>
          <w:sz w:val="28"/>
          <w:szCs w:val="28"/>
          <w:lang w:val="ru-RU"/>
        </w:rPr>
      </w:pPr>
      <w:r w:rsidRPr="00E5335C">
        <w:rPr>
          <w:sz w:val="28"/>
          <w:szCs w:val="28"/>
          <w:lang w:val="ru-RU"/>
        </w:rPr>
        <w:t xml:space="preserve">          Критериями контроля являются требования к планируемым результатам стандарта, целевые установки по курсу, разделу, теме, уроку. </w:t>
      </w:r>
    </w:p>
    <w:p w:rsidR="0082559E" w:rsidRPr="00E5335C" w:rsidRDefault="0082559E" w:rsidP="003A78AB">
      <w:pPr>
        <w:spacing w:line="276" w:lineRule="auto"/>
        <w:jc w:val="both"/>
        <w:rPr>
          <w:sz w:val="28"/>
          <w:szCs w:val="28"/>
          <w:lang w:val="ru-RU"/>
        </w:rPr>
      </w:pPr>
      <w:r w:rsidRPr="00E5335C">
        <w:rPr>
          <w:sz w:val="28"/>
          <w:szCs w:val="28"/>
          <w:lang w:val="ru-RU"/>
        </w:rPr>
        <w:t xml:space="preserve">           Объектами контроля являются знания, умения, навыки, универсальные учебные действия.</w:t>
      </w:r>
    </w:p>
    <w:p w:rsidR="0082559E" w:rsidRPr="00E5335C" w:rsidRDefault="0082559E" w:rsidP="00AF1117">
      <w:pPr>
        <w:spacing w:line="276" w:lineRule="auto"/>
        <w:ind w:firstLine="851"/>
        <w:jc w:val="both"/>
        <w:rPr>
          <w:sz w:val="28"/>
          <w:szCs w:val="28"/>
          <w:lang w:val="ru-RU"/>
        </w:rPr>
      </w:pPr>
      <w:r w:rsidRPr="00E5335C">
        <w:rPr>
          <w:sz w:val="28"/>
          <w:szCs w:val="28"/>
          <w:lang w:val="ru-RU"/>
        </w:rPr>
        <w:t>Для оценки достижения планируемых результатов используются разнообразные методы и формы, взаимно дополняющие друг друга:</w:t>
      </w:r>
    </w:p>
    <w:p w:rsidR="0082559E" w:rsidRPr="00E5335C" w:rsidRDefault="0082559E" w:rsidP="003A78AB">
      <w:pPr>
        <w:pStyle w:val="aff1"/>
        <w:widowControl/>
        <w:numPr>
          <w:ilvl w:val="0"/>
          <w:numId w:val="51"/>
        </w:numPr>
        <w:spacing w:line="276" w:lineRule="auto"/>
        <w:jc w:val="both"/>
        <w:rPr>
          <w:rFonts w:cs="Times New Roman"/>
          <w:sz w:val="28"/>
          <w:szCs w:val="28"/>
        </w:rPr>
      </w:pPr>
      <w:r w:rsidRPr="00E5335C">
        <w:rPr>
          <w:rFonts w:cs="Times New Roman"/>
          <w:sz w:val="28"/>
          <w:szCs w:val="28"/>
        </w:rPr>
        <w:t xml:space="preserve">стартовые диагностические работы на начало учебного года </w:t>
      </w:r>
    </w:p>
    <w:p w:rsidR="0082559E" w:rsidRPr="00E5335C" w:rsidRDefault="0082559E" w:rsidP="003A78AB">
      <w:pPr>
        <w:widowControl/>
        <w:numPr>
          <w:ilvl w:val="0"/>
          <w:numId w:val="51"/>
        </w:numPr>
        <w:suppressAutoHyphens/>
        <w:autoSpaceDE/>
        <w:autoSpaceDN/>
        <w:adjustRightInd/>
        <w:spacing w:line="276" w:lineRule="auto"/>
        <w:jc w:val="both"/>
        <w:rPr>
          <w:sz w:val="28"/>
          <w:szCs w:val="28"/>
          <w:lang w:val="ru-RU"/>
        </w:rPr>
      </w:pPr>
      <w:r w:rsidRPr="00E5335C">
        <w:rPr>
          <w:sz w:val="28"/>
          <w:szCs w:val="28"/>
          <w:lang w:val="ru-RU"/>
        </w:rPr>
        <w:t>проверочные</w:t>
      </w:r>
      <w:r w:rsidR="00AF1117" w:rsidRPr="00E5335C">
        <w:rPr>
          <w:sz w:val="28"/>
          <w:szCs w:val="28"/>
          <w:lang w:val="ru-RU"/>
        </w:rPr>
        <w:t xml:space="preserve"> </w:t>
      </w:r>
      <w:r w:rsidRPr="00E5335C">
        <w:rPr>
          <w:sz w:val="28"/>
          <w:szCs w:val="28"/>
          <w:lang w:val="ru-RU"/>
        </w:rPr>
        <w:t>письменные и устные</w:t>
      </w:r>
      <w:r w:rsidR="00AF1117" w:rsidRPr="00E5335C">
        <w:rPr>
          <w:sz w:val="28"/>
          <w:szCs w:val="28"/>
          <w:lang w:val="ru-RU"/>
        </w:rPr>
        <w:t xml:space="preserve"> </w:t>
      </w:r>
      <w:r w:rsidRPr="00E5335C">
        <w:rPr>
          <w:sz w:val="28"/>
          <w:szCs w:val="28"/>
          <w:lang w:val="ru-RU"/>
        </w:rPr>
        <w:t>работы</w:t>
      </w:r>
    </w:p>
    <w:p w:rsidR="0082559E" w:rsidRPr="00E5335C" w:rsidRDefault="0082559E" w:rsidP="003A78AB">
      <w:pPr>
        <w:widowControl/>
        <w:numPr>
          <w:ilvl w:val="0"/>
          <w:numId w:val="51"/>
        </w:numPr>
        <w:suppressAutoHyphens/>
        <w:autoSpaceDE/>
        <w:autoSpaceDN/>
        <w:adjustRightInd/>
        <w:spacing w:line="276" w:lineRule="auto"/>
        <w:jc w:val="both"/>
        <w:rPr>
          <w:sz w:val="28"/>
          <w:szCs w:val="28"/>
        </w:rPr>
      </w:pPr>
      <w:r w:rsidRPr="00E5335C">
        <w:rPr>
          <w:sz w:val="28"/>
          <w:szCs w:val="28"/>
        </w:rPr>
        <w:t>интегрированные</w:t>
      </w:r>
      <w:r w:rsidR="00AF1117" w:rsidRPr="00E5335C">
        <w:rPr>
          <w:sz w:val="28"/>
          <w:szCs w:val="28"/>
          <w:lang w:val="ru-RU"/>
        </w:rPr>
        <w:t xml:space="preserve"> </w:t>
      </w:r>
      <w:r w:rsidRPr="00E5335C">
        <w:rPr>
          <w:sz w:val="28"/>
          <w:szCs w:val="28"/>
        </w:rPr>
        <w:t>контрольные</w:t>
      </w:r>
      <w:r w:rsidR="00AF1117" w:rsidRPr="00E5335C">
        <w:rPr>
          <w:sz w:val="28"/>
          <w:szCs w:val="28"/>
          <w:lang w:val="ru-RU"/>
        </w:rPr>
        <w:t xml:space="preserve"> </w:t>
      </w:r>
      <w:r w:rsidRPr="00E5335C">
        <w:rPr>
          <w:sz w:val="28"/>
          <w:szCs w:val="28"/>
        </w:rPr>
        <w:t>работы</w:t>
      </w:r>
    </w:p>
    <w:p w:rsidR="0082559E" w:rsidRPr="00E5335C" w:rsidRDefault="0082559E" w:rsidP="003A78AB">
      <w:pPr>
        <w:widowControl/>
        <w:numPr>
          <w:ilvl w:val="0"/>
          <w:numId w:val="51"/>
        </w:numPr>
        <w:suppressAutoHyphens/>
        <w:autoSpaceDE/>
        <w:autoSpaceDN/>
        <w:adjustRightInd/>
        <w:spacing w:line="276" w:lineRule="auto"/>
        <w:jc w:val="both"/>
        <w:rPr>
          <w:sz w:val="28"/>
          <w:szCs w:val="28"/>
        </w:rPr>
      </w:pPr>
      <w:r w:rsidRPr="00E5335C">
        <w:rPr>
          <w:sz w:val="28"/>
          <w:szCs w:val="28"/>
        </w:rPr>
        <w:t>тематические</w:t>
      </w:r>
      <w:r w:rsidR="00AF1117" w:rsidRPr="00E5335C">
        <w:rPr>
          <w:sz w:val="28"/>
          <w:szCs w:val="28"/>
          <w:lang w:val="ru-RU"/>
        </w:rPr>
        <w:t xml:space="preserve"> </w:t>
      </w:r>
      <w:r w:rsidRPr="00E5335C">
        <w:rPr>
          <w:sz w:val="28"/>
          <w:szCs w:val="28"/>
        </w:rPr>
        <w:t xml:space="preserve">проверочные (контрольные) работы; </w:t>
      </w:r>
    </w:p>
    <w:p w:rsidR="0082559E" w:rsidRPr="00E5335C" w:rsidRDefault="0082559E" w:rsidP="003A78AB">
      <w:pPr>
        <w:widowControl/>
        <w:numPr>
          <w:ilvl w:val="0"/>
          <w:numId w:val="51"/>
        </w:numPr>
        <w:suppressAutoHyphens/>
        <w:autoSpaceDE/>
        <w:autoSpaceDN/>
        <w:adjustRightInd/>
        <w:spacing w:line="276" w:lineRule="auto"/>
        <w:jc w:val="both"/>
        <w:rPr>
          <w:sz w:val="28"/>
          <w:szCs w:val="28"/>
        </w:rPr>
      </w:pPr>
      <w:r w:rsidRPr="00E5335C">
        <w:rPr>
          <w:sz w:val="28"/>
          <w:szCs w:val="28"/>
        </w:rPr>
        <w:t>проекты</w:t>
      </w:r>
    </w:p>
    <w:p w:rsidR="0082559E" w:rsidRPr="00E5335C" w:rsidRDefault="0082559E" w:rsidP="003A78AB">
      <w:pPr>
        <w:widowControl/>
        <w:numPr>
          <w:ilvl w:val="0"/>
          <w:numId w:val="51"/>
        </w:numPr>
        <w:suppressAutoHyphens/>
        <w:autoSpaceDE/>
        <w:autoSpaceDN/>
        <w:adjustRightInd/>
        <w:spacing w:line="276" w:lineRule="auto"/>
        <w:jc w:val="both"/>
        <w:rPr>
          <w:sz w:val="28"/>
          <w:szCs w:val="28"/>
        </w:rPr>
      </w:pPr>
      <w:r w:rsidRPr="00E5335C">
        <w:rPr>
          <w:sz w:val="28"/>
          <w:szCs w:val="28"/>
        </w:rPr>
        <w:t>практические</w:t>
      </w:r>
      <w:r w:rsidR="00AF1117" w:rsidRPr="00E5335C">
        <w:rPr>
          <w:sz w:val="28"/>
          <w:szCs w:val="28"/>
          <w:lang w:val="ru-RU"/>
        </w:rPr>
        <w:t xml:space="preserve"> </w:t>
      </w:r>
      <w:r w:rsidRPr="00E5335C">
        <w:rPr>
          <w:sz w:val="28"/>
          <w:szCs w:val="28"/>
        </w:rPr>
        <w:t>работы</w:t>
      </w:r>
    </w:p>
    <w:p w:rsidR="0082559E" w:rsidRPr="00E5335C" w:rsidRDefault="0082559E" w:rsidP="003A78AB">
      <w:pPr>
        <w:widowControl/>
        <w:numPr>
          <w:ilvl w:val="0"/>
          <w:numId w:val="51"/>
        </w:numPr>
        <w:suppressAutoHyphens/>
        <w:autoSpaceDE/>
        <w:autoSpaceDN/>
        <w:adjustRightInd/>
        <w:spacing w:line="276" w:lineRule="auto"/>
        <w:jc w:val="both"/>
        <w:rPr>
          <w:sz w:val="28"/>
          <w:szCs w:val="28"/>
        </w:rPr>
      </w:pPr>
      <w:r w:rsidRPr="00E5335C">
        <w:rPr>
          <w:sz w:val="28"/>
          <w:szCs w:val="28"/>
        </w:rPr>
        <w:t>творческие</w:t>
      </w:r>
      <w:r w:rsidR="00AF1117" w:rsidRPr="00E5335C">
        <w:rPr>
          <w:sz w:val="28"/>
          <w:szCs w:val="28"/>
          <w:lang w:val="ru-RU"/>
        </w:rPr>
        <w:t xml:space="preserve"> </w:t>
      </w:r>
      <w:r w:rsidRPr="00E5335C">
        <w:rPr>
          <w:sz w:val="28"/>
          <w:szCs w:val="28"/>
        </w:rPr>
        <w:t>работы</w:t>
      </w:r>
    </w:p>
    <w:p w:rsidR="0082559E" w:rsidRPr="00E5335C" w:rsidRDefault="0082559E" w:rsidP="003A78AB">
      <w:pPr>
        <w:widowControl/>
        <w:numPr>
          <w:ilvl w:val="0"/>
          <w:numId w:val="51"/>
        </w:numPr>
        <w:suppressAutoHyphens/>
        <w:autoSpaceDE/>
        <w:autoSpaceDN/>
        <w:adjustRightInd/>
        <w:spacing w:line="276" w:lineRule="auto"/>
        <w:jc w:val="both"/>
        <w:rPr>
          <w:sz w:val="28"/>
          <w:szCs w:val="28"/>
        </w:rPr>
      </w:pPr>
      <w:r w:rsidRPr="00E5335C">
        <w:rPr>
          <w:sz w:val="28"/>
          <w:szCs w:val="28"/>
        </w:rPr>
        <w:t>диагностические</w:t>
      </w:r>
      <w:r w:rsidR="00AF1117" w:rsidRPr="00E5335C">
        <w:rPr>
          <w:sz w:val="28"/>
          <w:szCs w:val="28"/>
          <w:lang w:val="ru-RU"/>
        </w:rPr>
        <w:t xml:space="preserve"> </w:t>
      </w:r>
      <w:r w:rsidRPr="00E5335C">
        <w:rPr>
          <w:sz w:val="28"/>
          <w:szCs w:val="28"/>
        </w:rPr>
        <w:t>задания</w:t>
      </w:r>
    </w:p>
    <w:p w:rsidR="0082559E" w:rsidRPr="00E5335C" w:rsidRDefault="0082559E" w:rsidP="003A78AB">
      <w:pPr>
        <w:widowControl/>
        <w:numPr>
          <w:ilvl w:val="0"/>
          <w:numId w:val="51"/>
        </w:numPr>
        <w:suppressAutoHyphens/>
        <w:autoSpaceDE/>
        <w:autoSpaceDN/>
        <w:adjustRightInd/>
        <w:spacing w:line="276" w:lineRule="auto"/>
        <w:jc w:val="both"/>
        <w:rPr>
          <w:sz w:val="28"/>
          <w:szCs w:val="28"/>
        </w:rPr>
      </w:pPr>
      <w:r w:rsidRPr="00E5335C">
        <w:rPr>
          <w:sz w:val="28"/>
          <w:szCs w:val="28"/>
        </w:rPr>
        <w:t>самоанализ и самооценка</w:t>
      </w:r>
      <w:r w:rsidR="00AF1117" w:rsidRPr="00E5335C">
        <w:rPr>
          <w:sz w:val="28"/>
          <w:szCs w:val="28"/>
          <w:lang w:val="ru-RU"/>
        </w:rPr>
        <w:t>.</w:t>
      </w:r>
    </w:p>
    <w:p w:rsidR="0082559E" w:rsidRPr="00E5335C" w:rsidRDefault="0082559E" w:rsidP="003A78AB">
      <w:pPr>
        <w:spacing w:line="276" w:lineRule="auto"/>
        <w:jc w:val="both"/>
        <w:rPr>
          <w:i/>
          <w:sz w:val="28"/>
          <w:szCs w:val="28"/>
          <w:lang w:val="ru-RU"/>
        </w:rPr>
      </w:pPr>
      <w:r w:rsidRPr="00E5335C">
        <w:rPr>
          <w:i/>
          <w:sz w:val="28"/>
          <w:szCs w:val="28"/>
          <w:lang w:val="ru-RU"/>
        </w:rPr>
        <w:t>Стартовая работа</w:t>
      </w:r>
      <w:r w:rsidRPr="00E5335C">
        <w:rPr>
          <w:sz w:val="28"/>
          <w:szCs w:val="28"/>
          <w:lang w:val="ru-RU"/>
        </w:rPr>
        <w:t xml:space="preserve"> (проводится в начале сентября) позволяет определить актуальный уровень знаний, необходимый для продолжения обучения. Стартовые работы проводятся, нач</w:t>
      </w:r>
      <w:r w:rsidR="005949AF" w:rsidRPr="00E5335C">
        <w:rPr>
          <w:sz w:val="28"/>
          <w:szCs w:val="28"/>
          <w:lang w:val="ru-RU"/>
        </w:rPr>
        <w:t>иная со второго года обучения (</w:t>
      </w:r>
      <w:r w:rsidRPr="00E5335C">
        <w:rPr>
          <w:sz w:val="28"/>
          <w:szCs w:val="28"/>
          <w:lang w:val="ru-RU"/>
        </w:rPr>
        <w:t xml:space="preserve">с первого — при наличии в ОУ психолога). Результаты стартовой работы фиксируются учителем в специальной тетради для учёта в работе, оценка результатов в </w:t>
      </w:r>
      <w:r w:rsidR="005949AF" w:rsidRPr="00E5335C">
        <w:rPr>
          <w:sz w:val="28"/>
          <w:szCs w:val="28"/>
          <w:lang w:val="ru-RU"/>
        </w:rPr>
        <w:t>классном журнале не фиксируется</w:t>
      </w:r>
      <w:r w:rsidRPr="00E5335C">
        <w:rPr>
          <w:sz w:val="28"/>
          <w:szCs w:val="28"/>
          <w:lang w:val="ru-RU"/>
        </w:rPr>
        <w:t xml:space="preserve"> и не учитываются при выставлении оценки за четверть. Материалы стартовых диагностик включаются в состав   портфолио обучающегося.</w:t>
      </w:r>
    </w:p>
    <w:p w:rsidR="0082559E" w:rsidRPr="00E5335C" w:rsidRDefault="0082559E" w:rsidP="003A78AB">
      <w:pPr>
        <w:spacing w:line="276" w:lineRule="auto"/>
        <w:jc w:val="both"/>
        <w:rPr>
          <w:sz w:val="28"/>
          <w:szCs w:val="28"/>
          <w:lang w:val="ru-RU"/>
        </w:rPr>
      </w:pPr>
      <w:r w:rsidRPr="00E5335C">
        <w:rPr>
          <w:i/>
          <w:sz w:val="28"/>
          <w:szCs w:val="28"/>
          <w:lang w:val="ru-RU"/>
        </w:rPr>
        <w:t>Диагностическая (контрольная) работа</w:t>
      </w:r>
      <w:r w:rsidRPr="00E5335C">
        <w:rPr>
          <w:sz w:val="28"/>
          <w:szCs w:val="28"/>
          <w:lang w:val="ru-RU"/>
        </w:rPr>
        <w:t xml:space="preserve"> проводится по ранее изученной теме, в ходе изучения следующей тем</w:t>
      </w:r>
      <w:r w:rsidR="005949AF" w:rsidRPr="00E5335C">
        <w:rPr>
          <w:sz w:val="28"/>
          <w:szCs w:val="28"/>
          <w:lang w:val="ru-RU"/>
        </w:rPr>
        <w:t>ы. Результаты проверочной работы</w:t>
      </w:r>
      <w:r w:rsidRPr="00E5335C">
        <w:rPr>
          <w:sz w:val="28"/>
          <w:szCs w:val="28"/>
          <w:lang w:val="ru-RU"/>
        </w:rPr>
        <w:t xml:space="preserve"> заносятся учителем  в классный журнал и учитываются при выставлении оценки  за четверть.</w:t>
      </w:r>
    </w:p>
    <w:p w:rsidR="0082559E" w:rsidRPr="00E5335C" w:rsidRDefault="0082559E" w:rsidP="003A78AB">
      <w:pPr>
        <w:pStyle w:val="Style2"/>
        <w:widowControl/>
        <w:spacing w:line="276" w:lineRule="auto"/>
        <w:ind w:firstLine="0"/>
        <w:rPr>
          <w:rStyle w:val="FontStyle65"/>
          <w:rFonts w:ascii="Times New Roman" w:hAnsi="Times New Roman" w:cs="Times New Roman"/>
          <w:color w:val="auto"/>
          <w:sz w:val="28"/>
          <w:szCs w:val="28"/>
        </w:rPr>
      </w:pPr>
      <w:r w:rsidRPr="00E5335C">
        <w:rPr>
          <w:rFonts w:ascii="Times New Roman" w:hAnsi="Times New Roman"/>
          <w:i/>
          <w:sz w:val="28"/>
          <w:szCs w:val="28"/>
        </w:rPr>
        <w:lastRenderedPageBreak/>
        <w:t>Проверочные письменные и устные работы</w:t>
      </w:r>
      <w:r w:rsidRPr="00E5335C">
        <w:rPr>
          <w:rFonts w:ascii="Times New Roman" w:hAnsi="Times New Roman"/>
          <w:sz w:val="28"/>
          <w:szCs w:val="28"/>
        </w:rPr>
        <w:t xml:space="preserve"> проводятся в конце четверти и включают проверку сформированности предметных результатов. </w:t>
      </w:r>
      <w:r w:rsidRPr="00E5335C">
        <w:rPr>
          <w:rStyle w:val="FontStyle64"/>
          <w:rFonts w:ascii="Times New Roman" w:hAnsi="Times New Roman" w:cs="Times New Roman"/>
          <w:b w:val="0"/>
          <w:color w:val="auto"/>
          <w:sz w:val="28"/>
          <w:szCs w:val="28"/>
        </w:rPr>
        <w:t xml:space="preserve">Оценка предметных результатов </w:t>
      </w:r>
      <w:r w:rsidRPr="00E5335C">
        <w:rPr>
          <w:rStyle w:val="FontStyle65"/>
          <w:rFonts w:ascii="Times New Roman" w:hAnsi="Times New Roman" w:cs="Times New Roman"/>
          <w:color w:val="auto"/>
          <w:sz w:val="28"/>
          <w:szCs w:val="28"/>
        </w:rPr>
        <w:t>представляет собой оценку достижения обучающимся планируемых результатов по отдельным предметам</w:t>
      </w:r>
      <w:r w:rsidRPr="00E5335C">
        <w:rPr>
          <w:rStyle w:val="FontStyle65"/>
          <w:rFonts w:ascii="Times New Roman" w:hAnsi="Times New Roman" w:cs="Times New Roman"/>
          <w:b/>
          <w:color w:val="auto"/>
          <w:sz w:val="28"/>
          <w:szCs w:val="28"/>
        </w:rPr>
        <w:t>.</w:t>
      </w:r>
    </w:p>
    <w:p w:rsidR="0082559E" w:rsidRPr="00E5335C" w:rsidRDefault="0082559E" w:rsidP="003A78AB">
      <w:pPr>
        <w:spacing w:line="276" w:lineRule="auto"/>
        <w:jc w:val="both"/>
        <w:rPr>
          <w:sz w:val="28"/>
          <w:szCs w:val="28"/>
          <w:lang w:val="ru-RU"/>
        </w:rPr>
      </w:pPr>
      <w:r w:rsidRPr="00E5335C">
        <w:rPr>
          <w:i/>
          <w:sz w:val="28"/>
          <w:szCs w:val="28"/>
          <w:lang w:val="ru-RU"/>
        </w:rPr>
        <w:t>Практические работы</w:t>
      </w:r>
      <w:r w:rsidRPr="00E5335C">
        <w:rPr>
          <w:sz w:val="28"/>
          <w:szCs w:val="28"/>
          <w:lang w:val="ru-RU"/>
        </w:rPr>
        <w:t xml:space="preserve"> выполняются в соответствии с учебно-тематическим планом. При выполнении практической работы в процессе изучения темы могут оцениваться лишь некоторые критерии её выполнения.</w:t>
      </w:r>
    </w:p>
    <w:p w:rsidR="0082559E" w:rsidRPr="00E5335C" w:rsidRDefault="0082559E" w:rsidP="003A78AB">
      <w:pPr>
        <w:spacing w:line="276" w:lineRule="auto"/>
        <w:jc w:val="both"/>
        <w:rPr>
          <w:sz w:val="28"/>
          <w:szCs w:val="28"/>
          <w:lang w:val="ru-RU"/>
        </w:rPr>
      </w:pPr>
      <w:r w:rsidRPr="00E5335C">
        <w:rPr>
          <w:i/>
          <w:sz w:val="28"/>
          <w:szCs w:val="28"/>
          <w:lang w:val="ru-RU"/>
        </w:rPr>
        <w:t>Творческие работы</w:t>
      </w:r>
      <w:r w:rsidRPr="00E5335C">
        <w:rPr>
          <w:sz w:val="28"/>
          <w:szCs w:val="28"/>
          <w:lang w:val="ru-RU"/>
        </w:rPr>
        <w:t xml:space="preserve"> выполняются в соответствии с учебно-тематическим планом. Количество творческих работ по каждому предмету определено в рабочей программ</w:t>
      </w:r>
      <w:r w:rsidR="005949AF" w:rsidRPr="00E5335C">
        <w:rPr>
          <w:sz w:val="28"/>
          <w:szCs w:val="28"/>
          <w:lang w:val="ru-RU"/>
        </w:rPr>
        <w:t xml:space="preserve">е </w:t>
      </w:r>
      <w:r w:rsidRPr="00E5335C">
        <w:rPr>
          <w:sz w:val="28"/>
          <w:szCs w:val="28"/>
          <w:lang w:val="ru-RU"/>
        </w:rPr>
        <w:t>учителя. Оценки выставляются в журнал.</w:t>
      </w:r>
    </w:p>
    <w:p w:rsidR="0082559E" w:rsidRPr="00E5335C" w:rsidRDefault="0082559E" w:rsidP="003A78AB">
      <w:pPr>
        <w:spacing w:line="276" w:lineRule="auto"/>
        <w:jc w:val="both"/>
        <w:rPr>
          <w:sz w:val="28"/>
          <w:szCs w:val="28"/>
          <w:lang w:val="ru-RU"/>
        </w:rPr>
      </w:pPr>
      <w:r w:rsidRPr="00E5335C">
        <w:rPr>
          <w:i/>
          <w:sz w:val="28"/>
          <w:szCs w:val="28"/>
          <w:lang w:val="ru-RU"/>
        </w:rPr>
        <w:t>Итоговые проверочные работы</w:t>
      </w:r>
      <w:r w:rsidRPr="00E5335C">
        <w:rPr>
          <w:sz w:val="28"/>
          <w:szCs w:val="28"/>
          <w:lang w:val="ru-RU"/>
        </w:rPr>
        <w:t xml:space="preserve">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82559E" w:rsidRPr="00E5335C" w:rsidRDefault="0082559E" w:rsidP="003A78AB">
      <w:pPr>
        <w:spacing w:line="276" w:lineRule="auto"/>
        <w:jc w:val="both"/>
        <w:rPr>
          <w:sz w:val="28"/>
          <w:szCs w:val="28"/>
          <w:lang w:val="ru-RU"/>
        </w:rPr>
      </w:pPr>
      <w:r w:rsidRPr="00E5335C">
        <w:rPr>
          <w:i/>
          <w:sz w:val="28"/>
          <w:szCs w:val="28"/>
          <w:lang w:val="ru-RU"/>
        </w:rPr>
        <w:t>Интегрированная контрольная работа</w:t>
      </w:r>
      <w:r w:rsidRPr="00E5335C">
        <w:rPr>
          <w:sz w:val="28"/>
          <w:szCs w:val="28"/>
          <w:lang w:val="ru-RU"/>
        </w:rPr>
        <w:t xml:space="preserve"> проводится в конце учебного года и проверяет уровень сформированности у обучающегося универсальных учебных действий. Оценка за интегрированную контрольную работу фиксируется учителем в классном журнале и учитывается при выставлении оценки за год.</w:t>
      </w:r>
    </w:p>
    <w:p w:rsidR="00771332" w:rsidRPr="00E5335C" w:rsidRDefault="00771332" w:rsidP="003A78AB">
      <w:pPr>
        <w:spacing w:line="276" w:lineRule="auto"/>
        <w:ind w:firstLine="567"/>
        <w:jc w:val="both"/>
        <w:rPr>
          <w:b/>
          <w:sz w:val="28"/>
          <w:szCs w:val="28"/>
          <w:lang w:val="ru-RU"/>
        </w:rPr>
      </w:pPr>
    </w:p>
    <w:p w:rsidR="00FD03E4" w:rsidRPr="00E5335C" w:rsidRDefault="00BB2E4F" w:rsidP="005949AF">
      <w:pPr>
        <w:spacing w:line="276" w:lineRule="auto"/>
        <w:jc w:val="both"/>
        <w:rPr>
          <w:sz w:val="28"/>
          <w:szCs w:val="28"/>
          <w:lang w:val="ru-RU"/>
        </w:rPr>
      </w:pPr>
      <w:r w:rsidRPr="00E5335C">
        <w:rPr>
          <w:b/>
          <w:sz w:val="28"/>
          <w:szCs w:val="28"/>
          <w:lang w:val="ru-RU"/>
        </w:rPr>
        <w:t>1.3.6.</w:t>
      </w:r>
      <w:r w:rsidR="005949AF" w:rsidRPr="00E5335C">
        <w:rPr>
          <w:b/>
          <w:sz w:val="28"/>
          <w:szCs w:val="28"/>
          <w:lang w:val="ru-RU"/>
        </w:rPr>
        <w:t xml:space="preserve"> </w:t>
      </w:r>
      <w:r w:rsidR="00FD03E4" w:rsidRPr="00E5335C">
        <w:rPr>
          <w:b/>
          <w:iCs/>
          <w:sz w:val="28"/>
          <w:szCs w:val="28"/>
          <w:lang w:val="ru-RU"/>
        </w:rPr>
        <w:t>Формы представления образовательных результатов</w:t>
      </w:r>
      <w:r w:rsidR="00FD03E4" w:rsidRPr="00E5335C">
        <w:rPr>
          <w:sz w:val="28"/>
          <w:szCs w:val="28"/>
          <w:lang w:val="ru-RU"/>
        </w:rPr>
        <w:t>:</w:t>
      </w:r>
    </w:p>
    <w:p w:rsidR="00FD03E4" w:rsidRPr="00E5335C" w:rsidRDefault="00FD03E4" w:rsidP="003A78AB">
      <w:pPr>
        <w:spacing w:line="276" w:lineRule="auto"/>
        <w:ind w:firstLine="567"/>
        <w:jc w:val="both"/>
        <w:rPr>
          <w:sz w:val="28"/>
          <w:szCs w:val="28"/>
          <w:lang w:val="ru-RU"/>
        </w:rPr>
      </w:pPr>
      <w:r w:rsidRPr="00E5335C">
        <w:rPr>
          <w:sz w:val="28"/>
          <w:szCs w:val="28"/>
          <w:lang w:val="ru-RU"/>
        </w:rPr>
        <w:t>- табель успеваемости по предметам (с указанием требований, предъявляемых к выставлению отметок);</w:t>
      </w:r>
    </w:p>
    <w:p w:rsidR="00FD03E4" w:rsidRPr="00E5335C" w:rsidRDefault="00FD03E4" w:rsidP="003A78AB">
      <w:pPr>
        <w:spacing w:line="276" w:lineRule="auto"/>
        <w:ind w:firstLine="567"/>
        <w:jc w:val="both"/>
        <w:rPr>
          <w:sz w:val="28"/>
          <w:szCs w:val="28"/>
          <w:lang w:val="ru-RU"/>
        </w:rPr>
      </w:pPr>
      <w:r w:rsidRPr="00E5335C">
        <w:rPr>
          <w:sz w:val="28"/>
          <w:szCs w:val="28"/>
          <w:lang w:val="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D03E4" w:rsidRPr="00E5335C" w:rsidRDefault="00FD03E4" w:rsidP="003A78AB">
      <w:pPr>
        <w:spacing w:line="276" w:lineRule="auto"/>
        <w:ind w:firstLine="567"/>
        <w:jc w:val="both"/>
        <w:rPr>
          <w:sz w:val="28"/>
          <w:szCs w:val="28"/>
          <w:lang w:val="ru-RU"/>
        </w:rPr>
      </w:pPr>
      <w:r w:rsidRPr="00E5335C">
        <w:rPr>
          <w:sz w:val="28"/>
          <w:szCs w:val="28"/>
          <w:lang w:val="ru-RU"/>
        </w:rPr>
        <w:t>- устная оценка успешности результатов, формулировка причин неудач и рекомендаций по устранению пробелов в обученности по предметам;</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 портфолио; </w:t>
      </w:r>
    </w:p>
    <w:p w:rsidR="00FD03E4" w:rsidRPr="00E5335C" w:rsidRDefault="00FD03E4" w:rsidP="003A78AB">
      <w:pPr>
        <w:spacing w:line="276" w:lineRule="auto"/>
        <w:jc w:val="both"/>
        <w:rPr>
          <w:sz w:val="28"/>
          <w:szCs w:val="28"/>
          <w:lang w:val="ru-RU"/>
        </w:rPr>
      </w:pPr>
      <w:r w:rsidRPr="00E5335C">
        <w:rPr>
          <w:sz w:val="28"/>
          <w:szCs w:val="28"/>
          <w:lang w:val="ru-RU"/>
        </w:rPr>
        <w:t xml:space="preserve">       -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70FDA" w:rsidRPr="00E5335C" w:rsidRDefault="00470FDA" w:rsidP="00771332">
      <w:pPr>
        <w:spacing w:line="276" w:lineRule="auto"/>
        <w:jc w:val="both"/>
        <w:rPr>
          <w:b/>
          <w:bCs/>
          <w:iCs/>
          <w:sz w:val="28"/>
          <w:szCs w:val="28"/>
          <w:lang w:val="ru-RU"/>
        </w:rPr>
      </w:pPr>
    </w:p>
    <w:p w:rsidR="00FD03E4" w:rsidRPr="00E5335C" w:rsidRDefault="00FD03E4" w:rsidP="005949AF">
      <w:pPr>
        <w:spacing w:line="276" w:lineRule="auto"/>
        <w:jc w:val="both"/>
        <w:rPr>
          <w:sz w:val="28"/>
          <w:szCs w:val="28"/>
          <w:lang w:val="ru-RU"/>
        </w:rPr>
      </w:pPr>
      <w:r w:rsidRPr="00E5335C">
        <w:rPr>
          <w:b/>
          <w:bCs/>
          <w:iCs/>
          <w:sz w:val="28"/>
          <w:szCs w:val="28"/>
          <w:lang w:val="ru-RU"/>
        </w:rPr>
        <w:t>1.3.</w:t>
      </w:r>
      <w:r w:rsidR="00BB2E4F" w:rsidRPr="00E5335C">
        <w:rPr>
          <w:b/>
          <w:bCs/>
          <w:iCs/>
          <w:sz w:val="28"/>
          <w:szCs w:val="28"/>
          <w:lang w:val="ru-RU"/>
        </w:rPr>
        <w:t>7</w:t>
      </w:r>
      <w:r w:rsidRPr="00E5335C">
        <w:rPr>
          <w:b/>
          <w:bCs/>
          <w:iCs/>
          <w:sz w:val="28"/>
          <w:szCs w:val="28"/>
          <w:lang w:val="ru-RU"/>
        </w:rPr>
        <w:t>. Уровни оценки достижения планируемых результатов освоения основной образовательной программы</w:t>
      </w:r>
      <w:r w:rsidR="005949AF" w:rsidRPr="00E5335C">
        <w:rPr>
          <w:b/>
          <w:bCs/>
          <w:iCs/>
          <w:sz w:val="28"/>
          <w:szCs w:val="28"/>
          <w:lang w:val="ru-RU"/>
        </w:rPr>
        <w:t xml:space="preserve"> начального</w:t>
      </w:r>
      <w:r w:rsidRPr="00E5335C">
        <w:rPr>
          <w:b/>
          <w:bCs/>
          <w:iCs/>
          <w:sz w:val="28"/>
          <w:szCs w:val="28"/>
          <w:lang w:val="ru-RU"/>
        </w:rPr>
        <w:t xml:space="preserve"> общего образования.</w:t>
      </w:r>
    </w:p>
    <w:p w:rsidR="00FD03E4" w:rsidRPr="00E5335C" w:rsidRDefault="00FD03E4" w:rsidP="003A78AB">
      <w:pPr>
        <w:spacing w:line="276" w:lineRule="auto"/>
        <w:ind w:firstLine="567"/>
        <w:rPr>
          <w:b/>
          <w:bCs/>
          <w:iCs/>
          <w:sz w:val="28"/>
          <w:szCs w:val="28"/>
          <w:lang w:val="ru-RU"/>
        </w:rPr>
      </w:pPr>
    </w:p>
    <w:tbl>
      <w:tblPr>
        <w:tblW w:w="10491" w:type="dxa"/>
        <w:jc w:val="center"/>
        <w:tblCellMar>
          <w:left w:w="0" w:type="dxa"/>
          <w:right w:w="0" w:type="dxa"/>
        </w:tblCellMar>
        <w:tblLook w:val="04A0" w:firstRow="1" w:lastRow="0" w:firstColumn="1" w:lastColumn="0" w:noHBand="0" w:noVBand="1"/>
      </w:tblPr>
      <w:tblGrid>
        <w:gridCol w:w="4679"/>
        <w:gridCol w:w="5812"/>
      </w:tblGrid>
      <w:tr w:rsidR="00E5335C" w:rsidRPr="00E5335C" w:rsidTr="005949AF">
        <w:trPr>
          <w:trHeight w:val="630"/>
          <w:jc w:val="center"/>
        </w:trPr>
        <w:tc>
          <w:tcPr>
            <w:tcW w:w="4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3E4" w:rsidRPr="00E5335C" w:rsidRDefault="00FD03E4" w:rsidP="003A78AB">
            <w:pPr>
              <w:spacing w:line="276" w:lineRule="auto"/>
              <w:ind w:firstLine="567"/>
              <w:rPr>
                <w:sz w:val="28"/>
                <w:szCs w:val="28"/>
                <w:lang w:val="ru-RU"/>
              </w:rPr>
            </w:pPr>
            <w:r w:rsidRPr="00E5335C">
              <w:rPr>
                <w:b/>
                <w:bCs/>
                <w:sz w:val="28"/>
                <w:szCs w:val="28"/>
                <w:lang w:val="ru-RU"/>
              </w:rPr>
              <w:t>Уровни оценки и сопоставление уровней</w:t>
            </w:r>
          </w:p>
        </w:tc>
        <w:tc>
          <w:tcPr>
            <w:tcW w:w="581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D03E4" w:rsidRPr="00E5335C" w:rsidRDefault="00FD03E4" w:rsidP="003A78AB">
            <w:pPr>
              <w:spacing w:line="276" w:lineRule="auto"/>
              <w:ind w:firstLine="567"/>
              <w:rPr>
                <w:sz w:val="28"/>
                <w:szCs w:val="28"/>
              </w:rPr>
            </w:pPr>
            <w:r w:rsidRPr="00E5335C">
              <w:rPr>
                <w:b/>
                <w:bCs/>
                <w:sz w:val="28"/>
                <w:szCs w:val="28"/>
              </w:rPr>
              <w:t>Уровни</w:t>
            </w:r>
            <w:r w:rsidR="005949AF" w:rsidRPr="00E5335C">
              <w:rPr>
                <w:b/>
                <w:bCs/>
                <w:sz w:val="28"/>
                <w:szCs w:val="28"/>
                <w:lang w:val="ru-RU"/>
              </w:rPr>
              <w:t xml:space="preserve"> </w:t>
            </w:r>
            <w:r w:rsidRPr="00E5335C">
              <w:rPr>
                <w:b/>
                <w:bCs/>
                <w:sz w:val="28"/>
                <w:szCs w:val="28"/>
              </w:rPr>
              <w:t>сформированности</w:t>
            </w:r>
          </w:p>
        </w:tc>
      </w:tr>
      <w:tr w:rsidR="00E5335C" w:rsidRPr="00104462" w:rsidTr="005949AF">
        <w:trPr>
          <w:trHeight w:val="1266"/>
          <w:jc w:val="center"/>
        </w:trPr>
        <w:tc>
          <w:tcPr>
            <w:tcW w:w="46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D03E4" w:rsidRPr="00E5335C" w:rsidRDefault="00FD03E4" w:rsidP="003A78AB">
            <w:pPr>
              <w:spacing w:line="276" w:lineRule="auto"/>
              <w:ind w:firstLine="567"/>
              <w:rPr>
                <w:sz w:val="28"/>
                <w:szCs w:val="28"/>
              </w:rPr>
            </w:pPr>
            <w:r w:rsidRPr="00E5335C">
              <w:rPr>
                <w:b/>
                <w:bCs/>
                <w:sz w:val="28"/>
                <w:szCs w:val="28"/>
              </w:rPr>
              <w:t>Высший</w:t>
            </w:r>
          </w:p>
          <w:p w:rsidR="00FD03E4" w:rsidRPr="00E5335C" w:rsidRDefault="00FD03E4" w:rsidP="003A78AB">
            <w:pPr>
              <w:spacing w:line="276" w:lineRule="auto"/>
              <w:ind w:firstLine="567"/>
              <w:rPr>
                <w:sz w:val="28"/>
                <w:szCs w:val="28"/>
              </w:rPr>
            </w:pPr>
            <w:r w:rsidRPr="00E5335C">
              <w:rPr>
                <w:b/>
                <w:bCs/>
                <w:sz w:val="28"/>
                <w:szCs w:val="28"/>
              </w:rPr>
              <w:t>(Оптимальный)</w:t>
            </w:r>
          </w:p>
          <w:p w:rsidR="00FD03E4" w:rsidRPr="00E5335C" w:rsidRDefault="00FD03E4" w:rsidP="003A78AB">
            <w:pPr>
              <w:spacing w:line="276" w:lineRule="auto"/>
              <w:ind w:firstLine="567"/>
              <w:rPr>
                <w:sz w:val="28"/>
                <w:szCs w:val="28"/>
              </w:rPr>
            </w:pPr>
            <w:r w:rsidRPr="00E5335C">
              <w:rPr>
                <w:b/>
                <w:bCs/>
                <w:sz w:val="28"/>
                <w:szCs w:val="28"/>
              </w:rPr>
              <w:t>(Перспективный)</w:t>
            </w:r>
          </w:p>
        </w:tc>
        <w:tc>
          <w:tcPr>
            <w:tcW w:w="5812" w:type="dxa"/>
            <w:tcBorders>
              <w:top w:val="nil"/>
              <w:left w:val="nil"/>
              <w:bottom w:val="single" w:sz="4" w:space="0" w:color="auto"/>
              <w:right w:val="single" w:sz="4" w:space="0" w:color="auto"/>
            </w:tcBorders>
            <w:tcMar>
              <w:top w:w="0" w:type="dxa"/>
              <w:left w:w="108" w:type="dxa"/>
              <w:bottom w:w="0" w:type="dxa"/>
              <w:right w:w="108" w:type="dxa"/>
            </w:tcMar>
          </w:tcPr>
          <w:p w:rsidR="00FD03E4" w:rsidRPr="00E5335C" w:rsidRDefault="00FD03E4" w:rsidP="005949AF">
            <w:pPr>
              <w:spacing w:line="276" w:lineRule="auto"/>
              <w:ind w:firstLine="567"/>
              <w:rPr>
                <w:sz w:val="28"/>
                <w:szCs w:val="28"/>
                <w:lang w:val="ru-RU"/>
              </w:rPr>
            </w:pPr>
            <w:r w:rsidRPr="00E5335C">
              <w:rPr>
                <w:i/>
                <w:iCs/>
                <w:sz w:val="28"/>
                <w:szCs w:val="28"/>
                <w:lang w:val="ru-RU"/>
              </w:rPr>
              <w:t xml:space="preserve"> Знает и может получить возможность научиться личностным, регулятивным, познавательным и</w:t>
            </w:r>
            <w:r w:rsidRPr="00E5335C">
              <w:rPr>
                <w:i/>
                <w:iCs/>
                <w:sz w:val="28"/>
                <w:szCs w:val="28"/>
              </w:rPr>
              <w:t> </w:t>
            </w:r>
            <w:r w:rsidRPr="00E5335C">
              <w:rPr>
                <w:i/>
                <w:iCs/>
                <w:sz w:val="28"/>
                <w:szCs w:val="28"/>
                <w:lang w:val="ru-RU"/>
              </w:rPr>
              <w:t>коммуникативным универсальным учебным действиям</w:t>
            </w:r>
            <w:r w:rsidRPr="00E5335C">
              <w:rPr>
                <w:i/>
                <w:iCs/>
                <w:sz w:val="28"/>
                <w:szCs w:val="28"/>
              </w:rPr>
              <w:t> </w:t>
            </w:r>
            <w:r w:rsidRPr="00E5335C">
              <w:rPr>
                <w:i/>
                <w:iCs/>
                <w:sz w:val="28"/>
                <w:szCs w:val="28"/>
                <w:lang w:val="ru-RU"/>
              </w:rPr>
              <w:t>в новой творческой ситуации.</w:t>
            </w:r>
          </w:p>
        </w:tc>
      </w:tr>
      <w:tr w:rsidR="00E5335C" w:rsidRPr="00104462" w:rsidTr="005949AF">
        <w:trPr>
          <w:trHeight w:val="1274"/>
          <w:jc w:val="center"/>
        </w:trPr>
        <w:tc>
          <w:tcPr>
            <w:tcW w:w="46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D03E4" w:rsidRPr="00E5335C" w:rsidRDefault="00FD03E4" w:rsidP="003A78AB">
            <w:pPr>
              <w:spacing w:line="276" w:lineRule="auto"/>
              <w:ind w:firstLine="567"/>
              <w:rPr>
                <w:sz w:val="28"/>
                <w:szCs w:val="28"/>
              </w:rPr>
            </w:pPr>
            <w:r w:rsidRPr="00E5335C">
              <w:rPr>
                <w:b/>
                <w:bCs/>
                <w:sz w:val="28"/>
                <w:szCs w:val="28"/>
              </w:rPr>
              <w:lastRenderedPageBreak/>
              <w:t>Средний</w:t>
            </w:r>
          </w:p>
          <w:p w:rsidR="00FD03E4" w:rsidRPr="00E5335C" w:rsidRDefault="00FD03E4" w:rsidP="003A78AB">
            <w:pPr>
              <w:spacing w:line="276" w:lineRule="auto"/>
              <w:ind w:firstLine="567"/>
              <w:rPr>
                <w:sz w:val="28"/>
                <w:szCs w:val="28"/>
              </w:rPr>
            </w:pPr>
            <w:r w:rsidRPr="00E5335C">
              <w:rPr>
                <w:b/>
                <w:bCs/>
                <w:sz w:val="28"/>
                <w:szCs w:val="28"/>
              </w:rPr>
              <w:t>(Основной)</w:t>
            </w:r>
          </w:p>
          <w:p w:rsidR="00FD03E4" w:rsidRPr="00E5335C" w:rsidRDefault="00FD03E4" w:rsidP="003A78AB">
            <w:pPr>
              <w:spacing w:line="276" w:lineRule="auto"/>
              <w:ind w:firstLine="567"/>
              <w:rPr>
                <w:sz w:val="28"/>
                <w:szCs w:val="28"/>
              </w:rPr>
            </w:pPr>
            <w:r w:rsidRPr="00E5335C">
              <w:rPr>
                <w:b/>
                <w:bCs/>
                <w:sz w:val="28"/>
                <w:szCs w:val="28"/>
              </w:rPr>
              <w:t>(Нормативный)</w:t>
            </w:r>
          </w:p>
        </w:tc>
        <w:tc>
          <w:tcPr>
            <w:tcW w:w="5812" w:type="dxa"/>
            <w:tcBorders>
              <w:top w:val="nil"/>
              <w:left w:val="nil"/>
              <w:bottom w:val="single" w:sz="4" w:space="0" w:color="auto"/>
              <w:right w:val="single" w:sz="4" w:space="0" w:color="auto"/>
            </w:tcBorders>
            <w:tcMar>
              <w:top w:w="0" w:type="dxa"/>
              <w:left w:w="108" w:type="dxa"/>
              <w:bottom w:w="0" w:type="dxa"/>
              <w:right w:w="108" w:type="dxa"/>
            </w:tcMar>
          </w:tcPr>
          <w:p w:rsidR="00FD03E4" w:rsidRPr="00E5335C" w:rsidRDefault="00FD03E4" w:rsidP="003A78AB">
            <w:pPr>
              <w:spacing w:line="276" w:lineRule="auto"/>
              <w:ind w:firstLine="567"/>
              <w:rPr>
                <w:sz w:val="28"/>
                <w:szCs w:val="28"/>
                <w:lang w:val="ru-RU"/>
              </w:rPr>
            </w:pPr>
            <w:r w:rsidRPr="00E5335C">
              <w:rPr>
                <w:i/>
                <w:iCs/>
                <w:sz w:val="28"/>
                <w:szCs w:val="28"/>
                <w:lang w:val="ru-RU"/>
              </w:rPr>
              <w:t xml:space="preserve">Знает и может получить возможность научиться личностным, регулятивным, познавательным и </w:t>
            </w:r>
            <w:r w:rsidRPr="00E5335C">
              <w:rPr>
                <w:i/>
                <w:iCs/>
                <w:sz w:val="28"/>
                <w:szCs w:val="28"/>
              </w:rPr>
              <w:t> </w:t>
            </w:r>
            <w:r w:rsidRPr="00E5335C">
              <w:rPr>
                <w:i/>
                <w:iCs/>
                <w:sz w:val="28"/>
                <w:szCs w:val="28"/>
                <w:lang w:val="ru-RU"/>
              </w:rPr>
              <w:t xml:space="preserve">коммуникативным универсальным учебным действиям </w:t>
            </w:r>
            <w:r w:rsidRPr="00E5335C">
              <w:rPr>
                <w:i/>
                <w:iCs/>
                <w:sz w:val="28"/>
                <w:szCs w:val="28"/>
              </w:rPr>
              <w:t> </w:t>
            </w:r>
            <w:r w:rsidRPr="00E5335C">
              <w:rPr>
                <w:i/>
                <w:iCs/>
                <w:sz w:val="28"/>
                <w:szCs w:val="28"/>
                <w:lang w:val="ru-RU"/>
              </w:rPr>
              <w:t>в знакомой</w:t>
            </w:r>
            <w:r w:rsidRPr="00E5335C">
              <w:rPr>
                <w:i/>
                <w:iCs/>
                <w:sz w:val="28"/>
                <w:szCs w:val="28"/>
              </w:rPr>
              <w:t> </w:t>
            </w:r>
            <w:r w:rsidRPr="00E5335C">
              <w:rPr>
                <w:i/>
                <w:iCs/>
                <w:sz w:val="28"/>
                <w:szCs w:val="28"/>
                <w:lang w:val="ru-RU"/>
              </w:rPr>
              <w:t xml:space="preserve"> ситуации.</w:t>
            </w:r>
          </w:p>
        </w:tc>
      </w:tr>
      <w:tr w:rsidR="00E5335C" w:rsidRPr="00104462" w:rsidTr="005949AF">
        <w:trPr>
          <w:trHeight w:val="1391"/>
          <w:jc w:val="center"/>
        </w:trPr>
        <w:tc>
          <w:tcPr>
            <w:tcW w:w="46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D03E4" w:rsidRPr="00E5335C" w:rsidRDefault="00FD03E4" w:rsidP="003A78AB">
            <w:pPr>
              <w:spacing w:line="276" w:lineRule="auto"/>
              <w:ind w:firstLine="567"/>
              <w:rPr>
                <w:sz w:val="28"/>
                <w:szCs w:val="28"/>
              </w:rPr>
            </w:pPr>
            <w:r w:rsidRPr="00E5335C">
              <w:rPr>
                <w:b/>
                <w:bCs/>
                <w:sz w:val="28"/>
                <w:szCs w:val="28"/>
              </w:rPr>
              <w:t>Начальный</w:t>
            </w:r>
          </w:p>
          <w:p w:rsidR="00FD03E4" w:rsidRPr="00E5335C" w:rsidRDefault="00FD03E4" w:rsidP="003A78AB">
            <w:pPr>
              <w:spacing w:line="276" w:lineRule="auto"/>
              <w:ind w:firstLine="567"/>
              <w:rPr>
                <w:sz w:val="28"/>
                <w:szCs w:val="28"/>
              </w:rPr>
            </w:pPr>
            <w:r w:rsidRPr="00E5335C">
              <w:rPr>
                <w:b/>
                <w:bCs/>
                <w:sz w:val="28"/>
                <w:szCs w:val="28"/>
              </w:rPr>
              <w:t>(Учебный)</w:t>
            </w:r>
          </w:p>
          <w:p w:rsidR="00FD03E4" w:rsidRPr="00E5335C" w:rsidRDefault="00FD03E4" w:rsidP="003A78AB">
            <w:pPr>
              <w:spacing w:line="276" w:lineRule="auto"/>
              <w:ind w:firstLine="567"/>
              <w:rPr>
                <w:sz w:val="28"/>
                <w:szCs w:val="28"/>
              </w:rPr>
            </w:pPr>
            <w:r w:rsidRPr="00E5335C">
              <w:rPr>
                <w:b/>
                <w:bCs/>
                <w:sz w:val="28"/>
                <w:szCs w:val="28"/>
              </w:rPr>
              <w:t>(Потенциальный)</w:t>
            </w:r>
          </w:p>
        </w:tc>
        <w:tc>
          <w:tcPr>
            <w:tcW w:w="5812" w:type="dxa"/>
            <w:tcBorders>
              <w:top w:val="nil"/>
              <w:left w:val="nil"/>
              <w:bottom w:val="single" w:sz="4" w:space="0" w:color="auto"/>
              <w:right w:val="single" w:sz="4" w:space="0" w:color="auto"/>
            </w:tcBorders>
            <w:tcMar>
              <w:top w:w="0" w:type="dxa"/>
              <w:left w:w="108" w:type="dxa"/>
              <w:bottom w:w="0" w:type="dxa"/>
              <w:right w:w="108" w:type="dxa"/>
            </w:tcMar>
          </w:tcPr>
          <w:p w:rsidR="00FD03E4" w:rsidRPr="00E5335C" w:rsidRDefault="00FD03E4" w:rsidP="003A78AB">
            <w:pPr>
              <w:spacing w:line="276" w:lineRule="auto"/>
              <w:ind w:firstLine="567"/>
              <w:rPr>
                <w:sz w:val="28"/>
                <w:szCs w:val="28"/>
                <w:lang w:val="ru-RU"/>
              </w:rPr>
            </w:pPr>
            <w:r w:rsidRPr="00E5335C">
              <w:rPr>
                <w:i/>
                <w:iCs/>
                <w:sz w:val="28"/>
                <w:szCs w:val="28"/>
                <w:lang w:val="ru-RU"/>
              </w:rPr>
              <w:t xml:space="preserve">Знает и может получить возможность научиться личностным, регулятивным, познавательным и </w:t>
            </w:r>
            <w:r w:rsidRPr="00E5335C">
              <w:rPr>
                <w:i/>
                <w:iCs/>
                <w:sz w:val="28"/>
                <w:szCs w:val="28"/>
              </w:rPr>
              <w:t> </w:t>
            </w:r>
            <w:r w:rsidRPr="00E5335C">
              <w:rPr>
                <w:i/>
                <w:iCs/>
                <w:sz w:val="28"/>
                <w:szCs w:val="28"/>
                <w:lang w:val="ru-RU"/>
              </w:rPr>
              <w:t>коммуникативным универсальным учебным действиям</w:t>
            </w:r>
          </w:p>
        </w:tc>
      </w:tr>
    </w:tbl>
    <w:p w:rsidR="00FD03E4" w:rsidRPr="00E5335C" w:rsidRDefault="00FD03E4" w:rsidP="003A78AB">
      <w:pPr>
        <w:spacing w:line="276" w:lineRule="auto"/>
        <w:ind w:firstLine="567"/>
        <w:jc w:val="both"/>
        <w:rPr>
          <w:i/>
          <w:iCs/>
          <w:sz w:val="28"/>
          <w:szCs w:val="28"/>
          <w:lang w:val="ru-RU"/>
        </w:rPr>
      </w:pPr>
    </w:p>
    <w:p w:rsidR="00FD03E4" w:rsidRPr="00E5335C" w:rsidRDefault="00FD03E4" w:rsidP="003A78AB">
      <w:pPr>
        <w:spacing w:line="276" w:lineRule="auto"/>
        <w:jc w:val="both"/>
        <w:rPr>
          <w:b/>
          <w:sz w:val="28"/>
          <w:szCs w:val="28"/>
          <w:lang w:val="ru-RU"/>
        </w:rPr>
      </w:pPr>
      <w:r w:rsidRPr="00E5335C">
        <w:rPr>
          <w:b/>
          <w:iCs/>
          <w:sz w:val="28"/>
          <w:szCs w:val="28"/>
          <w:lang w:val="ru-RU"/>
        </w:rPr>
        <w:t>1.3.</w:t>
      </w:r>
      <w:r w:rsidR="00BB2E4F" w:rsidRPr="00E5335C">
        <w:rPr>
          <w:b/>
          <w:iCs/>
          <w:sz w:val="28"/>
          <w:szCs w:val="28"/>
          <w:lang w:val="ru-RU"/>
        </w:rPr>
        <w:t>8</w:t>
      </w:r>
      <w:r w:rsidRPr="00E5335C">
        <w:rPr>
          <w:b/>
          <w:iCs/>
          <w:sz w:val="28"/>
          <w:szCs w:val="28"/>
          <w:lang w:val="ru-RU"/>
        </w:rPr>
        <w:t>.</w:t>
      </w:r>
      <w:r w:rsidR="005949AF" w:rsidRPr="00E5335C">
        <w:rPr>
          <w:b/>
          <w:iCs/>
          <w:sz w:val="28"/>
          <w:szCs w:val="28"/>
          <w:lang w:val="ru-RU"/>
        </w:rPr>
        <w:t xml:space="preserve"> </w:t>
      </w:r>
      <w:r w:rsidRPr="00E5335C">
        <w:rPr>
          <w:b/>
          <w:iCs/>
          <w:sz w:val="28"/>
          <w:szCs w:val="28"/>
          <w:lang w:val="ru-RU"/>
        </w:rPr>
        <w:t>Итоговая оценка выпускника и ее использование при переходе от начального к основному общему образованию.</w:t>
      </w:r>
    </w:p>
    <w:p w:rsidR="00FD03E4" w:rsidRPr="00E5335C" w:rsidRDefault="00FD03E4" w:rsidP="003A78AB">
      <w:pPr>
        <w:spacing w:line="276" w:lineRule="auto"/>
        <w:ind w:firstLine="567"/>
        <w:jc w:val="both"/>
        <w:rPr>
          <w:sz w:val="28"/>
          <w:szCs w:val="28"/>
          <w:lang w:val="ru-RU"/>
        </w:rPr>
      </w:pPr>
      <w:r w:rsidRPr="00E5335C">
        <w:rPr>
          <w:sz w:val="28"/>
          <w:szCs w:val="28"/>
          <w:lang w:val="ru-RU"/>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FD03E4" w:rsidRPr="00E5335C" w:rsidRDefault="00FD03E4" w:rsidP="003A78AB">
      <w:pPr>
        <w:spacing w:line="276" w:lineRule="auto"/>
        <w:ind w:firstLine="567"/>
        <w:jc w:val="both"/>
        <w:rPr>
          <w:sz w:val="28"/>
          <w:szCs w:val="28"/>
          <w:lang w:val="ru-RU"/>
        </w:rPr>
      </w:pPr>
      <w:r w:rsidRPr="00E5335C">
        <w:rPr>
          <w:sz w:val="28"/>
          <w:szCs w:val="28"/>
          <w:lang w:val="ru-RU"/>
        </w:rPr>
        <w:t>При этом накопленная оценка характеризует выполнение всей совокупности планируемых результатов, а также динамику образовательных</w:t>
      </w:r>
      <w:r w:rsidR="005949AF" w:rsidRPr="00E5335C">
        <w:rPr>
          <w:sz w:val="28"/>
          <w:szCs w:val="28"/>
          <w:lang w:val="ru-RU"/>
        </w:rPr>
        <w:t xml:space="preserve"> </w:t>
      </w:r>
      <w:r w:rsidRPr="00E5335C">
        <w:rPr>
          <w:sz w:val="28"/>
          <w:szCs w:val="28"/>
          <w:lang w:val="ru-RU"/>
        </w:rPr>
        <w:t>достижений</w:t>
      </w:r>
      <w:r w:rsidR="005949AF" w:rsidRPr="00E5335C">
        <w:rPr>
          <w:sz w:val="28"/>
          <w:szCs w:val="28"/>
          <w:lang w:val="ru-RU"/>
        </w:rPr>
        <w:t xml:space="preserve"> </w:t>
      </w:r>
      <w:r w:rsidRPr="00E5335C">
        <w:rPr>
          <w:sz w:val="28"/>
          <w:szCs w:val="28"/>
          <w:lang w:val="ru-RU"/>
        </w:rPr>
        <w:t>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FD03E4" w:rsidRPr="00E5335C" w:rsidRDefault="00FD03E4" w:rsidP="003A78AB">
      <w:pPr>
        <w:spacing w:line="276" w:lineRule="auto"/>
        <w:ind w:firstLine="567"/>
        <w:jc w:val="both"/>
        <w:rPr>
          <w:sz w:val="28"/>
          <w:szCs w:val="28"/>
          <w:lang w:val="ru-RU"/>
        </w:rPr>
      </w:pPr>
      <w:r w:rsidRPr="00E5335C">
        <w:rPr>
          <w:sz w:val="28"/>
          <w:szCs w:val="28"/>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D03E4" w:rsidRPr="00E5335C" w:rsidRDefault="00FD03E4" w:rsidP="003A78AB">
      <w:pPr>
        <w:spacing w:line="276" w:lineRule="auto"/>
        <w:ind w:firstLine="567"/>
        <w:jc w:val="both"/>
        <w:rPr>
          <w:sz w:val="28"/>
          <w:szCs w:val="28"/>
          <w:lang w:val="ru-RU"/>
        </w:rPr>
      </w:pPr>
      <w:r w:rsidRPr="00E5335C">
        <w:rPr>
          <w:sz w:val="28"/>
          <w:szCs w:val="28"/>
          <w:lang w:val="ru-RU"/>
        </w:rPr>
        <w:t>1)Выпускник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w:t>
      </w:r>
      <w:r w:rsidRPr="00E5335C">
        <w:rPr>
          <w:sz w:val="28"/>
          <w:szCs w:val="28"/>
        </w:rPr>
        <w:t> </w:t>
      </w:r>
      <w:r w:rsidRPr="00E5335C">
        <w:rPr>
          <w:sz w:val="28"/>
          <w:szCs w:val="28"/>
          <w:lang w:val="ru-RU"/>
        </w:rPr>
        <w:t>учебно-практических задач средствами данного предмета.</w:t>
      </w:r>
    </w:p>
    <w:p w:rsidR="00FD03E4" w:rsidRPr="00E5335C" w:rsidRDefault="00FD03E4" w:rsidP="003A78AB">
      <w:pPr>
        <w:spacing w:line="276" w:lineRule="auto"/>
        <w:ind w:firstLine="567"/>
        <w:jc w:val="both"/>
        <w:rPr>
          <w:sz w:val="28"/>
          <w:szCs w:val="28"/>
          <w:lang w:val="ru-RU"/>
        </w:rPr>
      </w:pPr>
      <w:r w:rsidRPr="00E5335C">
        <w:rPr>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FD03E4" w:rsidRPr="00E5335C" w:rsidRDefault="00FD03E4" w:rsidP="003A78AB">
      <w:pPr>
        <w:spacing w:line="276" w:lineRule="auto"/>
        <w:ind w:firstLine="567"/>
        <w:jc w:val="both"/>
        <w:rPr>
          <w:sz w:val="28"/>
          <w:szCs w:val="28"/>
          <w:lang w:val="ru-RU"/>
        </w:rPr>
      </w:pPr>
      <w:r w:rsidRPr="00E5335C">
        <w:rPr>
          <w:sz w:val="28"/>
          <w:szCs w:val="28"/>
          <w:lang w:val="ru-RU"/>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FD03E4" w:rsidRPr="00E5335C" w:rsidRDefault="00FD03E4" w:rsidP="003A78AB">
      <w:pPr>
        <w:spacing w:line="276" w:lineRule="auto"/>
        <w:ind w:firstLine="567"/>
        <w:jc w:val="both"/>
        <w:rPr>
          <w:sz w:val="28"/>
          <w:szCs w:val="28"/>
          <w:lang w:val="ru-RU"/>
        </w:rPr>
      </w:pPr>
      <w:r w:rsidRPr="00E5335C">
        <w:rPr>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3) Выпускник не овладел опорной системой знаний и учебными действиями, </w:t>
      </w:r>
      <w:r w:rsidRPr="00E5335C">
        <w:rPr>
          <w:sz w:val="28"/>
          <w:szCs w:val="28"/>
          <w:lang w:val="ru-RU"/>
        </w:rPr>
        <w:lastRenderedPageBreak/>
        <w:t>необходимыми для продолжения образования на следующей ступени общего образования.</w:t>
      </w:r>
    </w:p>
    <w:p w:rsidR="00FD03E4" w:rsidRPr="00E5335C" w:rsidRDefault="00FD03E4" w:rsidP="003A78AB">
      <w:pPr>
        <w:spacing w:line="276" w:lineRule="auto"/>
        <w:ind w:firstLine="567"/>
        <w:jc w:val="both"/>
        <w:rPr>
          <w:sz w:val="28"/>
          <w:szCs w:val="28"/>
          <w:lang w:val="ru-RU"/>
        </w:rPr>
      </w:pPr>
      <w:r w:rsidRPr="00E5335C">
        <w:rPr>
          <w:sz w:val="28"/>
          <w:szCs w:val="28"/>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D03E4" w:rsidRPr="00E5335C" w:rsidRDefault="00FD03E4" w:rsidP="003A78AB">
      <w:pPr>
        <w:spacing w:line="276" w:lineRule="auto"/>
        <w:ind w:firstLine="567"/>
        <w:jc w:val="both"/>
        <w:rPr>
          <w:sz w:val="28"/>
          <w:szCs w:val="28"/>
          <w:lang w:val="ru-RU"/>
        </w:rPr>
      </w:pPr>
      <w:r w:rsidRPr="00E5335C">
        <w:rPr>
          <w:sz w:val="28"/>
          <w:szCs w:val="28"/>
          <w:lang w:val="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FD03E4" w:rsidRPr="00E5335C" w:rsidRDefault="00FD03E4" w:rsidP="003A78AB">
      <w:pPr>
        <w:spacing w:line="276" w:lineRule="auto"/>
        <w:ind w:right="5" w:firstLine="567"/>
        <w:jc w:val="both"/>
        <w:rPr>
          <w:sz w:val="28"/>
          <w:szCs w:val="28"/>
          <w:lang w:val="ru-RU" w:bidi="en-US"/>
        </w:rPr>
      </w:pPr>
      <w:r w:rsidRPr="00E5335C">
        <w:rPr>
          <w:sz w:val="28"/>
          <w:szCs w:val="28"/>
          <w:lang w:val="ru-RU" w:bidi="en-US"/>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E5335C">
        <w:rPr>
          <w:b/>
          <w:bCs/>
          <w:sz w:val="28"/>
          <w:szCs w:val="28"/>
          <w:lang w:val="ru-RU" w:bidi="en-US"/>
        </w:rPr>
        <w:t xml:space="preserve">характеристики выпускника, </w:t>
      </w:r>
      <w:r w:rsidRPr="00E5335C">
        <w:rPr>
          <w:sz w:val="28"/>
          <w:szCs w:val="28"/>
          <w:lang w:val="ru-RU" w:bidi="en-US"/>
        </w:rPr>
        <w:t>в которой:</w:t>
      </w:r>
    </w:p>
    <w:p w:rsidR="00FD03E4" w:rsidRPr="00E5335C" w:rsidRDefault="00FD03E4" w:rsidP="003A78AB">
      <w:pPr>
        <w:tabs>
          <w:tab w:val="left" w:pos="614"/>
        </w:tabs>
        <w:spacing w:line="276" w:lineRule="auto"/>
        <w:ind w:right="5" w:firstLine="567"/>
        <w:jc w:val="both"/>
        <w:rPr>
          <w:sz w:val="28"/>
          <w:szCs w:val="28"/>
          <w:lang w:val="ru-RU" w:bidi="en-US"/>
        </w:rPr>
      </w:pPr>
      <w:r w:rsidRPr="00E5335C">
        <w:rPr>
          <w:sz w:val="28"/>
          <w:szCs w:val="28"/>
          <w:lang w:val="ru-RU" w:bidi="en-US"/>
        </w:rPr>
        <w:t>•</w:t>
      </w:r>
      <w:r w:rsidRPr="00E5335C">
        <w:rPr>
          <w:sz w:val="28"/>
          <w:szCs w:val="28"/>
          <w:lang w:val="ru-RU" w:bidi="en-US"/>
        </w:rPr>
        <w:tab/>
        <w:t>отмечаются образовательные достижения и положительные качества выпускника;</w:t>
      </w:r>
    </w:p>
    <w:p w:rsidR="00FD03E4" w:rsidRPr="00E5335C" w:rsidRDefault="00FD03E4" w:rsidP="003A78AB">
      <w:pPr>
        <w:numPr>
          <w:ilvl w:val="0"/>
          <w:numId w:val="1"/>
        </w:numPr>
        <w:tabs>
          <w:tab w:val="left" w:pos="557"/>
        </w:tabs>
        <w:spacing w:line="276" w:lineRule="auto"/>
        <w:ind w:right="5" w:firstLine="567"/>
        <w:jc w:val="both"/>
        <w:rPr>
          <w:sz w:val="28"/>
          <w:szCs w:val="28"/>
          <w:lang w:val="ru-RU" w:bidi="en-US"/>
        </w:rPr>
      </w:pPr>
      <w:r w:rsidRPr="00E5335C">
        <w:rPr>
          <w:sz w:val="28"/>
          <w:szCs w:val="28"/>
          <w:lang w:val="ru-RU" w:bidi="en-US"/>
        </w:rPr>
        <w:t>определяются приоритетные задачи и направления лич</w:t>
      </w:r>
      <w:r w:rsidRPr="00E5335C">
        <w:rPr>
          <w:sz w:val="28"/>
          <w:szCs w:val="28"/>
          <w:lang w:val="ru-RU" w:bidi="en-US"/>
        </w:rPr>
        <w:softHyphen/>
        <w:t>ностного развития с учётом как достижений, так и психологических проблем развития ребёнка;</w:t>
      </w:r>
    </w:p>
    <w:p w:rsidR="00FD03E4" w:rsidRPr="00E5335C" w:rsidRDefault="00FD03E4" w:rsidP="003A78AB">
      <w:pPr>
        <w:numPr>
          <w:ilvl w:val="0"/>
          <w:numId w:val="1"/>
        </w:numPr>
        <w:tabs>
          <w:tab w:val="left" w:pos="557"/>
        </w:tabs>
        <w:spacing w:line="276" w:lineRule="auto"/>
        <w:ind w:firstLine="567"/>
        <w:jc w:val="both"/>
        <w:rPr>
          <w:sz w:val="28"/>
          <w:szCs w:val="28"/>
          <w:lang w:val="ru-RU" w:bidi="en-US"/>
        </w:rPr>
      </w:pPr>
      <w:r w:rsidRPr="00E5335C">
        <w:rPr>
          <w:sz w:val="28"/>
          <w:szCs w:val="28"/>
          <w:lang w:val="ru-RU" w:bidi="en-US"/>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FD03E4" w:rsidRPr="00E5335C" w:rsidRDefault="00FD03E4" w:rsidP="003A78AB">
      <w:pPr>
        <w:spacing w:line="276" w:lineRule="auto"/>
        <w:ind w:firstLine="567"/>
        <w:jc w:val="both"/>
        <w:rPr>
          <w:sz w:val="28"/>
          <w:szCs w:val="28"/>
          <w:lang w:val="ru-RU" w:bidi="en-US"/>
        </w:rPr>
      </w:pPr>
      <w:r w:rsidRPr="00E5335C">
        <w:rPr>
          <w:sz w:val="28"/>
          <w:szCs w:val="28"/>
          <w:lang w:val="ru-RU" w:bidi="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E5335C">
        <w:rPr>
          <w:sz w:val="28"/>
          <w:szCs w:val="28"/>
          <w:lang w:val="ru-RU" w:bidi="en-US"/>
        </w:rPr>
        <w:softHyphen/>
        <w:t>ветом с учётом динамики образовательных достижений выпускника и контекстной информации об условиях и особен</w:t>
      </w:r>
      <w:r w:rsidRPr="00E5335C">
        <w:rPr>
          <w:sz w:val="28"/>
          <w:szCs w:val="28"/>
          <w:lang w:val="ru-RU" w:bidi="en-US"/>
        </w:rPr>
        <w:softHyphen/>
        <w:t>ностях его обучения в рамках регламентированных процедур, устанавливаемых Министерством образования и науки Российской Федерации.</w:t>
      </w:r>
    </w:p>
    <w:p w:rsidR="00FD03E4" w:rsidRPr="00E5335C" w:rsidRDefault="00FD03E4" w:rsidP="003A78AB">
      <w:pPr>
        <w:spacing w:line="276" w:lineRule="auto"/>
        <w:ind w:firstLine="567"/>
        <w:jc w:val="both"/>
        <w:rPr>
          <w:sz w:val="28"/>
          <w:szCs w:val="28"/>
          <w:lang w:val="ru-RU" w:bidi="en-US"/>
        </w:rPr>
      </w:pPr>
      <w:r w:rsidRPr="00E5335C">
        <w:rPr>
          <w:sz w:val="28"/>
          <w:szCs w:val="28"/>
          <w:lang w:val="ru-RU" w:bidi="en-US"/>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6418A1" w:rsidRPr="00E5335C" w:rsidRDefault="006418A1" w:rsidP="003A78AB">
      <w:pPr>
        <w:spacing w:line="276" w:lineRule="auto"/>
        <w:ind w:firstLine="567"/>
        <w:jc w:val="both"/>
        <w:rPr>
          <w:b/>
          <w:bCs/>
          <w:sz w:val="28"/>
          <w:szCs w:val="28"/>
          <w:lang w:val="ru-RU" w:bidi="en-US"/>
        </w:rPr>
      </w:pPr>
    </w:p>
    <w:p w:rsidR="00FD03E4" w:rsidRPr="00E5335C" w:rsidRDefault="00FD03E4" w:rsidP="005949AF">
      <w:pPr>
        <w:spacing w:line="276" w:lineRule="auto"/>
        <w:jc w:val="both"/>
        <w:rPr>
          <w:sz w:val="28"/>
          <w:szCs w:val="28"/>
          <w:lang w:val="ru-RU" w:bidi="en-US"/>
        </w:rPr>
      </w:pPr>
      <w:r w:rsidRPr="00E5335C">
        <w:rPr>
          <w:b/>
          <w:bCs/>
          <w:sz w:val="28"/>
          <w:szCs w:val="28"/>
          <w:lang w:val="ru-RU" w:bidi="en-US"/>
        </w:rPr>
        <w:t>1.3.</w:t>
      </w:r>
      <w:r w:rsidR="00BB2E4F" w:rsidRPr="00E5335C">
        <w:rPr>
          <w:b/>
          <w:bCs/>
          <w:sz w:val="28"/>
          <w:szCs w:val="28"/>
          <w:lang w:val="ru-RU" w:bidi="en-US"/>
        </w:rPr>
        <w:t>9</w:t>
      </w:r>
      <w:r w:rsidRPr="00E5335C">
        <w:rPr>
          <w:b/>
          <w:bCs/>
          <w:sz w:val="28"/>
          <w:szCs w:val="28"/>
          <w:lang w:val="ru-RU" w:bidi="en-US"/>
        </w:rPr>
        <w:t>.</w:t>
      </w:r>
      <w:r w:rsidR="005949AF" w:rsidRPr="00E5335C">
        <w:rPr>
          <w:b/>
          <w:bCs/>
          <w:sz w:val="28"/>
          <w:szCs w:val="28"/>
          <w:lang w:val="ru-RU" w:bidi="en-US"/>
        </w:rPr>
        <w:t xml:space="preserve"> </w:t>
      </w:r>
      <w:r w:rsidRPr="00E5335C">
        <w:rPr>
          <w:b/>
          <w:bCs/>
          <w:sz w:val="28"/>
          <w:szCs w:val="28"/>
          <w:lang w:val="ru-RU" w:bidi="en-US"/>
        </w:rPr>
        <w:t xml:space="preserve">Оценка результатов деятельности образовательных учреждений начального образования </w:t>
      </w:r>
      <w:r w:rsidRPr="00E5335C">
        <w:rPr>
          <w:sz w:val="28"/>
          <w:szCs w:val="28"/>
          <w:lang w:val="ru-RU" w:bidi="en-US"/>
        </w:rPr>
        <w:t>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E5335C">
        <w:rPr>
          <w:sz w:val="28"/>
          <w:szCs w:val="28"/>
          <w:lang w:val="ru-RU" w:bidi="en-US"/>
        </w:rPr>
        <w:softHyphen/>
        <w:t>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w:t>
      </w:r>
    </w:p>
    <w:p w:rsidR="00FD03E4" w:rsidRPr="00E5335C" w:rsidRDefault="00FD03E4" w:rsidP="003A78AB">
      <w:pPr>
        <w:spacing w:line="276" w:lineRule="auto"/>
        <w:ind w:firstLine="567"/>
        <w:jc w:val="both"/>
        <w:rPr>
          <w:sz w:val="28"/>
          <w:szCs w:val="28"/>
          <w:lang w:val="ru-RU" w:bidi="en-US"/>
        </w:rPr>
      </w:pPr>
      <w:r w:rsidRPr="00E5335C">
        <w:rPr>
          <w:sz w:val="28"/>
          <w:szCs w:val="28"/>
          <w:lang w:val="ru-RU" w:bidi="en-US"/>
        </w:rPr>
        <w:t xml:space="preserve">Предметом оценки в ходе данных процедур является также </w:t>
      </w:r>
      <w:r w:rsidRPr="00E5335C">
        <w:rPr>
          <w:i/>
          <w:iCs/>
          <w:sz w:val="28"/>
          <w:szCs w:val="28"/>
          <w:lang w:val="ru-RU" w:bidi="en-US"/>
        </w:rPr>
        <w:t xml:space="preserve">внутренняя оценочная деятельность </w:t>
      </w:r>
      <w:r w:rsidRPr="00E5335C">
        <w:rPr>
          <w:sz w:val="28"/>
          <w:szCs w:val="28"/>
          <w:lang w:val="ru-RU" w:bidi="en-US"/>
        </w:rPr>
        <w:t xml:space="preserve">образовательных учреждений и педагогов и, в частности, </w:t>
      </w:r>
      <w:r w:rsidRPr="00E5335C">
        <w:rPr>
          <w:sz w:val="28"/>
          <w:szCs w:val="28"/>
          <w:lang w:val="ru-RU" w:bidi="en-US"/>
        </w:rPr>
        <w:lastRenderedPageBreak/>
        <w:t>отслеживание динамики образовательных достижений выпускников начальной школы данного образовательного учреждения.</w:t>
      </w:r>
    </w:p>
    <w:p w:rsidR="00FD03E4" w:rsidRPr="00E5335C" w:rsidRDefault="00FD03E4" w:rsidP="003A78AB">
      <w:pPr>
        <w:spacing w:line="276" w:lineRule="auto"/>
        <w:ind w:right="142" w:firstLine="567"/>
        <w:jc w:val="both"/>
        <w:rPr>
          <w:sz w:val="28"/>
          <w:szCs w:val="28"/>
          <w:lang w:val="ru-RU" w:eastAsia="ar-SA" w:bidi="en-US"/>
        </w:rPr>
      </w:pPr>
      <w:r w:rsidRPr="00E5335C">
        <w:rPr>
          <w:sz w:val="28"/>
          <w:szCs w:val="28"/>
          <w:lang w:val="ru-RU" w:eastAsia="ar-SA" w:bidi="en-US"/>
        </w:rPr>
        <w:t xml:space="preserve">Содержательный контроль и оценка предметных компетентностей (грамотности) учащихся предусматривает выявление </w:t>
      </w:r>
      <w:r w:rsidRPr="00E5335C">
        <w:rPr>
          <w:b/>
          <w:i/>
          <w:sz w:val="28"/>
          <w:szCs w:val="28"/>
          <w:lang w:val="ru-RU" w:eastAsia="ar-SA" w:bidi="en-US"/>
        </w:rPr>
        <w:t xml:space="preserve">индивидуальной динамики </w:t>
      </w:r>
      <w:r w:rsidRPr="00E5335C">
        <w:rPr>
          <w:sz w:val="28"/>
          <w:szCs w:val="28"/>
          <w:lang w:val="ru-RU" w:eastAsia="ar-SA" w:bidi="en-US"/>
        </w:rPr>
        <w:t>качества усвоения предмета ребенком и не допускает сравнения его с другими детьми.</w:t>
      </w:r>
    </w:p>
    <w:p w:rsidR="00075230" w:rsidRPr="00E5335C" w:rsidRDefault="00075230" w:rsidP="003A78AB">
      <w:pPr>
        <w:spacing w:line="276" w:lineRule="auto"/>
        <w:jc w:val="both"/>
        <w:rPr>
          <w:sz w:val="28"/>
          <w:szCs w:val="28"/>
          <w:lang w:val="ru-RU"/>
        </w:rPr>
      </w:pPr>
      <w:r w:rsidRPr="00E5335C">
        <w:rPr>
          <w:sz w:val="28"/>
          <w:szCs w:val="28"/>
          <w:lang w:val="ru-RU"/>
        </w:rPr>
        <w:t>Контроль осуществляется через следующие виды промежуточной аттестации:</w:t>
      </w:r>
    </w:p>
    <w:p w:rsidR="00075230" w:rsidRPr="00E5335C" w:rsidRDefault="00075230" w:rsidP="003A78AB">
      <w:pPr>
        <w:spacing w:line="276" w:lineRule="auto"/>
        <w:jc w:val="both"/>
        <w:rPr>
          <w:sz w:val="28"/>
          <w:szCs w:val="28"/>
          <w:lang w:val="ru-RU"/>
        </w:rPr>
      </w:pPr>
      <w:r w:rsidRPr="00E5335C">
        <w:rPr>
          <w:sz w:val="28"/>
          <w:szCs w:val="28"/>
          <w:lang w:val="ru-RU"/>
        </w:rPr>
        <w:t xml:space="preserve">- </w:t>
      </w:r>
      <w:r w:rsidRPr="00E5335C">
        <w:rPr>
          <w:b/>
          <w:sz w:val="28"/>
          <w:szCs w:val="28"/>
          <w:lang w:val="ru-RU"/>
        </w:rPr>
        <w:t>стартовая;</w:t>
      </w:r>
      <w:r w:rsidRPr="00E5335C">
        <w:rPr>
          <w:sz w:val="28"/>
          <w:szCs w:val="28"/>
          <w:lang w:val="ru-RU"/>
        </w:rPr>
        <w:t xml:space="preserve"> имеет диагностические задачи и осуществляется в начале учебного года, начиная со второго года обучения (с первого - при наличии в ОУ психолога).</w:t>
      </w:r>
    </w:p>
    <w:p w:rsidR="00075230" w:rsidRPr="00E5335C" w:rsidRDefault="00075230" w:rsidP="003A78AB">
      <w:pPr>
        <w:spacing w:line="276" w:lineRule="auto"/>
        <w:jc w:val="both"/>
        <w:rPr>
          <w:sz w:val="28"/>
          <w:szCs w:val="28"/>
          <w:lang w:val="ru-RU"/>
        </w:rPr>
      </w:pPr>
      <w:r w:rsidRPr="00E5335C">
        <w:rPr>
          <w:sz w:val="28"/>
          <w:szCs w:val="28"/>
          <w:lang w:val="ru-RU"/>
        </w:rPr>
        <w:t xml:space="preserve"> Цель: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075230" w:rsidRPr="00E5335C" w:rsidRDefault="00075230" w:rsidP="003A78AB">
      <w:pPr>
        <w:spacing w:line="276" w:lineRule="auto"/>
        <w:jc w:val="both"/>
        <w:rPr>
          <w:sz w:val="28"/>
          <w:szCs w:val="28"/>
          <w:lang w:val="ru-RU"/>
        </w:rPr>
      </w:pPr>
      <w:r w:rsidRPr="00E5335C">
        <w:rPr>
          <w:sz w:val="28"/>
          <w:szCs w:val="28"/>
          <w:lang w:val="ru-RU"/>
        </w:rPr>
        <w:t xml:space="preserve">- </w:t>
      </w:r>
      <w:r w:rsidRPr="00E5335C">
        <w:rPr>
          <w:b/>
          <w:sz w:val="28"/>
          <w:szCs w:val="28"/>
          <w:lang w:val="ru-RU"/>
        </w:rPr>
        <w:t xml:space="preserve">текущая; </w:t>
      </w:r>
      <w:r w:rsidRPr="00E5335C">
        <w:rPr>
          <w:sz w:val="28"/>
          <w:szCs w:val="28"/>
          <w:lang w:val="ru-RU"/>
        </w:rPr>
        <w:t xml:space="preserve">осуществляется поурочно. </w:t>
      </w:r>
    </w:p>
    <w:p w:rsidR="00075230" w:rsidRPr="00E5335C" w:rsidRDefault="00075230" w:rsidP="003A78AB">
      <w:pPr>
        <w:spacing w:line="276" w:lineRule="auto"/>
        <w:jc w:val="both"/>
        <w:rPr>
          <w:sz w:val="28"/>
          <w:szCs w:val="28"/>
          <w:lang w:val="ru-RU"/>
        </w:rPr>
      </w:pPr>
      <w:r w:rsidRPr="00E5335C">
        <w:rPr>
          <w:sz w:val="28"/>
          <w:szCs w:val="28"/>
          <w:lang w:val="ru-RU"/>
        </w:rPr>
        <w:t>Цель: контроль предметных знаний и универсальных учебных действий по результатам урока;</w:t>
      </w:r>
    </w:p>
    <w:p w:rsidR="00075230" w:rsidRPr="00E5335C" w:rsidRDefault="00075230" w:rsidP="003A78AB">
      <w:pPr>
        <w:spacing w:line="276" w:lineRule="auto"/>
        <w:jc w:val="both"/>
        <w:rPr>
          <w:sz w:val="28"/>
          <w:szCs w:val="28"/>
          <w:lang w:val="ru-RU"/>
        </w:rPr>
      </w:pPr>
      <w:r w:rsidRPr="00E5335C">
        <w:rPr>
          <w:sz w:val="28"/>
          <w:szCs w:val="28"/>
          <w:lang w:val="ru-RU"/>
        </w:rPr>
        <w:t>-</w:t>
      </w:r>
      <w:r w:rsidRPr="00E5335C">
        <w:rPr>
          <w:b/>
          <w:sz w:val="28"/>
          <w:szCs w:val="28"/>
          <w:lang w:val="ru-RU"/>
        </w:rPr>
        <w:t xml:space="preserve"> рубежная</w:t>
      </w:r>
      <w:r w:rsidRPr="00E5335C">
        <w:rPr>
          <w:sz w:val="28"/>
          <w:szCs w:val="28"/>
          <w:lang w:val="ru-RU"/>
        </w:rPr>
        <w:t xml:space="preserve"> (тематическая, четвертная, полугодовая); осуществляется по итогам изучения темы, раздела, курса, четверти.</w:t>
      </w:r>
    </w:p>
    <w:p w:rsidR="00075230" w:rsidRPr="00E5335C" w:rsidRDefault="00075230" w:rsidP="003A78AB">
      <w:pPr>
        <w:spacing w:line="276" w:lineRule="auto"/>
        <w:jc w:val="both"/>
        <w:rPr>
          <w:sz w:val="28"/>
          <w:szCs w:val="28"/>
          <w:lang w:val="ru-RU"/>
        </w:rPr>
      </w:pPr>
      <w:r w:rsidRPr="00E5335C">
        <w:rPr>
          <w:sz w:val="28"/>
          <w:szCs w:val="28"/>
          <w:lang w:val="ru-RU"/>
        </w:rPr>
        <w:t xml:space="preserve"> Цель: контроль предметных знаний и метапредметных результатов темы, раздела, курса, четверти.</w:t>
      </w:r>
    </w:p>
    <w:p w:rsidR="00075230" w:rsidRPr="00E5335C" w:rsidRDefault="00075230" w:rsidP="003A78AB">
      <w:pPr>
        <w:spacing w:line="276" w:lineRule="auto"/>
        <w:jc w:val="both"/>
        <w:rPr>
          <w:sz w:val="28"/>
          <w:szCs w:val="28"/>
          <w:lang w:val="ru-RU"/>
        </w:rPr>
      </w:pPr>
      <w:r w:rsidRPr="00E5335C">
        <w:rPr>
          <w:sz w:val="28"/>
          <w:szCs w:val="28"/>
          <w:lang w:val="ru-RU"/>
        </w:rPr>
        <w:t xml:space="preserve">- </w:t>
      </w:r>
      <w:r w:rsidRPr="00E5335C">
        <w:rPr>
          <w:b/>
          <w:sz w:val="28"/>
          <w:szCs w:val="28"/>
          <w:lang w:val="ru-RU"/>
        </w:rPr>
        <w:t>итоговая</w:t>
      </w:r>
      <w:r w:rsidRPr="00E5335C">
        <w:rPr>
          <w:sz w:val="28"/>
          <w:szCs w:val="28"/>
          <w:lang w:val="ru-RU"/>
        </w:rPr>
        <w:t xml:space="preserve"> проверочная работа; предполагает комплексную проверку образовательных результатов, в том числе и метапредметных, в конце учебного года.</w:t>
      </w:r>
    </w:p>
    <w:p w:rsidR="00FD03E4" w:rsidRPr="00E5335C" w:rsidRDefault="00FD03E4" w:rsidP="003A78AB">
      <w:pPr>
        <w:tabs>
          <w:tab w:val="left" w:pos="0"/>
        </w:tabs>
        <w:spacing w:line="276" w:lineRule="auto"/>
        <w:jc w:val="both"/>
        <w:rPr>
          <w:sz w:val="28"/>
          <w:szCs w:val="28"/>
          <w:lang w:val="ru-RU"/>
        </w:rPr>
      </w:pPr>
      <w:r w:rsidRPr="00E5335C">
        <w:rPr>
          <w:sz w:val="28"/>
          <w:szCs w:val="28"/>
          <w:lang w:val="ru-RU"/>
        </w:rPr>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w:t>
      </w:r>
      <w:r w:rsidR="005949AF" w:rsidRPr="00E5335C">
        <w:rPr>
          <w:sz w:val="28"/>
          <w:szCs w:val="28"/>
          <w:lang w:val="ru-RU"/>
        </w:rPr>
        <w:t xml:space="preserve"> </w:t>
      </w:r>
      <w:r w:rsidRPr="00E5335C">
        <w:rPr>
          <w:sz w:val="28"/>
          <w:szCs w:val="28"/>
          <w:lang w:val="ru-RU"/>
        </w:rPr>
        <w:t>конструктивной самооценке.</w:t>
      </w:r>
    </w:p>
    <w:p w:rsidR="00470FDA" w:rsidRPr="00E5335C" w:rsidRDefault="00470FDA" w:rsidP="00771332">
      <w:pPr>
        <w:spacing w:line="276" w:lineRule="auto"/>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B4186D" w:rsidRPr="00E5335C" w:rsidRDefault="00B4186D" w:rsidP="003A78AB">
      <w:pPr>
        <w:spacing w:line="276" w:lineRule="auto"/>
        <w:jc w:val="center"/>
        <w:rPr>
          <w:b/>
          <w:i/>
          <w:sz w:val="28"/>
          <w:szCs w:val="28"/>
          <w:lang w:val="ru-RU"/>
        </w:rPr>
      </w:pPr>
    </w:p>
    <w:p w:rsidR="00FD03E4" w:rsidRPr="00E5335C" w:rsidRDefault="00FD03E4" w:rsidP="003A78AB">
      <w:pPr>
        <w:spacing w:line="276" w:lineRule="auto"/>
        <w:jc w:val="center"/>
        <w:rPr>
          <w:b/>
          <w:i/>
          <w:sz w:val="28"/>
          <w:szCs w:val="28"/>
          <w:lang w:val="ru-RU"/>
        </w:rPr>
      </w:pPr>
      <w:r w:rsidRPr="00E5335C">
        <w:rPr>
          <w:b/>
          <w:i/>
          <w:sz w:val="28"/>
          <w:szCs w:val="28"/>
        </w:rPr>
        <w:t>II</w:t>
      </w:r>
      <w:r w:rsidRPr="00E5335C">
        <w:rPr>
          <w:b/>
          <w:i/>
          <w:sz w:val="28"/>
          <w:szCs w:val="28"/>
          <w:lang w:val="ru-RU"/>
        </w:rPr>
        <w:t>. СОДЕРЖАТЕЛЬНЫЙ РАЗДЕЛ</w:t>
      </w:r>
    </w:p>
    <w:p w:rsidR="00FD03E4" w:rsidRPr="00E5335C" w:rsidRDefault="00FD03E4" w:rsidP="003A78AB">
      <w:pPr>
        <w:spacing w:line="276" w:lineRule="auto"/>
        <w:jc w:val="center"/>
        <w:rPr>
          <w:b/>
          <w:i/>
          <w:sz w:val="28"/>
          <w:szCs w:val="28"/>
          <w:lang w:val="ru-RU"/>
        </w:rPr>
      </w:pPr>
    </w:p>
    <w:p w:rsidR="00355AD7" w:rsidRPr="00E5335C" w:rsidRDefault="00FD03E4" w:rsidP="003A78AB">
      <w:pPr>
        <w:spacing w:line="276" w:lineRule="auto"/>
        <w:jc w:val="center"/>
        <w:rPr>
          <w:b/>
          <w:sz w:val="28"/>
          <w:szCs w:val="28"/>
          <w:lang w:val="ru-RU"/>
        </w:rPr>
      </w:pPr>
      <w:r w:rsidRPr="00E5335C">
        <w:rPr>
          <w:b/>
          <w:sz w:val="28"/>
          <w:szCs w:val="28"/>
          <w:lang w:val="ru-RU"/>
        </w:rPr>
        <w:lastRenderedPageBreak/>
        <w:t>2. 1.</w:t>
      </w:r>
      <w:r w:rsidR="000F1186" w:rsidRPr="00E5335C">
        <w:rPr>
          <w:b/>
          <w:sz w:val="28"/>
          <w:szCs w:val="28"/>
          <w:lang w:val="ru-RU"/>
        </w:rPr>
        <w:t xml:space="preserve"> </w:t>
      </w:r>
      <w:r w:rsidRPr="00E5335C">
        <w:rPr>
          <w:b/>
          <w:sz w:val="28"/>
          <w:szCs w:val="28"/>
          <w:lang w:val="ru-RU"/>
        </w:rPr>
        <w:t>ПРОГРАММА ФОРМИРОВАНИЯ УНИВЕРСАЛЬНЫХ УЧЕБНЫХ ДЕЙСТВИЙ У ОБУЧАЮЩИХСЯ НА СТУПЕНИ НАЧАЛЬНОГО ОБЩЕГО ОБРАЗОВАНИЯ НА ОСНОВЕ ФГОС И С УЧЕТОМ</w:t>
      </w:r>
    </w:p>
    <w:p w:rsidR="00FD03E4" w:rsidRPr="00E5335C" w:rsidRDefault="00FD03E4" w:rsidP="003A78AB">
      <w:pPr>
        <w:spacing w:line="276" w:lineRule="auto"/>
        <w:jc w:val="center"/>
        <w:rPr>
          <w:b/>
          <w:sz w:val="28"/>
          <w:szCs w:val="28"/>
          <w:lang w:val="ru-RU"/>
        </w:rPr>
      </w:pPr>
      <w:r w:rsidRPr="00E5335C">
        <w:rPr>
          <w:b/>
          <w:sz w:val="28"/>
          <w:szCs w:val="28"/>
          <w:lang w:val="ru-RU"/>
        </w:rPr>
        <w:t xml:space="preserve"> УМК «ШКОЛА РОССИИ»</w:t>
      </w:r>
    </w:p>
    <w:p w:rsidR="00FD03E4" w:rsidRPr="00E5335C" w:rsidRDefault="00FD03E4" w:rsidP="003A78AB">
      <w:pPr>
        <w:spacing w:line="276" w:lineRule="auto"/>
        <w:jc w:val="center"/>
        <w:rPr>
          <w:b/>
          <w:sz w:val="28"/>
          <w:szCs w:val="28"/>
          <w:lang w:val="ru-RU"/>
        </w:rPr>
      </w:pPr>
    </w:p>
    <w:p w:rsidR="00FD03E4" w:rsidRPr="00E5335C" w:rsidRDefault="00FD03E4" w:rsidP="003A78AB">
      <w:pPr>
        <w:spacing w:line="276" w:lineRule="auto"/>
        <w:jc w:val="both"/>
        <w:rPr>
          <w:sz w:val="28"/>
          <w:szCs w:val="28"/>
          <w:lang w:val="ru-RU"/>
        </w:rPr>
      </w:pPr>
      <w:r w:rsidRPr="00E5335C">
        <w:rPr>
          <w:b/>
          <w:i/>
          <w:sz w:val="28"/>
          <w:szCs w:val="28"/>
          <w:lang w:val="ru-RU"/>
        </w:rPr>
        <w:t>Цель программы:</w:t>
      </w:r>
      <w:r w:rsidRPr="00E5335C">
        <w:rPr>
          <w:sz w:val="28"/>
          <w:szCs w:val="28"/>
          <w:lang w:val="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D03E4" w:rsidRPr="00E5335C" w:rsidRDefault="00FD03E4" w:rsidP="003A78AB">
      <w:pPr>
        <w:spacing w:line="276" w:lineRule="auto"/>
        <w:jc w:val="both"/>
        <w:rPr>
          <w:sz w:val="28"/>
          <w:szCs w:val="28"/>
          <w:lang w:val="ru-RU"/>
        </w:rPr>
      </w:pPr>
      <w:r w:rsidRPr="00E5335C">
        <w:rPr>
          <w:sz w:val="28"/>
          <w:szCs w:val="28"/>
          <w:lang w:val="ru-RU"/>
        </w:rPr>
        <w:tab/>
        <w:t>Программа формирования универсальных учебных действий конкретизирует соответствующих раздел Фундаментального ядра содержания.</w:t>
      </w:r>
    </w:p>
    <w:p w:rsidR="00FD03E4" w:rsidRPr="00E5335C" w:rsidRDefault="00FD03E4" w:rsidP="003A78AB">
      <w:pPr>
        <w:spacing w:line="276" w:lineRule="auto"/>
        <w:jc w:val="both"/>
        <w:rPr>
          <w:b/>
          <w:sz w:val="28"/>
          <w:szCs w:val="28"/>
        </w:rPr>
      </w:pPr>
      <w:r w:rsidRPr="00E5335C">
        <w:rPr>
          <w:b/>
          <w:i/>
          <w:sz w:val="28"/>
          <w:szCs w:val="28"/>
        </w:rPr>
        <w:t>Задачи</w:t>
      </w:r>
      <w:r w:rsidR="000F1186" w:rsidRPr="00E5335C">
        <w:rPr>
          <w:b/>
          <w:i/>
          <w:sz w:val="28"/>
          <w:szCs w:val="28"/>
          <w:lang w:val="ru-RU"/>
        </w:rPr>
        <w:t xml:space="preserve"> </w:t>
      </w:r>
      <w:r w:rsidRPr="00E5335C">
        <w:rPr>
          <w:b/>
          <w:i/>
          <w:sz w:val="28"/>
          <w:szCs w:val="28"/>
        </w:rPr>
        <w:t>программы</w:t>
      </w:r>
      <w:r w:rsidRPr="00E5335C">
        <w:rPr>
          <w:b/>
          <w:sz w:val="28"/>
          <w:szCs w:val="28"/>
        </w:rPr>
        <w:t xml:space="preserve">: </w:t>
      </w:r>
    </w:p>
    <w:p w:rsidR="00FD03E4" w:rsidRPr="00E5335C" w:rsidRDefault="00FD03E4" w:rsidP="003A78AB">
      <w:pPr>
        <w:widowControl/>
        <w:numPr>
          <w:ilvl w:val="0"/>
          <w:numId w:val="2"/>
        </w:numPr>
        <w:autoSpaceDE/>
        <w:autoSpaceDN/>
        <w:adjustRightInd/>
        <w:spacing w:line="276" w:lineRule="auto"/>
        <w:jc w:val="both"/>
        <w:rPr>
          <w:sz w:val="28"/>
          <w:szCs w:val="28"/>
          <w:lang w:val="ru-RU"/>
        </w:rPr>
      </w:pPr>
      <w:r w:rsidRPr="00E5335C">
        <w:rPr>
          <w:sz w:val="28"/>
          <w:szCs w:val="28"/>
          <w:lang w:val="ru-RU"/>
        </w:rPr>
        <w:t>установить ценностные ориентиры начального образования;</w:t>
      </w:r>
    </w:p>
    <w:p w:rsidR="00FD03E4" w:rsidRPr="00E5335C" w:rsidRDefault="00FD03E4" w:rsidP="003A78AB">
      <w:pPr>
        <w:widowControl/>
        <w:numPr>
          <w:ilvl w:val="0"/>
          <w:numId w:val="2"/>
        </w:numPr>
        <w:autoSpaceDE/>
        <w:autoSpaceDN/>
        <w:adjustRightInd/>
        <w:spacing w:line="276" w:lineRule="auto"/>
        <w:jc w:val="both"/>
        <w:rPr>
          <w:sz w:val="28"/>
          <w:szCs w:val="28"/>
          <w:lang w:val="ru-RU"/>
        </w:rPr>
      </w:pPr>
      <w:r w:rsidRPr="00E5335C">
        <w:rPr>
          <w:sz w:val="28"/>
          <w:szCs w:val="28"/>
          <w:lang w:val="ru-RU"/>
        </w:rPr>
        <w:t>определить состав и характеристику универсальных учебных действий;</w:t>
      </w:r>
    </w:p>
    <w:p w:rsidR="00FD03E4" w:rsidRPr="00E5335C" w:rsidRDefault="00FD03E4" w:rsidP="003A78AB">
      <w:pPr>
        <w:widowControl/>
        <w:numPr>
          <w:ilvl w:val="0"/>
          <w:numId w:val="2"/>
        </w:numPr>
        <w:autoSpaceDE/>
        <w:autoSpaceDN/>
        <w:adjustRightInd/>
        <w:spacing w:line="276" w:lineRule="auto"/>
        <w:jc w:val="both"/>
        <w:rPr>
          <w:sz w:val="28"/>
          <w:szCs w:val="28"/>
          <w:lang w:val="ru-RU"/>
        </w:rPr>
      </w:pPr>
      <w:r w:rsidRPr="00E5335C">
        <w:rPr>
          <w:sz w:val="28"/>
          <w:szCs w:val="28"/>
          <w:lang w:val="ru-RU"/>
        </w:rPr>
        <w:t>выявить в содержании предметных линий универсальные учебные действия и определить</w:t>
      </w:r>
      <w:r w:rsidR="000F1186" w:rsidRPr="00E5335C">
        <w:rPr>
          <w:sz w:val="28"/>
          <w:szCs w:val="28"/>
          <w:lang w:val="ru-RU"/>
        </w:rPr>
        <w:t xml:space="preserve"> </w:t>
      </w:r>
      <w:r w:rsidRPr="00E5335C">
        <w:rPr>
          <w:sz w:val="28"/>
          <w:szCs w:val="28"/>
          <w:lang w:val="ru-RU"/>
        </w:rPr>
        <w:t xml:space="preserve">условия формирования в образовательном процессе и жизненно важных ситуациях. </w:t>
      </w:r>
    </w:p>
    <w:p w:rsidR="00FD03E4" w:rsidRPr="00E5335C" w:rsidRDefault="00FD03E4" w:rsidP="003A78AB">
      <w:pPr>
        <w:spacing w:line="276" w:lineRule="auto"/>
        <w:jc w:val="both"/>
        <w:rPr>
          <w:b/>
          <w:sz w:val="28"/>
          <w:szCs w:val="28"/>
          <w:lang w:val="ru-RU"/>
        </w:rPr>
      </w:pPr>
      <w:r w:rsidRPr="00E5335C">
        <w:rPr>
          <w:b/>
          <w:i/>
          <w:sz w:val="28"/>
          <w:szCs w:val="28"/>
          <w:lang w:val="ru-RU"/>
        </w:rPr>
        <w:t>Программа формирования универсальных учебных действий содержит</w:t>
      </w:r>
      <w:r w:rsidRPr="00E5335C">
        <w:rPr>
          <w:b/>
          <w:sz w:val="28"/>
          <w:szCs w:val="28"/>
          <w:lang w:val="ru-RU"/>
        </w:rPr>
        <w:t>:</w:t>
      </w:r>
    </w:p>
    <w:p w:rsidR="00FD03E4" w:rsidRPr="00E5335C" w:rsidRDefault="00FD03E4" w:rsidP="003A78AB">
      <w:pPr>
        <w:widowControl/>
        <w:numPr>
          <w:ilvl w:val="0"/>
          <w:numId w:val="3"/>
        </w:numPr>
        <w:autoSpaceDE/>
        <w:autoSpaceDN/>
        <w:adjustRightInd/>
        <w:spacing w:line="276" w:lineRule="auto"/>
        <w:jc w:val="both"/>
        <w:rPr>
          <w:sz w:val="28"/>
          <w:szCs w:val="28"/>
          <w:lang w:val="ru-RU"/>
        </w:rPr>
      </w:pPr>
      <w:r w:rsidRPr="00E5335C">
        <w:rPr>
          <w:sz w:val="28"/>
          <w:szCs w:val="28"/>
          <w:lang w:val="ru-RU"/>
        </w:rPr>
        <w:t xml:space="preserve">описание ценностных ориентиров на каждой ступени образования; </w:t>
      </w:r>
    </w:p>
    <w:p w:rsidR="00FD03E4" w:rsidRPr="00E5335C" w:rsidRDefault="00FD03E4" w:rsidP="003A78AB">
      <w:pPr>
        <w:widowControl/>
        <w:numPr>
          <w:ilvl w:val="0"/>
          <w:numId w:val="3"/>
        </w:numPr>
        <w:autoSpaceDE/>
        <w:autoSpaceDN/>
        <w:adjustRightInd/>
        <w:spacing w:line="276" w:lineRule="auto"/>
        <w:jc w:val="both"/>
        <w:rPr>
          <w:sz w:val="28"/>
          <w:szCs w:val="28"/>
          <w:lang w:val="ru-RU"/>
        </w:rPr>
      </w:pPr>
      <w:r w:rsidRPr="00E5335C">
        <w:rPr>
          <w:sz w:val="28"/>
          <w:szCs w:val="28"/>
          <w:lang w:val="ru-RU"/>
        </w:rPr>
        <w:t>характеристики личностных, регулятивных, познавательных, коммуникативных универсальных учебных действий.</w:t>
      </w:r>
    </w:p>
    <w:p w:rsidR="00FD03E4" w:rsidRPr="00E5335C" w:rsidRDefault="00FD03E4" w:rsidP="003A78AB">
      <w:pPr>
        <w:widowControl/>
        <w:numPr>
          <w:ilvl w:val="0"/>
          <w:numId w:val="3"/>
        </w:numPr>
        <w:autoSpaceDE/>
        <w:autoSpaceDN/>
        <w:adjustRightInd/>
        <w:spacing w:line="276" w:lineRule="auto"/>
        <w:jc w:val="both"/>
        <w:rPr>
          <w:sz w:val="28"/>
          <w:szCs w:val="28"/>
          <w:lang w:val="ru-RU"/>
        </w:rPr>
      </w:pPr>
      <w:r w:rsidRPr="00E5335C">
        <w:rPr>
          <w:sz w:val="28"/>
          <w:szCs w:val="28"/>
          <w:lang w:val="ru-RU"/>
        </w:rPr>
        <w:t xml:space="preserve">связь универсальных учебных действий с содержанием учебных предметов в соответствии с УМК «Школа России»; </w:t>
      </w:r>
    </w:p>
    <w:p w:rsidR="00FD03E4" w:rsidRPr="00E5335C" w:rsidRDefault="00FD03E4" w:rsidP="003A78AB">
      <w:pPr>
        <w:widowControl/>
        <w:numPr>
          <w:ilvl w:val="0"/>
          <w:numId w:val="3"/>
        </w:numPr>
        <w:autoSpaceDE/>
        <w:autoSpaceDN/>
        <w:adjustRightInd/>
        <w:spacing w:line="276" w:lineRule="auto"/>
        <w:jc w:val="both"/>
        <w:rPr>
          <w:sz w:val="28"/>
          <w:szCs w:val="28"/>
          <w:lang w:val="ru-RU"/>
        </w:rPr>
      </w:pPr>
      <w:r w:rsidRPr="00E5335C">
        <w:rPr>
          <w:sz w:val="28"/>
          <w:szCs w:val="28"/>
          <w:lang w:val="ru-RU"/>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FD03E4" w:rsidRPr="00E5335C" w:rsidRDefault="00FD03E4" w:rsidP="003A78AB">
      <w:pPr>
        <w:widowControl/>
        <w:numPr>
          <w:ilvl w:val="0"/>
          <w:numId w:val="3"/>
        </w:numPr>
        <w:autoSpaceDE/>
        <w:autoSpaceDN/>
        <w:adjustRightInd/>
        <w:spacing w:line="276" w:lineRule="auto"/>
        <w:jc w:val="both"/>
        <w:rPr>
          <w:sz w:val="28"/>
          <w:szCs w:val="28"/>
          <w:lang w:val="ru-RU"/>
        </w:rPr>
      </w:pPr>
      <w:r w:rsidRPr="00E5335C">
        <w:rPr>
          <w:sz w:val="28"/>
          <w:szCs w:val="28"/>
          <w:lang w:val="ru-RU"/>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FD03E4" w:rsidRPr="00E5335C" w:rsidRDefault="00FD03E4" w:rsidP="003A78AB">
      <w:pPr>
        <w:widowControl/>
        <w:numPr>
          <w:ilvl w:val="0"/>
          <w:numId w:val="3"/>
        </w:numPr>
        <w:autoSpaceDE/>
        <w:autoSpaceDN/>
        <w:adjustRightInd/>
        <w:spacing w:line="276" w:lineRule="auto"/>
        <w:jc w:val="both"/>
        <w:rPr>
          <w:sz w:val="28"/>
          <w:szCs w:val="28"/>
        </w:rPr>
      </w:pPr>
      <w:r w:rsidRPr="00E5335C">
        <w:rPr>
          <w:sz w:val="28"/>
          <w:szCs w:val="28"/>
        </w:rPr>
        <w:t>планируемые</w:t>
      </w:r>
      <w:r w:rsidR="000F1186" w:rsidRPr="00E5335C">
        <w:rPr>
          <w:sz w:val="28"/>
          <w:szCs w:val="28"/>
          <w:lang w:val="ru-RU"/>
        </w:rPr>
        <w:t xml:space="preserve"> </w:t>
      </w:r>
      <w:r w:rsidRPr="00E5335C">
        <w:rPr>
          <w:sz w:val="28"/>
          <w:szCs w:val="28"/>
        </w:rPr>
        <w:t>результаты</w:t>
      </w:r>
      <w:r w:rsidR="000F1186" w:rsidRPr="00E5335C">
        <w:rPr>
          <w:sz w:val="28"/>
          <w:szCs w:val="28"/>
          <w:lang w:val="ru-RU"/>
        </w:rPr>
        <w:t xml:space="preserve"> </w:t>
      </w:r>
      <w:r w:rsidRPr="00E5335C">
        <w:rPr>
          <w:sz w:val="28"/>
          <w:szCs w:val="28"/>
        </w:rPr>
        <w:t>сформированности УУД.</w:t>
      </w:r>
    </w:p>
    <w:p w:rsidR="004955C1" w:rsidRPr="00E5335C" w:rsidRDefault="00FD03E4" w:rsidP="003A78AB">
      <w:pPr>
        <w:spacing w:line="276" w:lineRule="auto"/>
        <w:jc w:val="both"/>
        <w:rPr>
          <w:sz w:val="28"/>
          <w:szCs w:val="28"/>
          <w:lang w:val="ru-RU"/>
        </w:rPr>
      </w:pPr>
      <w:r w:rsidRPr="00E5335C">
        <w:rPr>
          <w:sz w:val="28"/>
          <w:szCs w:val="28"/>
          <w:lang w:val="ru-RU"/>
        </w:rPr>
        <w:t>Программа формирования универсальных учебных действий является основой разработки рабочих програ</w:t>
      </w:r>
      <w:r w:rsidR="004955C1" w:rsidRPr="00E5335C">
        <w:rPr>
          <w:sz w:val="28"/>
          <w:szCs w:val="28"/>
          <w:lang w:val="ru-RU"/>
        </w:rPr>
        <w:t>мм отдельных учебных предметов.</w:t>
      </w:r>
    </w:p>
    <w:p w:rsidR="00F439D2" w:rsidRPr="00E5335C" w:rsidRDefault="00F439D2" w:rsidP="003A78AB">
      <w:pPr>
        <w:spacing w:line="276" w:lineRule="auto"/>
        <w:jc w:val="both"/>
        <w:rPr>
          <w:sz w:val="28"/>
          <w:szCs w:val="28"/>
          <w:lang w:val="ru-RU"/>
        </w:rPr>
      </w:pPr>
    </w:p>
    <w:p w:rsidR="00FD03E4" w:rsidRPr="00E5335C" w:rsidRDefault="00FD03E4" w:rsidP="003A78AB">
      <w:pPr>
        <w:spacing w:line="276" w:lineRule="auto"/>
        <w:jc w:val="both"/>
        <w:rPr>
          <w:sz w:val="28"/>
          <w:szCs w:val="28"/>
          <w:lang w:val="ru-RU"/>
        </w:rPr>
      </w:pPr>
      <w:r w:rsidRPr="00E5335C">
        <w:rPr>
          <w:b/>
          <w:i/>
          <w:sz w:val="28"/>
          <w:szCs w:val="28"/>
          <w:lang w:val="ru-RU"/>
        </w:rPr>
        <w:t>2.1.1.</w:t>
      </w:r>
      <w:r w:rsidR="000F1186" w:rsidRPr="00E5335C">
        <w:rPr>
          <w:b/>
          <w:i/>
          <w:sz w:val="28"/>
          <w:szCs w:val="28"/>
          <w:lang w:val="ru-RU"/>
        </w:rPr>
        <w:t xml:space="preserve"> </w:t>
      </w:r>
      <w:r w:rsidRPr="00E5335C">
        <w:rPr>
          <w:b/>
          <w:i/>
          <w:sz w:val="28"/>
          <w:szCs w:val="28"/>
          <w:lang w:val="ru-RU"/>
        </w:rPr>
        <w:t>Ценностные ориентиры содержания образования на ступени начального общего образования</w:t>
      </w:r>
    </w:p>
    <w:p w:rsidR="00FD03E4" w:rsidRPr="00E5335C" w:rsidRDefault="00FD03E4" w:rsidP="003A78AB">
      <w:pPr>
        <w:spacing w:line="276" w:lineRule="auto"/>
        <w:ind w:left="360"/>
        <w:jc w:val="both"/>
        <w:rPr>
          <w:i/>
          <w:sz w:val="28"/>
          <w:szCs w:val="28"/>
          <w:lang w:val="ru-RU"/>
        </w:rPr>
      </w:pPr>
      <w:r w:rsidRPr="00E5335C">
        <w:rPr>
          <w:sz w:val="28"/>
          <w:szCs w:val="28"/>
          <w:lang w:val="ru-RU"/>
        </w:rPr>
        <w:t xml:space="preserve"> 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FD03E4" w:rsidRPr="00E5335C" w:rsidRDefault="00FD03E4" w:rsidP="003A78AB">
      <w:pPr>
        <w:spacing w:line="276" w:lineRule="auto"/>
        <w:jc w:val="both"/>
        <w:rPr>
          <w:sz w:val="28"/>
          <w:szCs w:val="28"/>
          <w:lang w:val="ru-RU"/>
        </w:rPr>
      </w:pPr>
      <w:r w:rsidRPr="00E5335C">
        <w:rPr>
          <w:sz w:val="28"/>
          <w:szCs w:val="28"/>
          <w:lang w:val="ru-RU"/>
        </w:rPr>
        <w:t>1. Формирование основ гражданской идентичности личности, включая</w:t>
      </w:r>
    </w:p>
    <w:p w:rsidR="00FD03E4" w:rsidRPr="00E5335C" w:rsidRDefault="00FD03E4" w:rsidP="003A78AB">
      <w:pPr>
        <w:spacing w:line="276" w:lineRule="auto"/>
        <w:jc w:val="both"/>
        <w:rPr>
          <w:sz w:val="28"/>
          <w:szCs w:val="28"/>
          <w:lang w:val="ru-RU"/>
        </w:rPr>
      </w:pPr>
      <w:r w:rsidRPr="00E5335C">
        <w:rPr>
          <w:sz w:val="28"/>
          <w:szCs w:val="28"/>
          <w:lang w:val="ru-RU"/>
        </w:rPr>
        <w:t>-  чувство сопричастности и гордости за свою Родину, народ и историю;</w:t>
      </w:r>
    </w:p>
    <w:p w:rsidR="00FD03E4" w:rsidRPr="00E5335C" w:rsidRDefault="00FD03E4" w:rsidP="003A78AB">
      <w:pPr>
        <w:spacing w:line="276" w:lineRule="auto"/>
        <w:jc w:val="both"/>
        <w:rPr>
          <w:sz w:val="28"/>
          <w:szCs w:val="28"/>
          <w:lang w:val="ru-RU"/>
        </w:rPr>
      </w:pPr>
      <w:r w:rsidRPr="00E5335C">
        <w:rPr>
          <w:sz w:val="28"/>
          <w:szCs w:val="28"/>
          <w:lang w:val="ru-RU"/>
        </w:rPr>
        <w:t>- осознание ответственности человека за благосостояние общества;</w:t>
      </w:r>
    </w:p>
    <w:p w:rsidR="00FD03E4" w:rsidRPr="00E5335C" w:rsidRDefault="00FD03E4" w:rsidP="003A78AB">
      <w:pPr>
        <w:spacing w:line="276" w:lineRule="auto"/>
        <w:jc w:val="both"/>
        <w:rPr>
          <w:sz w:val="28"/>
          <w:szCs w:val="28"/>
          <w:lang w:val="ru-RU"/>
        </w:rPr>
      </w:pPr>
      <w:r w:rsidRPr="00E5335C">
        <w:rPr>
          <w:sz w:val="28"/>
          <w:szCs w:val="28"/>
          <w:lang w:val="ru-RU"/>
        </w:rPr>
        <w:t xml:space="preserve">-  восприятие мира как единого и целостного при разнообразии культур, </w:t>
      </w:r>
      <w:r w:rsidRPr="00E5335C">
        <w:rPr>
          <w:sz w:val="28"/>
          <w:szCs w:val="28"/>
          <w:lang w:val="ru-RU"/>
        </w:rPr>
        <w:lastRenderedPageBreak/>
        <w:t>национальностей, религий;</w:t>
      </w:r>
    </w:p>
    <w:p w:rsidR="00FD03E4" w:rsidRPr="00E5335C" w:rsidRDefault="00FD03E4" w:rsidP="003A78AB">
      <w:pPr>
        <w:spacing w:line="276" w:lineRule="auto"/>
        <w:jc w:val="both"/>
        <w:rPr>
          <w:sz w:val="28"/>
          <w:szCs w:val="28"/>
          <w:lang w:val="ru-RU"/>
        </w:rPr>
      </w:pPr>
      <w:r w:rsidRPr="00E5335C">
        <w:rPr>
          <w:sz w:val="28"/>
          <w:szCs w:val="28"/>
          <w:lang w:val="ru-RU"/>
        </w:rPr>
        <w:t xml:space="preserve">- отказ от деления на «своих» и «чужих»; </w:t>
      </w:r>
    </w:p>
    <w:p w:rsidR="00FD03E4" w:rsidRPr="00E5335C" w:rsidRDefault="00FD03E4" w:rsidP="003A78AB">
      <w:pPr>
        <w:spacing w:line="276" w:lineRule="auto"/>
        <w:jc w:val="both"/>
        <w:rPr>
          <w:sz w:val="28"/>
          <w:szCs w:val="28"/>
          <w:lang w:val="ru-RU"/>
        </w:rPr>
      </w:pPr>
      <w:r w:rsidRPr="00E5335C">
        <w:rPr>
          <w:sz w:val="28"/>
          <w:szCs w:val="28"/>
          <w:lang w:val="ru-RU"/>
        </w:rPr>
        <w:t>- уважение истории и культуры каждого народа.</w:t>
      </w:r>
    </w:p>
    <w:p w:rsidR="00FD03E4" w:rsidRPr="00E5335C" w:rsidRDefault="00FD03E4" w:rsidP="003A78AB">
      <w:pPr>
        <w:spacing w:line="276" w:lineRule="auto"/>
        <w:jc w:val="both"/>
        <w:rPr>
          <w:sz w:val="28"/>
          <w:szCs w:val="28"/>
          <w:lang w:val="ru-RU"/>
        </w:rPr>
      </w:pPr>
      <w:r w:rsidRPr="00E5335C">
        <w:rPr>
          <w:sz w:val="28"/>
          <w:szCs w:val="28"/>
          <w:lang w:val="ru-RU"/>
        </w:rPr>
        <w:t>2. Формирование психологических условий развития общения, кооперации сотрудничества.</w:t>
      </w:r>
    </w:p>
    <w:p w:rsidR="00FD03E4" w:rsidRPr="00E5335C" w:rsidRDefault="00FD03E4" w:rsidP="003A78AB">
      <w:pPr>
        <w:spacing w:line="276" w:lineRule="auto"/>
        <w:jc w:val="both"/>
        <w:rPr>
          <w:sz w:val="28"/>
          <w:szCs w:val="28"/>
          <w:lang w:val="ru-RU"/>
        </w:rPr>
      </w:pPr>
      <w:r w:rsidRPr="00E5335C">
        <w:rPr>
          <w:sz w:val="28"/>
          <w:szCs w:val="28"/>
          <w:lang w:val="ru-RU"/>
        </w:rPr>
        <w:t xml:space="preserve">- доброжелательность, доверие и внимание к людям, </w:t>
      </w:r>
    </w:p>
    <w:p w:rsidR="00FD03E4" w:rsidRPr="00E5335C" w:rsidRDefault="00FD03E4" w:rsidP="003A78AB">
      <w:pPr>
        <w:spacing w:line="276" w:lineRule="auto"/>
        <w:jc w:val="both"/>
        <w:rPr>
          <w:sz w:val="28"/>
          <w:szCs w:val="28"/>
          <w:lang w:val="ru-RU"/>
        </w:rPr>
      </w:pPr>
      <w:r w:rsidRPr="00E5335C">
        <w:rPr>
          <w:sz w:val="28"/>
          <w:szCs w:val="28"/>
          <w:lang w:val="ru-RU"/>
        </w:rPr>
        <w:t>- готовность к сотрудничеству и дружбе, оказанию помощи тем, кто в ней нуждается;</w:t>
      </w:r>
    </w:p>
    <w:p w:rsidR="00FD03E4" w:rsidRPr="00E5335C" w:rsidRDefault="00FD03E4" w:rsidP="003A78AB">
      <w:pPr>
        <w:spacing w:line="276" w:lineRule="auto"/>
        <w:jc w:val="both"/>
        <w:rPr>
          <w:sz w:val="28"/>
          <w:szCs w:val="28"/>
          <w:lang w:val="ru-RU"/>
        </w:rPr>
      </w:pPr>
      <w:r w:rsidRPr="00E5335C">
        <w:rPr>
          <w:sz w:val="28"/>
          <w:szCs w:val="28"/>
          <w:lang w:val="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D03E4" w:rsidRPr="00E5335C" w:rsidRDefault="00FD03E4" w:rsidP="003A78AB">
      <w:pPr>
        <w:spacing w:line="276" w:lineRule="auto"/>
        <w:jc w:val="both"/>
        <w:rPr>
          <w:sz w:val="28"/>
          <w:szCs w:val="28"/>
          <w:lang w:val="ru-RU"/>
        </w:rPr>
      </w:pPr>
      <w:r w:rsidRPr="00E5335C">
        <w:rPr>
          <w:sz w:val="28"/>
          <w:szCs w:val="28"/>
          <w:lang w:val="ru-RU"/>
        </w:rPr>
        <w:t>3. Развитие ценностно-смысловой сферы личности на основе общечеловеческой нравственности и гуманизма.</w:t>
      </w:r>
    </w:p>
    <w:p w:rsidR="00FD03E4" w:rsidRPr="00E5335C" w:rsidRDefault="00FD03E4" w:rsidP="003A78AB">
      <w:pPr>
        <w:spacing w:line="276" w:lineRule="auto"/>
        <w:jc w:val="both"/>
        <w:rPr>
          <w:sz w:val="28"/>
          <w:szCs w:val="28"/>
          <w:lang w:val="ru-RU"/>
        </w:rPr>
      </w:pPr>
      <w:r w:rsidRPr="00E5335C">
        <w:rPr>
          <w:sz w:val="28"/>
          <w:szCs w:val="28"/>
          <w:lang w:val="ru-RU"/>
        </w:rPr>
        <w:t>- принятие и уважение ценностей семьи и общества, школы и коллектива и стремление следовать им;</w:t>
      </w:r>
    </w:p>
    <w:p w:rsidR="00FD03E4" w:rsidRPr="00E5335C" w:rsidRDefault="00FD03E4" w:rsidP="003A78AB">
      <w:pPr>
        <w:spacing w:line="276" w:lineRule="auto"/>
        <w:jc w:val="both"/>
        <w:rPr>
          <w:sz w:val="28"/>
          <w:szCs w:val="28"/>
          <w:lang w:val="ru-RU"/>
        </w:rPr>
      </w:pPr>
      <w:r w:rsidRPr="00E5335C">
        <w:rPr>
          <w:sz w:val="28"/>
          <w:szCs w:val="28"/>
          <w:lang w:val="ru-RU"/>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D03E4" w:rsidRPr="00E5335C" w:rsidRDefault="00FD03E4" w:rsidP="003A78AB">
      <w:pPr>
        <w:spacing w:line="276" w:lineRule="auto"/>
        <w:jc w:val="both"/>
        <w:rPr>
          <w:sz w:val="28"/>
          <w:szCs w:val="28"/>
          <w:lang w:val="ru-RU"/>
        </w:rPr>
      </w:pPr>
      <w:r w:rsidRPr="00E5335C">
        <w:rPr>
          <w:sz w:val="28"/>
          <w:szCs w:val="28"/>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FD03E4" w:rsidRPr="00E5335C" w:rsidRDefault="00FD03E4" w:rsidP="003A78AB">
      <w:pPr>
        <w:spacing w:line="276" w:lineRule="auto"/>
        <w:jc w:val="both"/>
        <w:rPr>
          <w:sz w:val="28"/>
          <w:szCs w:val="28"/>
          <w:lang w:val="ru-RU"/>
        </w:rPr>
      </w:pPr>
      <w:r w:rsidRPr="00E5335C">
        <w:rPr>
          <w:sz w:val="28"/>
          <w:szCs w:val="28"/>
          <w:lang w:val="ru-RU"/>
        </w:rPr>
        <w:t>4. Развитие умения учиться как первого шага к самообразованию и самовоспитанию:</w:t>
      </w:r>
    </w:p>
    <w:p w:rsidR="00FD03E4" w:rsidRPr="00E5335C" w:rsidRDefault="00FD03E4" w:rsidP="003A78AB">
      <w:pPr>
        <w:spacing w:line="276" w:lineRule="auto"/>
        <w:jc w:val="both"/>
        <w:rPr>
          <w:sz w:val="28"/>
          <w:szCs w:val="28"/>
          <w:lang w:val="ru-RU"/>
        </w:rPr>
      </w:pPr>
      <w:r w:rsidRPr="00E5335C">
        <w:rPr>
          <w:sz w:val="28"/>
          <w:szCs w:val="28"/>
          <w:lang w:val="ru-RU"/>
        </w:rPr>
        <w:t>- развитие широких познавательных интересов, инициативы и любознательности, мотивов познания и творчества;</w:t>
      </w:r>
    </w:p>
    <w:p w:rsidR="00FD03E4" w:rsidRPr="00E5335C" w:rsidRDefault="00FD03E4" w:rsidP="003A78AB">
      <w:pPr>
        <w:spacing w:line="276" w:lineRule="auto"/>
        <w:jc w:val="both"/>
        <w:rPr>
          <w:sz w:val="28"/>
          <w:szCs w:val="28"/>
          <w:lang w:val="ru-RU"/>
        </w:rPr>
      </w:pPr>
      <w:r w:rsidRPr="00E5335C">
        <w:rPr>
          <w:sz w:val="28"/>
          <w:szCs w:val="28"/>
          <w:lang w:val="ru-RU"/>
        </w:rPr>
        <w:t>- формирование умения учиться и способности к организации своей деятельности (планированию, контролю, оценке);</w:t>
      </w:r>
    </w:p>
    <w:p w:rsidR="00FD03E4" w:rsidRPr="00E5335C" w:rsidRDefault="00FD03E4" w:rsidP="003A78AB">
      <w:pPr>
        <w:spacing w:line="276" w:lineRule="auto"/>
        <w:jc w:val="both"/>
        <w:rPr>
          <w:sz w:val="28"/>
          <w:szCs w:val="28"/>
          <w:lang w:val="ru-RU"/>
        </w:rPr>
      </w:pPr>
      <w:r w:rsidRPr="00E5335C">
        <w:rPr>
          <w:sz w:val="28"/>
          <w:szCs w:val="28"/>
          <w:lang w:val="ru-RU"/>
        </w:rPr>
        <w:t>5. Развитие самостоятельности, инициативы и ответственности личности как условия ее самоактуализации:</w:t>
      </w:r>
    </w:p>
    <w:p w:rsidR="00FD03E4" w:rsidRPr="00E5335C" w:rsidRDefault="00FD03E4" w:rsidP="003A78AB">
      <w:pPr>
        <w:spacing w:line="276" w:lineRule="auto"/>
        <w:jc w:val="both"/>
        <w:rPr>
          <w:sz w:val="28"/>
          <w:szCs w:val="28"/>
          <w:lang w:val="ru-RU"/>
        </w:rPr>
      </w:pPr>
      <w:r w:rsidRPr="00E5335C">
        <w:rPr>
          <w:sz w:val="28"/>
          <w:szCs w:val="28"/>
          <w:lang w:val="ru-RU"/>
        </w:rPr>
        <w:t>-  формирование самоуважения и эмоционально-положительного отношения к себе;</w:t>
      </w:r>
    </w:p>
    <w:p w:rsidR="00FD03E4" w:rsidRPr="00E5335C" w:rsidRDefault="00FD03E4" w:rsidP="003A78AB">
      <w:pPr>
        <w:spacing w:line="276" w:lineRule="auto"/>
        <w:jc w:val="both"/>
        <w:rPr>
          <w:sz w:val="28"/>
          <w:szCs w:val="28"/>
          <w:lang w:val="ru-RU"/>
        </w:rPr>
      </w:pPr>
      <w:r w:rsidRPr="00E5335C">
        <w:rPr>
          <w:sz w:val="28"/>
          <w:szCs w:val="28"/>
          <w:lang w:val="ru-RU"/>
        </w:rPr>
        <w:t>- готовность открыто выражать и отстаивать свою позицию;</w:t>
      </w:r>
    </w:p>
    <w:p w:rsidR="00FD03E4" w:rsidRPr="00E5335C" w:rsidRDefault="00FD03E4" w:rsidP="003A78AB">
      <w:pPr>
        <w:spacing w:line="276" w:lineRule="auto"/>
        <w:jc w:val="both"/>
        <w:rPr>
          <w:sz w:val="28"/>
          <w:szCs w:val="28"/>
          <w:lang w:val="ru-RU"/>
        </w:rPr>
      </w:pPr>
      <w:r w:rsidRPr="00E5335C">
        <w:rPr>
          <w:sz w:val="28"/>
          <w:szCs w:val="28"/>
          <w:lang w:val="ru-RU"/>
        </w:rPr>
        <w:t xml:space="preserve"> критичность к своим поступкам и умение адекватно их оценивать;</w:t>
      </w:r>
    </w:p>
    <w:p w:rsidR="00FD03E4" w:rsidRPr="00E5335C" w:rsidRDefault="00FD03E4" w:rsidP="003A78AB">
      <w:pPr>
        <w:spacing w:line="276" w:lineRule="auto"/>
        <w:jc w:val="both"/>
        <w:rPr>
          <w:sz w:val="28"/>
          <w:szCs w:val="28"/>
          <w:lang w:val="ru-RU"/>
        </w:rPr>
      </w:pPr>
      <w:r w:rsidRPr="00E5335C">
        <w:rPr>
          <w:sz w:val="28"/>
          <w:szCs w:val="28"/>
          <w:lang w:val="ru-RU"/>
        </w:rPr>
        <w:t>- готовность к самостоятельным действиям, ответственность за их результаты;</w:t>
      </w:r>
    </w:p>
    <w:p w:rsidR="00FD03E4" w:rsidRPr="00E5335C" w:rsidRDefault="00FD03E4" w:rsidP="003A78AB">
      <w:pPr>
        <w:spacing w:line="276" w:lineRule="auto"/>
        <w:jc w:val="both"/>
        <w:rPr>
          <w:sz w:val="28"/>
          <w:szCs w:val="28"/>
          <w:lang w:val="ru-RU"/>
        </w:rPr>
      </w:pPr>
      <w:r w:rsidRPr="00E5335C">
        <w:rPr>
          <w:sz w:val="28"/>
          <w:szCs w:val="28"/>
          <w:lang w:val="ru-RU"/>
        </w:rPr>
        <w:t>- целеустремленность и настойчивость в достижении целей;</w:t>
      </w:r>
    </w:p>
    <w:p w:rsidR="00FD03E4" w:rsidRPr="00E5335C" w:rsidRDefault="00FD03E4" w:rsidP="003A78AB">
      <w:pPr>
        <w:spacing w:line="276" w:lineRule="auto"/>
        <w:jc w:val="both"/>
        <w:rPr>
          <w:sz w:val="28"/>
          <w:szCs w:val="28"/>
          <w:lang w:val="ru-RU"/>
        </w:rPr>
      </w:pPr>
      <w:r w:rsidRPr="00E5335C">
        <w:rPr>
          <w:sz w:val="28"/>
          <w:szCs w:val="28"/>
          <w:lang w:val="ru-RU"/>
        </w:rPr>
        <w:t>- готовность к преодолению трудностей и жизненного оптимизма;</w:t>
      </w:r>
    </w:p>
    <w:p w:rsidR="00FD03E4" w:rsidRPr="00E5335C" w:rsidRDefault="00FD03E4" w:rsidP="003A78AB">
      <w:pPr>
        <w:spacing w:line="276" w:lineRule="auto"/>
        <w:jc w:val="both"/>
        <w:rPr>
          <w:sz w:val="28"/>
          <w:szCs w:val="28"/>
          <w:lang w:val="ru-RU"/>
        </w:rPr>
      </w:pPr>
      <w:r w:rsidRPr="00E5335C">
        <w:rPr>
          <w:sz w:val="28"/>
          <w:szCs w:val="28"/>
          <w:lang w:val="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D03E4" w:rsidRPr="00E5335C" w:rsidRDefault="00FD03E4" w:rsidP="003A78AB">
      <w:pPr>
        <w:spacing w:line="276" w:lineRule="auto"/>
        <w:jc w:val="both"/>
        <w:rPr>
          <w:sz w:val="28"/>
          <w:szCs w:val="28"/>
          <w:lang w:val="ru-RU"/>
        </w:rPr>
      </w:pPr>
      <w:r w:rsidRPr="00E5335C">
        <w:rPr>
          <w:sz w:val="28"/>
          <w:szCs w:val="28"/>
          <w:lang w:val="ru-RU"/>
        </w:rPr>
        <w:tab/>
        <w:t xml:space="preserve">В концепции УМК «Перспективная начальная школа» 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D03E4" w:rsidRPr="00E5335C" w:rsidRDefault="00FD03E4" w:rsidP="003A78AB">
      <w:pPr>
        <w:spacing w:line="276" w:lineRule="auto"/>
        <w:jc w:val="both"/>
        <w:rPr>
          <w:sz w:val="28"/>
          <w:szCs w:val="28"/>
          <w:lang w:val="ru-RU"/>
        </w:rPr>
      </w:pPr>
      <w:r w:rsidRPr="00E5335C">
        <w:rPr>
          <w:sz w:val="28"/>
          <w:szCs w:val="28"/>
          <w:lang w:val="ru-RU"/>
        </w:rPr>
        <w:t xml:space="preserve">Это человек: </w:t>
      </w:r>
    </w:p>
    <w:p w:rsidR="00FD03E4" w:rsidRPr="00E5335C" w:rsidRDefault="00FD03E4" w:rsidP="003A78AB">
      <w:pPr>
        <w:spacing w:line="276" w:lineRule="auto"/>
        <w:jc w:val="both"/>
        <w:rPr>
          <w:sz w:val="28"/>
          <w:szCs w:val="28"/>
          <w:lang w:val="ru-RU"/>
        </w:rPr>
      </w:pPr>
      <w:r w:rsidRPr="00E5335C">
        <w:rPr>
          <w:sz w:val="28"/>
          <w:szCs w:val="28"/>
          <w:lang w:val="ru-RU"/>
        </w:rPr>
        <w:t>Любознательный, интересующийся, активно познающий мир</w:t>
      </w:r>
    </w:p>
    <w:p w:rsidR="00FD03E4" w:rsidRPr="00E5335C" w:rsidRDefault="00FD03E4" w:rsidP="003A78AB">
      <w:pPr>
        <w:widowControl/>
        <w:numPr>
          <w:ilvl w:val="0"/>
          <w:numId w:val="4"/>
        </w:numPr>
        <w:autoSpaceDE/>
        <w:autoSpaceDN/>
        <w:adjustRightInd/>
        <w:spacing w:line="276" w:lineRule="auto"/>
        <w:jc w:val="both"/>
        <w:rPr>
          <w:sz w:val="28"/>
          <w:szCs w:val="28"/>
        </w:rPr>
      </w:pPr>
      <w:r w:rsidRPr="00E5335C">
        <w:rPr>
          <w:sz w:val="28"/>
          <w:szCs w:val="28"/>
        </w:rPr>
        <w:t>Владеющий</w:t>
      </w:r>
      <w:r w:rsidR="00C568FA" w:rsidRPr="00E5335C">
        <w:rPr>
          <w:sz w:val="28"/>
          <w:szCs w:val="28"/>
          <w:lang w:val="ru-RU"/>
        </w:rPr>
        <w:t xml:space="preserve"> </w:t>
      </w:r>
      <w:r w:rsidRPr="00E5335C">
        <w:rPr>
          <w:sz w:val="28"/>
          <w:szCs w:val="28"/>
        </w:rPr>
        <w:t>основами</w:t>
      </w:r>
      <w:r w:rsidR="00C568FA" w:rsidRPr="00E5335C">
        <w:rPr>
          <w:sz w:val="28"/>
          <w:szCs w:val="28"/>
          <w:lang w:val="ru-RU"/>
        </w:rPr>
        <w:t xml:space="preserve"> </w:t>
      </w:r>
      <w:r w:rsidRPr="00E5335C">
        <w:rPr>
          <w:sz w:val="28"/>
          <w:szCs w:val="28"/>
        </w:rPr>
        <w:t>умения</w:t>
      </w:r>
      <w:r w:rsidR="00C568FA" w:rsidRPr="00E5335C">
        <w:rPr>
          <w:sz w:val="28"/>
          <w:szCs w:val="28"/>
          <w:lang w:val="ru-RU"/>
        </w:rPr>
        <w:t xml:space="preserve"> </w:t>
      </w:r>
      <w:r w:rsidRPr="00E5335C">
        <w:rPr>
          <w:sz w:val="28"/>
          <w:szCs w:val="28"/>
        </w:rPr>
        <w:t>учиться.</w:t>
      </w:r>
    </w:p>
    <w:p w:rsidR="00FD03E4" w:rsidRPr="00E5335C" w:rsidRDefault="00FD03E4" w:rsidP="003A78AB">
      <w:pPr>
        <w:widowControl/>
        <w:numPr>
          <w:ilvl w:val="0"/>
          <w:numId w:val="4"/>
        </w:numPr>
        <w:autoSpaceDE/>
        <w:autoSpaceDN/>
        <w:adjustRightInd/>
        <w:spacing w:line="276" w:lineRule="auto"/>
        <w:jc w:val="both"/>
        <w:rPr>
          <w:sz w:val="28"/>
          <w:szCs w:val="28"/>
          <w:lang w:val="ru-RU"/>
        </w:rPr>
      </w:pPr>
      <w:r w:rsidRPr="00E5335C">
        <w:rPr>
          <w:sz w:val="28"/>
          <w:szCs w:val="28"/>
          <w:lang w:val="ru-RU"/>
        </w:rPr>
        <w:t>Любящий родной край и свою страну.</w:t>
      </w:r>
    </w:p>
    <w:p w:rsidR="00FD03E4" w:rsidRPr="00E5335C" w:rsidRDefault="00FD03E4" w:rsidP="003A78AB">
      <w:pPr>
        <w:widowControl/>
        <w:numPr>
          <w:ilvl w:val="0"/>
          <w:numId w:val="4"/>
        </w:numPr>
        <w:autoSpaceDE/>
        <w:autoSpaceDN/>
        <w:adjustRightInd/>
        <w:spacing w:line="276" w:lineRule="auto"/>
        <w:jc w:val="both"/>
        <w:rPr>
          <w:sz w:val="28"/>
          <w:szCs w:val="28"/>
          <w:lang w:val="ru-RU"/>
        </w:rPr>
      </w:pPr>
      <w:r w:rsidRPr="00E5335C">
        <w:rPr>
          <w:sz w:val="28"/>
          <w:szCs w:val="28"/>
          <w:lang w:val="ru-RU"/>
        </w:rPr>
        <w:lastRenderedPageBreak/>
        <w:t>Уважающий и принимающий ценности семьи и общества</w:t>
      </w:r>
    </w:p>
    <w:p w:rsidR="00FD03E4" w:rsidRPr="00E5335C" w:rsidRDefault="00FD03E4" w:rsidP="003A78AB">
      <w:pPr>
        <w:widowControl/>
        <w:numPr>
          <w:ilvl w:val="0"/>
          <w:numId w:val="4"/>
        </w:numPr>
        <w:autoSpaceDE/>
        <w:autoSpaceDN/>
        <w:adjustRightInd/>
        <w:spacing w:line="276" w:lineRule="auto"/>
        <w:jc w:val="both"/>
        <w:rPr>
          <w:sz w:val="28"/>
          <w:szCs w:val="28"/>
          <w:lang w:val="ru-RU"/>
        </w:rPr>
      </w:pPr>
      <w:r w:rsidRPr="00E5335C">
        <w:rPr>
          <w:sz w:val="28"/>
          <w:szCs w:val="28"/>
          <w:lang w:val="ru-RU"/>
        </w:rPr>
        <w:t>Готовый самостоятельно действовать и отвечать за свои поступки перед семьей и школой.</w:t>
      </w:r>
    </w:p>
    <w:p w:rsidR="00FD03E4" w:rsidRPr="00E5335C" w:rsidRDefault="00FD03E4" w:rsidP="003A78AB">
      <w:pPr>
        <w:widowControl/>
        <w:numPr>
          <w:ilvl w:val="0"/>
          <w:numId w:val="4"/>
        </w:numPr>
        <w:autoSpaceDE/>
        <w:autoSpaceDN/>
        <w:adjustRightInd/>
        <w:spacing w:line="276" w:lineRule="auto"/>
        <w:jc w:val="both"/>
        <w:rPr>
          <w:sz w:val="28"/>
          <w:szCs w:val="28"/>
          <w:lang w:val="ru-RU"/>
        </w:rPr>
      </w:pPr>
      <w:r w:rsidRPr="00E5335C">
        <w:rPr>
          <w:sz w:val="28"/>
          <w:szCs w:val="28"/>
          <w:lang w:val="ru-RU"/>
        </w:rPr>
        <w:t xml:space="preserve">Доброжелательный, умеющий слушать и слышать партнера, </w:t>
      </w:r>
    </w:p>
    <w:p w:rsidR="00FD03E4" w:rsidRPr="00E5335C" w:rsidRDefault="00C568FA" w:rsidP="003A78AB">
      <w:pPr>
        <w:widowControl/>
        <w:numPr>
          <w:ilvl w:val="0"/>
          <w:numId w:val="4"/>
        </w:numPr>
        <w:autoSpaceDE/>
        <w:autoSpaceDN/>
        <w:adjustRightInd/>
        <w:spacing w:line="276" w:lineRule="auto"/>
        <w:jc w:val="both"/>
        <w:rPr>
          <w:sz w:val="28"/>
          <w:szCs w:val="28"/>
        </w:rPr>
      </w:pPr>
      <w:r w:rsidRPr="00E5335C">
        <w:rPr>
          <w:sz w:val="28"/>
          <w:szCs w:val="28"/>
        </w:rPr>
        <w:t>У</w:t>
      </w:r>
      <w:r w:rsidR="00FD03E4" w:rsidRPr="00E5335C">
        <w:rPr>
          <w:sz w:val="28"/>
          <w:szCs w:val="28"/>
        </w:rPr>
        <w:t>меющий</w:t>
      </w:r>
      <w:r w:rsidRPr="00E5335C">
        <w:rPr>
          <w:sz w:val="28"/>
          <w:szCs w:val="28"/>
          <w:lang w:val="ru-RU"/>
        </w:rPr>
        <w:t xml:space="preserve"> </w:t>
      </w:r>
      <w:r w:rsidR="00FD03E4" w:rsidRPr="00E5335C">
        <w:rPr>
          <w:sz w:val="28"/>
          <w:szCs w:val="28"/>
        </w:rPr>
        <w:t>высказать</w:t>
      </w:r>
      <w:r w:rsidRPr="00E5335C">
        <w:rPr>
          <w:sz w:val="28"/>
          <w:szCs w:val="28"/>
          <w:lang w:val="ru-RU"/>
        </w:rPr>
        <w:t xml:space="preserve"> </w:t>
      </w:r>
      <w:r w:rsidR="00FD03E4" w:rsidRPr="00E5335C">
        <w:rPr>
          <w:sz w:val="28"/>
          <w:szCs w:val="28"/>
        </w:rPr>
        <w:t>свое</w:t>
      </w:r>
      <w:r w:rsidRPr="00E5335C">
        <w:rPr>
          <w:sz w:val="28"/>
          <w:szCs w:val="28"/>
          <w:lang w:val="ru-RU"/>
        </w:rPr>
        <w:t xml:space="preserve"> </w:t>
      </w:r>
      <w:r w:rsidR="00FD03E4" w:rsidRPr="00E5335C">
        <w:rPr>
          <w:sz w:val="28"/>
          <w:szCs w:val="28"/>
        </w:rPr>
        <w:t>мнение.</w:t>
      </w:r>
    </w:p>
    <w:p w:rsidR="00FD03E4" w:rsidRPr="00E5335C" w:rsidRDefault="00FD03E4" w:rsidP="003A78AB">
      <w:pPr>
        <w:widowControl/>
        <w:numPr>
          <w:ilvl w:val="0"/>
          <w:numId w:val="4"/>
        </w:numPr>
        <w:autoSpaceDE/>
        <w:autoSpaceDN/>
        <w:adjustRightInd/>
        <w:spacing w:line="276" w:lineRule="auto"/>
        <w:jc w:val="both"/>
        <w:rPr>
          <w:sz w:val="28"/>
          <w:szCs w:val="28"/>
          <w:lang w:val="ru-RU"/>
        </w:rPr>
      </w:pPr>
      <w:r w:rsidRPr="00E5335C">
        <w:rPr>
          <w:sz w:val="28"/>
          <w:szCs w:val="28"/>
          <w:lang w:val="ru-RU"/>
        </w:rPr>
        <w:t>Выполняющий правила здорового и безопасного образа жизни для себя и окружающих.</w:t>
      </w:r>
    </w:p>
    <w:p w:rsidR="00FD03E4" w:rsidRPr="00E5335C" w:rsidRDefault="00FD03E4" w:rsidP="003A78AB">
      <w:pPr>
        <w:spacing w:line="276" w:lineRule="auto"/>
        <w:jc w:val="both"/>
        <w:rPr>
          <w:sz w:val="28"/>
          <w:szCs w:val="28"/>
          <w:lang w:val="ru-RU"/>
        </w:rPr>
      </w:pPr>
      <w:r w:rsidRPr="00E5335C">
        <w:rPr>
          <w:sz w:val="28"/>
          <w:szCs w:val="28"/>
          <w:lang w:val="ru-RU"/>
        </w:rPr>
        <w:tab/>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FD03E4" w:rsidRPr="00E5335C" w:rsidRDefault="00FD03E4" w:rsidP="003A78AB">
      <w:pPr>
        <w:spacing w:line="276" w:lineRule="auto"/>
        <w:jc w:val="both"/>
        <w:rPr>
          <w:sz w:val="28"/>
          <w:szCs w:val="28"/>
          <w:lang w:val="ru-RU"/>
        </w:rPr>
      </w:pPr>
      <w:r w:rsidRPr="00E5335C">
        <w:rPr>
          <w:b/>
          <w:i/>
          <w:sz w:val="28"/>
          <w:szCs w:val="28"/>
          <w:lang w:val="ru-RU"/>
        </w:rPr>
        <w:t>Личностные универсальные учебные действия</w:t>
      </w:r>
      <w:r w:rsidRPr="00E5335C">
        <w:rPr>
          <w:sz w:val="28"/>
          <w:szCs w:val="28"/>
          <w:lang w:val="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D03E4" w:rsidRPr="00E5335C" w:rsidRDefault="00FD03E4" w:rsidP="003A78AB">
      <w:pPr>
        <w:spacing w:line="276" w:lineRule="auto"/>
        <w:jc w:val="both"/>
        <w:rPr>
          <w:sz w:val="28"/>
          <w:szCs w:val="28"/>
          <w:lang w:val="ru-RU"/>
        </w:rPr>
      </w:pPr>
      <w:r w:rsidRPr="00E5335C">
        <w:rPr>
          <w:sz w:val="28"/>
          <w:szCs w:val="28"/>
          <w:lang w:val="ru-RU"/>
        </w:rPr>
        <w:tab/>
        <w:t>Применительно к учебной деятельности следует выделить три вида личностных действий:</w:t>
      </w:r>
    </w:p>
    <w:p w:rsidR="00FD03E4" w:rsidRPr="00E5335C" w:rsidRDefault="00FD03E4" w:rsidP="003A78AB">
      <w:pPr>
        <w:spacing w:line="276" w:lineRule="auto"/>
        <w:jc w:val="both"/>
        <w:rPr>
          <w:sz w:val="28"/>
          <w:szCs w:val="28"/>
          <w:lang w:val="ru-RU"/>
        </w:rPr>
      </w:pPr>
      <w:r w:rsidRPr="00E5335C">
        <w:rPr>
          <w:sz w:val="28"/>
          <w:szCs w:val="28"/>
          <w:lang w:val="ru-RU"/>
        </w:rPr>
        <w:t>• личностное, профессиональное, жизненное</w:t>
      </w:r>
      <w:r w:rsidRPr="00E5335C">
        <w:rPr>
          <w:i/>
          <w:sz w:val="28"/>
          <w:szCs w:val="28"/>
          <w:lang w:val="ru-RU"/>
        </w:rPr>
        <w:t xml:space="preserve"> самоопределение</w:t>
      </w:r>
      <w:r w:rsidRPr="00E5335C">
        <w:rPr>
          <w:sz w:val="28"/>
          <w:szCs w:val="28"/>
          <w:lang w:val="ru-RU"/>
        </w:rPr>
        <w:t>;</w:t>
      </w:r>
    </w:p>
    <w:p w:rsidR="00FD03E4" w:rsidRPr="00E5335C" w:rsidRDefault="00FD03E4" w:rsidP="003A78AB">
      <w:pPr>
        <w:spacing w:line="276" w:lineRule="auto"/>
        <w:jc w:val="both"/>
        <w:rPr>
          <w:sz w:val="28"/>
          <w:szCs w:val="28"/>
          <w:lang w:val="ru-RU"/>
        </w:rPr>
      </w:pPr>
      <w:r w:rsidRPr="00E5335C">
        <w:rPr>
          <w:sz w:val="28"/>
          <w:szCs w:val="28"/>
          <w:lang w:val="ru-RU"/>
        </w:rPr>
        <w:t xml:space="preserve">• </w:t>
      </w:r>
      <w:r w:rsidRPr="00E5335C">
        <w:rPr>
          <w:i/>
          <w:sz w:val="28"/>
          <w:szCs w:val="28"/>
          <w:lang w:val="ru-RU"/>
        </w:rPr>
        <w:t>смыслообразование</w:t>
      </w:r>
      <w:r w:rsidRPr="00E5335C">
        <w:rPr>
          <w:sz w:val="28"/>
          <w:szCs w:val="28"/>
          <w:lang w:val="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FD03E4" w:rsidRPr="00E5335C" w:rsidRDefault="00FD03E4" w:rsidP="003A78AB">
      <w:pPr>
        <w:spacing w:line="276" w:lineRule="auto"/>
        <w:jc w:val="both"/>
        <w:rPr>
          <w:sz w:val="28"/>
          <w:szCs w:val="28"/>
          <w:lang w:val="ru-RU"/>
        </w:rPr>
      </w:pPr>
      <w:r w:rsidRPr="00E5335C">
        <w:rPr>
          <w:sz w:val="28"/>
          <w:szCs w:val="28"/>
          <w:lang w:val="ru-RU"/>
        </w:rPr>
        <w:t xml:space="preserve">• нравственно-этическая </w:t>
      </w:r>
      <w:r w:rsidRPr="00E5335C">
        <w:rPr>
          <w:i/>
          <w:sz w:val="28"/>
          <w:szCs w:val="28"/>
          <w:lang w:val="ru-RU"/>
        </w:rPr>
        <w:t>ориентация</w:t>
      </w:r>
      <w:r w:rsidRPr="00E5335C">
        <w:rPr>
          <w:sz w:val="28"/>
          <w:szCs w:val="28"/>
          <w:lang w:val="ru-RU"/>
        </w:rPr>
        <w:t>, в том числе,</w:t>
      </w:r>
      <w:r w:rsidR="000B74E7" w:rsidRPr="00E5335C">
        <w:rPr>
          <w:sz w:val="28"/>
          <w:szCs w:val="28"/>
          <w:lang w:val="ru-RU"/>
        </w:rPr>
        <w:t xml:space="preserve"> </w:t>
      </w:r>
      <w:r w:rsidRPr="00E5335C">
        <w:rPr>
          <w:sz w:val="28"/>
          <w:szCs w:val="28"/>
          <w:lang w:val="ru-RU"/>
        </w:rPr>
        <w:t>и оценивание усваиваемого содержания (исходя из социальных и личностных ценностей), обеспечивающее личностный моральный выбор.</w:t>
      </w:r>
    </w:p>
    <w:p w:rsidR="00FD03E4" w:rsidRPr="00E5335C" w:rsidRDefault="00FD03E4" w:rsidP="003A78AB">
      <w:pPr>
        <w:spacing w:line="276" w:lineRule="auto"/>
        <w:jc w:val="both"/>
        <w:rPr>
          <w:sz w:val="28"/>
          <w:szCs w:val="28"/>
          <w:lang w:val="ru-RU"/>
        </w:rPr>
      </w:pPr>
      <w:r w:rsidRPr="00E5335C">
        <w:rPr>
          <w:b/>
          <w:i/>
          <w:sz w:val="28"/>
          <w:szCs w:val="28"/>
          <w:lang w:val="ru-RU"/>
        </w:rPr>
        <w:t>Регулятивные универсальные учебные действия</w:t>
      </w:r>
      <w:r w:rsidRPr="00E5335C">
        <w:rPr>
          <w:sz w:val="28"/>
          <w:szCs w:val="28"/>
          <w:lang w:val="ru-RU"/>
        </w:rPr>
        <w:t xml:space="preserve"> обеспечивают обучающимся организацию своей учебной деятельности. </w:t>
      </w:r>
    </w:p>
    <w:p w:rsidR="00FD03E4" w:rsidRPr="00E5335C" w:rsidRDefault="00FD03E4" w:rsidP="003A78AB">
      <w:pPr>
        <w:spacing w:line="276" w:lineRule="auto"/>
        <w:jc w:val="both"/>
        <w:rPr>
          <w:sz w:val="28"/>
          <w:szCs w:val="28"/>
          <w:lang w:val="ru-RU"/>
        </w:rPr>
      </w:pPr>
      <w:r w:rsidRPr="00E5335C">
        <w:rPr>
          <w:sz w:val="28"/>
          <w:szCs w:val="28"/>
          <w:lang w:val="ru-RU"/>
        </w:rPr>
        <w:t>К ним относятся:</w:t>
      </w:r>
    </w:p>
    <w:p w:rsidR="00FD03E4" w:rsidRPr="00E5335C" w:rsidRDefault="00FD03E4" w:rsidP="003A78AB">
      <w:pPr>
        <w:spacing w:line="276" w:lineRule="auto"/>
        <w:jc w:val="both"/>
        <w:rPr>
          <w:sz w:val="28"/>
          <w:szCs w:val="28"/>
          <w:lang w:val="ru-RU"/>
        </w:rPr>
      </w:pPr>
      <w:r w:rsidRPr="00E5335C">
        <w:rPr>
          <w:sz w:val="28"/>
          <w:szCs w:val="28"/>
          <w:lang w:val="ru-RU"/>
        </w:rPr>
        <w:t xml:space="preserve">• </w:t>
      </w:r>
      <w:r w:rsidRPr="00E5335C">
        <w:rPr>
          <w:i/>
          <w:sz w:val="28"/>
          <w:szCs w:val="28"/>
          <w:lang w:val="ru-RU"/>
        </w:rPr>
        <w:t>целеполагание</w:t>
      </w:r>
      <w:r w:rsidRPr="00E5335C">
        <w:rPr>
          <w:sz w:val="28"/>
          <w:szCs w:val="28"/>
          <w:lang w:val="ru-RU"/>
        </w:rPr>
        <w:t xml:space="preserve"> как постановка учебной задачи на основе соотнесения того, что уже известно и усвоено учащимися, и того, что ещё неизвестно;</w:t>
      </w:r>
    </w:p>
    <w:p w:rsidR="00FD03E4" w:rsidRPr="00E5335C" w:rsidRDefault="00FD03E4" w:rsidP="003A78AB">
      <w:pPr>
        <w:spacing w:line="276" w:lineRule="auto"/>
        <w:jc w:val="both"/>
        <w:rPr>
          <w:sz w:val="28"/>
          <w:szCs w:val="28"/>
          <w:lang w:val="ru-RU"/>
        </w:rPr>
      </w:pPr>
      <w:r w:rsidRPr="00E5335C">
        <w:rPr>
          <w:sz w:val="28"/>
          <w:szCs w:val="28"/>
          <w:lang w:val="ru-RU"/>
        </w:rPr>
        <w:t xml:space="preserve">• </w:t>
      </w:r>
      <w:r w:rsidRPr="00E5335C">
        <w:rPr>
          <w:i/>
          <w:sz w:val="28"/>
          <w:szCs w:val="28"/>
          <w:lang w:val="ru-RU"/>
        </w:rPr>
        <w:t>планирование</w:t>
      </w:r>
      <w:r w:rsidRPr="00E5335C">
        <w:rPr>
          <w:sz w:val="28"/>
          <w:szCs w:val="28"/>
          <w:lang w:val="ru-RU"/>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FD03E4" w:rsidRPr="00E5335C" w:rsidRDefault="00FD03E4" w:rsidP="003A78AB">
      <w:pPr>
        <w:spacing w:line="276" w:lineRule="auto"/>
        <w:jc w:val="both"/>
        <w:rPr>
          <w:sz w:val="28"/>
          <w:szCs w:val="28"/>
          <w:lang w:val="ru-RU"/>
        </w:rPr>
      </w:pPr>
      <w:r w:rsidRPr="00E5335C">
        <w:rPr>
          <w:sz w:val="28"/>
          <w:szCs w:val="28"/>
          <w:lang w:val="ru-RU"/>
        </w:rPr>
        <w:t>•</w:t>
      </w:r>
      <w:r w:rsidRPr="00E5335C">
        <w:rPr>
          <w:i/>
          <w:sz w:val="28"/>
          <w:szCs w:val="28"/>
          <w:lang w:val="ru-RU"/>
        </w:rPr>
        <w:t xml:space="preserve"> прогнозирование </w:t>
      </w:r>
      <w:r w:rsidRPr="00E5335C">
        <w:rPr>
          <w:sz w:val="28"/>
          <w:szCs w:val="28"/>
          <w:lang w:val="ru-RU"/>
        </w:rPr>
        <w:t>— предвосхищение результата и уровн</w:t>
      </w:r>
      <w:r w:rsidR="000B74E7" w:rsidRPr="00E5335C">
        <w:rPr>
          <w:sz w:val="28"/>
          <w:szCs w:val="28"/>
          <w:lang w:val="ru-RU"/>
        </w:rPr>
        <w:t>я усвоения знаний, его временны</w:t>
      </w:r>
      <w:r w:rsidRPr="00E5335C">
        <w:rPr>
          <w:sz w:val="28"/>
          <w:szCs w:val="28"/>
          <w:lang w:val="ru-RU"/>
        </w:rPr>
        <w:t>х характеристик;</w:t>
      </w:r>
    </w:p>
    <w:p w:rsidR="00FD03E4" w:rsidRPr="00E5335C" w:rsidRDefault="00FD03E4" w:rsidP="003A78AB">
      <w:pPr>
        <w:spacing w:line="276" w:lineRule="auto"/>
        <w:jc w:val="both"/>
        <w:rPr>
          <w:sz w:val="28"/>
          <w:szCs w:val="28"/>
          <w:lang w:val="ru-RU"/>
        </w:rPr>
      </w:pPr>
      <w:r w:rsidRPr="00E5335C">
        <w:rPr>
          <w:sz w:val="28"/>
          <w:szCs w:val="28"/>
          <w:lang w:val="ru-RU"/>
        </w:rPr>
        <w:t xml:space="preserve">• </w:t>
      </w:r>
      <w:r w:rsidRPr="00E5335C">
        <w:rPr>
          <w:i/>
          <w:sz w:val="28"/>
          <w:szCs w:val="28"/>
          <w:lang w:val="ru-RU"/>
        </w:rPr>
        <w:t>контроль в форме сличения способа действия и его результата</w:t>
      </w:r>
      <w:r w:rsidRPr="00E5335C">
        <w:rPr>
          <w:sz w:val="28"/>
          <w:szCs w:val="28"/>
          <w:lang w:val="ru-RU"/>
        </w:rPr>
        <w:t xml:space="preserve"> с заданным эталоном с целью обнаружения отклонений и отличий от эталона;</w:t>
      </w:r>
    </w:p>
    <w:p w:rsidR="00FD03E4" w:rsidRPr="00E5335C" w:rsidRDefault="00FD03E4" w:rsidP="003A78AB">
      <w:pPr>
        <w:spacing w:line="276" w:lineRule="auto"/>
        <w:jc w:val="both"/>
        <w:rPr>
          <w:sz w:val="28"/>
          <w:szCs w:val="28"/>
          <w:lang w:val="ru-RU"/>
        </w:rPr>
      </w:pPr>
      <w:r w:rsidRPr="00E5335C">
        <w:rPr>
          <w:sz w:val="28"/>
          <w:szCs w:val="28"/>
          <w:lang w:val="ru-RU"/>
        </w:rPr>
        <w:t xml:space="preserve">• </w:t>
      </w:r>
      <w:r w:rsidRPr="00E5335C">
        <w:rPr>
          <w:i/>
          <w:sz w:val="28"/>
          <w:szCs w:val="28"/>
          <w:lang w:val="ru-RU"/>
        </w:rPr>
        <w:t>коррекция</w:t>
      </w:r>
      <w:r w:rsidRPr="00E5335C">
        <w:rPr>
          <w:sz w:val="28"/>
          <w:szCs w:val="28"/>
          <w:lang w:val="ru-RU"/>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D03E4" w:rsidRPr="00E5335C" w:rsidRDefault="00FD03E4" w:rsidP="003A78AB">
      <w:pPr>
        <w:spacing w:line="276" w:lineRule="auto"/>
        <w:jc w:val="both"/>
        <w:rPr>
          <w:sz w:val="28"/>
          <w:szCs w:val="28"/>
          <w:lang w:val="ru-RU"/>
        </w:rPr>
      </w:pPr>
      <w:r w:rsidRPr="00E5335C">
        <w:rPr>
          <w:sz w:val="28"/>
          <w:szCs w:val="28"/>
          <w:lang w:val="ru-RU"/>
        </w:rPr>
        <w:t xml:space="preserve">• </w:t>
      </w:r>
      <w:r w:rsidRPr="00E5335C">
        <w:rPr>
          <w:i/>
          <w:sz w:val="28"/>
          <w:szCs w:val="28"/>
          <w:lang w:val="ru-RU"/>
        </w:rPr>
        <w:t>оценка</w:t>
      </w:r>
      <w:r w:rsidRPr="00E5335C">
        <w:rPr>
          <w:sz w:val="28"/>
          <w:szCs w:val="28"/>
          <w:lang w:val="ru-RU"/>
        </w:rPr>
        <w:t xml:space="preserve">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B74E7" w:rsidRPr="00E5335C" w:rsidRDefault="00FD03E4" w:rsidP="003A78AB">
      <w:pPr>
        <w:spacing w:line="276" w:lineRule="auto"/>
        <w:jc w:val="both"/>
        <w:rPr>
          <w:sz w:val="28"/>
          <w:szCs w:val="28"/>
          <w:lang w:val="ru-RU"/>
        </w:rPr>
      </w:pPr>
      <w:r w:rsidRPr="00E5335C">
        <w:rPr>
          <w:sz w:val="28"/>
          <w:szCs w:val="28"/>
          <w:lang w:val="ru-RU"/>
        </w:rPr>
        <w:lastRenderedPageBreak/>
        <w:t xml:space="preserve">• </w:t>
      </w:r>
      <w:r w:rsidRPr="00E5335C">
        <w:rPr>
          <w:i/>
          <w:sz w:val="28"/>
          <w:szCs w:val="28"/>
          <w:lang w:val="ru-RU"/>
        </w:rPr>
        <w:t>саморегуляция</w:t>
      </w:r>
      <w:r w:rsidRPr="00E5335C">
        <w:rPr>
          <w:sz w:val="28"/>
          <w:szCs w:val="28"/>
          <w:lang w:val="ru-RU"/>
        </w:rPr>
        <w:t xml:space="preserve"> как способность к мобилизации сил и энергии, к волевому усилию (к выбору в ситуации мотивационного конфли</w:t>
      </w:r>
      <w:r w:rsidR="000B74E7" w:rsidRPr="00E5335C">
        <w:rPr>
          <w:sz w:val="28"/>
          <w:szCs w:val="28"/>
          <w:lang w:val="ru-RU"/>
        </w:rPr>
        <w:t>кта) и преодолению препятствий.</w:t>
      </w:r>
    </w:p>
    <w:p w:rsidR="00FD03E4" w:rsidRPr="00E5335C" w:rsidRDefault="00FD03E4" w:rsidP="003A78AB">
      <w:pPr>
        <w:spacing w:line="276" w:lineRule="auto"/>
        <w:jc w:val="both"/>
        <w:rPr>
          <w:sz w:val="28"/>
          <w:szCs w:val="28"/>
          <w:lang w:val="ru-RU"/>
        </w:rPr>
      </w:pPr>
      <w:r w:rsidRPr="00E5335C">
        <w:rPr>
          <w:b/>
          <w:i/>
          <w:sz w:val="28"/>
          <w:szCs w:val="28"/>
          <w:lang w:val="ru-RU"/>
        </w:rPr>
        <w:t>Познавательные универсальные учебные действия</w:t>
      </w:r>
      <w:r w:rsidRPr="00E5335C">
        <w:rPr>
          <w:sz w:val="28"/>
          <w:szCs w:val="28"/>
          <w:lang w:val="ru-RU"/>
        </w:rPr>
        <w:t xml:space="preserve"> включают: </w:t>
      </w:r>
    </w:p>
    <w:p w:rsidR="00FD03E4" w:rsidRPr="00E5335C" w:rsidRDefault="00FD03E4" w:rsidP="003A78AB">
      <w:pPr>
        <w:widowControl/>
        <w:numPr>
          <w:ilvl w:val="0"/>
          <w:numId w:val="5"/>
        </w:numPr>
        <w:autoSpaceDE/>
        <w:autoSpaceDN/>
        <w:adjustRightInd/>
        <w:spacing w:line="276" w:lineRule="auto"/>
        <w:jc w:val="both"/>
        <w:rPr>
          <w:sz w:val="28"/>
          <w:szCs w:val="28"/>
        </w:rPr>
      </w:pPr>
      <w:r w:rsidRPr="00E5335C">
        <w:rPr>
          <w:sz w:val="28"/>
          <w:szCs w:val="28"/>
        </w:rPr>
        <w:t xml:space="preserve">общеучебные, </w:t>
      </w:r>
    </w:p>
    <w:p w:rsidR="00FD03E4" w:rsidRPr="00E5335C" w:rsidRDefault="00FD03E4" w:rsidP="003A78AB">
      <w:pPr>
        <w:widowControl/>
        <w:numPr>
          <w:ilvl w:val="0"/>
          <w:numId w:val="5"/>
        </w:numPr>
        <w:autoSpaceDE/>
        <w:autoSpaceDN/>
        <w:adjustRightInd/>
        <w:spacing w:line="276" w:lineRule="auto"/>
        <w:jc w:val="both"/>
        <w:rPr>
          <w:sz w:val="28"/>
          <w:szCs w:val="28"/>
        </w:rPr>
      </w:pPr>
      <w:r w:rsidRPr="00E5335C">
        <w:rPr>
          <w:sz w:val="28"/>
          <w:szCs w:val="28"/>
        </w:rPr>
        <w:t>логические</w:t>
      </w:r>
      <w:r w:rsidR="000B74E7" w:rsidRPr="00E5335C">
        <w:rPr>
          <w:sz w:val="28"/>
          <w:szCs w:val="28"/>
          <w:lang w:val="ru-RU"/>
        </w:rPr>
        <w:t xml:space="preserve"> </w:t>
      </w:r>
      <w:r w:rsidRPr="00E5335C">
        <w:rPr>
          <w:sz w:val="28"/>
          <w:szCs w:val="28"/>
        </w:rPr>
        <w:t>учебные</w:t>
      </w:r>
      <w:r w:rsidR="000B74E7" w:rsidRPr="00E5335C">
        <w:rPr>
          <w:sz w:val="28"/>
          <w:szCs w:val="28"/>
          <w:lang w:val="ru-RU"/>
        </w:rPr>
        <w:t xml:space="preserve"> </w:t>
      </w:r>
      <w:r w:rsidRPr="00E5335C">
        <w:rPr>
          <w:sz w:val="28"/>
          <w:szCs w:val="28"/>
        </w:rPr>
        <w:t xml:space="preserve">действия, </w:t>
      </w:r>
    </w:p>
    <w:p w:rsidR="00FD03E4" w:rsidRPr="00E5335C" w:rsidRDefault="00FD03E4" w:rsidP="003A78AB">
      <w:pPr>
        <w:widowControl/>
        <w:numPr>
          <w:ilvl w:val="0"/>
          <w:numId w:val="5"/>
        </w:numPr>
        <w:autoSpaceDE/>
        <w:autoSpaceDN/>
        <w:adjustRightInd/>
        <w:spacing w:line="276" w:lineRule="auto"/>
        <w:jc w:val="both"/>
        <w:rPr>
          <w:sz w:val="28"/>
          <w:szCs w:val="28"/>
          <w:lang w:val="ru-RU"/>
        </w:rPr>
      </w:pPr>
      <w:r w:rsidRPr="00E5335C">
        <w:rPr>
          <w:sz w:val="28"/>
          <w:szCs w:val="28"/>
          <w:lang w:val="ru-RU"/>
        </w:rPr>
        <w:t>а также постановку и решение проблемы.</w:t>
      </w:r>
    </w:p>
    <w:p w:rsidR="00FD03E4" w:rsidRPr="00E5335C" w:rsidRDefault="00FD03E4" w:rsidP="003A78AB">
      <w:pPr>
        <w:spacing w:line="276" w:lineRule="auto"/>
        <w:jc w:val="both"/>
        <w:rPr>
          <w:i/>
          <w:sz w:val="28"/>
          <w:szCs w:val="28"/>
          <w:lang w:val="ru-RU"/>
        </w:rPr>
      </w:pPr>
      <w:r w:rsidRPr="00E5335C">
        <w:rPr>
          <w:i/>
          <w:sz w:val="28"/>
          <w:szCs w:val="28"/>
          <w:lang w:val="ru-RU"/>
        </w:rPr>
        <w:t>Общеучебные универсальные действия:</w:t>
      </w:r>
    </w:p>
    <w:p w:rsidR="00FD03E4" w:rsidRPr="00E5335C" w:rsidRDefault="00FD03E4" w:rsidP="003A78AB">
      <w:pPr>
        <w:spacing w:line="276" w:lineRule="auto"/>
        <w:jc w:val="both"/>
        <w:rPr>
          <w:sz w:val="28"/>
          <w:szCs w:val="28"/>
          <w:lang w:val="ru-RU"/>
        </w:rPr>
      </w:pPr>
      <w:r w:rsidRPr="00E5335C">
        <w:rPr>
          <w:sz w:val="28"/>
          <w:szCs w:val="28"/>
          <w:lang w:val="ru-RU"/>
        </w:rPr>
        <w:t>• самостоятельное выделение и формулирование познавательной цели;</w:t>
      </w:r>
    </w:p>
    <w:p w:rsidR="00FD03E4" w:rsidRPr="00E5335C" w:rsidRDefault="00FD03E4" w:rsidP="003A78AB">
      <w:pPr>
        <w:spacing w:line="276" w:lineRule="auto"/>
        <w:jc w:val="both"/>
        <w:rPr>
          <w:sz w:val="28"/>
          <w:szCs w:val="28"/>
          <w:lang w:val="ru-RU"/>
        </w:rPr>
      </w:pPr>
      <w:r w:rsidRPr="00E5335C">
        <w:rPr>
          <w:sz w:val="28"/>
          <w:szCs w:val="28"/>
          <w:lang w:val="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D03E4" w:rsidRPr="00E5335C" w:rsidRDefault="00FD03E4" w:rsidP="003A78AB">
      <w:pPr>
        <w:spacing w:line="276" w:lineRule="auto"/>
        <w:jc w:val="both"/>
        <w:rPr>
          <w:sz w:val="28"/>
          <w:szCs w:val="28"/>
          <w:lang w:val="ru-RU"/>
        </w:rPr>
      </w:pPr>
      <w:r w:rsidRPr="00E5335C">
        <w:rPr>
          <w:sz w:val="28"/>
          <w:szCs w:val="28"/>
          <w:lang w:val="ru-RU"/>
        </w:rPr>
        <w:t>• структурирование знаний;</w:t>
      </w:r>
    </w:p>
    <w:p w:rsidR="00FD03E4" w:rsidRPr="00E5335C" w:rsidRDefault="00FD03E4" w:rsidP="003A78AB">
      <w:pPr>
        <w:spacing w:line="276" w:lineRule="auto"/>
        <w:jc w:val="both"/>
        <w:rPr>
          <w:sz w:val="28"/>
          <w:szCs w:val="28"/>
          <w:lang w:val="ru-RU"/>
        </w:rPr>
      </w:pPr>
      <w:r w:rsidRPr="00E5335C">
        <w:rPr>
          <w:sz w:val="28"/>
          <w:szCs w:val="28"/>
          <w:lang w:val="ru-RU"/>
        </w:rPr>
        <w:t>• осознанное и произвольное построение речевого высказывания в устной и письменной форме;</w:t>
      </w:r>
    </w:p>
    <w:p w:rsidR="00FD03E4" w:rsidRPr="00E5335C" w:rsidRDefault="00FD03E4" w:rsidP="003A78AB">
      <w:pPr>
        <w:spacing w:line="276" w:lineRule="auto"/>
        <w:jc w:val="both"/>
        <w:rPr>
          <w:sz w:val="28"/>
          <w:szCs w:val="28"/>
          <w:lang w:val="ru-RU"/>
        </w:rPr>
      </w:pPr>
      <w:r w:rsidRPr="00E5335C">
        <w:rPr>
          <w:sz w:val="28"/>
          <w:szCs w:val="28"/>
          <w:lang w:val="ru-RU"/>
        </w:rPr>
        <w:t>• выбор наиболее эффективных способов решения задач в</w:t>
      </w:r>
    </w:p>
    <w:p w:rsidR="00FD03E4" w:rsidRPr="00E5335C" w:rsidRDefault="00FD03E4" w:rsidP="003A78AB">
      <w:pPr>
        <w:spacing w:line="276" w:lineRule="auto"/>
        <w:jc w:val="both"/>
        <w:rPr>
          <w:sz w:val="28"/>
          <w:szCs w:val="28"/>
          <w:lang w:val="ru-RU"/>
        </w:rPr>
      </w:pPr>
      <w:r w:rsidRPr="00E5335C">
        <w:rPr>
          <w:sz w:val="28"/>
          <w:szCs w:val="28"/>
          <w:lang w:val="ru-RU"/>
        </w:rPr>
        <w:t>зависимости от конкретных условий;</w:t>
      </w:r>
    </w:p>
    <w:p w:rsidR="00FD03E4" w:rsidRPr="00E5335C" w:rsidRDefault="00FD03E4" w:rsidP="003A78AB">
      <w:pPr>
        <w:spacing w:line="276" w:lineRule="auto"/>
        <w:jc w:val="both"/>
        <w:rPr>
          <w:sz w:val="28"/>
          <w:szCs w:val="28"/>
          <w:lang w:val="ru-RU"/>
        </w:rPr>
      </w:pPr>
      <w:r w:rsidRPr="00E5335C">
        <w:rPr>
          <w:sz w:val="28"/>
          <w:szCs w:val="28"/>
          <w:lang w:val="ru-RU"/>
        </w:rPr>
        <w:t>• рефлексия способов и условий действия, контроль и оценка процесса и результатов деятельности;</w:t>
      </w:r>
    </w:p>
    <w:p w:rsidR="00FD03E4" w:rsidRPr="00E5335C" w:rsidRDefault="00FD03E4" w:rsidP="003A78AB">
      <w:pPr>
        <w:spacing w:line="276" w:lineRule="auto"/>
        <w:jc w:val="both"/>
        <w:rPr>
          <w:sz w:val="28"/>
          <w:szCs w:val="28"/>
          <w:lang w:val="ru-RU"/>
        </w:rPr>
      </w:pPr>
      <w:r w:rsidRPr="00E5335C">
        <w:rPr>
          <w:sz w:val="28"/>
          <w:szCs w:val="28"/>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D03E4" w:rsidRPr="00E5335C" w:rsidRDefault="00FD03E4" w:rsidP="003A78AB">
      <w:pPr>
        <w:spacing w:line="276" w:lineRule="auto"/>
        <w:jc w:val="both"/>
        <w:rPr>
          <w:sz w:val="28"/>
          <w:szCs w:val="28"/>
          <w:lang w:val="ru-RU"/>
        </w:rPr>
      </w:pPr>
      <w:r w:rsidRPr="00E5335C">
        <w:rPr>
          <w:sz w:val="28"/>
          <w:szCs w:val="28"/>
          <w:lang w:val="ru-RU"/>
        </w:rPr>
        <w:t>определение основной и второстепенной информации; свободная ориентация и восприятие текстов художественного,</w:t>
      </w:r>
    </w:p>
    <w:p w:rsidR="00FD03E4" w:rsidRPr="00E5335C" w:rsidRDefault="00FD03E4" w:rsidP="003A78AB">
      <w:pPr>
        <w:spacing w:line="276" w:lineRule="auto"/>
        <w:jc w:val="both"/>
        <w:rPr>
          <w:sz w:val="28"/>
          <w:szCs w:val="28"/>
          <w:lang w:val="ru-RU"/>
        </w:rPr>
      </w:pPr>
      <w:r w:rsidRPr="00E5335C">
        <w:rPr>
          <w:sz w:val="28"/>
          <w:szCs w:val="28"/>
          <w:lang w:val="ru-RU"/>
        </w:rPr>
        <w:t>научного, публицистического и официально-делового стилей; понимание и адекватная оценка языка средств массовой информации;</w:t>
      </w:r>
    </w:p>
    <w:p w:rsidR="00FD03E4" w:rsidRPr="00E5335C" w:rsidRDefault="00FD03E4" w:rsidP="003A78AB">
      <w:pPr>
        <w:spacing w:line="276" w:lineRule="auto"/>
        <w:jc w:val="both"/>
        <w:rPr>
          <w:sz w:val="28"/>
          <w:szCs w:val="28"/>
          <w:lang w:val="ru-RU"/>
        </w:rPr>
      </w:pPr>
      <w:r w:rsidRPr="00E5335C">
        <w:rPr>
          <w:sz w:val="28"/>
          <w:szCs w:val="28"/>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03E4" w:rsidRPr="00E5335C" w:rsidRDefault="00FD03E4" w:rsidP="003A78AB">
      <w:pPr>
        <w:spacing w:line="276" w:lineRule="auto"/>
        <w:jc w:val="both"/>
        <w:rPr>
          <w:sz w:val="28"/>
          <w:szCs w:val="28"/>
          <w:lang w:val="ru-RU"/>
        </w:rPr>
      </w:pPr>
      <w:r w:rsidRPr="00E5335C">
        <w:rPr>
          <w:sz w:val="28"/>
          <w:szCs w:val="28"/>
          <w:lang w:val="ru-RU"/>
        </w:rPr>
        <w:tab/>
        <w:t>Особую группу общеучебных универсальн</w:t>
      </w:r>
      <w:r w:rsidR="000B74E7" w:rsidRPr="00E5335C">
        <w:rPr>
          <w:sz w:val="28"/>
          <w:szCs w:val="28"/>
          <w:lang w:val="ru-RU"/>
        </w:rPr>
        <w:t>ых действий составляют знаково-</w:t>
      </w:r>
      <w:r w:rsidRPr="00E5335C">
        <w:rPr>
          <w:sz w:val="28"/>
          <w:szCs w:val="28"/>
          <w:lang w:val="ru-RU"/>
        </w:rPr>
        <w:t>символические действия:</w:t>
      </w:r>
    </w:p>
    <w:p w:rsidR="00FD03E4" w:rsidRPr="00E5335C" w:rsidRDefault="00FD03E4" w:rsidP="003A78AB">
      <w:pPr>
        <w:spacing w:line="276" w:lineRule="auto"/>
        <w:jc w:val="both"/>
        <w:rPr>
          <w:sz w:val="28"/>
          <w:szCs w:val="28"/>
          <w:lang w:val="ru-RU"/>
        </w:rPr>
      </w:pPr>
      <w:r w:rsidRPr="00E5335C">
        <w:rPr>
          <w:sz w:val="28"/>
          <w:szCs w:val="28"/>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D03E4" w:rsidRPr="00E5335C" w:rsidRDefault="00FD03E4" w:rsidP="003A78AB">
      <w:pPr>
        <w:spacing w:line="276" w:lineRule="auto"/>
        <w:jc w:val="both"/>
        <w:rPr>
          <w:sz w:val="28"/>
          <w:szCs w:val="28"/>
          <w:lang w:val="ru-RU"/>
        </w:rPr>
      </w:pPr>
      <w:r w:rsidRPr="00E5335C">
        <w:rPr>
          <w:sz w:val="28"/>
          <w:szCs w:val="28"/>
          <w:lang w:val="ru-RU"/>
        </w:rPr>
        <w:t>• преобразование модели с целью выявления общих законов, определяющих данную предметную область.</w:t>
      </w:r>
    </w:p>
    <w:p w:rsidR="00FD03E4" w:rsidRPr="00E5335C" w:rsidRDefault="00FD03E4" w:rsidP="003A78AB">
      <w:pPr>
        <w:spacing w:line="276" w:lineRule="auto"/>
        <w:jc w:val="both"/>
        <w:rPr>
          <w:i/>
          <w:sz w:val="28"/>
          <w:szCs w:val="28"/>
          <w:lang w:val="ru-RU"/>
        </w:rPr>
      </w:pPr>
      <w:r w:rsidRPr="00E5335C">
        <w:rPr>
          <w:i/>
          <w:sz w:val="28"/>
          <w:szCs w:val="28"/>
          <w:lang w:val="ru-RU"/>
        </w:rPr>
        <w:t>Логические универсальные действия:</w:t>
      </w:r>
    </w:p>
    <w:p w:rsidR="00FD03E4" w:rsidRPr="00E5335C" w:rsidRDefault="00FD03E4" w:rsidP="003A78AB">
      <w:pPr>
        <w:spacing w:line="276" w:lineRule="auto"/>
        <w:jc w:val="both"/>
        <w:rPr>
          <w:sz w:val="28"/>
          <w:szCs w:val="28"/>
          <w:lang w:val="ru-RU"/>
        </w:rPr>
      </w:pPr>
      <w:r w:rsidRPr="00E5335C">
        <w:rPr>
          <w:sz w:val="28"/>
          <w:szCs w:val="28"/>
          <w:lang w:val="ru-RU"/>
        </w:rPr>
        <w:t>• анализ объектов с целью выделения признаков (существенных, несущественных);</w:t>
      </w:r>
    </w:p>
    <w:p w:rsidR="00FD03E4" w:rsidRPr="00E5335C" w:rsidRDefault="00FD03E4" w:rsidP="003A78AB">
      <w:pPr>
        <w:spacing w:line="276" w:lineRule="auto"/>
        <w:jc w:val="both"/>
        <w:rPr>
          <w:sz w:val="28"/>
          <w:szCs w:val="28"/>
          <w:lang w:val="ru-RU"/>
        </w:rPr>
      </w:pPr>
      <w:r w:rsidRPr="00E5335C">
        <w:rPr>
          <w:sz w:val="28"/>
          <w:szCs w:val="28"/>
          <w:lang w:val="ru-RU"/>
        </w:rPr>
        <w:t>• синтез — составление целого из частей, в том числе самостоятельное достраивание с восполнением недостающих компонентов;</w:t>
      </w:r>
    </w:p>
    <w:p w:rsidR="00FD03E4" w:rsidRPr="00E5335C" w:rsidRDefault="00FD03E4" w:rsidP="003A78AB">
      <w:pPr>
        <w:spacing w:line="276" w:lineRule="auto"/>
        <w:jc w:val="both"/>
        <w:rPr>
          <w:sz w:val="28"/>
          <w:szCs w:val="28"/>
          <w:lang w:val="ru-RU"/>
        </w:rPr>
      </w:pPr>
      <w:r w:rsidRPr="00E5335C">
        <w:rPr>
          <w:sz w:val="28"/>
          <w:szCs w:val="28"/>
          <w:lang w:val="ru-RU"/>
        </w:rPr>
        <w:t>• выбор оснований и критериев для сравнения, сериации, классификации объектов;</w:t>
      </w:r>
    </w:p>
    <w:p w:rsidR="00FD03E4" w:rsidRPr="00E5335C" w:rsidRDefault="00FD03E4" w:rsidP="003A78AB">
      <w:pPr>
        <w:spacing w:line="276" w:lineRule="auto"/>
        <w:jc w:val="both"/>
        <w:rPr>
          <w:sz w:val="28"/>
          <w:szCs w:val="28"/>
          <w:lang w:val="ru-RU"/>
        </w:rPr>
      </w:pPr>
      <w:r w:rsidRPr="00E5335C">
        <w:rPr>
          <w:sz w:val="28"/>
          <w:szCs w:val="28"/>
          <w:lang w:val="ru-RU"/>
        </w:rPr>
        <w:t xml:space="preserve">• подведение под понятие, выведение следствий; </w:t>
      </w:r>
    </w:p>
    <w:p w:rsidR="00FD03E4" w:rsidRPr="00E5335C" w:rsidRDefault="00FD03E4" w:rsidP="003A78AB">
      <w:pPr>
        <w:spacing w:line="276" w:lineRule="auto"/>
        <w:jc w:val="both"/>
        <w:rPr>
          <w:sz w:val="28"/>
          <w:szCs w:val="28"/>
          <w:lang w:val="ru-RU"/>
        </w:rPr>
      </w:pPr>
      <w:r w:rsidRPr="00E5335C">
        <w:rPr>
          <w:sz w:val="28"/>
          <w:szCs w:val="28"/>
          <w:lang w:val="ru-RU"/>
        </w:rPr>
        <w:t>• установление причинно-следственных связей, представление цепочек объектов и явлений;</w:t>
      </w:r>
    </w:p>
    <w:p w:rsidR="00FD03E4" w:rsidRPr="00E5335C" w:rsidRDefault="00FD03E4" w:rsidP="003A78AB">
      <w:pPr>
        <w:spacing w:line="276" w:lineRule="auto"/>
        <w:jc w:val="both"/>
        <w:rPr>
          <w:sz w:val="28"/>
          <w:szCs w:val="28"/>
          <w:lang w:val="ru-RU"/>
        </w:rPr>
      </w:pPr>
      <w:r w:rsidRPr="00E5335C">
        <w:rPr>
          <w:sz w:val="28"/>
          <w:szCs w:val="28"/>
          <w:lang w:val="ru-RU"/>
        </w:rPr>
        <w:lastRenderedPageBreak/>
        <w:t>• построение логической цепочки рассуждений, анализ истинности утверждений;</w:t>
      </w:r>
    </w:p>
    <w:p w:rsidR="00FD03E4" w:rsidRPr="00E5335C" w:rsidRDefault="00FD03E4" w:rsidP="003A78AB">
      <w:pPr>
        <w:spacing w:line="276" w:lineRule="auto"/>
        <w:jc w:val="both"/>
        <w:rPr>
          <w:sz w:val="28"/>
          <w:szCs w:val="28"/>
          <w:lang w:val="ru-RU"/>
        </w:rPr>
      </w:pPr>
      <w:r w:rsidRPr="00E5335C">
        <w:rPr>
          <w:sz w:val="28"/>
          <w:szCs w:val="28"/>
          <w:lang w:val="ru-RU"/>
        </w:rPr>
        <w:t>• доказательство;</w:t>
      </w:r>
    </w:p>
    <w:p w:rsidR="00FD03E4" w:rsidRPr="00E5335C" w:rsidRDefault="00FD03E4" w:rsidP="003A78AB">
      <w:pPr>
        <w:spacing w:line="276" w:lineRule="auto"/>
        <w:jc w:val="both"/>
        <w:rPr>
          <w:sz w:val="28"/>
          <w:szCs w:val="28"/>
          <w:lang w:val="ru-RU"/>
        </w:rPr>
      </w:pPr>
      <w:r w:rsidRPr="00E5335C">
        <w:rPr>
          <w:sz w:val="28"/>
          <w:szCs w:val="28"/>
          <w:lang w:val="ru-RU"/>
        </w:rPr>
        <w:t>• выдвижение гипотез и их обоснование.</w:t>
      </w:r>
    </w:p>
    <w:p w:rsidR="00FD03E4" w:rsidRPr="00E5335C" w:rsidRDefault="00FD03E4" w:rsidP="003A78AB">
      <w:pPr>
        <w:spacing w:line="276" w:lineRule="auto"/>
        <w:jc w:val="both"/>
        <w:rPr>
          <w:i/>
          <w:sz w:val="28"/>
          <w:szCs w:val="28"/>
          <w:lang w:val="ru-RU"/>
        </w:rPr>
      </w:pPr>
      <w:r w:rsidRPr="00E5335C">
        <w:rPr>
          <w:i/>
          <w:sz w:val="28"/>
          <w:szCs w:val="28"/>
          <w:lang w:val="ru-RU"/>
        </w:rPr>
        <w:t>Постановка и решение проблемы:</w:t>
      </w:r>
    </w:p>
    <w:p w:rsidR="00FD03E4" w:rsidRPr="00E5335C" w:rsidRDefault="00FD03E4" w:rsidP="003A78AB">
      <w:pPr>
        <w:spacing w:line="276" w:lineRule="auto"/>
        <w:jc w:val="both"/>
        <w:rPr>
          <w:sz w:val="28"/>
          <w:szCs w:val="28"/>
          <w:lang w:val="ru-RU"/>
        </w:rPr>
      </w:pPr>
      <w:r w:rsidRPr="00E5335C">
        <w:rPr>
          <w:sz w:val="28"/>
          <w:szCs w:val="28"/>
          <w:lang w:val="ru-RU"/>
        </w:rPr>
        <w:t>• формулирование проблемы;</w:t>
      </w:r>
    </w:p>
    <w:p w:rsidR="00FD03E4" w:rsidRPr="00E5335C" w:rsidRDefault="00FD03E4" w:rsidP="003A78AB">
      <w:pPr>
        <w:spacing w:line="276" w:lineRule="auto"/>
        <w:jc w:val="both"/>
        <w:rPr>
          <w:sz w:val="28"/>
          <w:szCs w:val="28"/>
          <w:lang w:val="ru-RU"/>
        </w:rPr>
      </w:pPr>
      <w:r w:rsidRPr="00E5335C">
        <w:rPr>
          <w:sz w:val="28"/>
          <w:szCs w:val="28"/>
          <w:lang w:val="ru-RU"/>
        </w:rPr>
        <w:t>• самостоятельное создание способов решения проблем творческого и поискового характера.</w:t>
      </w:r>
    </w:p>
    <w:p w:rsidR="00FD03E4" w:rsidRPr="00E5335C" w:rsidRDefault="00FD03E4" w:rsidP="003A78AB">
      <w:pPr>
        <w:spacing w:line="276" w:lineRule="auto"/>
        <w:jc w:val="both"/>
        <w:rPr>
          <w:i/>
          <w:sz w:val="28"/>
          <w:szCs w:val="28"/>
          <w:lang w:val="ru-RU"/>
        </w:rPr>
      </w:pPr>
      <w:r w:rsidRPr="00E5335C">
        <w:rPr>
          <w:b/>
          <w:i/>
          <w:sz w:val="28"/>
          <w:szCs w:val="28"/>
          <w:lang w:val="ru-RU"/>
        </w:rPr>
        <w:t>Коммуникативные универсальные учебные действия</w:t>
      </w:r>
      <w:r w:rsidRPr="00E5335C">
        <w:rPr>
          <w:sz w:val="28"/>
          <w:szCs w:val="28"/>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D03E4" w:rsidRPr="00E5335C" w:rsidRDefault="00FD03E4" w:rsidP="003A78AB">
      <w:pPr>
        <w:spacing w:line="276" w:lineRule="auto"/>
        <w:jc w:val="both"/>
        <w:rPr>
          <w:sz w:val="28"/>
          <w:szCs w:val="28"/>
          <w:lang w:val="ru-RU"/>
        </w:rPr>
      </w:pPr>
      <w:r w:rsidRPr="00E5335C">
        <w:rPr>
          <w:sz w:val="28"/>
          <w:szCs w:val="28"/>
          <w:lang w:val="ru-RU"/>
        </w:rPr>
        <w:t>и строить продуктивное взаимодействие и сотрудничество со сверстниками и взрослыми.</w:t>
      </w:r>
    </w:p>
    <w:p w:rsidR="00FD03E4" w:rsidRPr="00E5335C" w:rsidRDefault="00FD03E4" w:rsidP="003A78AB">
      <w:pPr>
        <w:spacing w:line="276" w:lineRule="auto"/>
        <w:jc w:val="both"/>
        <w:rPr>
          <w:sz w:val="28"/>
          <w:szCs w:val="28"/>
          <w:lang w:val="ru-RU"/>
        </w:rPr>
      </w:pPr>
      <w:r w:rsidRPr="00E5335C">
        <w:rPr>
          <w:sz w:val="28"/>
          <w:szCs w:val="28"/>
          <w:lang w:val="ru-RU"/>
        </w:rPr>
        <w:t>К коммуникативным действиям относятся:</w:t>
      </w:r>
    </w:p>
    <w:p w:rsidR="00FD03E4" w:rsidRPr="00E5335C" w:rsidRDefault="00FD03E4" w:rsidP="003A78AB">
      <w:pPr>
        <w:spacing w:line="276" w:lineRule="auto"/>
        <w:jc w:val="both"/>
        <w:rPr>
          <w:sz w:val="28"/>
          <w:szCs w:val="28"/>
          <w:lang w:val="ru-RU"/>
        </w:rPr>
      </w:pPr>
      <w:r w:rsidRPr="00E5335C">
        <w:rPr>
          <w:sz w:val="28"/>
          <w:szCs w:val="28"/>
          <w:lang w:val="ru-RU"/>
        </w:rPr>
        <w:t>• планирование учебного сотрудничества с учителем и сверстниками — определение цели, функций участников, способов взаимодействия;</w:t>
      </w:r>
    </w:p>
    <w:p w:rsidR="00FD03E4" w:rsidRPr="00E5335C" w:rsidRDefault="00FD03E4" w:rsidP="003A78AB">
      <w:pPr>
        <w:spacing w:line="276" w:lineRule="auto"/>
        <w:jc w:val="both"/>
        <w:rPr>
          <w:sz w:val="28"/>
          <w:szCs w:val="28"/>
          <w:lang w:val="ru-RU"/>
        </w:rPr>
      </w:pPr>
      <w:r w:rsidRPr="00E5335C">
        <w:rPr>
          <w:sz w:val="28"/>
          <w:szCs w:val="28"/>
          <w:lang w:val="ru-RU"/>
        </w:rPr>
        <w:t>• постановка вопросов — инициативное сотрудничество в поиске и сборе информации;</w:t>
      </w:r>
    </w:p>
    <w:p w:rsidR="00FD03E4" w:rsidRPr="00E5335C" w:rsidRDefault="00FD03E4" w:rsidP="003A78AB">
      <w:pPr>
        <w:spacing w:line="276" w:lineRule="auto"/>
        <w:jc w:val="both"/>
        <w:rPr>
          <w:sz w:val="28"/>
          <w:szCs w:val="28"/>
          <w:lang w:val="ru-RU"/>
        </w:rPr>
      </w:pPr>
      <w:r w:rsidRPr="00E5335C">
        <w:rPr>
          <w:sz w:val="28"/>
          <w:szCs w:val="28"/>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03E4" w:rsidRPr="00E5335C" w:rsidRDefault="00FD03E4" w:rsidP="003A78AB">
      <w:pPr>
        <w:spacing w:line="276" w:lineRule="auto"/>
        <w:jc w:val="both"/>
        <w:rPr>
          <w:sz w:val="28"/>
          <w:szCs w:val="28"/>
          <w:lang w:val="ru-RU"/>
        </w:rPr>
      </w:pPr>
      <w:r w:rsidRPr="00E5335C">
        <w:rPr>
          <w:sz w:val="28"/>
          <w:szCs w:val="28"/>
          <w:lang w:val="ru-RU"/>
        </w:rPr>
        <w:t>• управление поведением партнёра — контроль, коррекция, оценка его действий;</w:t>
      </w:r>
    </w:p>
    <w:p w:rsidR="005D2CC0" w:rsidRPr="00E5335C" w:rsidRDefault="00FD03E4" w:rsidP="003A78AB">
      <w:pPr>
        <w:spacing w:line="276" w:lineRule="auto"/>
        <w:jc w:val="both"/>
        <w:rPr>
          <w:sz w:val="28"/>
          <w:szCs w:val="28"/>
          <w:lang w:val="ru-RU"/>
        </w:rPr>
      </w:pPr>
      <w:r w:rsidRPr="00E5335C">
        <w:rPr>
          <w:sz w:val="28"/>
          <w:szCs w:val="28"/>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w:t>
      </w:r>
      <w:r w:rsidR="005D2CC0" w:rsidRPr="00E5335C">
        <w:rPr>
          <w:sz w:val="28"/>
          <w:szCs w:val="28"/>
          <w:lang w:val="ru-RU"/>
        </w:rPr>
        <w:t>временных средств коммуникации.</w:t>
      </w:r>
    </w:p>
    <w:p w:rsidR="00FD03E4" w:rsidRPr="00E5335C" w:rsidRDefault="00FD03E4" w:rsidP="003A78AB">
      <w:pPr>
        <w:spacing w:line="276" w:lineRule="auto"/>
        <w:jc w:val="both"/>
        <w:rPr>
          <w:sz w:val="28"/>
          <w:szCs w:val="28"/>
          <w:lang w:val="ru-RU"/>
        </w:rPr>
      </w:pPr>
      <w:r w:rsidRPr="00E5335C">
        <w:rPr>
          <w:b/>
          <w:i/>
          <w:sz w:val="28"/>
          <w:szCs w:val="28"/>
          <w:lang w:val="ru-RU"/>
        </w:rPr>
        <w:t>Универсальные учебные действия</w:t>
      </w:r>
      <w:r w:rsidRPr="00E5335C">
        <w:rPr>
          <w:sz w:val="28"/>
          <w:szCs w:val="28"/>
          <w:lang w:val="ru-RU"/>
        </w:rPr>
        <w:t xml:space="preserve">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D03E4" w:rsidRPr="00E5335C" w:rsidRDefault="00FD03E4" w:rsidP="003A78AB">
      <w:pPr>
        <w:spacing w:line="276" w:lineRule="auto"/>
        <w:jc w:val="both"/>
        <w:rPr>
          <w:sz w:val="28"/>
          <w:szCs w:val="28"/>
          <w:lang w:val="ru-RU"/>
        </w:rPr>
      </w:pPr>
      <w:r w:rsidRPr="00E5335C">
        <w:rPr>
          <w:sz w:val="28"/>
          <w:szCs w:val="28"/>
          <w:lang w:val="ru-RU"/>
        </w:rPr>
        <w:tab/>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w:t>
      </w:r>
      <w:r w:rsidR="00A2136C" w:rsidRPr="00E5335C">
        <w:rPr>
          <w:sz w:val="28"/>
          <w:szCs w:val="28"/>
          <w:lang w:val="ru-RU"/>
        </w:rPr>
        <w:t xml:space="preserve">ений о себе, отношений к себе. </w:t>
      </w:r>
    </w:p>
    <w:p w:rsidR="00A2136C" w:rsidRPr="00E5335C" w:rsidRDefault="00A2136C" w:rsidP="003A78AB">
      <w:pPr>
        <w:spacing w:line="276" w:lineRule="auto"/>
        <w:jc w:val="both"/>
        <w:rPr>
          <w:sz w:val="28"/>
          <w:szCs w:val="28"/>
          <w:lang w:val="ru-RU"/>
        </w:rPr>
      </w:pPr>
    </w:p>
    <w:p w:rsidR="00A2136C" w:rsidRPr="00E5335C" w:rsidRDefault="00A2136C" w:rsidP="003A78AB">
      <w:pPr>
        <w:spacing w:line="276" w:lineRule="auto"/>
        <w:jc w:val="both"/>
        <w:rPr>
          <w:sz w:val="28"/>
          <w:szCs w:val="28"/>
          <w:lang w:val="ru-RU"/>
        </w:rPr>
        <w:sectPr w:rsidR="00A2136C" w:rsidRPr="00E5335C" w:rsidSect="000A794E">
          <w:pgSz w:w="11906" w:h="16838"/>
          <w:pgMar w:top="426" w:right="566" w:bottom="284" w:left="993" w:header="0" w:footer="0" w:gutter="0"/>
          <w:cols w:space="720"/>
          <w:titlePg/>
          <w:docGrid w:linePitch="326"/>
        </w:sectPr>
      </w:pPr>
    </w:p>
    <w:p w:rsidR="00FD03E4" w:rsidRPr="00E5335C" w:rsidRDefault="00FD03E4" w:rsidP="000B74E7">
      <w:pPr>
        <w:spacing w:line="276" w:lineRule="auto"/>
        <w:jc w:val="both"/>
        <w:rPr>
          <w:b/>
          <w:bCs/>
          <w:i/>
          <w:sz w:val="28"/>
          <w:szCs w:val="28"/>
          <w:lang w:val="ru-RU"/>
        </w:rPr>
      </w:pPr>
      <w:r w:rsidRPr="00E5335C">
        <w:rPr>
          <w:b/>
          <w:bCs/>
          <w:i/>
          <w:sz w:val="28"/>
          <w:szCs w:val="28"/>
          <w:lang w:val="ru-RU"/>
        </w:rPr>
        <w:lastRenderedPageBreak/>
        <w:t>2.1.2.</w:t>
      </w:r>
      <w:r w:rsidR="000B74E7" w:rsidRPr="00E5335C">
        <w:rPr>
          <w:b/>
          <w:bCs/>
          <w:i/>
          <w:sz w:val="28"/>
          <w:szCs w:val="28"/>
          <w:lang w:val="ru-RU"/>
        </w:rPr>
        <w:t xml:space="preserve"> Характеристика результатов</w:t>
      </w:r>
      <w:r w:rsidRPr="00E5335C">
        <w:rPr>
          <w:b/>
          <w:bCs/>
          <w:i/>
          <w:sz w:val="28"/>
          <w:szCs w:val="28"/>
          <w:lang w:val="ru-RU"/>
        </w:rPr>
        <w:t xml:space="preserve"> формирования универсальных учебных действий на разных этапах обучения по УМК «Школа России» в начальной школе</w:t>
      </w:r>
    </w:p>
    <w:tbl>
      <w:tblPr>
        <w:tblpPr w:leftFromText="180" w:rightFromText="180" w:vertAnchor="text" w:horzAnchor="margin" w:tblpXSpec="center" w:tblpY="3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42"/>
        <w:gridCol w:w="3119"/>
        <w:gridCol w:w="3402"/>
        <w:gridCol w:w="3827"/>
        <w:gridCol w:w="3544"/>
      </w:tblGrid>
      <w:tr w:rsidR="00E5335C" w:rsidRPr="00E5335C" w:rsidTr="00274F37">
        <w:trPr>
          <w:trHeight w:val="699"/>
        </w:trPr>
        <w:tc>
          <w:tcPr>
            <w:tcW w:w="1242"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0B74E7">
            <w:pPr>
              <w:spacing w:line="276" w:lineRule="auto"/>
              <w:jc w:val="center"/>
              <w:rPr>
                <w:sz w:val="28"/>
                <w:szCs w:val="28"/>
              </w:rPr>
            </w:pPr>
            <w:r w:rsidRPr="00E5335C">
              <w:rPr>
                <w:sz w:val="28"/>
                <w:szCs w:val="28"/>
              </w:rPr>
              <w:t>Класс</w:t>
            </w:r>
          </w:p>
        </w:tc>
        <w:tc>
          <w:tcPr>
            <w:tcW w:w="3119"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0B74E7">
            <w:pPr>
              <w:spacing w:line="276" w:lineRule="auto"/>
              <w:jc w:val="center"/>
              <w:rPr>
                <w:sz w:val="28"/>
                <w:szCs w:val="28"/>
              </w:rPr>
            </w:pPr>
            <w:r w:rsidRPr="00E5335C">
              <w:rPr>
                <w:sz w:val="28"/>
                <w:szCs w:val="28"/>
              </w:rPr>
              <w:t>Личностные УУД</w:t>
            </w:r>
          </w:p>
        </w:tc>
        <w:tc>
          <w:tcPr>
            <w:tcW w:w="3402"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0B74E7">
            <w:pPr>
              <w:spacing w:line="276" w:lineRule="auto"/>
              <w:jc w:val="center"/>
              <w:rPr>
                <w:sz w:val="28"/>
                <w:szCs w:val="28"/>
              </w:rPr>
            </w:pPr>
            <w:r w:rsidRPr="00E5335C">
              <w:rPr>
                <w:sz w:val="28"/>
                <w:szCs w:val="28"/>
              </w:rPr>
              <w:t>Регулятивные УУД</w:t>
            </w:r>
          </w:p>
        </w:tc>
        <w:tc>
          <w:tcPr>
            <w:tcW w:w="3827"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0B74E7">
            <w:pPr>
              <w:spacing w:line="276" w:lineRule="auto"/>
              <w:jc w:val="center"/>
              <w:rPr>
                <w:sz w:val="28"/>
                <w:szCs w:val="28"/>
              </w:rPr>
            </w:pPr>
            <w:r w:rsidRPr="00E5335C">
              <w:rPr>
                <w:sz w:val="28"/>
                <w:szCs w:val="28"/>
              </w:rPr>
              <w:t>Познавательные УУД</w:t>
            </w:r>
          </w:p>
        </w:tc>
        <w:tc>
          <w:tcPr>
            <w:tcW w:w="3544"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0B74E7">
            <w:pPr>
              <w:spacing w:line="276" w:lineRule="auto"/>
              <w:jc w:val="center"/>
              <w:rPr>
                <w:sz w:val="28"/>
                <w:szCs w:val="28"/>
              </w:rPr>
            </w:pPr>
            <w:r w:rsidRPr="00E5335C">
              <w:rPr>
                <w:sz w:val="28"/>
                <w:szCs w:val="28"/>
              </w:rPr>
              <w:t>Коммуникативные УУД</w:t>
            </w:r>
          </w:p>
        </w:tc>
      </w:tr>
      <w:tr w:rsidR="00E5335C" w:rsidRPr="00E5335C" w:rsidTr="00274F37">
        <w:tc>
          <w:tcPr>
            <w:tcW w:w="124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rPr>
            </w:pPr>
            <w:r w:rsidRPr="00E5335C">
              <w:rPr>
                <w:sz w:val="28"/>
                <w:szCs w:val="28"/>
              </w:rPr>
              <w:t>1 класс</w:t>
            </w:r>
          </w:p>
        </w:tc>
        <w:tc>
          <w:tcPr>
            <w:tcW w:w="3119"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1. Ценить и принимать следующие базовые ценности: «добро», «терпение», «родина», «природа», «семья».</w:t>
            </w:r>
          </w:p>
          <w:p w:rsidR="00FD03E4" w:rsidRPr="00E5335C" w:rsidRDefault="00FD03E4" w:rsidP="003A78AB">
            <w:pPr>
              <w:spacing w:line="276" w:lineRule="auto"/>
              <w:rPr>
                <w:sz w:val="28"/>
                <w:szCs w:val="28"/>
                <w:lang w:val="ru-RU"/>
              </w:rPr>
            </w:pPr>
            <w:r w:rsidRPr="00E5335C">
              <w:rPr>
                <w:sz w:val="28"/>
                <w:szCs w:val="28"/>
                <w:lang w:val="ru-RU"/>
              </w:rPr>
              <w:t xml:space="preserve">2. Уважать к своей семье, к своим родственникам, любовь к родителям. </w:t>
            </w:r>
          </w:p>
          <w:p w:rsidR="00FD03E4" w:rsidRPr="00E5335C" w:rsidRDefault="00FD03E4" w:rsidP="003A78AB">
            <w:pPr>
              <w:spacing w:line="276" w:lineRule="auto"/>
              <w:rPr>
                <w:sz w:val="28"/>
                <w:szCs w:val="28"/>
                <w:lang w:val="ru-RU"/>
              </w:rPr>
            </w:pPr>
            <w:r w:rsidRPr="00E5335C">
              <w:rPr>
                <w:sz w:val="28"/>
                <w:szCs w:val="28"/>
                <w:lang w:val="ru-RU"/>
              </w:rPr>
              <w:t>3. Освоить роли ученика; формирование интереса (мотивации) к учению.</w:t>
            </w:r>
          </w:p>
          <w:p w:rsidR="00FD03E4" w:rsidRPr="00E5335C" w:rsidRDefault="00FD03E4" w:rsidP="003A78AB">
            <w:pPr>
              <w:spacing w:line="276" w:lineRule="auto"/>
              <w:rPr>
                <w:sz w:val="28"/>
                <w:szCs w:val="28"/>
                <w:lang w:val="ru-RU"/>
              </w:rPr>
            </w:pPr>
            <w:r w:rsidRPr="00E5335C">
              <w:rPr>
                <w:sz w:val="28"/>
                <w:szCs w:val="28"/>
                <w:lang w:val="ru-RU"/>
              </w:rPr>
              <w:t>4. Оценивать  жизненные ситуаций  и поступки героев художественных текстов с точки зрения общечеловеческих норм.</w:t>
            </w:r>
          </w:p>
        </w:tc>
        <w:tc>
          <w:tcPr>
            <w:tcW w:w="340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1. Организовывать свое рабочее место под руководством учителя. </w:t>
            </w:r>
          </w:p>
          <w:p w:rsidR="00FD03E4" w:rsidRPr="00E5335C" w:rsidRDefault="00FD03E4" w:rsidP="003A78AB">
            <w:pPr>
              <w:spacing w:line="276" w:lineRule="auto"/>
              <w:rPr>
                <w:sz w:val="28"/>
                <w:szCs w:val="28"/>
                <w:lang w:val="ru-RU"/>
              </w:rPr>
            </w:pPr>
            <w:r w:rsidRPr="00E5335C">
              <w:rPr>
                <w:sz w:val="28"/>
                <w:szCs w:val="28"/>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FD03E4" w:rsidRPr="00E5335C" w:rsidRDefault="00FD03E4" w:rsidP="003A78AB">
            <w:pPr>
              <w:spacing w:line="276" w:lineRule="auto"/>
              <w:rPr>
                <w:sz w:val="28"/>
                <w:szCs w:val="28"/>
                <w:lang w:val="ru-RU"/>
              </w:rPr>
            </w:pPr>
            <w:r w:rsidRPr="00E5335C">
              <w:rPr>
                <w:sz w:val="28"/>
                <w:szCs w:val="28"/>
                <w:lang w:val="ru-RU"/>
              </w:rPr>
              <w:t>3. Определять план выполнения заданий на уроках, внеурочной деятельности, жизненных ситуациях под руководством учителя.</w:t>
            </w:r>
          </w:p>
          <w:p w:rsidR="00FD03E4" w:rsidRPr="00E5335C" w:rsidRDefault="00FD03E4" w:rsidP="003A78AB">
            <w:pPr>
              <w:spacing w:line="276" w:lineRule="auto"/>
              <w:rPr>
                <w:sz w:val="28"/>
                <w:szCs w:val="28"/>
                <w:lang w:val="ru-RU"/>
              </w:rPr>
            </w:pPr>
            <w:r w:rsidRPr="00E5335C">
              <w:rPr>
                <w:sz w:val="28"/>
                <w:szCs w:val="28"/>
                <w:lang w:val="ru-RU"/>
              </w:rPr>
              <w:t>4. Использовать в своей деятельности простейшие приборы: линейку, треугольник и т.д.</w:t>
            </w:r>
          </w:p>
        </w:tc>
        <w:tc>
          <w:tcPr>
            <w:tcW w:w="3827"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1. Ориентироваться в учебнике: определять умения, которые будут сформированы на основе изучения данного раздела. </w:t>
            </w:r>
          </w:p>
          <w:p w:rsidR="00FD03E4" w:rsidRPr="00E5335C" w:rsidRDefault="00FD03E4" w:rsidP="003A78AB">
            <w:pPr>
              <w:spacing w:line="276" w:lineRule="auto"/>
              <w:rPr>
                <w:sz w:val="28"/>
                <w:szCs w:val="28"/>
                <w:lang w:val="ru-RU"/>
              </w:rPr>
            </w:pPr>
            <w:r w:rsidRPr="00E5335C">
              <w:rPr>
                <w:sz w:val="28"/>
                <w:szCs w:val="28"/>
                <w:lang w:val="ru-RU"/>
              </w:rPr>
              <w:t>2. Отвечать на простые вопросы учителя, находить нужную информацию в учебнике.</w:t>
            </w:r>
          </w:p>
          <w:p w:rsidR="00FD03E4" w:rsidRPr="00E5335C" w:rsidRDefault="00FD03E4" w:rsidP="003A78AB">
            <w:pPr>
              <w:spacing w:line="276" w:lineRule="auto"/>
              <w:rPr>
                <w:sz w:val="28"/>
                <w:szCs w:val="28"/>
                <w:lang w:val="ru-RU"/>
              </w:rPr>
            </w:pPr>
            <w:r w:rsidRPr="00E5335C">
              <w:rPr>
                <w:sz w:val="28"/>
                <w:szCs w:val="28"/>
                <w:lang w:val="ru-RU"/>
              </w:rPr>
              <w:t>3. Сравнивать предметы, объекты: находить общее и различие.</w:t>
            </w:r>
          </w:p>
          <w:p w:rsidR="00FD03E4" w:rsidRPr="00E5335C" w:rsidRDefault="00FD03E4" w:rsidP="003A78AB">
            <w:pPr>
              <w:spacing w:line="276" w:lineRule="auto"/>
              <w:rPr>
                <w:sz w:val="28"/>
                <w:szCs w:val="28"/>
                <w:lang w:val="ru-RU"/>
              </w:rPr>
            </w:pPr>
            <w:r w:rsidRPr="00E5335C">
              <w:rPr>
                <w:sz w:val="28"/>
                <w:szCs w:val="28"/>
                <w:lang w:val="ru-RU"/>
              </w:rPr>
              <w:t>4. Группировать предметы, объекты на основе существенных признаков.</w:t>
            </w:r>
          </w:p>
          <w:p w:rsidR="00FD03E4" w:rsidRPr="00E5335C" w:rsidRDefault="00FD03E4" w:rsidP="003A78AB">
            <w:pPr>
              <w:spacing w:line="276" w:lineRule="auto"/>
              <w:rPr>
                <w:sz w:val="28"/>
                <w:szCs w:val="28"/>
                <w:lang w:val="ru-RU"/>
              </w:rPr>
            </w:pPr>
            <w:r w:rsidRPr="00E5335C">
              <w:rPr>
                <w:sz w:val="28"/>
                <w:szCs w:val="28"/>
                <w:lang w:val="ru-RU"/>
              </w:rPr>
              <w:t xml:space="preserve">5. Подробно пересказывать прочитанное или прослушанное; определять тему. </w:t>
            </w:r>
          </w:p>
        </w:tc>
        <w:tc>
          <w:tcPr>
            <w:tcW w:w="3544"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1. Участвовать в диалоге на уроке и в жизненных ситуациях.</w:t>
            </w:r>
          </w:p>
          <w:p w:rsidR="00FD03E4" w:rsidRPr="00E5335C" w:rsidRDefault="00FD03E4" w:rsidP="003A78AB">
            <w:pPr>
              <w:spacing w:line="276" w:lineRule="auto"/>
              <w:rPr>
                <w:sz w:val="28"/>
                <w:szCs w:val="28"/>
                <w:lang w:val="ru-RU"/>
              </w:rPr>
            </w:pPr>
            <w:r w:rsidRPr="00E5335C">
              <w:rPr>
                <w:sz w:val="28"/>
                <w:szCs w:val="28"/>
                <w:lang w:val="ru-RU"/>
              </w:rPr>
              <w:t xml:space="preserve">2. Отвечать на вопросы учителя, товарищей по классу. </w:t>
            </w:r>
          </w:p>
          <w:p w:rsidR="00FD03E4" w:rsidRPr="00E5335C" w:rsidRDefault="00FD03E4" w:rsidP="003A78AB">
            <w:pPr>
              <w:spacing w:line="276" w:lineRule="auto"/>
              <w:rPr>
                <w:sz w:val="28"/>
                <w:szCs w:val="28"/>
                <w:lang w:val="ru-RU"/>
              </w:rPr>
            </w:pPr>
            <w:r w:rsidRPr="00E5335C">
              <w:rPr>
                <w:sz w:val="28"/>
                <w:szCs w:val="28"/>
                <w:lang w:val="ru-RU"/>
              </w:rPr>
              <w:t>2. Соблюдать простейшие нормы речевого этикета: здороваться, прощаться, благодарить.</w:t>
            </w:r>
          </w:p>
          <w:p w:rsidR="00FD03E4" w:rsidRPr="00E5335C" w:rsidRDefault="00FD03E4" w:rsidP="003A78AB">
            <w:pPr>
              <w:spacing w:line="276" w:lineRule="auto"/>
              <w:rPr>
                <w:sz w:val="28"/>
                <w:szCs w:val="28"/>
                <w:lang w:val="ru-RU"/>
              </w:rPr>
            </w:pPr>
            <w:r w:rsidRPr="00E5335C">
              <w:rPr>
                <w:sz w:val="28"/>
                <w:szCs w:val="28"/>
                <w:lang w:val="ru-RU"/>
              </w:rPr>
              <w:t>3. Слушать и понимать речь других.</w:t>
            </w:r>
          </w:p>
          <w:p w:rsidR="00FD03E4" w:rsidRPr="00E5335C" w:rsidRDefault="00FD03E4" w:rsidP="003A78AB">
            <w:pPr>
              <w:spacing w:line="276" w:lineRule="auto"/>
              <w:rPr>
                <w:sz w:val="28"/>
                <w:szCs w:val="28"/>
              </w:rPr>
            </w:pPr>
            <w:r w:rsidRPr="00E5335C">
              <w:rPr>
                <w:sz w:val="28"/>
                <w:szCs w:val="28"/>
              </w:rPr>
              <w:t>4. Участвовать в</w:t>
            </w:r>
            <w:r w:rsidR="000B74E7" w:rsidRPr="00E5335C">
              <w:rPr>
                <w:sz w:val="28"/>
                <w:szCs w:val="28"/>
                <w:lang w:val="ru-RU"/>
              </w:rPr>
              <w:t xml:space="preserve"> </w:t>
            </w:r>
            <w:r w:rsidRPr="00E5335C">
              <w:rPr>
                <w:sz w:val="28"/>
                <w:szCs w:val="28"/>
              </w:rPr>
              <w:t xml:space="preserve">паре. </w:t>
            </w:r>
          </w:p>
          <w:p w:rsidR="00FD03E4" w:rsidRPr="00E5335C" w:rsidRDefault="00FD03E4" w:rsidP="003A78AB">
            <w:pPr>
              <w:spacing w:line="276" w:lineRule="auto"/>
              <w:rPr>
                <w:sz w:val="28"/>
                <w:szCs w:val="28"/>
              </w:rPr>
            </w:pPr>
          </w:p>
        </w:tc>
      </w:tr>
      <w:tr w:rsidR="00E5335C" w:rsidRPr="002555BD" w:rsidTr="00274F37">
        <w:tc>
          <w:tcPr>
            <w:tcW w:w="124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rPr>
            </w:pPr>
            <w:r w:rsidRPr="00E5335C">
              <w:rPr>
                <w:sz w:val="28"/>
                <w:szCs w:val="28"/>
              </w:rPr>
              <w:t>2 класс</w:t>
            </w:r>
          </w:p>
        </w:tc>
        <w:tc>
          <w:tcPr>
            <w:tcW w:w="3119"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1. Ценить и принимать </w:t>
            </w:r>
            <w:r w:rsidRPr="00E5335C">
              <w:rPr>
                <w:sz w:val="28"/>
                <w:szCs w:val="28"/>
                <w:lang w:val="ru-RU"/>
              </w:rPr>
              <w:lastRenderedPageBreak/>
              <w:t>следующие базовые ценности: «добро», «терпение», «родина», «природа», «семья», «мир», «настоящий друг».</w:t>
            </w:r>
          </w:p>
          <w:p w:rsidR="00FD03E4" w:rsidRPr="00E5335C" w:rsidRDefault="00FD03E4" w:rsidP="003A78AB">
            <w:pPr>
              <w:spacing w:line="276" w:lineRule="auto"/>
              <w:rPr>
                <w:sz w:val="28"/>
                <w:szCs w:val="28"/>
                <w:lang w:val="ru-RU"/>
              </w:rPr>
            </w:pPr>
            <w:r w:rsidRPr="00E5335C">
              <w:rPr>
                <w:sz w:val="28"/>
                <w:szCs w:val="28"/>
                <w:lang w:val="ru-RU"/>
              </w:rPr>
              <w:t xml:space="preserve">2. Уважение к своему народу, к своей родине.  </w:t>
            </w:r>
          </w:p>
          <w:p w:rsidR="00FD03E4" w:rsidRPr="00E5335C" w:rsidRDefault="00FD03E4" w:rsidP="003A78AB">
            <w:pPr>
              <w:spacing w:line="276" w:lineRule="auto"/>
              <w:rPr>
                <w:sz w:val="28"/>
                <w:szCs w:val="28"/>
                <w:lang w:val="ru-RU"/>
              </w:rPr>
            </w:pPr>
            <w:r w:rsidRPr="00E5335C">
              <w:rPr>
                <w:sz w:val="28"/>
                <w:szCs w:val="28"/>
                <w:lang w:val="ru-RU"/>
              </w:rPr>
              <w:t xml:space="preserve">3. Освоение личностного смысла учения, желания учиться. </w:t>
            </w:r>
          </w:p>
          <w:p w:rsidR="00FD03E4" w:rsidRPr="00E5335C" w:rsidRDefault="00FD03E4" w:rsidP="003A78AB">
            <w:pPr>
              <w:spacing w:line="276" w:lineRule="auto"/>
              <w:rPr>
                <w:sz w:val="28"/>
                <w:szCs w:val="28"/>
                <w:lang w:val="ru-RU"/>
              </w:rPr>
            </w:pPr>
            <w:r w:rsidRPr="00E5335C">
              <w:rPr>
                <w:sz w:val="28"/>
                <w:szCs w:val="28"/>
                <w:lang w:val="ru-RU"/>
              </w:rPr>
              <w:t>4. Оценка жизненных ситуаций  и поступков героев художественных текстов с точки зрения общечеловеческих норм.</w:t>
            </w:r>
          </w:p>
        </w:tc>
        <w:tc>
          <w:tcPr>
            <w:tcW w:w="340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 xml:space="preserve">1. Самостоятельно </w:t>
            </w:r>
            <w:r w:rsidRPr="00E5335C">
              <w:rPr>
                <w:sz w:val="28"/>
                <w:szCs w:val="28"/>
                <w:lang w:val="ru-RU"/>
              </w:rPr>
              <w:lastRenderedPageBreak/>
              <w:t>организовывать свое рабочее место.</w:t>
            </w:r>
          </w:p>
          <w:p w:rsidR="00FD03E4" w:rsidRPr="00E5335C" w:rsidRDefault="00FD03E4" w:rsidP="003A78AB">
            <w:pPr>
              <w:spacing w:line="276" w:lineRule="auto"/>
              <w:rPr>
                <w:sz w:val="28"/>
                <w:szCs w:val="28"/>
                <w:lang w:val="ru-RU"/>
              </w:rPr>
            </w:pPr>
            <w:r w:rsidRPr="00E5335C">
              <w:rPr>
                <w:sz w:val="28"/>
                <w:szCs w:val="28"/>
                <w:lang w:val="ru-RU"/>
              </w:rPr>
              <w:t>2. Следовать режиму организации учебной и внеучебной деятельности.</w:t>
            </w:r>
          </w:p>
          <w:p w:rsidR="00FD03E4" w:rsidRPr="00E5335C" w:rsidRDefault="00FD03E4" w:rsidP="003A78AB">
            <w:pPr>
              <w:spacing w:line="276" w:lineRule="auto"/>
              <w:rPr>
                <w:sz w:val="28"/>
                <w:szCs w:val="28"/>
                <w:lang w:val="ru-RU"/>
              </w:rPr>
            </w:pPr>
            <w:r w:rsidRPr="00E5335C">
              <w:rPr>
                <w:sz w:val="28"/>
                <w:szCs w:val="28"/>
                <w:lang w:val="ru-RU"/>
              </w:rPr>
              <w:t xml:space="preserve">3. Определять цель учебной деятельности с помощью учителя и самостоятельно. </w:t>
            </w:r>
          </w:p>
          <w:p w:rsidR="00FD03E4" w:rsidRPr="00E5335C" w:rsidRDefault="00FD03E4" w:rsidP="003A78AB">
            <w:pPr>
              <w:spacing w:line="276" w:lineRule="auto"/>
              <w:rPr>
                <w:sz w:val="28"/>
                <w:szCs w:val="28"/>
                <w:lang w:val="ru-RU"/>
              </w:rPr>
            </w:pPr>
            <w:r w:rsidRPr="00E5335C">
              <w:rPr>
                <w:sz w:val="28"/>
                <w:szCs w:val="28"/>
                <w:lang w:val="ru-RU"/>
              </w:rPr>
              <w:t>4. Определять план выполнения заданий на уроках, внеурочной деятельности, жизненных ситуациях под руководством учителя.</w:t>
            </w:r>
          </w:p>
          <w:p w:rsidR="00FD03E4" w:rsidRPr="00E5335C" w:rsidRDefault="00FD03E4" w:rsidP="003A78AB">
            <w:pPr>
              <w:spacing w:line="276" w:lineRule="auto"/>
              <w:rPr>
                <w:sz w:val="28"/>
                <w:szCs w:val="28"/>
                <w:lang w:val="ru-RU"/>
              </w:rPr>
            </w:pPr>
            <w:r w:rsidRPr="00E5335C">
              <w:rPr>
                <w:sz w:val="28"/>
                <w:szCs w:val="28"/>
                <w:lang w:val="ru-RU"/>
              </w:rPr>
              <w:t>5.  Соотносить выполненное задание с образцом, предложенным учителем.</w:t>
            </w:r>
          </w:p>
          <w:p w:rsidR="00FD03E4" w:rsidRPr="00E5335C" w:rsidRDefault="00FD03E4" w:rsidP="003A78AB">
            <w:pPr>
              <w:spacing w:line="276" w:lineRule="auto"/>
              <w:rPr>
                <w:sz w:val="28"/>
                <w:szCs w:val="28"/>
                <w:lang w:val="ru-RU"/>
              </w:rPr>
            </w:pPr>
            <w:r w:rsidRPr="00E5335C">
              <w:rPr>
                <w:sz w:val="28"/>
                <w:szCs w:val="28"/>
                <w:lang w:val="ru-RU"/>
              </w:rPr>
              <w:t xml:space="preserve">6. Использовать в работе простейшие инструменты и более сложные приборы (циркуль). </w:t>
            </w:r>
          </w:p>
          <w:p w:rsidR="00FD03E4" w:rsidRPr="00E5335C" w:rsidRDefault="00FD03E4" w:rsidP="003A78AB">
            <w:pPr>
              <w:spacing w:line="276" w:lineRule="auto"/>
              <w:rPr>
                <w:sz w:val="28"/>
                <w:szCs w:val="28"/>
                <w:lang w:val="ru-RU"/>
              </w:rPr>
            </w:pPr>
            <w:r w:rsidRPr="00E5335C">
              <w:rPr>
                <w:sz w:val="28"/>
                <w:szCs w:val="28"/>
                <w:lang w:val="ru-RU"/>
              </w:rPr>
              <w:t>6. Корректировать выполнение задания в дальнейшем.</w:t>
            </w:r>
          </w:p>
          <w:p w:rsidR="00FD03E4" w:rsidRPr="00E5335C" w:rsidRDefault="00FD03E4" w:rsidP="003A78AB">
            <w:pPr>
              <w:spacing w:line="276" w:lineRule="auto"/>
              <w:rPr>
                <w:sz w:val="28"/>
                <w:szCs w:val="28"/>
                <w:lang w:val="ru-RU"/>
              </w:rPr>
            </w:pPr>
            <w:r w:rsidRPr="00E5335C">
              <w:rPr>
                <w:sz w:val="28"/>
                <w:szCs w:val="28"/>
                <w:lang w:val="ru-RU"/>
              </w:rPr>
              <w:lastRenderedPageBreak/>
              <w:t xml:space="preserve">7. Оценка своего задания по следующим параметрам: легко выполнять, возникли сложности при выполнении. </w:t>
            </w:r>
          </w:p>
        </w:tc>
        <w:tc>
          <w:tcPr>
            <w:tcW w:w="3827"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 xml:space="preserve">1. Ориентироваться в </w:t>
            </w:r>
            <w:r w:rsidRPr="00E5335C">
              <w:rPr>
                <w:sz w:val="28"/>
                <w:szCs w:val="28"/>
                <w:lang w:val="ru-RU"/>
              </w:rPr>
              <w:lastRenderedPageBreak/>
              <w:t xml:space="preserve">учебнике: определять умения, которые будут сформированы на основе изучения данного раздела; определять круг своего незнания. </w:t>
            </w:r>
          </w:p>
          <w:p w:rsidR="00FD03E4" w:rsidRPr="00E5335C" w:rsidRDefault="00FD03E4" w:rsidP="003A78AB">
            <w:pPr>
              <w:spacing w:line="276" w:lineRule="auto"/>
              <w:rPr>
                <w:sz w:val="28"/>
                <w:szCs w:val="28"/>
                <w:lang w:val="ru-RU"/>
              </w:rPr>
            </w:pPr>
            <w:r w:rsidRPr="00E5335C">
              <w:rPr>
                <w:sz w:val="28"/>
                <w:szCs w:val="28"/>
                <w:lang w:val="ru-RU"/>
              </w:rPr>
              <w:t>2. Отвечать на простые и сложные вопросы учителя, самим задавать вопросы, находить нужную информацию в учебнике.</w:t>
            </w:r>
          </w:p>
          <w:p w:rsidR="00FD03E4" w:rsidRPr="00E5335C" w:rsidRDefault="00FD03E4" w:rsidP="003A78AB">
            <w:pPr>
              <w:spacing w:line="276" w:lineRule="auto"/>
              <w:rPr>
                <w:sz w:val="28"/>
                <w:szCs w:val="28"/>
                <w:lang w:val="ru-RU"/>
              </w:rPr>
            </w:pPr>
            <w:r w:rsidRPr="00E5335C">
              <w:rPr>
                <w:sz w:val="28"/>
                <w:szCs w:val="28"/>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D03E4" w:rsidRPr="00E5335C" w:rsidRDefault="00FD03E4" w:rsidP="003A78AB">
            <w:pPr>
              <w:spacing w:line="276" w:lineRule="auto"/>
              <w:rPr>
                <w:sz w:val="28"/>
                <w:szCs w:val="28"/>
                <w:lang w:val="ru-RU"/>
              </w:rPr>
            </w:pPr>
            <w:r w:rsidRPr="00E5335C">
              <w:rPr>
                <w:sz w:val="28"/>
                <w:szCs w:val="28"/>
                <w:lang w:val="ru-RU"/>
              </w:rPr>
              <w:t xml:space="preserve"> 4. Подробно пересказывать прочитанное или прослушанное; составлять простой план.</w:t>
            </w:r>
          </w:p>
          <w:p w:rsidR="00FD03E4" w:rsidRPr="00E5335C" w:rsidRDefault="00FD03E4" w:rsidP="003A78AB">
            <w:pPr>
              <w:spacing w:line="276" w:lineRule="auto"/>
              <w:rPr>
                <w:sz w:val="28"/>
                <w:szCs w:val="28"/>
                <w:lang w:val="ru-RU"/>
              </w:rPr>
            </w:pPr>
            <w:r w:rsidRPr="00E5335C">
              <w:rPr>
                <w:sz w:val="28"/>
                <w:szCs w:val="28"/>
                <w:lang w:val="ru-RU"/>
              </w:rPr>
              <w:t xml:space="preserve">5. Определять, в каких источниках можно найти необходимую информацию для выполнения задания. </w:t>
            </w:r>
          </w:p>
          <w:p w:rsidR="00FD03E4" w:rsidRPr="00E5335C" w:rsidRDefault="00FD03E4" w:rsidP="003A78AB">
            <w:pPr>
              <w:spacing w:line="276" w:lineRule="auto"/>
              <w:rPr>
                <w:sz w:val="28"/>
                <w:szCs w:val="28"/>
                <w:lang w:val="ru-RU"/>
              </w:rPr>
            </w:pPr>
            <w:r w:rsidRPr="00E5335C">
              <w:rPr>
                <w:sz w:val="28"/>
                <w:szCs w:val="28"/>
                <w:lang w:val="ru-RU"/>
              </w:rPr>
              <w:t xml:space="preserve">6. Находить необходимую </w:t>
            </w:r>
            <w:r w:rsidRPr="00E5335C">
              <w:rPr>
                <w:sz w:val="28"/>
                <w:szCs w:val="28"/>
                <w:lang w:val="ru-RU"/>
              </w:rPr>
              <w:lastRenderedPageBreak/>
              <w:t>информацию, как в учебнике, так и в словарях в учебнике.</w:t>
            </w:r>
          </w:p>
          <w:p w:rsidR="00FD03E4" w:rsidRPr="00E5335C" w:rsidRDefault="00FD03E4" w:rsidP="003A78AB">
            <w:pPr>
              <w:spacing w:line="276" w:lineRule="auto"/>
              <w:rPr>
                <w:sz w:val="28"/>
                <w:szCs w:val="28"/>
                <w:lang w:val="ru-RU"/>
              </w:rPr>
            </w:pPr>
            <w:r w:rsidRPr="00E5335C">
              <w:rPr>
                <w:sz w:val="28"/>
                <w:szCs w:val="28"/>
                <w:lang w:val="ru-RU"/>
              </w:rPr>
              <w:t>7. Наблюдать и делать самостоятельные   простые выводы</w:t>
            </w:r>
          </w:p>
        </w:tc>
        <w:tc>
          <w:tcPr>
            <w:tcW w:w="3544"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 xml:space="preserve">1.Участвовать в диалоге; </w:t>
            </w:r>
            <w:r w:rsidRPr="00E5335C">
              <w:rPr>
                <w:sz w:val="28"/>
                <w:szCs w:val="28"/>
                <w:lang w:val="ru-RU"/>
              </w:rPr>
              <w:lastRenderedPageBreak/>
              <w:t>слушать и понимать других, высказывать свою точку зрения на события, поступки.</w:t>
            </w:r>
          </w:p>
          <w:p w:rsidR="00FD03E4" w:rsidRPr="00E5335C" w:rsidRDefault="00FD03E4" w:rsidP="003A78AB">
            <w:pPr>
              <w:spacing w:line="276" w:lineRule="auto"/>
              <w:rPr>
                <w:sz w:val="28"/>
                <w:szCs w:val="28"/>
                <w:lang w:val="ru-RU"/>
              </w:rPr>
            </w:pPr>
            <w:r w:rsidRPr="00E5335C">
              <w:rPr>
                <w:sz w:val="28"/>
                <w:szCs w:val="28"/>
                <w:lang w:val="ru-RU"/>
              </w:rPr>
              <w:t xml:space="preserve">2.Оформлять свои мысли в устной и письменной речи с учетом своих учебных и жизненных речевых ситуаций. </w:t>
            </w:r>
          </w:p>
          <w:p w:rsidR="00FD03E4" w:rsidRPr="00E5335C" w:rsidRDefault="00FD03E4" w:rsidP="003A78AB">
            <w:pPr>
              <w:spacing w:line="276" w:lineRule="auto"/>
              <w:rPr>
                <w:sz w:val="28"/>
                <w:szCs w:val="28"/>
                <w:lang w:val="ru-RU"/>
              </w:rPr>
            </w:pPr>
            <w:r w:rsidRPr="00E5335C">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FD03E4" w:rsidRPr="00E5335C" w:rsidRDefault="00FD03E4" w:rsidP="003A78AB">
            <w:pPr>
              <w:spacing w:line="276" w:lineRule="auto"/>
              <w:rPr>
                <w:sz w:val="28"/>
                <w:szCs w:val="28"/>
                <w:lang w:val="ru-RU"/>
              </w:rPr>
            </w:pPr>
            <w:r w:rsidRPr="00E5335C">
              <w:rPr>
                <w:sz w:val="28"/>
                <w:szCs w:val="28"/>
                <w:lang w:val="ru-RU"/>
              </w:rPr>
              <w:t>4. Выполняя различные роли в группе, сотрудничать в совместном решении проблемы (задачи).</w:t>
            </w:r>
          </w:p>
          <w:p w:rsidR="00FD03E4" w:rsidRPr="00E5335C" w:rsidRDefault="00FD03E4" w:rsidP="003A78AB">
            <w:pPr>
              <w:spacing w:line="276" w:lineRule="auto"/>
              <w:rPr>
                <w:sz w:val="28"/>
                <w:szCs w:val="28"/>
                <w:lang w:val="ru-RU"/>
              </w:rPr>
            </w:pPr>
          </w:p>
        </w:tc>
      </w:tr>
      <w:tr w:rsidR="00E5335C" w:rsidRPr="002555BD" w:rsidTr="00274F37">
        <w:tc>
          <w:tcPr>
            <w:tcW w:w="124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rPr>
            </w:pPr>
            <w:r w:rsidRPr="00E5335C">
              <w:rPr>
                <w:sz w:val="28"/>
                <w:szCs w:val="28"/>
              </w:rPr>
              <w:lastRenderedPageBreak/>
              <w:t>3 класс</w:t>
            </w:r>
          </w:p>
        </w:tc>
        <w:tc>
          <w:tcPr>
            <w:tcW w:w="3119"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D03E4" w:rsidRPr="00E5335C" w:rsidRDefault="00FD03E4" w:rsidP="003A78AB">
            <w:pPr>
              <w:spacing w:line="276" w:lineRule="auto"/>
              <w:rPr>
                <w:sz w:val="28"/>
                <w:szCs w:val="28"/>
                <w:lang w:val="ru-RU"/>
              </w:rPr>
            </w:pPr>
            <w:r w:rsidRPr="00E5335C">
              <w:rPr>
                <w:sz w:val="28"/>
                <w:szCs w:val="28"/>
                <w:lang w:val="ru-RU"/>
              </w:rPr>
              <w:t>2. Уважение к своему народу, к другим народам, терпимость к обычаям и традициям других народов.</w:t>
            </w:r>
          </w:p>
          <w:p w:rsidR="00FD03E4" w:rsidRPr="00E5335C" w:rsidRDefault="00FD03E4" w:rsidP="003A78AB">
            <w:pPr>
              <w:spacing w:line="276" w:lineRule="auto"/>
              <w:rPr>
                <w:sz w:val="28"/>
                <w:szCs w:val="28"/>
                <w:lang w:val="ru-RU"/>
              </w:rPr>
            </w:pPr>
            <w:r w:rsidRPr="00E5335C">
              <w:rPr>
                <w:sz w:val="28"/>
                <w:szCs w:val="28"/>
                <w:lang w:val="ru-RU"/>
              </w:rPr>
              <w:t xml:space="preserve">3. Освоение личностного смысла учения; желания </w:t>
            </w:r>
            <w:r w:rsidRPr="00E5335C">
              <w:rPr>
                <w:sz w:val="28"/>
                <w:szCs w:val="28"/>
                <w:lang w:val="ru-RU"/>
              </w:rPr>
              <w:lastRenderedPageBreak/>
              <w:t>продолжать свою учебу.</w:t>
            </w:r>
          </w:p>
          <w:p w:rsidR="00FD03E4" w:rsidRPr="00E5335C" w:rsidRDefault="00FD03E4" w:rsidP="003A78AB">
            <w:pPr>
              <w:spacing w:line="276" w:lineRule="auto"/>
              <w:rPr>
                <w:sz w:val="28"/>
                <w:szCs w:val="28"/>
                <w:lang w:val="ru-RU"/>
              </w:rPr>
            </w:pPr>
            <w:r w:rsidRPr="00E5335C">
              <w:rPr>
                <w:sz w:val="28"/>
                <w:szCs w:val="28"/>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0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1. Самостоятельно организовывать свое рабочее место в соответствии с целью выполнения заданий.</w:t>
            </w:r>
          </w:p>
          <w:p w:rsidR="00FD03E4" w:rsidRPr="00E5335C" w:rsidRDefault="00FD03E4" w:rsidP="003A78AB">
            <w:pPr>
              <w:spacing w:line="276" w:lineRule="auto"/>
              <w:rPr>
                <w:sz w:val="28"/>
                <w:szCs w:val="28"/>
                <w:lang w:val="ru-RU"/>
              </w:rPr>
            </w:pPr>
            <w:r w:rsidRPr="00E5335C">
              <w:rPr>
                <w:sz w:val="28"/>
                <w:szCs w:val="28"/>
                <w:lang w:val="ru-RU"/>
              </w:rPr>
              <w:t>2. Самостоятельно определять важность или необходимость выполнения различных задания в учебном процессе и жизненных ситуациях.</w:t>
            </w:r>
          </w:p>
          <w:p w:rsidR="00FD03E4" w:rsidRPr="00E5335C" w:rsidRDefault="00FD03E4" w:rsidP="003A78AB">
            <w:pPr>
              <w:spacing w:line="276" w:lineRule="auto"/>
              <w:rPr>
                <w:sz w:val="28"/>
                <w:szCs w:val="28"/>
                <w:lang w:val="ru-RU"/>
              </w:rPr>
            </w:pPr>
            <w:r w:rsidRPr="00E5335C">
              <w:rPr>
                <w:sz w:val="28"/>
                <w:szCs w:val="28"/>
                <w:lang w:val="ru-RU"/>
              </w:rPr>
              <w:t xml:space="preserve">3. Определять цель учебной деятельности с помощью самостоятельно. </w:t>
            </w:r>
          </w:p>
          <w:p w:rsidR="00FD03E4" w:rsidRPr="00E5335C" w:rsidRDefault="00FD03E4" w:rsidP="003A78AB">
            <w:pPr>
              <w:spacing w:line="276" w:lineRule="auto"/>
              <w:rPr>
                <w:sz w:val="28"/>
                <w:szCs w:val="28"/>
                <w:lang w:val="ru-RU"/>
              </w:rPr>
            </w:pPr>
            <w:r w:rsidRPr="00E5335C">
              <w:rPr>
                <w:sz w:val="28"/>
                <w:szCs w:val="28"/>
                <w:lang w:val="ru-RU"/>
              </w:rPr>
              <w:t xml:space="preserve">4. Определять план выполнения заданий на уроках, внеурочной деятельности, жизненных </w:t>
            </w:r>
            <w:r w:rsidRPr="00E5335C">
              <w:rPr>
                <w:sz w:val="28"/>
                <w:szCs w:val="28"/>
                <w:lang w:val="ru-RU"/>
              </w:rPr>
              <w:lastRenderedPageBreak/>
              <w:t>ситуациях под руководством учителя.</w:t>
            </w:r>
          </w:p>
          <w:p w:rsidR="00FD03E4" w:rsidRPr="00E5335C" w:rsidRDefault="00FD03E4" w:rsidP="003A78AB">
            <w:pPr>
              <w:spacing w:line="276" w:lineRule="auto"/>
              <w:rPr>
                <w:sz w:val="28"/>
                <w:szCs w:val="28"/>
                <w:lang w:val="ru-RU"/>
              </w:rPr>
            </w:pPr>
            <w:r w:rsidRPr="00E5335C">
              <w:rPr>
                <w:sz w:val="28"/>
                <w:szCs w:val="28"/>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FD03E4" w:rsidRPr="00E5335C" w:rsidRDefault="00FD03E4" w:rsidP="003A78AB">
            <w:pPr>
              <w:spacing w:line="276" w:lineRule="auto"/>
              <w:rPr>
                <w:sz w:val="28"/>
                <w:szCs w:val="28"/>
                <w:lang w:val="ru-RU"/>
              </w:rPr>
            </w:pPr>
            <w:r w:rsidRPr="00E5335C">
              <w:rPr>
                <w:sz w:val="28"/>
                <w:szCs w:val="28"/>
                <w:lang w:val="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FD03E4" w:rsidRPr="00E5335C" w:rsidRDefault="00FD03E4" w:rsidP="003A78AB">
            <w:pPr>
              <w:spacing w:line="276" w:lineRule="auto"/>
              <w:rPr>
                <w:sz w:val="28"/>
                <w:szCs w:val="28"/>
                <w:lang w:val="ru-RU"/>
              </w:rPr>
            </w:pPr>
            <w:r w:rsidRPr="00E5335C">
              <w:rPr>
                <w:sz w:val="28"/>
                <w:szCs w:val="28"/>
                <w:lang w:val="ru-RU"/>
              </w:rPr>
              <w:t xml:space="preserve">7. Использовать в работе литературу, инструменты, приборы. </w:t>
            </w:r>
          </w:p>
          <w:p w:rsidR="00FD03E4" w:rsidRPr="00E5335C" w:rsidRDefault="00FD03E4" w:rsidP="003A78AB">
            <w:pPr>
              <w:spacing w:line="276" w:lineRule="auto"/>
              <w:rPr>
                <w:sz w:val="28"/>
                <w:szCs w:val="28"/>
                <w:lang w:val="ru-RU"/>
              </w:rPr>
            </w:pPr>
            <w:r w:rsidRPr="00E5335C">
              <w:rPr>
                <w:sz w:val="28"/>
                <w:szCs w:val="28"/>
                <w:lang w:val="ru-RU"/>
              </w:rPr>
              <w:t>8. Оценка своего задания по  параметрам, заранее представленным.</w:t>
            </w:r>
          </w:p>
        </w:tc>
        <w:tc>
          <w:tcPr>
            <w:tcW w:w="3827"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D03E4" w:rsidRPr="00E5335C" w:rsidRDefault="00FD03E4" w:rsidP="003A78AB">
            <w:pPr>
              <w:spacing w:line="276" w:lineRule="auto"/>
              <w:rPr>
                <w:sz w:val="28"/>
                <w:szCs w:val="28"/>
                <w:lang w:val="ru-RU"/>
              </w:rPr>
            </w:pPr>
            <w:r w:rsidRPr="00E5335C">
              <w:rPr>
                <w:sz w:val="28"/>
                <w:szCs w:val="28"/>
                <w:lang w:val="ru-RU"/>
              </w:rPr>
              <w:t>2. Самостоятельно предполагать, какая дополнительная информация буде нужна для изучения незнакомого материала;</w:t>
            </w:r>
          </w:p>
          <w:p w:rsidR="00FD03E4" w:rsidRPr="00E5335C" w:rsidRDefault="00FD03E4" w:rsidP="003A78AB">
            <w:pPr>
              <w:spacing w:line="276" w:lineRule="auto"/>
              <w:rPr>
                <w:sz w:val="28"/>
                <w:szCs w:val="28"/>
                <w:lang w:val="ru-RU"/>
              </w:rPr>
            </w:pPr>
            <w:r w:rsidRPr="00E5335C">
              <w:rPr>
                <w:sz w:val="28"/>
                <w:szCs w:val="28"/>
                <w:lang w:val="ru-RU"/>
              </w:rPr>
              <w:t>отбирать необходимые источники информации среди предложенных учителем словарей, энциклопедий, справочников.</w:t>
            </w:r>
          </w:p>
          <w:p w:rsidR="00FD03E4" w:rsidRPr="00E5335C" w:rsidRDefault="00FD03E4" w:rsidP="003A78AB">
            <w:pPr>
              <w:spacing w:line="276" w:lineRule="auto"/>
              <w:rPr>
                <w:sz w:val="28"/>
                <w:szCs w:val="28"/>
                <w:lang w:val="ru-RU"/>
              </w:rPr>
            </w:pPr>
            <w:r w:rsidRPr="00E5335C">
              <w:rPr>
                <w:sz w:val="28"/>
                <w:szCs w:val="28"/>
                <w:lang w:val="ru-RU"/>
              </w:rPr>
              <w:t xml:space="preserve">3. Извлекать информацию, </w:t>
            </w:r>
            <w:r w:rsidRPr="00E5335C">
              <w:rPr>
                <w:sz w:val="28"/>
                <w:szCs w:val="28"/>
                <w:lang w:val="ru-RU"/>
              </w:rPr>
              <w:lastRenderedPageBreak/>
              <w:t xml:space="preserve">представленную в разных формах (текст, таблица, схема, экспонат, модель, </w:t>
            </w:r>
          </w:p>
          <w:p w:rsidR="00FD03E4" w:rsidRPr="00E5335C" w:rsidRDefault="00FD03E4" w:rsidP="003A78AB">
            <w:pPr>
              <w:spacing w:line="276" w:lineRule="auto"/>
              <w:rPr>
                <w:sz w:val="28"/>
                <w:szCs w:val="28"/>
                <w:lang w:val="ru-RU"/>
              </w:rPr>
            </w:pPr>
            <w:r w:rsidRPr="00E5335C">
              <w:rPr>
                <w:sz w:val="28"/>
                <w:szCs w:val="28"/>
                <w:lang w:val="ru-RU"/>
              </w:rPr>
              <w:t>а, иллюстрация и др.)</w:t>
            </w:r>
          </w:p>
          <w:p w:rsidR="00FD03E4" w:rsidRPr="00E5335C" w:rsidRDefault="00FD03E4" w:rsidP="003A78AB">
            <w:pPr>
              <w:spacing w:line="276" w:lineRule="auto"/>
              <w:rPr>
                <w:sz w:val="28"/>
                <w:szCs w:val="28"/>
              </w:rPr>
            </w:pPr>
            <w:r w:rsidRPr="00E5335C">
              <w:rPr>
                <w:sz w:val="28"/>
                <w:szCs w:val="28"/>
                <w:lang w:val="ru-RU"/>
              </w:rPr>
              <w:t xml:space="preserve">4. Представлять информацию в виде текста, таблицы, схемы, в том числе с помощью </w:t>
            </w:r>
            <w:r w:rsidRPr="00E5335C">
              <w:rPr>
                <w:sz w:val="28"/>
                <w:szCs w:val="28"/>
              </w:rPr>
              <w:t>ИКТ.</w:t>
            </w:r>
          </w:p>
          <w:p w:rsidR="00FD03E4" w:rsidRPr="00E5335C" w:rsidRDefault="00FD03E4" w:rsidP="003A78AB">
            <w:pPr>
              <w:spacing w:line="276" w:lineRule="auto"/>
              <w:rPr>
                <w:sz w:val="28"/>
                <w:szCs w:val="28"/>
                <w:lang w:val="ru-RU"/>
              </w:rPr>
            </w:pPr>
            <w:r w:rsidRPr="00E5335C">
              <w:rPr>
                <w:sz w:val="28"/>
                <w:szCs w:val="28"/>
                <w:lang w:val="ru-RU"/>
              </w:rPr>
              <w:t xml:space="preserve">5. Анализировать, сравнивать, группировать различные объекты, явления, факты. </w:t>
            </w:r>
          </w:p>
        </w:tc>
        <w:tc>
          <w:tcPr>
            <w:tcW w:w="3544"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1. Участвовать в диалоге; слушать и понимать других, высказывать свою точку зрения на события, поступки.</w:t>
            </w:r>
          </w:p>
          <w:p w:rsidR="00FD03E4" w:rsidRPr="00E5335C" w:rsidRDefault="00FD03E4" w:rsidP="003A78AB">
            <w:pPr>
              <w:spacing w:line="276" w:lineRule="auto"/>
              <w:rPr>
                <w:sz w:val="28"/>
                <w:szCs w:val="28"/>
                <w:lang w:val="ru-RU"/>
              </w:rPr>
            </w:pPr>
            <w:r w:rsidRPr="00E5335C">
              <w:rPr>
                <w:sz w:val="28"/>
                <w:szCs w:val="28"/>
                <w:lang w:val="ru-RU"/>
              </w:rPr>
              <w:t xml:space="preserve">2.Оформлять свои мысли в устной и письменной речи с учетом своих учебных и жизненных речевых ситуаций. </w:t>
            </w:r>
          </w:p>
          <w:p w:rsidR="00FD03E4" w:rsidRPr="00E5335C" w:rsidRDefault="00FD03E4" w:rsidP="003A78AB">
            <w:pPr>
              <w:spacing w:line="276" w:lineRule="auto"/>
              <w:rPr>
                <w:sz w:val="28"/>
                <w:szCs w:val="28"/>
                <w:lang w:val="ru-RU"/>
              </w:rPr>
            </w:pPr>
            <w:r w:rsidRPr="00E5335C">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FD03E4" w:rsidRPr="00E5335C" w:rsidRDefault="00FD03E4" w:rsidP="003A78AB">
            <w:pPr>
              <w:spacing w:line="276" w:lineRule="auto"/>
              <w:rPr>
                <w:sz w:val="28"/>
                <w:szCs w:val="28"/>
                <w:lang w:val="ru-RU"/>
              </w:rPr>
            </w:pPr>
            <w:r w:rsidRPr="00E5335C">
              <w:rPr>
                <w:sz w:val="28"/>
                <w:szCs w:val="28"/>
                <w:lang w:val="ru-RU"/>
              </w:rPr>
              <w:t xml:space="preserve">4. Выполняя различные роли в группе, сотрудничать в совместном решении проблемы </w:t>
            </w:r>
            <w:r w:rsidRPr="00E5335C">
              <w:rPr>
                <w:sz w:val="28"/>
                <w:szCs w:val="28"/>
                <w:lang w:val="ru-RU"/>
              </w:rPr>
              <w:lastRenderedPageBreak/>
              <w:t>(задачи).</w:t>
            </w:r>
          </w:p>
          <w:p w:rsidR="00FD03E4" w:rsidRPr="00E5335C" w:rsidRDefault="00FD03E4" w:rsidP="003A78AB">
            <w:pPr>
              <w:spacing w:line="276" w:lineRule="auto"/>
              <w:rPr>
                <w:sz w:val="28"/>
                <w:szCs w:val="28"/>
                <w:lang w:val="ru-RU"/>
              </w:rPr>
            </w:pPr>
            <w:r w:rsidRPr="00E5335C">
              <w:rPr>
                <w:sz w:val="28"/>
                <w:szCs w:val="28"/>
                <w:lang w:val="ru-RU"/>
              </w:rPr>
              <w:t xml:space="preserve">5. Отстаивать свою точку зрения, соблюдая правила речевого этикета. </w:t>
            </w:r>
          </w:p>
          <w:p w:rsidR="00FD03E4" w:rsidRPr="00E5335C" w:rsidRDefault="00FD03E4" w:rsidP="003A78AB">
            <w:pPr>
              <w:spacing w:line="276" w:lineRule="auto"/>
              <w:rPr>
                <w:sz w:val="28"/>
                <w:szCs w:val="28"/>
                <w:lang w:val="ru-RU"/>
              </w:rPr>
            </w:pPr>
            <w:r w:rsidRPr="00E5335C">
              <w:rPr>
                <w:sz w:val="28"/>
                <w:szCs w:val="28"/>
                <w:lang w:val="ru-RU"/>
              </w:rPr>
              <w:t>6. Критично относиться к своему мнению</w:t>
            </w:r>
          </w:p>
          <w:p w:rsidR="00FD03E4" w:rsidRPr="00E5335C" w:rsidRDefault="00FD03E4" w:rsidP="003A78AB">
            <w:pPr>
              <w:spacing w:line="276" w:lineRule="auto"/>
              <w:rPr>
                <w:sz w:val="28"/>
                <w:szCs w:val="28"/>
                <w:lang w:val="ru-RU"/>
              </w:rPr>
            </w:pPr>
            <w:r w:rsidRPr="00E5335C">
              <w:rPr>
                <w:sz w:val="28"/>
                <w:szCs w:val="28"/>
                <w:lang w:val="ru-RU"/>
              </w:rPr>
              <w:t xml:space="preserve">7. Понимать точку зрения другого </w:t>
            </w:r>
          </w:p>
          <w:p w:rsidR="00FD03E4" w:rsidRPr="00E5335C" w:rsidRDefault="00FD03E4" w:rsidP="003A78AB">
            <w:pPr>
              <w:spacing w:line="276" w:lineRule="auto"/>
              <w:rPr>
                <w:sz w:val="28"/>
                <w:szCs w:val="28"/>
                <w:lang w:val="ru-RU"/>
              </w:rPr>
            </w:pPr>
            <w:r w:rsidRPr="00E5335C">
              <w:rPr>
                <w:sz w:val="28"/>
                <w:szCs w:val="28"/>
                <w:lang w:val="ru-RU"/>
              </w:rPr>
              <w:t xml:space="preserve">8. Участвовать в работе группы, распределять роли, договариваться друг с другом. </w:t>
            </w:r>
          </w:p>
          <w:p w:rsidR="00FD03E4" w:rsidRPr="00E5335C" w:rsidRDefault="00FD03E4" w:rsidP="003A78AB">
            <w:pPr>
              <w:spacing w:line="276" w:lineRule="auto"/>
              <w:rPr>
                <w:sz w:val="28"/>
                <w:szCs w:val="28"/>
                <w:lang w:val="ru-RU"/>
              </w:rPr>
            </w:pPr>
          </w:p>
        </w:tc>
      </w:tr>
      <w:tr w:rsidR="00E5335C" w:rsidRPr="00E5335C" w:rsidTr="00274F37">
        <w:tc>
          <w:tcPr>
            <w:tcW w:w="124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rPr>
            </w:pPr>
            <w:r w:rsidRPr="00E5335C">
              <w:rPr>
                <w:sz w:val="28"/>
                <w:szCs w:val="28"/>
              </w:rPr>
              <w:lastRenderedPageBreak/>
              <w:t>4 класс</w:t>
            </w:r>
          </w:p>
        </w:tc>
        <w:tc>
          <w:tcPr>
            <w:tcW w:w="3119"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1. Ценить и принимать следующие базовые ценности: «добро», «терпение», «родина», </w:t>
            </w:r>
            <w:r w:rsidRPr="00E5335C">
              <w:rPr>
                <w:sz w:val="28"/>
                <w:szCs w:val="28"/>
                <w:lang w:val="ru-RU"/>
              </w:rPr>
              <w:lastRenderedPageBreak/>
              <w:t>«природа», «семья», «мир», «настоящий друг», «справедливость», «желание понимать друг друга», «понимать позицию другого», «народ», «национальность» и т.д.</w:t>
            </w:r>
          </w:p>
          <w:p w:rsidR="00FD03E4" w:rsidRPr="00E5335C" w:rsidRDefault="00FD03E4" w:rsidP="003A78AB">
            <w:pPr>
              <w:spacing w:line="276" w:lineRule="auto"/>
              <w:rPr>
                <w:sz w:val="28"/>
                <w:szCs w:val="28"/>
                <w:lang w:val="ru-RU"/>
              </w:rPr>
            </w:pPr>
            <w:r w:rsidRPr="00E5335C">
              <w:rPr>
                <w:sz w:val="28"/>
                <w:szCs w:val="28"/>
                <w:lang w:val="ru-RU"/>
              </w:rPr>
              <w:t>2. Уважение к своему народу, к другим народам, принятие ценностей других народов.</w:t>
            </w:r>
          </w:p>
          <w:p w:rsidR="00FD03E4" w:rsidRPr="00E5335C" w:rsidRDefault="00FD03E4" w:rsidP="003A78AB">
            <w:pPr>
              <w:spacing w:line="276" w:lineRule="auto"/>
              <w:rPr>
                <w:sz w:val="28"/>
                <w:szCs w:val="28"/>
                <w:lang w:val="ru-RU"/>
              </w:rPr>
            </w:pPr>
            <w:r w:rsidRPr="00E5335C">
              <w:rPr>
                <w:sz w:val="28"/>
                <w:szCs w:val="28"/>
                <w:lang w:val="ru-RU"/>
              </w:rPr>
              <w:t>3. Освоение личностного смысла учения; выбор дальнейшего образовательного маршрута.</w:t>
            </w:r>
          </w:p>
          <w:p w:rsidR="00FD03E4" w:rsidRPr="00E5335C" w:rsidRDefault="00FD03E4" w:rsidP="003A78AB">
            <w:pPr>
              <w:spacing w:line="276" w:lineRule="auto"/>
              <w:rPr>
                <w:sz w:val="28"/>
                <w:szCs w:val="28"/>
                <w:lang w:val="ru-RU"/>
              </w:rPr>
            </w:pPr>
            <w:r w:rsidRPr="00E5335C">
              <w:rPr>
                <w:sz w:val="28"/>
                <w:szCs w:val="28"/>
                <w:lang w:val="ru-RU"/>
              </w:rPr>
              <w:t xml:space="preserve">4. Оценка жизненных ситуаций  и поступков героев художественных текстов с точки зрения общечеловеческих норм, нравственных и </w:t>
            </w:r>
            <w:r w:rsidRPr="00E5335C">
              <w:rPr>
                <w:sz w:val="28"/>
                <w:szCs w:val="28"/>
                <w:lang w:val="ru-RU"/>
              </w:rPr>
              <w:lastRenderedPageBreak/>
              <w:t>этических ценностей, ценностей гражданина России.</w:t>
            </w:r>
          </w:p>
        </w:tc>
        <w:tc>
          <w:tcPr>
            <w:tcW w:w="340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 xml:space="preserve">1. Самостоятельно формулировать задание: определять его цель, планировать алгоритм его </w:t>
            </w:r>
            <w:r w:rsidRPr="00E5335C">
              <w:rPr>
                <w:sz w:val="28"/>
                <w:szCs w:val="28"/>
                <w:lang w:val="ru-RU"/>
              </w:rPr>
              <w:lastRenderedPageBreak/>
              <w:t>выполнения, корректировать работу по ходу его выполнения, самостоятельно оценивать.</w:t>
            </w:r>
          </w:p>
          <w:p w:rsidR="00FD03E4" w:rsidRPr="00E5335C" w:rsidRDefault="00FD03E4" w:rsidP="003A78AB">
            <w:pPr>
              <w:spacing w:line="276" w:lineRule="auto"/>
              <w:rPr>
                <w:sz w:val="28"/>
                <w:szCs w:val="28"/>
                <w:lang w:val="ru-RU"/>
              </w:rPr>
            </w:pPr>
            <w:r w:rsidRPr="00E5335C">
              <w:rPr>
                <w:sz w:val="28"/>
                <w:szCs w:val="28"/>
                <w:lang w:val="ru-RU"/>
              </w:rPr>
              <w:t>2. Использовать при</w:t>
            </w:r>
            <w:r w:rsidR="000B74E7" w:rsidRPr="00E5335C">
              <w:rPr>
                <w:sz w:val="28"/>
                <w:szCs w:val="28"/>
                <w:lang w:val="ru-RU"/>
              </w:rPr>
              <w:t xml:space="preserve"> </w:t>
            </w:r>
            <w:r w:rsidRPr="00E5335C">
              <w:rPr>
                <w:sz w:val="28"/>
                <w:szCs w:val="28"/>
                <w:lang w:val="ru-RU"/>
              </w:rPr>
              <w:t>выполнени</w:t>
            </w:r>
            <w:r w:rsidR="000B74E7" w:rsidRPr="00E5335C">
              <w:rPr>
                <w:sz w:val="28"/>
                <w:szCs w:val="28"/>
                <w:lang w:val="ru-RU"/>
              </w:rPr>
              <w:t xml:space="preserve">и </w:t>
            </w:r>
            <w:r w:rsidRPr="00E5335C">
              <w:rPr>
                <w:sz w:val="28"/>
                <w:szCs w:val="28"/>
                <w:lang w:val="ru-RU"/>
              </w:rPr>
              <w:t xml:space="preserve">задания различные средства: справочную литературу, ИКТ, инструменты и приборы. </w:t>
            </w:r>
          </w:p>
          <w:p w:rsidR="00FD03E4" w:rsidRPr="00E5335C" w:rsidRDefault="00FD03E4" w:rsidP="003A78AB">
            <w:pPr>
              <w:spacing w:line="276" w:lineRule="auto"/>
              <w:rPr>
                <w:sz w:val="28"/>
                <w:szCs w:val="28"/>
                <w:lang w:val="ru-RU"/>
              </w:rPr>
            </w:pPr>
            <w:r w:rsidRPr="00E5335C">
              <w:rPr>
                <w:sz w:val="28"/>
                <w:szCs w:val="28"/>
                <w:lang w:val="ru-RU"/>
              </w:rPr>
              <w:t xml:space="preserve">3. Определять самостоятельно критерии оценивания, давать самооценку. </w:t>
            </w:r>
          </w:p>
        </w:tc>
        <w:tc>
          <w:tcPr>
            <w:tcW w:w="3827"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w:t>
            </w:r>
            <w:r w:rsidRPr="00E5335C">
              <w:rPr>
                <w:sz w:val="28"/>
                <w:szCs w:val="28"/>
                <w:lang w:val="ru-RU"/>
              </w:rPr>
              <w:lastRenderedPageBreak/>
              <w:t xml:space="preserve">раздела; определять круг своего незнания; планировать свою работу по изучению незнакомого материала.  </w:t>
            </w:r>
          </w:p>
          <w:p w:rsidR="00FD03E4" w:rsidRPr="00E5335C" w:rsidRDefault="00FD03E4" w:rsidP="003A78AB">
            <w:pPr>
              <w:spacing w:line="276" w:lineRule="auto"/>
              <w:rPr>
                <w:sz w:val="28"/>
                <w:szCs w:val="28"/>
                <w:lang w:val="ru-RU"/>
              </w:rPr>
            </w:pPr>
            <w:r w:rsidRPr="00E5335C">
              <w:rPr>
                <w:sz w:val="28"/>
                <w:szCs w:val="28"/>
                <w:lang w:val="ru-RU"/>
              </w:rPr>
              <w:t>2. Самостоятельно предполагать, какая дополнительная информация буде нужна для изучения незнакомого материала;</w:t>
            </w:r>
          </w:p>
          <w:p w:rsidR="00FD03E4" w:rsidRPr="00E5335C" w:rsidRDefault="00FD03E4" w:rsidP="003A78AB">
            <w:pPr>
              <w:spacing w:line="276" w:lineRule="auto"/>
              <w:rPr>
                <w:sz w:val="28"/>
                <w:szCs w:val="28"/>
                <w:lang w:val="ru-RU"/>
              </w:rPr>
            </w:pPr>
            <w:r w:rsidRPr="00E5335C">
              <w:rPr>
                <w:sz w:val="28"/>
                <w:szCs w:val="28"/>
                <w:lang w:val="ru-RU"/>
              </w:rPr>
              <w:t>отбирать необходимые источники информации среди предложенных учителем словарей, энциклопедий, справочников, электронные диски.</w:t>
            </w:r>
          </w:p>
          <w:p w:rsidR="00FD03E4" w:rsidRPr="00E5335C" w:rsidRDefault="00FD03E4" w:rsidP="003A78AB">
            <w:pPr>
              <w:spacing w:line="276" w:lineRule="auto"/>
              <w:rPr>
                <w:sz w:val="28"/>
                <w:szCs w:val="28"/>
                <w:lang w:val="ru-RU"/>
              </w:rPr>
            </w:pPr>
            <w:r w:rsidRPr="00E5335C">
              <w:rPr>
                <w:sz w:val="28"/>
                <w:szCs w:val="28"/>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D03E4" w:rsidRPr="00E5335C" w:rsidRDefault="00FD03E4" w:rsidP="003A78AB">
            <w:pPr>
              <w:spacing w:line="276" w:lineRule="auto"/>
              <w:rPr>
                <w:sz w:val="28"/>
                <w:szCs w:val="28"/>
                <w:lang w:val="ru-RU"/>
              </w:rPr>
            </w:pPr>
            <w:r w:rsidRPr="00E5335C">
              <w:rPr>
                <w:sz w:val="28"/>
                <w:szCs w:val="28"/>
                <w:lang w:val="ru-RU"/>
              </w:rPr>
              <w:t xml:space="preserve">4. Анализировать, сравнивать, группировать различные объекты, явления, факты. </w:t>
            </w:r>
          </w:p>
          <w:p w:rsidR="00FD03E4" w:rsidRPr="00E5335C" w:rsidRDefault="00FD03E4" w:rsidP="003A78AB">
            <w:pPr>
              <w:spacing w:line="276" w:lineRule="auto"/>
              <w:rPr>
                <w:sz w:val="28"/>
                <w:szCs w:val="28"/>
                <w:lang w:val="ru-RU"/>
              </w:rPr>
            </w:pPr>
            <w:r w:rsidRPr="00E5335C">
              <w:rPr>
                <w:sz w:val="28"/>
                <w:szCs w:val="28"/>
                <w:lang w:val="ru-RU"/>
              </w:rPr>
              <w:t xml:space="preserve">5. Самостоятельно делать </w:t>
            </w:r>
            <w:r w:rsidRPr="00E5335C">
              <w:rPr>
                <w:sz w:val="28"/>
                <w:szCs w:val="28"/>
                <w:lang w:val="ru-RU"/>
              </w:rPr>
              <w:lastRenderedPageBreak/>
              <w:t>выводы, перерабатывать информацию, преобразовывать её, представлять информацию на основе схем, моделей, сообщений.</w:t>
            </w:r>
          </w:p>
          <w:p w:rsidR="00FD03E4" w:rsidRPr="00E5335C" w:rsidRDefault="00FD03E4" w:rsidP="003A78AB">
            <w:pPr>
              <w:spacing w:line="276" w:lineRule="auto"/>
              <w:rPr>
                <w:sz w:val="28"/>
                <w:szCs w:val="28"/>
                <w:lang w:val="ru-RU"/>
              </w:rPr>
            </w:pPr>
            <w:r w:rsidRPr="00E5335C">
              <w:rPr>
                <w:sz w:val="28"/>
                <w:szCs w:val="28"/>
                <w:lang w:val="ru-RU"/>
              </w:rPr>
              <w:t>6. Составлять сложный план текста.</w:t>
            </w:r>
          </w:p>
          <w:p w:rsidR="00FD03E4" w:rsidRPr="00E5335C" w:rsidRDefault="00FD03E4" w:rsidP="003A78AB">
            <w:pPr>
              <w:spacing w:line="276" w:lineRule="auto"/>
              <w:rPr>
                <w:sz w:val="28"/>
                <w:szCs w:val="28"/>
                <w:lang w:val="ru-RU"/>
              </w:rPr>
            </w:pPr>
            <w:r w:rsidRPr="00E5335C">
              <w:rPr>
                <w:sz w:val="28"/>
                <w:szCs w:val="28"/>
                <w:lang w:val="ru-RU"/>
              </w:rPr>
              <w:t>7. Уметь передавать содержание в сжатом, выборочном или развёрнутом виде</w:t>
            </w:r>
          </w:p>
        </w:tc>
        <w:tc>
          <w:tcPr>
            <w:tcW w:w="3544"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lastRenderedPageBreak/>
              <w:t xml:space="preserve">Участвовать в диалоге; слушать и понимать других, высказывать свою точку зрения на события, </w:t>
            </w:r>
            <w:r w:rsidRPr="00E5335C">
              <w:rPr>
                <w:sz w:val="28"/>
                <w:szCs w:val="28"/>
                <w:lang w:val="ru-RU"/>
              </w:rPr>
              <w:lastRenderedPageBreak/>
              <w:t>поступки.</w:t>
            </w:r>
          </w:p>
          <w:p w:rsidR="00FD03E4" w:rsidRPr="00E5335C" w:rsidRDefault="00FD03E4" w:rsidP="003A78AB">
            <w:pPr>
              <w:spacing w:line="276" w:lineRule="auto"/>
              <w:rPr>
                <w:sz w:val="28"/>
                <w:szCs w:val="28"/>
                <w:lang w:val="ru-RU"/>
              </w:rPr>
            </w:pPr>
            <w:r w:rsidRPr="00E5335C">
              <w:rPr>
                <w:sz w:val="28"/>
                <w:szCs w:val="28"/>
                <w:lang w:val="ru-RU"/>
              </w:rPr>
              <w:t xml:space="preserve">2.Оформлять свои мысли в устной и письменной речи с учетом своих учебных и жизненных речевых ситуаций. </w:t>
            </w:r>
          </w:p>
          <w:p w:rsidR="00FD03E4" w:rsidRPr="00E5335C" w:rsidRDefault="00FD03E4" w:rsidP="003A78AB">
            <w:pPr>
              <w:spacing w:line="276" w:lineRule="auto"/>
              <w:rPr>
                <w:sz w:val="28"/>
                <w:szCs w:val="28"/>
                <w:lang w:val="ru-RU"/>
              </w:rPr>
            </w:pPr>
            <w:r w:rsidRPr="00E5335C">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FD03E4" w:rsidRPr="00E5335C" w:rsidRDefault="00FD03E4" w:rsidP="003A78AB">
            <w:pPr>
              <w:spacing w:line="276" w:lineRule="auto"/>
              <w:rPr>
                <w:sz w:val="28"/>
                <w:szCs w:val="28"/>
                <w:lang w:val="ru-RU"/>
              </w:rPr>
            </w:pPr>
            <w:r w:rsidRPr="00E5335C">
              <w:rPr>
                <w:sz w:val="28"/>
                <w:szCs w:val="28"/>
                <w:lang w:val="ru-RU"/>
              </w:rPr>
              <w:t>4. Выполняя различные роли в группе, сотрудничать в совместном решении проблемы (задачи).</w:t>
            </w:r>
          </w:p>
          <w:p w:rsidR="00FD03E4" w:rsidRPr="00E5335C" w:rsidRDefault="00FD03E4" w:rsidP="003A78AB">
            <w:pPr>
              <w:spacing w:line="276" w:lineRule="auto"/>
              <w:rPr>
                <w:sz w:val="28"/>
                <w:szCs w:val="28"/>
                <w:lang w:val="ru-RU"/>
              </w:rPr>
            </w:pPr>
            <w:r w:rsidRPr="00E5335C">
              <w:rPr>
                <w:sz w:val="28"/>
                <w:szCs w:val="28"/>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D03E4" w:rsidRPr="00E5335C" w:rsidRDefault="00FD03E4" w:rsidP="003A78AB">
            <w:pPr>
              <w:spacing w:line="276" w:lineRule="auto"/>
              <w:rPr>
                <w:sz w:val="28"/>
                <w:szCs w:val="28"/>
                <w:lang w:val="ru-RU"/>
              </w:rPr>
            </w:pPr>
            <w:r w:rsidRPr="00E5335C">
              <w:rPr>
                <w:sz w:val="28"/>
                <w:szCs w:val="28"/>
                <w:lang w:val="ru-RU"/>
              </w:rPr>
              <w:t xml:space="preserve">6. Критично относиться к своему мнению. Уметь взглянуть на ситуацию с </w:t>
            </w:r>
            <w:r w:rsidRPr="00E5335C">
              <w:rPr>
                <w:sz w:val="28"/>
                <w:szCs w:val="28"/>
                <w:lang w:val="ru-RU"/>
              </w:rPr>
              <w:lastRenderedPageBreak/>
              <w:t>иной позиции и договариваться с людьми иных позиций.</w:t>
            </w:r>
          </w:p>
          <w:p w:rsidR="00FD03E4" w:rsidRPr="00E5335C" w:rsidRDefault="00FD03E4" w:rsidP="003A78AB">
            <w:pPr>
              <w:spacing w:line="276" w:lineRule="auto"/>
              <w:rPr>
                <w:sz w:val="28"/>
                <w:szCs w:val="28"/>
                <w:lang w:val="ru-RU"/>
              </w:rPr>
            </w:pPr>
            <w:r w:rsidRPr="00E5335C">
              <w:rPr>
                <w:sz w:val="28"/>
                <w:szCs w:val="28"/>
                <w:lang w:val="ru-RU"/>
              </w:rPr>
              <w:t xml:space="preserve">7. Понимать точку зрения другого </w:t>
            </w:r>
          </w:p>
          <w:p w:rsidR="00FD03E4" w:rsidRPr="00E5335C" w:rsidRDefault="00FD03E4" w:rsidP="003A78AB">
            <w:pPr>
              <w:spacing w:line="276" w:lineRule="auto"/>
              <w:rPr>
                <w:sz w:val="28"/>
                <w:szCs w:val="28"/>
              </w:rPr>
            </w:pPr>
            <w:r w:rsidRPr="00E5335C">
              <w:rPr>
                <w:sz w:val="28"/>
                <w:szCs w:val="28"/>
                <w:lang w:val="ru-RU"/>
              </w:rPr>
              <w:t xml:space="preserve">8. Участвовать в работе группы, распределять роли, договариваться друг с другом. </w:t>
            </w:r>
            <w:r w:rsidRPr="00E5335C">
              <w:rPr>
                <w:sz w:val="28"/>
                <w:szCs w:val="28"/>
              </w:rPr>
              <w:t>Предвидеть</w:t>
            </w:r>
            <w:r w:rsidR="000B74E7" w:rsidRPr="00E5335C">
              <w:rPr>
                <w:sz w:val="28"/>
                <w:szCs w:val="28"/>
                <w:lang w:val="ru-RU"/>
              </w:rPr>
              <w:t xml:space="preserve"> </w:t>
            </w:r>
            <w:r w:rsidRPr="00E5335C">
              <w:rPr>
                <w:sz w:val="28"/>
                <w:szCs w:val="28"/>
              </w:rPr>
              <w:t>последствия</w:t>
            </w:r>
            <w:r w:rsidR="000B74E7" w:rsidRPr="00E5335C">
              <w:rPr>
                <w:sz w:val="28"/>
                <w:szCs w:val="28"/>
                <w:lang w:val="ru-RU"/>
              </w:rPr>
              <w:t xml:space="preserve"> </w:t>
            </w:r>
            <w:r w:rsidRPr="00E5335C">
              <w:rPr>
                <w:sz w:val="28"/>
                <w:szCs w:val="28"/>
              </w:rPr>
              <w:t>коллективных</w:t>
            </w:r>
            <w:r w:rsidR="000B74E7" w:rsidRPr="00E5335C">
              <w:rPr>
                <w:sz w:val="28"/>
                <w:szCs w:val="28"/>
                <w:lang w:val="ru-RU"/>
              </w:rPr>
              <w:t xml:space="preserve"> </w:t>
            </w:r>
            <w:r w:rsidRPr="00E5335C">
              <w:rPr>
                <w:sz w:val="28"/>
                <w:szCs w:val="28"/>
              </w:rPr>
              <w:t>решений.</w:t>
            </w:r>
          </w:p>
        </w:tc>
      </w:tr>
    </w:tbl>
    <w:p w:rsidR="00FD03E4" w:rsidRPr="00E5335C" w:rsidRDefault="00FD03E4" w:rsidP="003A78AB">
      <w:pPr>
        <w:spacing w:line="276" w:lineRule="auto"/>
        <w:jc w:val="both"/>
        <w:rPr>
          <w:sz w:val="28"/>
          <w:szCs w:val="28"/>
        </w:rPr>
        <w:sectPr w:rsidR="00FD03E4" w:rsidRPr="00E5335C" w:rsidSect="00FD03E4">
          <w:pgSz w:w="16838" w:h="11906" w:orient="landscape"/>
          <w:pgMar w:top="992" w:right="851" w:bottom="851" w:left="567" w:header="709" w:footer="709" w:gutter="0"/>
          <w:cols w:space="708"/>
          <w:docGrid w:linePitch="360"/>
        </w:sectPr>
      </w:pPr>
    </w:p>
    <w:p w:rsidR="00FD03E4" w:rsidRPr="00E5335C" w:rsidRDefault="00FD03E4" w:rsidP="003A78AB">
      <w:pPr>
        <w:spacing w:line="276" w:lineRule="auto"/>
        <w:ind w:left="567"/>
        <w:rPr>
          <w:sz w:val="28"/>
          <w:szCs w:val="28"/>
          <w:lang w:val="ru-RU"/>
        </w:rPr>
      </w:pPr>
      <w:r w:rsidRPr="00E5335C">
        <w:rPr>
          <w:sz w:val="28"/>
          <w:szCs w:val="28"/>
          <w:lang w:val="ru-RU"/>
        </w:rPr>
        <w:lastRenderedPageBreak/>
        <w:t xml:space="preserve">      Универсальные учебные действия в </w:t>
      </w:r>
      <w:r w:rsidR="00470FDA" w:rsidRPr="00E5335C">
        <w:rPr>
          <w:sz w:val="28"/>
          <w:szCs w:val="28"/>
          <w:lang w:val="ru-RU"/>
        </w:rPr>
        <w:t>УМК</w:t>
      </w:r>
      <w:r w:rsidRPr="00E5335C">
        <w:rPr>
          <w:sz w:val="28"/>
          <w:szCs w:val="28"/>
          <w:lang w:val="ru-RU"/>
        </w:rPr>
        <w:t xml:space="preserve"> «Школа России» рассматриваются как совокупность педагогических ориентиров в организации образовательного процесса в начальной школе.</w:t>
      </w:r>
    </w:p>
    <w:p w:rsidR="00FD03E4" w:rsidRPr="00E5335C" w:rsidRDefault="00FD03E4" w:rsidP="003A78AB">
      <w:pPr>
        <w:spacing w:line="276" w:lineRule="auto"/>
        <w:ind w:left="567"/>
        <w:rPr>
          <w:sz w:val="28"/>
          <w:szCs w:val="28"/>
          <w:lang w:val="ru-RU"/>
        </w:rPr>
      </w:pPr>
      <w:r w:rsidRPr="00E5335C">
        <w:rPr>
          <w:sz w:val="28"/>
          <w:szCs w:val="28"/>
          <w:lang w:val="ru-RU"/>
        </w:rPr>
        <w:tab/>
        <w:t xml:space="preserve">Показателем успешности формирования УУД будет ориентация школьника на выполнение действий, выраженных в категориях: </w:t>
      </w:r>
    </w:p>
    <w:p w:rsidR="00FD03E4" w:rsidRPr="00E5335C" w:rsidRDefault="00FD03E4" w:rsidP="003A78AB">
      <w:pPr>
        <w:widowControl/>
        <w:numPr>
          <w:ilvl w:val="0"/>
          <w:numId w:val="6"/>
        </w:numPr>
        <w:autoSpaceDE/>
        <w:autoSpaceDN/>
        <w:adjustRightInd/>
        <w:spacing w:line="276" w:lineRule="auto"/>
        <w:ind w:left="567" w:firstLine="0"/>
        <w:jc w:val="both"/>
        <w:rPr>
          <w:sz w:val="28"/>
          <w:szCs w:val="28"/>
        </w:rPr>
      </w:pPr>
      <w:r w:rsidRPr="00E5335C">
        <w:rPr>
          <w:sz w:val="28"/>
          <w:szCs w:val="28"/>
        </w:rPr>
        <w:t>знаю/могу, хочу, делаю</w:t>
      </w:r>
    </w:p>
    <w:p w:rsidR="004139D9" w:rsidRPr="00E5335C" w:rsidRDefault="004139D9" w:rsidP="004139D9">
      <w:pPr>
        <w:widowControl/>
        <w:autoSpaceDE/>
        <w:autoSpaceDN/>
        <w:adjustRightInd/>
        <w:spacing w:line="276" w:lineRule="auto"/>
        <w:ind w:left="567"/>
        <w:jc w:val="both"/>
        <w:rPr>
          <w:sz w:val="28"/>
          <w:szCs w:val="28"/>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3118"/>
        <w:gridCol w:w="2090"/>
        <w:gridCol w:w="5580"/>
      </w:tblGrid>
      <w:tr w:rsidR="00E5335C" w:rsidRPr="002555BD" w:rsidTr="00274F37">
        <w:tc>
          <w:tcPr>
            <w:tcW w:w="3792" w:type="dxa"/>
            <w:tcBorders>
              <w:top w:val="single" w:sz="4" w:space="0" w:color="auto"/>
              <w:left w:val="single" w:sz="4" w:space="0" w:color="auto"/>
              <w:bottom w:val="single" w:sz="4" w:space="0" w:color="auto"/>
              <w:right w:val="single" w:sz="4" w:space="0" w:color="auto"/>
            </w:tcBorders>
          </w:tcPr>
          <w:p w:rsidR="00FD03E4" w:rsidRPr="00E5335C" w:rsidRDefault="00FD03E4" w:rsidP="00892BB3">
            <w:pPr>
              <w:spacing w:line="276" w:lineRule="auto"/>
              <w:jc w:val="center"/>
              <w:rPr>
                <w:b/>
                <w:szCs w:val="28"/>
              </w:rPr>
            </w:pPr>
            <w:r w:rsidRPr="00E5335C">
              <w:rPr>
                <w:b/>
                <w:szCs w:val="28"/>
              </w:rPr>
              <w:t>Психологическая</w:t>
            </w:r>
            <w:r w:rsidR="00892BB3" w:rsidRPr="00E5335C">
              <w:rPr>
                <w:b/>
                <w:szCs w:val="28"/>
                <w:lang w:val="ru-RU"/>
              </w:rPr>
              <w:t xml:space="preserve"> </w:t>
            </w:r>
            <w:r w:rsidRPr="00E5335C">
              <w:rPr>
                <w:b/>
                <w:szCs w:val="28"/>
              </w:rPr>
              <w:t>терминология</w:t>
            </w:r>
          </w:p>
        </w:tc>
        <w:tc>
          <w:tcPr>
            <w:tcW w:w="3118" w:type="dxa"/>
            <w:tcBorders>
              <w:top w:val="single" w:sz="4" w:space="0" w:color="auto"/>
              <w:left w:val="single" w:sz="4" w:space="0" w:color="auto"/>
              <w:bottom w:val="single" w:sz="4" w:space="0" w:color="auto"/>
              <w:right w:val="single" w:sz="4" w:space="0" w:color="auto"/>
            </w:tcBorders>
          </w:tcPr>
          <w:p w:rsidR="00FD03E4" w:rsidRPr="00E5335C" w:rsidRDefault="00FD03E4" w:rsidP="00892BB3">
            <w:pPr>
              <w:spacing w:line="276" w:lineRule="auto"/>
              <w:jc w:val="center"/>
              <w:rPr>
                <w:b/>
                <w:szCs w:val="28"/>
              </w:rPr>
            </w:pPr>
            <w:r w:rsidRPr="00E5335C">
              <w:rPr>
                <w:b/>
                <w:szCs w:val="28"/>
              </w:rPr>
              <w:t>Педагогическая</w:t>
            </w:r>
            <w:r w:rsidR="00892BB3" w:rsidRPr="00E5335C">
              <w:rPr>
                <w:b/>
                <w:szCs w:val="28"/>
                <w:lang w:val="ru-RU"/>
              </w:rPr>
              <w:t xml:space="preserve"> </w:t>
            </w:r>
            <w:r w:rsidRPr="00E5335C">
              <w:rPr>
                <w:b/>
                <w:szCs w:val="28"/>
              </w:rPr>
              <w:t>терминология</w:t>
            </w:r>
          </w:p>
        </w:tc>
        <w:tc>
          <w:tcPr>
            <w:tcW w:w="2090" w:type="dxa"/>
            <w:tcBorders>
              <w:top w:val="single" w:sz="4" w:space="0" w:color="auto"/>
              <w:left w:val="single" w:sz="4" w:space="0" w:color="auto"/>
              <w:bottom w:val="single" w:sz="4" w:space="0" w:color="auto"/>
              <w:right w:val="single" w:sz="4" w:space="0" w:color="auto"/>
            </w:tcBorders>
          </w:tcPr>
          <w:p w:rsidR="00FD03E4" w:rsidRPr="00E5335C" w:rsidRDefault="00FD03E4" w:rsidP="00892BB3">
            <w:pPr>
              <w:spacing w:line="276" w:lineRule="auto"/>
              <w:jc w:val="center"/>
              <w:rPr>
                <w:b/>
                <w:szCs w:val="28"/>
              </w:rPr>
            </w:pPr>
            <w:r w:rsidRPr="00E5335C">
              <w:rPr>
                <w:b/>
                <w:szCs w:val="28"/>
              </w:rPr>
              <w:t>Язык</w:t>
            </w:r>
            <w:r w:rsidR="00892BB3" w:rsidRPr="00E5335C">
              <w:rPr>
                <w:b/>
                <w:szCs w:val="28"/>
                <w:lang w:val="ru-RU"/>
              </w:rPr>
              <w:t xml:space="preserve"> </w:t>
            </w:r>
            <w:r w:rsidRPr="00E5335C">
              <w:rPr>
                <w:b/>
                <w:szCs w:val="28"/>
              </w:rPr>
              <w:t>ребенка</w:t>
            </w:r>
          </w:p>
        </w:tc>
        <w:tc>
          <w:tcPr>
            <w:tcW w:w="5580" w:type="dxa"/>
            <w:tcBorders>
              <w:top w:val="single" w:sz="4" w:space="0" w:color="auto"/>
              <w:left w:val="single" w:sz="4" w:space="0" w:color="auto"/>
              <w:bottom w:val="single" w:sz="4" w:space="0" w:color="auto"/>
              <w:right w:val="single" w:sz="4" w:space="0" w:color="auto"/>
            </w:tcBorders>
          </w:tcPr>
          <w:p w:rsidR="00FD03E4" w:rsidRPr="00E5335C" w:rsidRDefault="00FD03E4" w:rsidP="00892BB3">
            <w:pPr>
              <w:spacing w:line="276" w:lineRule="auto"/>
              <w:jc w:val="center"/>
              <w:rPr>
                <w:b/>
                <w:szCs w:val="28"/>
                <w:lang w:val="ru-RU"/>
              </w:rPr>
            </w:pPr>
            <w:r w:rsidRPr="00E5335C">
              <w:rPr>
                <w:b/>
                <w:szCs w:val="28"/>
                <w:lang w:val="ru-RU"/>
              </w:rPr>
              <w:t>Педагогический ориентир (результат педагогического воздействия, принятый и реализуемый школьником ) знаю/могу, хочу,  делаю</w:t>
            </w:r>
          </w:p>
        </w:tc>
      </w:tr>
      <w:tr w:rsidR="00E5335C" w:rsidRPr="002555BD" w:rsidTr="00274F37">
        <w:tc>
          <w:tcPr>
            <w:tcW w:w="379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Личностные</w:t>
            </w:r>
            <w:r w:rsidR="00892BB3" w:rsidRPr="00E5335C">
              <w:rPr>
                <w:szCs w:val="28"/>
                <w:lang w:val="ru-RU"/>
              </w:rPr>
              <w:t xml:space="preserve"> </w:t>
            </w:r>
            <w:r w:rsidRPr="00E5335C">
              <w:rPr>
                <w:szCs w:val="28"/>
              </w:rPr>
              <w:t>универсальные</w:t>
            </w:r>
            <w:r w:rsidR="00892BB3" w:rsidRPr="00E5335C">
              <w:rPr>
                <w:szCs w:val="28"/>
                <w:lang w:val="ru-RU"/>
              </w:rPr>
              <w:t xml:space="preserve"> </w:t>
            </w:r>
            <w:r w:rsidRPr="00E5335C">
              <w:rPr>
                <w:szCs w:val="28"/>
              </w:rPr>
              <w:t>учебные</w:t>
            </w:r>
            <w:r w:rsidR="00892BB3" w:rsidRPr="00E5335C">
              <w:rPr>
                <w:szCs w:val="28"/>
                <w:lang w:val="ru-RU"/>
              </w:rPr>
              <w:t xml:space="preserve"> </w:t>
            </w:r>
            <w:r w:rsidRPr="00E5335C">
              <w:rPr>
                <w:szCs w:val="28"/>
              </w:rPr>
              <w:t>действия.</w:t>
            </w:r>
          </w:p>
          <w:p w:rsidR="00FD03E4" w:rsidRPr="00E5335C" w:rsidRDefault="00FD03E4" w:rsidP="003A78AB">
            <w:pPr>
              <w:spacing w:line="276"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8"/>
                <w:lang w:val="ru-RU"/>
              </w:rPr>
            </w:pPr>
            <w:r w:rsidRPr="00E5335C">
              <w:rPr>
                <w:szCs w:val="28"/>
                <w:lang w:val="ru-RU"/>
              </w:rPr>
              <w:t>Воспитание личности</w:t>
            </w:r>
          </w:p>
          <w:p w:rsidR="00FD03E4" w:rsidRPr="00E5335C" w:rsidRDefault="00FD03E4" w:rsidP="003A78AB">
            <w:pPr>
              <w:spacing w:line="276" w:lineRule="auto"/>
              <w:jc w:val="center"/>
              <w:rPr>
                <w:szCs w:val="28"/>
                <w:lang w:val="ru-RU"/>
              </w:rPr>
            </w:pPr>
            <w:r w:rsidRPr="00E5335C">
              <w:rPr>
                <w:szCs w:val="28"/>
                <w:lang w:val="ru-RU"/>
              </w:rPr>
              <w:t>(нравственное развитие  и формирование познавательного интереса)</w:t>
            </w:r>
          </w:p>
        </w:tc>
        <w:tc>
          <w:tcPr>
            <w:tcW w:w="209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«Я сам»</w:t>
            </w:r>
          </w:p>
          <w:p w:rsidR="00FD03E4" w:rsidRPr="00E5335C" w:rsidRDefault="00FD03E4" w:rsidP="003A78AB">
            <w:pPr>
              <w:spacing w:line="276" w:lineRule="auto"/>
              <w:jc w:val="center"/>
              <w:rPr>
                <w:szCs w:val="28"/>
              </w:rPr>
            </w:pPr>
          </w:p>
        </w:tc>
        <w:tc>
          <w:tcPr>
            <w:tcW w:w="558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lang w:val="ru-RU"/>
              </w:rPr>
            </w:pPr>
            <w:r w:rsidRPr="00E5335C">
              <w:rPr>
                <w:szCs w:val="28"/>
                <w:lang w:val="ru-RU"/>
              </w:rPr>
              <w:t>Что такое хорошо и что такое плохо</w:t>
            </w:r>
          </w:p>
          <w:p w:rsidR="00FD03E4" w:rsidRPr="00E5335C" w:rsidRDefault="00FD03E4" w:rsidP="003A78AB">
            <w:pPr>
              <w:spacing w:line="276" w:lineRule="auto"/>
              <w:jc w:val="center"/>
              <w:rPr>
                <w:szCs w:val="28"/>
                <w:lang w:val="ru-RU"/>
              </w:rPr>
            </w:pPr>
            <w:r w:rsidRPr="00E5335C">
              <w:rPr>
                <w:szCs w:val="28"/>
                <w:lang w:val="ru-RU"/>
              </w:rPr>
              <w:t>«Хочу учиться»</w:t>
            </w:r>
          </w:p>
          <w:p w:rsidR="00FD03E4" w:rsidRPr="00E5335C" w:rsidRDefault="00FD03E4" w:rsidP="003A78AB">
            <w:pPr>
              <w:spacing w:line="276" w:lineRule="auto"/>
              <w:jc w:val="center"/>
              <w:rPr>
                <w:szCs w:val="28"/>
                <w:lang w:val="ru-RU"/>
              </w:rPr>
            </w:pPr>
            <w:r w:rsidRPr="00E5335C">
              <w:rPr>
                <w:szCs w:val="28"/>
                <w:lang w:val="ru-RU"/>
              </w:rPr>
              <w:t>«Учусь успеху»</w:t>
            </w:r>
          </w:p>
          <w:p w:rsidR="00FD03E4" w:rsidRPr="00E5335C" w:rsidRDefault="00FD03E4" w:rsidP="003A78AB">
            <w:pPr>
              <w:spacing w:line="276" w:lineRule="auto"/>
              <w:jc w:val="center"/>
              <w:rPr>
                <w:szCs w:val="28"/>
                <w:lang w:val="ru-RU"/>
              </w:rPr>
            </w:pPr>
            <w:r w:rsidRPr="00E5335C">
              <w:rPr>
                <w:szCs w:val="28"/>
                <w:lang w:val="ru-RU"/>
              </w:rPr>
              <w:t>«Живу в России»</w:t>
            </w:r>
          </w:p>
          <w:p w:rsidR="00FD03E4" w:rsidRPr="00E5335C" w:rsidRDefault="00FD03E4" w:rsidP="003A78AB">
            <w:pPr>
              <w:spacing w:line="276" w:lineRule="auto"/>
              <w:jc w:val="center"/>
              <w:rPr>
                <w:szCs w:val="28"/>
                <w:lang w:val="ru-RU"/>
              </w:rPr>
            </w:pPr>
            <w:r w:rsidRPr="00E5335C">
              <w:rPr>
                <w:szCs w:val="28"/>
                <w:lang w:val="ru-RU"/>
              </w:rPr>
              <w:t>«Расту хорошим человеком»</w:t>
            </w:r>
          </w:p>
          <w:p w:rsidR="00FD03E4" w:rsidRPr="00E5335C" w:rsidRDefault="00FD03E4" w:rsidP="003A78AB">
            <w:pPr>
              <w:spacing w:line="276" w:lineRule="auto"/>
              <w:jc w:val="center"/>
              <w:rPr>
                <w:szCs w:val="28"/>
                <w:lang w:val="ru-RU"/>
              </w:rPr>
            </w:pPr>
            <w:r w:rsidRPr="00E5335C">
              <w:rPr>
                <w:szCs w:val="28"/>
                <w:lang w:val="ru-RU"/>
              </w:rPr>
              <w:t>«В здоровом теле здоровый дух!»</w:t>
            </w:r>
          </w:p>
        </w:tc>
      </w:tr>
      <w:tr w:rsidR="00E5335C" w:rsidRPr="002555BD" w:rsidTr="00274F37">
        <w:tc>
          <w:tcPr>
            <w:tcW w:w="379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Регулятивные</w:t>
            </w:r>
            <w:r w:rsidR="00892BB3" w:rsidRPr="00E5335C">
              <w:rPr>
                <w:szCs w:val="28"/>
                <w:lang w:val="ru-RU"/>
              </w:rPr>
              <w:t xml:space="preserve"> </w:t>
            </w:r>
            <w:r w:rsidRPr="00E5335C">
              <w:rPr>
                <w:szCs w:val="28"/>
              </w:rPr>
              <w:t>универсальные</w:t>
            </w:r>
            <w:r w:rsidR="00892BB3" w:rsidRPr="00E5335C">
              <w:rPr>
                <w:szCs w:val="28"/>
                <w:lang w:val="ru-RU"/>
              </w:rPr>
              <w:t xml:space="preserve"> </w:t>
            </w:r>
            <w:r w:rsidRPr="00E5335C">
              <w:rPr>
                <w:szCs w:val="28"/>
              </w:rPr>
              <w:t>учебные</w:t>
            </w:r>
            <w:r w:rsidR="00892BB3" w:rsidRPr="00E5335C">
              <w:rPr>
                <w:szCs w:val="28"/>
                <w:lang w:val="ru-RU"/>
              </w:rPr>
              <w:t xml:space="preserve"> </w:t>
            </w:r>
            <w:r w:rsidRPr="00E5335C">
              <w:rPr>
                <w:szCs w:val="28"/>
              </w:rPr>
              <w:t>действия.</w:t>
            </w:r>
          </w:p>
          <w:p w:rsidR="00FD03E4" w:rsidRPr="00E5335C" w:rsidRDefault="00FD03E4" w:rsidP="003A78AB">
            <w:pPr>
              <w:spacing w:line="276"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p>
          <w:p w:rsidR="00FD03E4" w:rsidRPr="00E5335C" w:rsidRDefault="00FD03E4" w:rsidP="003A78AB">
            <w:pPr>
              <w:spacing w:line="276" w:lineRule="auto"/>
              <w:jc w:val="center"/>
              <w:rPr>
                <w:szCs w:val="28"/>
              </w:rPr>
            </w:pPr>
            <w:r w:rsidRPr="00E5335C">
              <w:rPr>
                <w:szCs w:val="28"/>
              </w:rPr>
              <w:t>Самоорганизация</w:t>
            </w:r>
          </w:p>
        </w:tc>
        <w:tc>
          <w:tcPr>
            <w:tcW w:w="209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«Я могу»</w:t>
            </w:r>
          </w:p>
          <w:p w:rsidR="00FD03E4" w:rsidRPr="00E5335C" w:rsidRDefault="00FD03E4" w:rsidP="003A78AB">
            <w:pPr>
              <w:spacing w:line="276" w:lineRule="auto"/>
              <w:jc w:val="center"/>
              <w:rPr>
                <w:szCs w:val="28"/>
              </w:rPr>
            </w:pPr>
          </w:p>
        </w:tc>
        <w:tc>
          <w:tcPr>
            <w:tcW w:w="558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lang w:val="ru-RU"/>
              </w:rPr>
            </w:pPr>
            <w:r w:rsidRPr="00E5335C">
              <w:rPr>
                <w:szCs w:val="28"/>
                <w:lang w:val="ru-RU"/>
              </w:rPr>
              <w:t>«Понимаю и действую»</w:t>
            </w:r>
          </w:p>
          <w:p w:rsidR="00FD03E4" w:rsidRPr="00E5335C" w:rsidRDefault="00FD03E4" w:rsidP="003A78AB">
            <w:pPr>
              <w:spacing w:line="276" w:lineRule="auto"/>
              <w:jc w:val="center"/>
              <w:rPr>
                <w:szCs w:val="28"/>
                <w:lang w:val="ru-RU"/>
              </w:rPr>
            </w:pPr>
            <w:r w:rsidRPr="00E5335C">
              <w:rPr>
                <w:szCs w:val="28"/>
                <w:lang w:val="ru-RU"/>
              </w:rPr>
              <w:t>«Контролирую ситуацию»</w:t>
            </w:r>
          </w:p>
          <w:p w:rsidR="00FD03E4" w:rsidRPr="00E5335C" w:rsidRDefault="00FD03E4" w:rsidP="003A78AB">
            <w:pPr>
              <w:spacing w:line="276" w:lineRule="auto"/>
              <w:jc w:val="center"/>
              <w:rPr>
                <w:szCs w:val="28"/>
                <w:lang w:val="ru-RU"/>
              </w:rPr>
            </w:pPr>
            <w:r w:rsidRPr="00E5335C">
              <w:rPr>
                <w:szCs w:val="28"/>
                <w:lang w:val="ru-RU"/>
              </w:rPr>
              <w:t>«Учусь оценивать»</w:t>
            </w:r>
          </w:p>
          <w:p w:rsidR="00FD03E4" w:rsidRPr="00E5335C" w:rsidRDefault="00FD03E4" w:rsidP="003A78AB">
            <w:pPr>
              <w:spacing w:line="276" w:lineRule="auto"/>
              <w:jc w:val="center"/>
              <w:rPr>
                <w:szCs w:val="28"/>
                <w:lang w:val="ru-RU"/>
              </w:rPr>
            </w:pPr>
            <w:r w:rsidRPr="00E5335C">
              <w:rPr>
                <w:szCs w:val="28"/>
                <w:lang w:val="ru-RU"/>
              </w:rPr>
              <w:t>«Думаю, пишу, говорю, показываю и делаю»</w:t>
            </w:r>
          </w:p>
        </w:tc>
      </w:tr>
      <w:tr w:rsidR="00E5335C" w:rsidRPr="00E5335C" w:rsidTr="00274F37">
        <w:tc>
          <w:tcPr>
            <w:tcW w:w="379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Познавательные</w:t>
            </w:r>
            <w:r w:rsidR="00892BB3" w:rsidRPr="00E5335C">
              <w:rPr>
                <w:szCs w:val="28"/>
                <w:lang w:val="ru-RU"/>
              </w:rPr>
              <w:t xml:space="preserve"> </w:t>
            </w:r>
            <w:r w:rsidRPr="00E5335C">
              <w:rPr>
                <w:szCs w:val="28"/>
              </w:rPr>
              <w:t>универсальные</w:t>
            </w:r>
            <w:r w:rsidR="00892BB3" w:rsidRPr="00E5335C">
              <w:rPr>
                <w:szCs w:val="28"/>
                <w:lang w:val="ru-RU"/>
              </w:rPr>
              <w:t xml:space="preserve"> </w:t>
            </w:r>
            <w:r w:rsidRPr="00E5335C">
              <w:rPr>
                <w:szCs w:val="28"/>
              </w:rPr>
              <w:t>учебные</w:t>
            </w:r>
            <w:r w:rsidR="00892BB3" w:rsidRPr="00E5335C">
              <w:rPr>
                <w:szCs w:val="28"/>
                <w:lang w:val="ru-RU"/>
              </w:rPr>
              <w:t xml:space="preserve"> </w:t>
            </w:r>
            <w:r w:rsidRPr="00E5335C">
              <w:rPr>
                <w:szCs w:val="28"/>
              </w:rPr>
              <w:t>действия.</w:t>
            </w:r>
          </w:p>
          <w:p w:rsidR="00FD03E4" w:rsidRPr="00E5335C" w:rsidRDefault="00FD03E4" w:rsidP="003A78AB">
            <w:pPr>
              <w:spacing w:line="276" w:lineRule="auto"/>
              <w:jc w:val="center"/>
              <w:rPr>
                <w:szCs w:val="28"/>
              </w:rPr>
            </w:pPr>
          </w:p>
        </w:tc>
        <w:tc>
          <w:tcPr>
            <w:tcW w:w="311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Исследовательская</w:t>
            </w:r>
            <w:r w:rsidR="00892BB3" w:rsidRPr="00E5335C">
              <w:rPr>
                <w:szCs w:val="28"/>
                <w:lang w:val="ru-RU"/>
              </w:rPr>
              <w:t xml:space="preserve"> </w:t>
            </w:r>
            <w:r w:rsidRPr="00E5335C">
              <w:rPr>
                <w:szCs w:val="28"/>
              </w:rPr>
              <w:t>культура</w:t>
            </w:r>
          </w:p>
          <w:p w:rsidR="00FD03E4" w:rsidRPr="00E5335C" w:rsidRDefault="00FD03E4" w:rsidP="003A78AB">
            <w:pPr>
              <w:spacing w:line="276" w:lineRule="auto"/>
              <w:jc w:val="center"/>
              <w:rPr>
                <w:szCs w:val="28"/>
              </w:rPr>
            </w:pPr>
          </w:p>
        </w:tc>
        <w:tc>
          <w:tcPr>
            <w:tcW w:w="209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«Я учусь»</w:t>
            </w:r>
          </w:p>
          <w:p w:rsidR="00FD03E4" w:rsidRPr="00E5335C" w:rsidRDefault="00FD03E4" w:rsidP="003A78AB">
            <w:pPr>
              <w:spacing w:line="276" w:lineRule="auto"/>
              <w:jc w:val="center"/>
              <w:rPr>
                <w:szCs w:val="28"/>
              </w:rPr>
            </w:pPr>
          </w:p>
        </w:tc>
        <w:tc>
          <w:tcPr>
            <w:tcW w:w="558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lang w:val="ru-RU"/>
              </w:rPr>
            </w:pPr>
            <w:r w:rsidRPr="00E5335C">
              <w:rPr>
                <w:szCs w:val="28"/>
                <w:lang w:val="ru-RU"/>
              </w:rPr>
              <w:t>«Ищу и нахожу»</w:t>
            </w:r>
          </w:p>
          <w:p w:rsidR="00FD03E4" w:rsidRPr="00E5335C" w:rsidRDefault="00FD03E4" w:rsidP="003A78AB">
            <w:pPr>
              <w:spacing w:line="276" w:lineRule="auto"/>
              <w:jc w:val="center"/>
              <w:rPr>
                <w:szCs w:val="28"/>
                <w:lang w:val="ru-RU"/>
              </w:rPr>
            </w:pPr>
            <w:r w:rsidRPr="00E5335C">
              <w:rPr>
                <w:szCs w:val="28"/>
                <w:lang w:val="ru-RU"/>
              </w:rPr>
              <w:t>«Изображаю и фиксирую»</w:t>
            </w:r>
          </w:p>
          <w:p w:rsidR="00FD03E4" w:rsidRPr="00E5335C" w:rsidRDefault="00FD03E4" w:rsidP="003A78AB">
            <w:pPr>
              <w:spacing w:line="276" w:lineRule="auto"/>
              <w:jc w:val="center"/>
              <w:rPr>
                <w:szCs w:val="28"/>
                <w:lang w:val="ru-RU"/>
              </w:rPr>
            </w:pPr>
            <w:r w:rsidRPr="00E5335C">
              <w:rPr>
                <w:szCs w:val="28"/>
                <w:lang w:val="ru-RU"/>
              </w:rPr>
              <w:t>«Читаю, говорю, понимаю»</w:t>
            </w:r>
          </w:p>
          <w:p w:rsidR="00FD03E4" w:rsidRPr="00E5335C" w:rsidRDefault="00FD03E4" w:rsidP="003A78AB">
            <w:pPr>
              <w:spacing w:line="276" w:lineRule="auto"/>
              <w:jc w:val="center"/>
              <w:rPr>
                <w:szCs w:val="28"/>
                <w:lang w:val="ru-RU"/>
              </w:rPr>
            </w:pPr>
            <w:r w:rsidRPr="00E5335C">
              <w:rPr>
                <w:szCs w:val="28"/>
                <w:lang w:val="ru-RU"/>
              </w:rPr>
              <w:t>«Мыслю логически»</w:t>
            </w:r>
          </w:p>
          <w:p w:rsidR="00FD03E4" w:rsidRPr="00E5335C" w:rsidRDefault="00FD03E4" w:rsidP="003A78AB">
            <w:pPr>
              <w:spacing w:line="276" w:lineRule="auto"/>
              <w:jc w:val="center"/>
              <w:rPr>
                <w:szCs w:val="28"/>
              </w:rPr>
            </w:pPr>
            <w:r w:rsidRPr="00E5335C">
              <w:rPr>
                <w:szCs w:val="28"/>
              </w:rPr>
              <w:t>«Решаю</w:t>
            </w:r>
            <w:r w:rsidR="00892BB3" w:rsidRPr="00E5335C">
              <w:rPr>
                <w:szCs w:val="28"/>
                <w:lang w:val="ru-RU"/>
              </w:rPr>
              <w:t xml:space="preserve"> </w:t>
            </w:r>
            <w:r w:rsidRPr="00E5335C">
              <w:rPr>
                <w:szCs w:val="28"/>
              </w:rPr>
              <w:t>проблему»</w:t>
            </w:r>
          </w:p>
        </w:tc>
      </w:tr>
      <w:tr w:rsidR="00E5335C" w:rsidRPr="002555BD" w:rsidTr="00274F37">
        <w:tc>
          <w:tcPr>
            <w:tcW w:w="3792"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lang w:val="ru-RU"/>
              </w:rPr>
            </w:pPr>
            <w:r w:rsidRPr="00E5335C">
              <w:rPr>
                <w:szCs w:val="28"/>
              </w:rPr>
              <w:t>Коммуникативные</w:t>
            </w:r>
            <w:r w:rsidR="00892BB3" w:rsidRPr="00E5335C">
              <w:rPr>
                <w:szCs w:val="28"/>
                <w:lang w:val="ru-RU"/>
              </w:rPr>
              <w:t xml:space="preserve"> </w:t>
            </w:r>
            <w:r w:rsidRPr="00E5335C">
              <w:rPr>
                <w:szCs w:val="28"/>
              </w:rPr>
              <w:t>универсальные</w:t>
            </w:r>
            <w:r w:rsidR="00892BB3" w:rsidRPr="00E5335C">
              <w:rPr>
                <w:szCs w:val="28"/>
                <w:lang w:val="ru-RU"/>
              </w:rPr>
              <w:t xml:space="preserve"> </w:t>
            </w:r>
            <w:r w:rsidRPr="00E5335C">
              <w:rPr>
                <w:szCs w:val="28"/>
              </w:rPr>
              <w:t>учебные</w:t>
            </w:r>
            <w:r w:rsidR="00892BB3" w:rsidRPr="00E5335C">
              <w:rPr>
                <w:szCs w:val="28"/>
                <w:lang w:val="ru-RU"/>
              </w:rPr>
              <w:t xml:space="preserve"> </w:t>
            </w:r>
            <w:r w:rsidRPr="00E5335C">
              <w:rPr>
                <w:szCs w:val="28"/>
              </w:rPr>
              <w:t>действия</w:t>
            </w:r>
          </w:p>
        </w:tc>
        <w:tc>
          <w:tcPr>
            <w:tcW w:w="311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Культуры</w:t>
            </w:r>
            <w:r w:rsidR="00892BB3" w:rsidRPr="00E5335C">
              <w:rPr>
                <w:szCs w:val="28"/>
                <w:lang w:val="ru-RU"/>
              </w:rPr>
              <w:t xml:space="preserve"> </w:t>
            </w:r>
            <w:r w:rsidRPr="00E5335C">
              <w:rPr>
                <w:szCs w:val="28"/>
              </w:rPr>
              <w:t>общения</w:t>
            </w:r>
          </w:p>
        </w:tc>
        <w:tc>
          <w:tcPr>
            <w:tcW w:w="209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rPr>
            </w:pPr>
            <w:r w:rsidRPr="00E5335C">
              <w:rPr>
                <w:szCs w:val="28"/>
              </w:rPr>
              <w:t>«Мы</w:t>
            </w:r>
            <w:r w:rsidR="00892BB3" w:rsidRPr="00E5335C">
              <w:rPr>
                <w:szCs w:val="28"/>
                <w:lang w:val="ru-RU"/>
              </w:rPr>
              <w:t xml:space="preserve"> </w:t>
            </w:r>
            <w:r w:rsidRPr="00E5335C">
              <w:rPr>
                <w:szCs w:val="28"/>
              </w:rPr>
              <w:t>вместе»</w:t>
            </w:r>
          </w:p>
          <w:p w:rsidR="00FD03E4" w:rsidRPr="00E5335C" w:rsidRDefault="00FD03E4" w:rsidP="003A78AB">
            <w:pPr>
              <w:spacing w:line="276" w:lineRule="auto"/>
              <w:jc w:val="center"/>
              <w:rPr>
                <w:szCs w:val="28"/>
              </w:rPr>
            </w:pPr>
          </w:p>
        </w:tc>
        <w:tc>
          <w:tcPr>
            <w:tcW w:w="5580"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Cs w:val="28"/>
                <w:lang w:val="ru-RU"/>
              </w:rPr>
            </w:pPr>
            <w:r w:rsidRPr="00E5335C">
              <w:rPr>
                <w:szCs w:val="28"/>
                <w:lang w:val="ru-RU"/>
              </w:rPr>
              <w:t>«Всегда на связи»</w:t>
            </w:r>
          </w:p>
          <w:p w:rsidR="00FD03E4" w:rsidRPr="00E5335C" w:rsidRDefault="00FD03E4" w:rsidP="003A78AB">
            <w:pPr>
              <w:spacing w:line="276" w:lineRule="auto"/>
              <w:jc w:val="center"/>
              <w:rPr>
                <w:szCs w:val="28"/>
                <w:lang w:val="ru-RU"/>
              </w:rPr>
            </w:pPr>
            <w:r w:rsidRPr="00E5335C">
              <w:rPr>
                <w:szCs w:val="28"/>
                <w:lang w:val="ru-RU"/>
              </w:rPr>
              <w:t>«Я и Мы».</w:t>
            </w:r>
          </w:p>
          <w:p w:rsidR="00FD03E4" w:rsidRPr="00E5335C" w:rsidRDefault="00FD03E4" w:rsidP="003A78AB">
            <w:pPr>
              <w:spacing w:line="276" w:lineRule="auto"/>
              <w:jc w:val="center"/>
              <w:rPr>
                <w:szCs w:val="28"/>
                <w:lang w:val="ru-RU"/>
              </w:rPr>
            </w:pPr>
          </w:p>
        </w:tc>
      </w:tr>
    </w:tbl>
    <w:p w:rsidR="00FD03E4" w:rsidRPr="00E5335C" w:rsidRDefault="00FD03E4" w:rsidP="003A78AB">
      <w:pPr>
        <w:spacing w:line="276" w:lineRule="auto"/>
        <w:jc w:val="both"/>
        <w:rPr>
          <w:sz w:val="28"/>
          <w:szCs w:val="28"/>
          <w:lang w:val="ru-RU"/>
        </w:rPr>
        <w:sectPr w:rsidR="00FD03E4" w:rsidRPr="00E5335C" w:rsidSect="006418A1">
          <w:pgSz w:w="16838" w:h="11906" w:orient="landscape"/>
          <w:pgMar w:top="992" w:right="851" w:bottom="567" w:left="567" w:header="709" w:footer="709" w:gutter="0"/>
          <w:cols w:space="708"/>
          <w:docGrid w:linePitch="360"/>
        </w:sectPr>
      </w:pPr>
    </w:p>
    <w:p w:rsidR="00FD03E4" w:rsidRPr="00E5335C" w:rsidRDefault="00FD03E4" w:rsidP="003A78AB">
      <w:pPr>
        <w:spacing w:line="276" w:lineRule="auto"/>
        <w:jc w:val="both"/>
        <w:rPr>
          <w:b/>
          <w:i/>
          <w:sz w:val="28"/>
          <w:szCs w:val="28"/>
          <w:lang w:val="ru-RU"/>
        </w:rPr>
      </w:pPr>
      <w:r w:rsidRPr="00E5335C">
        <w:rPr>
          <w:b/>
          <w:i/>
          <w:sz w:val="28"/>
          <w:szCs w:val="28"/>
          <w:lang w:val="ru-RU"/>
        </w:rPr>
        <w:lastRenderedPageBreak/>
        <w:t>2.1.3.</w:t>
      </w:r>
      <w:r w:rsidR="00892BB3" w:rsidRPr="00E5335C">
        <w:rPr>
          <w:b/>
          <w:i/>
          <w:sz w:val="28"/>
          <w:szCs w:val="28"/>
          <w:lang w:val="ru-RU"/>
        </w:rPr>
        <w:t xml:space="preserve"> </w:t>
      </w:r>
      <w:r w:rsidRPr="00E5335C">
        <w:rPr>
          <w:b/>
          <w:i/>
          <w:sz w:val="28"/>
          <w:szCs w:val="28"/>
          <w:lang w:val="ru-RU"/>
        </w:rPr>
        <w:t xml:space="preserve">Связь универсальных учебных действий с содержанием учебных предметов </w:t>
      </w:r>
    </w:p>
    <w:p w:rsidR="00FD03E4" w:rsidRPr="00E5335C" w:rsidRDefault="00FD03E4" w:rsidP="001C4D58">
      <w:pPr>
        <w:spacing w:line="276" w:lineRule="auto"/>
        <w:ind w:firstLine="709"/>
        <w:jc w:val="both"/>
        <w:rPr>
          <w:sz w:val="28"/>
          <w:szCs w:val="28"/>
          <w:lang w:val="ru-RU"/>
        </w:rPr>
      </w:pPr>
      <w:r w:rsidRPr="00E5335C">
        <w:rPr>
          <w:sz w:val="28"/>
          <w:szCs w:val="28"/>
          <w:lang w:val="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w:t>
      </w:r>
      <w:r w:rsidR="001C4D58" w:rsidRPr="00E5335C">
        <w:rPr>
          <w:sz w:val="28"/>
          <w:szCs w:val="28"/>
          <w:lang w:val="ru-RU"/>
        </w:rPr>
        <w:t xml:space="preserve"> </w:t>
      </w:r>
      <w:r w:rsidRPr="00E5335C">
        <w:rPr>
          <w:sz w:val="28"/>
          <w:szCs w:val="28"/>
          <w:lang w:val="ru-RU"/>
        </w:rPr>
        <w:t>ценностно-</w:t>
      </w:r>
      <w:r w:rsidR="001C4D58" w:rsidRPr="00E5335C">
        <w:rPr>
          <w:sz w:val="28"/>
          <w:szCs w:val="28"/>
          <w:lang w:val="ru-RU"/>
        </w:rPr>
        <w:t>с</w:t>
      </w:r>
      <w:r w:rsidRPr="00E5335C">
        <w:rPr>
          <w:sz w:val="28"/>
          <w:szCs w:val="28"/>
          <w:lang w:val="ru-RU"/>
        </w:rPr>
        <w:t xml:space="preserve">мыслового, личностного, познавательного и коммуникативного развития обучающихся. </w:t>
      </w:r>
    </w:p>
    <w:p w:rsidR="00FD03E4" w:rsidRPr="00E5335C" w:rsidRDefault="00FD03E4" w:rsidP="001C4D58">
      <w:pPr>
        <w:spacing w:line="276" w:lineRule="auto"/>
        <w:ind w:firstLine="709"/>
        <w:jc w:val="both"/>
        <w:rPr>
          <w:sz w:val="28"/>
          <w:szCs w:val="28"/>
          <w:lang w:val="ru-RU"/>
        </w:rPr>
      </w:pPr>
      <w:r w:rsidRPr="00E5335C">
        <w:rPr>
          <w:sz w:val="28"/>
          <w:szCs w:val="28"/>
          <w:lang w:val="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D03E4" w:rsidRPr="00E5335C" w:rsidRDefault="00FD03E4" w:rsidP="00470FDA">
      <w:pPr>
        <w:pStyle w:val="aff1"/>
        <w:widowControl/>
        <w:numPr>
          <w:ilvl w:val="0"/>
          <w:numId w:val="7"/>
        </w:numPr>
        <w:suppressAutoHyphens w:val="0"/>
        <w:spacing w:line="276" w:lineRule="auto"/>
        <w:contextualSpacing/>
        <w:jc w:val="both"/>
        <w:rPr>
          <w:rFonts w:cs="Times New Roman"/>
          <w:sz w:val="28"/>
          <w:szCs w:val="28"/>
        </w:rPr>
      </w:pPr>
      <w:r w:rsidRPr="00E5335C">
        <w:rPr>
          <w:rFonts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D03E4" w:rsidRPr="00E5335C" w:rsidRDefault="00FD03E4" w:rsidP="00470FDA">
      <w:pPr>
        <w:pStyle w:val="aff1"/>
        <w:widowControl/>
        <w:numPr>
          <w:ilvl w:val="0"/>
          <w:numId w:val="7"/>
        </w:numPr>
        <w:suppressAutoHyphens w:val="0"/>
        <w:spacing w:line="276" w:lineRule="auto"/>
        <w:contextualSpacing/>
        <w:jc w:val="both"/>
        <w:rPr>
          <w:rFonts w:cs="Times New Roman"/>
          <w:sz w:val="28"/>
          <w:szCs w:val="28"/>
        </w:rPr>
      </w:pPr>
      <w:r w:rsidRPr="00E5335C">
        <w:rPr>
          <w:rFonts w:cs="Times New Roman"/>
          <w:sz w:val="28"/>
          <w:szCs w:val="28"/>
        </w:rPr>
        <w:t>умения использовать знаковые системы и символы для моделирования объектов и отношений между ними;</w:t>
      </w:r>
    </w:p>
    <w:p w:rsidR="00FD03E4" w:rsidRPr="00E5335C" w:rsidRDefault="00FD03E4" w:rsidP="003A78AB">
      <w:pPr>
        <w:pStyle w:val="aff1"/>
        <w:widowControl/>
        <w:numPr>
          <w:ilvl w:val="0"/>
          <w:numId w:val="7"/>
        </w:numPr>
        <w:suppressAutoHyphens w:val="0"/>
        <w:spacing w:line="276" w:lineRule="auto"/>
        <w:contextualSpacing/>
        <w:jc w:val="both"/>
        <w:rPr>
          <w:rFonts w:cs="Times New Roman"/>
          <w:sz w:val="28"/>
          <w:szCs w:val="28"/>
        </w:rPr>
      </w:pPr>
      <w:r w:rsidRPr="00E5335C">
        <w:rPr>
          <w:rFonts w:cs="Times New Roman"/>
          <w:sz w:val="28"/>
          <w:szCs w:val="28"/>
        </w:rPr>
        <w:t>умений выполнять логические действия абстрагирования, сравнения, нахождения общих закономерностей, анализа, синтеза;</w:t>
      </w:r>
    </w:p>
    <w:p w:rsidR="00FD03E4" w:rsidRPr="00E5335C" w:rsidRDefault="00FD03E4" w:rsidP="00470FDA">
      <w:pPr>
        <w:pStyle w:val="aff1"/>
        <w:widowControl/>
        <w:numPr>
          <w:ilvl w:val="0"/>
          <w:numId w:val="7"/>
        </w:numPr>
        <w:suppressAutoHyphens w:val="0"/>
        <w:spacing w:line="276" w:lineRule="auto"/>
        <w:contextualSpacing/>
        <w:jc w:val="both"/>
        <w:rPr>
          <w:rFonts w:cs="Times New Roman"/>
          <w:sz w:val="28"/>
          <w:szCs w:val="28"/>
        </w:rPr>
      </w:pPr>
      <w:r w:rsidRPr="00E5335C">
        <w:rPr>
          <w:rFonts w:cs="Times New Roman"/>
          <w:sz w:val="28"/>
          <w:szCs w:val="28"/>
        </w:rPr>
        <w:t xml:space="preserve">осуществлять эвристические действия; </w:t>
      </w:r>
    </w:p>
    <w:p w:rsidR="00FD03E4" w:rsidRPr="00E5335C" w:rsidRDefault="00FD03E4" w:rsidP="003A78AB">
      <w:pPr>
        <w:pStyle w:val="aff1"/>
        <w:widowControl/>
        <w:numPr>
          <w:ilvl w:val="0"/>
          <w:numId w:val="7"/>
        </w:numPr>
        <w:suppressAutoHyphens w:val="0"/>
        <w:spacing w:line="276" w:lineRule="auto"/>
        <w:contextualSpacing/>
        <w:jc w:val="both"/>
        <w:rPr>
          <w:rFonts w:cs="Times New Roman"/>
          <w:sz w:val="28"/>
          <w:szCs w:val="28"/>
        </w:rPr>
      </w:pPr>
      <w:r w:rsidRPr="00E5335C">
        <w:rPr>
          <w:rFonts w:cs="Times New Roman"/>
          <w:sz w:val="28"/>
          <w:szCs w:val="28"/>
        </w:rPr>
        <w:t>выбирать стратегию решения; строить и проверять элементарные гипотезы.</w:t>
      </w:r>
    </w:p>
    <w:p w:rsidR="00FD03E4" w:rsidRPr="00E5335C" w:rsidRDefault="00FD03E4" w:rsidP="00470FDA">
      <w:pPr>
        <w:spacing w:line="276" w:lineRule="auto"/>
        <w:jc w:val="both"/>
        <w:rPr>
          <w:sz w:val="28"/>
          <w:szCs w:val="28"/>
          <w:lang w:val="ru-RU"/>
        </w:rPr>
      </w:pPr>
    </w:p>
    <w:p w:rsidR="00FD03E4" w:rsidRPr="00E5335C" w:rsidRDefault="00FD03E4" w:rsidP="001C4D58">
      <w:pPr>
        <w:spacing w:line="276" w:lineRule="auto"/>
        <w:ind w:firstLine="709"/>
        <w:jc w:val="both"/>
        <w:rPr>
          <w:sz w:val="28"/>
          <w:szCs w:val="28"/>
          <w:lang w:val="ru-RU"/>
        </w:rPr>
      </w:pPr>
      <w:r w:rsidRPr="00E5335C">
        <w:rPr>
          <w:sz w:val="28"/>
          <w:szCs w:val="28"/>
          <w:lang w:val="ru-RU"/>
        </w:rPr>
        <w:t>Каждый учебный предмет в зависимости от его содержания и способов</w:t>
      </w:r>
      <w:r w:rsidR="001C4D58" w:rsidRPr="00E5335C">
        <w:rPr>
          <w:sz w:val="28"/>
          <w:szCs w:val="28"/>
          <w:lang w:val="ru-RU"/>
        </w:rPr>
        <w:t xml:space="preserve"> о</w:t>
      </w:r>
      <w:r w:rsidRPr="00E5335C">
        <w:rPr>
          <w:sz w:val="28"/>
          <w:szCs w:val="28"/>
          <w:lang w:val="ru-RU"/>
        </w:rPr>
        <w:t>рганизации</w:t>
      </w:r>
      <w:r w:rsidR="001C4D58" w:rsidRPr="00E5335C">
        <w:rPr>
          <w:sz w:val="28"/>
          <w:szCs w:val="28"/>
          <w:lang w:val="ru-RU"/>
        </w:rPr>
        <w:t xml:space="preserve"> учебной </w:t>
      </w:r>
      <w:r w:rsidRPr="00E5335C">
        <w:rPr>
          <w:sz w:val="28"/>
          <w:szCs w:val="28"/>
          <w:lang w:val="ru-RU"/>
        </w:rPr>
        <w:t>деятельности</w:t>
      </w:r>
      <w:r w:rsidR="001C4D58" w:rsidRPr="00E5335C">
        <w:rPr>
          <w:sz w:val="28"/>
          <w:szCs w:val="28"/>
          <w:lang w:val="ru-RU"/>
        </w:rPr>
        <w:t xml:space="preserve"> </w:t>
      </w:r>
      <w:r w:rsidRPr="00E5335C">
        <w:rPr>
          <w:sz w:val="28"/>
          <w:szCs w:val="28"/>
          <w:lang w:val="ru-RU"/>
        </w:rPr>
        <w:t>обучающихся раскрывает определенные возможности для формирования универсальных учебных действий.</w:t>
      </w:r>
    </w:p>
    <w:p w:rsidR="00FD03E4" w:rsidRPr="00E5335C" w:rsidRDefault="00FD03E4" w:rsidP="00470FDA">
      <w:pPr>
        <w:spacing w:line="276" w:lineRule="auto"/>
        <w:jc w:val="both"/>
        <w:rPr>
          <w:sz w:val="28"/>
          <w:szCs w:val="28"/>
          <w:lang w:val="ru-RU"/>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836"/>
        <w:gridCol w:w="1985"/>
        <w:gridCol w:w="1698"/>
        <w:gridCol w:w="2411"/>
      </w:tblGrid>
      <w:tr w:rsidR="00E5335C" w:rsidRPr="00E5335C" w:rsidTr="00470FDA">
        <w:trPr>
          <w:trHeight w:val="656"/>
        </w:trPr>
        <w:tc>
          <w:tcPr>
            <w:tcW w:w="856"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both"/>
              <w:rPr>
                <w:szCs w:val="26"/>
              </w:rPr>
            </w:pPr>
            <w:r w:rsidRPr="00E5335C">
              <w:rPr>
                <w:szCs w:val="26"/>
              </w:rPr>
              <w:t>Смысловые</w:t>
            </w:r>
          </w:p>
          <w:p w:rsidR="00FD03E4" w:rsidRPr="00E5335C" w:rsidRDefault="00FD03E4" w:rsidP="003A78AB">
            <w:pPr>
              <w:spacing w:line="276" w:lineRule="auto"/>
              <w:jc w:val="both"/>
              <w:rPr>
                <w:szCs w:val="26"/>
              </w:rPr>
            </w:pPr>
            <w:r w:rsidRPr="00E5335C">
              <w:rPr>
                <w:szCs w:val="26"/>
              </w:rPr>
              <w:t>акценты УУД</w:t>
            </w:r>
          </w:p>
        </w:tc>
        <w:tc>
          <w:tcPr>
            <w:tcW w:w="1316"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both"/>
              <w:rPr>
                <w:szCs w:val="26"/>
              </w:rPr>
            </w:pPr>
            <w:r w:rsidRPr="00E5335C">
              <w:rPr>
                <w:szCs w:val="26"/>
              </w:rPr>
              <w:t>Русский</w:t>
            </w:r>
            <w:r w:rsidR="001C4D58" w:rsidRPr="00E5335C">
              <w:rPr>
                <w:szCs w:val="26"/>
                <w:lang w:val="ru-RU"/>
              </w:rPr>
              <w:t xml:space="preserve"> </w:t>
            </w:r>
            <w:r w:rsidRPr="00E5335C">
              <w:rPr>
                <w:szCs w:val="26"/>
              </w:rPr>
              <w:t>язык</w:t>
            </w:r>
          </w:p>
        </w:tc>
        <w:tc>
          <w:tcPr>
            <w:tcW w:w="921"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both"/>
              <w:rPr>
                <w:szCs w:val="26"/>
              </w:rPr>
            </w:pPr>
            <w:r w:rsidRPr="00E5335C">
              <w:rPr>
                <w:szCs w:val="26"/>
              </w:rPr>
              <w:t>Литературное</w:t>
            </w:r>
            <w:r w:rsidR="001C4D58" w:rsidRPr="00E5335C">
              <w:rPr>
                <w:szCs w:val="26"/>
                <w:lang w:val="ru-RU"/>
              </w:rPr>
              <w:t xml:space="preserve"> </w:t>
            </w:r>
            <w:r w:rsidRPr="00E5335C">
              <w:rPr>
                <w:szCs w:val="26"/>
              </w:rPr>
              <w:t>чтение</w:t>
            </w:r>
          </w:p>
        </w:tc>
        <w:tc>
          <w:tcPr>
            <w:tcW w:w="788"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both"/>
              <w:rPr>
                <w:szCs w:val="26"/>
              </w:rPr>
            </w:pPr>
            <w:r w:rsidRPr="00E5335C">
              <w:rPr>
                <w:szCs w:val="26"/>
              </w:rPr>
              <w:t>Математика</w:t>
            </w:r>
          </w:p>
        </w:tc>
        <w:tc>
          <w:tcPr>
            <w:tcW w:w="1118"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both"/>
              <w:rPr>
                <w:szCs w:val="26"/>
              </w:rPr>
            </w:pPr>
            <w:r w:rsidRPr="00E5335C">
              <w:rPr>
                <w:szCs w:val="26"/>
              </w:rPr>
              <w:t>Окружающий</w:t>
            </w:r>
            <w:r w:rsidR="001C4D58" w:rsidRPr="00E5335C">
              <w:rPr>
                <w:szCs w:val="26"/>
                <w:lang w:val="ru-RU"/>
              </w:rPr>
              <w:t xml:space="preserve"> </w:t>
            </w:r>
            <w:r w:rsidRPr="00E5335C">
              <w:rPr>
                <w:szCs w:val="26"/>
              </w:rPr>
              <w:t>мир</w:t>
            </w:r>
          </w:p>
        </w:tc>
      </w:tr>
      <w:tr w:rsidR="00E5335C" w:rsidRPr="00E5335C" w:rsidTr="00470FDA">
        <w:trPr>
          <w:trHeight w:val="690"/>
        </w:trPr>
        <w:tc>
          <w:tcPr>
            <w:tcW w:w="856"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rPr>
            </w:pPr>
            <w:r w:rsidRPr="00E5335C">
              <w:rPr>
                <w:szCs w:val="26"/>
              </w:rPr>
              <w:t>личностные</w:t>
            </w:r>
          </w:p>
        </w:tc>
        <w:tc>
          <w:tcPr>
            <w:tcW w:w="1316" w:type="pct"/>
            <w:tcBorders>
              <w:top w:val="single" w:sz="4" w:space="0" w:color="auto"/>
              <w:left w:val="single" w:sz="4" w:space="0" w:color="auto"/>
              <w:bottom w:val="single" w:sz="4" w:space="0" w:color="auto"/>
              <w:right w:val="single" w:sz="4" w:space="0" w:color="auto"/>
            </w:tcBorders>
          </w:tcPr>
          <w:p w:rsidR="00FD03E4" w:rsidRPr="00E5335C" w:rsidRDefault="001C4D58" w:rsidP="001C4D58">
            <w:pPr>
              <w:spacing w:line="276" w:lineRule="auto"/>
              <w:rPr>
                <w:szCs w:val="26"/>
              </w:rPr>
            </w:pPr>
            <w:r w:rsidRPr="00E5335C">
              <w:rPr>
                <w:szCs w:val="26"/>
              </w:rPr>
              <w:t>Ж</w:t>
            </w:r>
            <w:r w:rsidR="00FD03E4" w:rsidRPr="00E5335C">
              <w:rPr>
                <w:szCs w:val="26"/>
              </w:rPr>
              <w:t>изненное</w:t>
            </w:r>
            <w:r w:rsidRPr="00E5335C">
              <w:rPr>
                <w:szCs w:val="26"/>
                <w:lang w:val="ru-RU"/>
              </w:rPr>
              <w:t xml:space="preserve"> </w:t>
            </w:r>
            <w:r w:rsidR="00FD03E4" w:rsidRPr="00E5335C">
              <w:rPr>
                <w:szCs w:val="26"/>
              </w:rPr>
              <w:t>самоопределение</w:t>
            </w:r>
          </w:p>
        </w:tc>
        <w:tc>
          <w:tcPr>
            <w:tcW w:w="921"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rPr>
            </w:pPr>
            <w:r w:rsidRPr="00E5335C">
              <w:rPr>
                <w:szCs w:val="26"/>
              </w:rPr>
              <w:t>нравственно-этическая</w:t>
            </w:r>
            <w:r w:rsidR="001C4D58" w:rsidRPr="00E5335C">
              <w:rPr>
                <w:szCs w:val="26"/>
                <w:lang w:val="ru-RU"/>
              </w:rPr>
              <w:t xml:space="preserve"> </w:t>
            </w:r>
            <w:r w:rsidRPr="00E5335C">
              <w:rPr>
                <w:szCs w:val="26"/>
              </w:rPr>
              <w:t>ориентация</w:t>
            </w:r>
          </w:p>
        </w:tc>
        <w:tc>
          <w:tcPr>
            <w:tcW w:w="788"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rPr>
            </w:pPr>
            <w:r w:rsidRPr="00E5335C">
              <w:rPr>
                <w:szCs w:val="26"/>
              </w:rPr>
              <w:t>смыслообразование</w:t>
            </w:r>
          </w:p>
        </w:tc>
        <w:tc>
          <w:tcPr>
            <w:tcW w:w="1118"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rPr>
            </w:pPr>
            <w:r w:rsidRPr="00E5335C">
              <w:rPr>
                <w:szCs w:val="26"/>
              </w:rPr>
              <w:t>нравственно-этическая</w:t>
            </w:r>
            <w:r w:rsidR="001C4D58" w:rsidRPr="00E5335C">
              <w:rPr>
                <w:szCs w:val="26"/>
                <w:lang w:val="ru-RU"/>
              </w:rPr>
              <w:t xml:space="preserve"> </w:t>
            </w:r>
            <w:r w:rsidRPr="00E5335C">
              <w:rPr>
                <w:szCs w:val="26"/>
              </w:rPr>
              <w:t>ориентация</w:t>
            </w:r>
          </w:p>
        </w:tc>
      </w:tr>
      <w:tr w:rsidR="00E5335C" w:rsidRPr="002555BD" w:rsidTr="00470FDA">
        <w:trPr>
          <w:trHeight w:val="1300"/>
        </w:trPr>
        <w:tc>
          <w:tcPr>
            <w:tcW w:w="856"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rPr>
            </w:pPr>
            <w:r w:rsidRPr="00E5335C">
              <w:rPr>
                <w:szCs w:val="26"/>
              </w:rPr>
              <w:t>регулятивные</w:t>
            </w:r>
          </w:p>
        </w:tc>
        <w:tc>
          <w:tcPr>
            <w:tcW w:w="4144" w:type="pct"/>
            <w:gridSpan w:val="4"/>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lang w:val="ru-RU"/>
              </w:rPr>
            </w:pPr>
            <w:r w:rsidRPr="00E5335C">
              <w:rPr>
                <w:szCs w:val="26"/>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E5335C" w:rsidRPr="00E5335C" w:rsidTr="00470FDA">
        <w:trPr>
          <w:trHeight w:val="2270"/>
        </w:trPr>
        <w:tc>
          <w:tcPr>
            <w:tcW w:w="856" w:type="pct"/>
            <w:tcBorders>
              <w:top w:val="single" w:sz="4" w:space="0" w:color="auto"/>
              <w:left w:val="single" w:sz="4" w:space="0" w:color="auto"/>
              <w:bottom w:val="single" w:sz="4" w:space="0" w:color="auto"/>
              <w:right w:val="single" w:sz="4" w:space="0" w:color="auto"/>
            </w:tcBorders>
          </w:tcPr>
          <w:p w:rsidR="00FD03E4" w:rsidRPr="00E5335C" w:rsidRDefault="001C4D58" w:rsidP="003A78AB">
            <w:pPr>
              <w:spacing w:line="276" w:lineRule="auto"/>
              <w:rPr>
                <w:szCs w:val="26"/>
              </w:rPr>
            </w:pPr>
            <w:r w:rsidRPr="00E5335C">
              <w:rPr>
                <w:szCs w:val="26"/>
                <w:lang w:val="ru-RU"/>
              </w:rPr>
              <w:t>п</w:t>
            </w:r>
            <w:r w:rsidR="00FD03E4" w:rsidRPr="00E5335C">
              <w:rPr>
                <w:szCs w:val="26"/>
              </w:rPr>
              <w:t>ознаватель</w:t>
            </w:r>
            <w:r w:rsidRPr="00E5335C">
              <w:rPr>
                <w:szCs w:val="26"/>
                <w:lang w:val="ru-RU"/>
              </w:rPr>
              <w:t>-</w:t>
            </w:r>
            <w:r w:rsidR="00FD03E4" w:rsidRPr="00E5335C">
              <w:rPr>
                <w:szCs w:val="26"/>
              </w:rPr>
              <w:t>ные</w:t>
            </w:r>
          </w:p>
          <w:p w:rsidR="00FD03E4" w:rsidRPr="00E5335C" w:rsidRDefault="00FD03E4" w:rsidP="003A78AB">
            <w:pPr>
              <w:spacing w:line="276" w:lineRule="auto"/>
              <w:rPr>
                <w:szCs w:val="26"/>
              </w:rPr>
            </w:pPr>
            <w:r w:rsidRPr="00E5335C">
              <w:rPr>
                <w:szCs w:val="26"/>
              </w:rPr>
              <w:t>общеучебные</w:t>
            </w:r>
          </w:p>
        </w:tc>
        <w:tc>
          <w:tcPr>
            <w:tcW w:w="1316"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lang w:val="ru-RU"/>
              </w:rPr>
            </w:pPr>
            <w:r w:rsidRPr="00E5335C">
              <w:rPr>
                <w:szCs w:val="26"/>
                <w:lang w:val="ru-RU"/>
              </w:rPr>
              <w:t>моделирование (перевод устной речи в письменную)</w:t>
            </w:r>
          </w:p>
        </w:tc>
        <w:tc>
          <w:tcPr>
            <w:tcW w:w="921"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lang w:val="ru-RU"/>
              </w:rPr>
            </w:pPr>
            <w:r w:rsidRPr="00E5335C">
              <w:rPr>
                <w:szCs w:val="26"/>
                <w:lang w:val="ru-RU"/>
              </w:rPr>
              <w:t xml:space="preserve"> смысловое чтение, произвольные и осознанные устные и письменные высказывания</w:t>
            </w:r>
          </w:p>
        </w:tc>
        <w:tc>
          <w:tcPr>
            <w:tcW w:w="788" w:type="pct"/>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lang w:val="ru-RU"/>
              </w:rPr>
            </w:pPr>
            <w:r w:rsidRPr="00E5335C">
              <w:rPr>
                <w:szCs w:val="26"/>
                <w:lang w:val="ru-RU"/>
              </w:rPr>
              <w:t>моделирование, выбор наиболее эффективных способов решения задач</w:t>
            </w:r>
          </w:p>
        </w:tc>
        <w:tc>
          <w:tcPr>
            <w:tcW w:w="1118" w:type="pct"/>
            <w:tcBorders>
              <w:top w:val="single" w:sz="4" w:space="0" w:color="auto"/>
              <w:left w:val="single" w:sz="4" w:space="0" w:color="auto"/>
              <w:bottom w:val="single" w:sz="4" w:space="0" w:color="auto"/>
              <w:right w:val="single" w:sz="4" w:space="0" w:color="auto"/>
            </w:tcBorders>
          </w:tcPr>
          <w:p w:rsidR="00FD03E4" w:rsidRPr="00E5335C" w:rsidRDefault="001C4D58" w:rsidP="003A78AB">
            <w:pPr>
              <w:spacing w:line="276" w:lineRule="auto"/>
              <w:rPr>
                <w:szCs w:val="26"/>
              </w:rPr>
            </w:pPr>
            <w:r w:rsidRPr="00E5335C">
              <w:rPr>
                <w:szCs w:val="26"/>
              </w:rPr>
              <w:t>Ш</w:t>
            </w:r>
            <w:r w:rsidR="00FD03E4" w:rsidRPr="00E5335C">
              <w:rPr>
                <w:szCs w:val="26"/>
              </w:rPr>
              <w:t>ирокий</w:t>
            </w:r>
            <w:r w:rsidRPr="00E5335C">
              <w:rPr>
                <w:szCs w:val="26"/>
                <w:lang w:val="ru-RU"/>
              </w:rPr>
              <w:t xml:space="preserve"> </w:t>
            </w:r>
            <w:r w:rsidR="00FD03E4" w:rsidRPr="00E5335C">
              <w:rPr>
                <w:szCs w:val="26"/>
              </w:rPr>
              <w:t>спектр</w:t>
            </w:r>
            <w:r w:rsidRPr="00E5335C">
              <w:rPr>
                <w:szCs w:val="26"/>
                <w:lang w:val="ru-RU"/>
              </w:rPr>
              <w:t xml:space="preserve"> </w:t>
            </w:r>
            <w:r w:rsidR="00FD03E4" w:rsidRPr="00E5335C">
              <w:rPr>
                <w:szCs w:val="26"/>
              </w:rPr>
              <w:t>источников</w:t>
            </w:r>
            <w:r w:rsidRPr="00E5335C">
              <w:rPr>
                <w:szCs w:val="26"/>
                <w:lang w:val="ru-RU"/>
              </w:rPr>
              <w:t xml:space="preserve"> </w:t>
            </w:r>
            <w:r w:rsidR="00FD03E4" w:rsidRPr="00E5335C">
              <w:rPr>
                <w:szCs w:val="26"/>
              </w:rPr>
              <w:t>информации</w:t>
            </w:r>
          </w:p>
        </w:tc>
      </w:tr>
      <w:tr w:rsidR="00E5335C" w:rsidRPr="002555BD" w:rsidTr="00470FDA">
        <w:trPr>
          <w:trHeight w:val="1942"/>
        </w:trPr>
        <w:tc>
          <w:tcPr>
            <w:tcW w:w="856" w:type="pct"/>
            <w:tcBorders>
              <w:top w:val="single" w:sz="4" w:space="0" w:color="auto"/>
              <w:left w:val="single" w:sz="4" w:space="0" w:color="auto"/>
              <w:bottom w:val="single" w:sz="4" w:space="0" w:color="auto"/>
              <w:right w:val="single" w:sz="4" w:space="0" w:color="auto"/>
            </w:tcBorders>
          </w:tcPr>
          <w:p w:rsidR="00FD03E4" w:rsidRPr="00E5335C" w:rsidRDefault="001C4D58" w:rsidP="003A78AB">
            <w:pPr>
              <w:spacing w:line="276" w:lineRule="auto"/>
              <w:rPr>
                <w:szCs w:val="26"/>
              </w:rPr>
            </w:pPr>
            <w:r w:rsidRPr="00E5335C">
              <w:rPr>
                <w:szCs w:val="26"/>
                <w:lang w:val="ru-RU"/>
              </w:rPr>
              <w:lastRenderedPageBreak/>
              <w:t>п</w:t>
            </w:r>
            <w:r w:rsidR="00FD03E4" w:rsidRPr="00E5335C">
              <w:rPr>
                <w:szCs w:val="26"/>
              </w:rPr>
              <w:t>ознаватель</w:t>
            </w:r>
            <w:r w:rsidRPr="00E5335C">
              <w:rPr>
                <w:szCs w:val="26"/>
                <w:lang w:val="ru-RU"/>
              </w:rPr>
              <w:t>-</w:t>
            </w:r>
            <w:r w:rsidR="00FD03E4" w:rsidRPr="00E5335C">
              <w:rPr>
                <w:szCs w:val="26"/>
              </w:rPr>
              <w:t>ные</w:t>
            </w:r>
            <w:r w:rsidRPr="00E5335C">
              <w:rPr>
                <w:szCs w:val="26"/>
                <w:lang w:val="ru-RU"/>
              </w:rPr>
              <w:t xml:space="preserve"> </w:t>
            </w:r>
            <w:r w:rsidR="00FD03E4" w:rsidRPr="00E5335C">
              <w:rPr>
                <w:szCs w:val="26"/>
              </w:rPr>
              <w:t>логические</w:t>
            </w:r>
          </w:p>
        </w:tc>
        <w:tc>
          <w:tcPr>
            <w:tcW w:w="2237" w:type="pct"/>
            <w:gridSpan w:val="2"/>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lang w:val="ru-RU"/>
              </w:rPr>
            </w:pPr>
            <w:r w:rsidRPr="00E5335C">
              <w:rPr>
                <w:szCs w:val="26"/>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7" w:type="pct"/>
            <w:gridSpan w:val="2"/>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Cs w:val="26"/>
                <w:lang w:val="ru-RU"/>
              </w:rPr>
            </w:pPr>
            <w:r w:rsidRPr="00E5335C">
              <w:rPr>
                <w:szCs w:val="26"/>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E5335C" w:rsidRPr="002555BD" w:rsidTr="00470FDA">
        <w:trPr>
          <w:trHeight w:val="971"/>
        </w:trPr>
        <w:tc>
          <w:tcPr>
            <w:tcW w:w="856" w:type="pct"/>
            <w:tcBorders>
              <w:top w:val="single" w:sz="4" w:space="0" w:color="auto"/>
              <w:left w:val="single" w:sz="4" w:space="0" w:color="auto"/>
              <w:bottom w:val="single" w:sz="4" w:space="0" w:color="auto"/>
              <w:right w:val="single" w:sz="4" w:space="0" w:color="auto"/>
            </w:tcBorders>
          </w:tcPr>
          <w:p w:rsidR="00FD03E4" w:rsidRPr="00E5335C" w:rsidRDefault="001C4D58" w:rsidP="003A78AB">
            <w:pPr>
              <w:spacing w:line="276" w:lineRule="auto"/>
              <w:rPr>
                <w:szCs w:val="26"/>
              </w:rPr>
            </w:pPr>
            <w:r w:rsidRPr="00E5335C">
              <w:rPr>
                <w:szCs w:val="26"/>
                <w:lang w:val="ru-RU"/>
              </w:rPr>
              <w:t>к</w:t>
            </w:r>
            <w:r w:rsidR="00FD03E4" w:rsidRPr="00E5335C">
              <w:rPr>
                <w:szCs w:val="26"/>
              </w:rPr>
              <w:t>оммуникатив</w:t>
            </w:r>
            <w:r w:rsidRPr="00E5335C">
              <w:rPr>
                <w:szCs w:val="26"/>
                <w:lang w:val="ru-RU"/>
              </w:rPr>
              <w:t>-</w:t>
            </w:r>
            <w:r w:rsidR="00FD03E4" w:rsidRPr="00E5335C">
              <w:rPr>
                <w:szCs w:val="26"/>
              </w:rPr>
              <w:t>ные</w:t>
            </w:r>
          </w:p>
        </w:tc>
        <w:tc>
          <w:tcPr>
            <w:tcW w:w="4144" w:type="pct"/>
            <w:gridSpan w:val="4"/>
            <w:tcBorders>
              <w:top w:val="single" w:sz="4" w:space="0" w:color="auto"/>
              <w:left w:val="single" w:sz="4" w:space="0" w:color="auto"/>
              <w:bottom w:val="single" w:sz="4" w:space="0" w:color="auto"/>
              <w:right w:val="single" w:sz="4" w:space="0" w:color="auto"/>
            </w:tcBorders>
          </w:tcPr>
          <w:p w:rsidR="00FD03E4" w:rsidRPr="00E5335C" w:rsidRDefault="00FD03E4" w:rsidP="001C4D58">
            <w:pPr>
              <w:spacing w:line="276" w:lineRule="auto"/>
              <w:rPr>
                <w:szCs w:val="26"/>
                <w:lang w:val="ru-RU"/>
              </w:rPr>
            </w:pPr>
            <w:r w:rsidRPr="00E5335C">
              <w:rPr>
                <w:szCs w:val="26"/>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D03E4" w:rsidRPr="00E5335C" w:rsidRDefault="00FD03E4" w:rsidP="003A78AB">
      <w:pPr>
        <w:spacing w:line="276" w:lineRule="auto"/>
        <w:jc w:val="both"/>
        <w:rPr>
          <w:i/>
          <w:sz w:val="28"/>
          <w:szCs w:val="28"/>
          <w:lang w:val="ru-RU"/>
        </w:rPr>
      </w:pPr>
    </w:p>
    <w:p w:rsidR="00FD03E4" w:rsidRPr="00E5335C" w:rsidRDefault="00FD03E4" w:rsidP="003A78AB">
      <w:pPr>
        <w:spacing w:line="276" w:lineRule="auto"/>
        <w:jc w:val="both"/>
        <w:rPr>
          <w:i/>
          <w:sz w:val="28"/>
          <w:szCs w:val="28"/>
          <w:lang w:val="ru-RU"/>
        </w:rPr>
      </w:pPr>
      <w:r w:rsidRPr="00E5335C">
        <w:rPr>
          <w:i/>
          <w:sz w:val="28"/>
          <w:szCs w:val="28"/>
          <w:lang w:val="ru-RU"/>
        </w:rPr>
        <w:tab/>
        <w:t>Связь универсальных учебных действий с содержанием учебных предметов определяется следующими утверждениями:</w:t>
      </w:r>
    </w:p>
    <w:p w:rsidR="00FD03E4" w:rsidRPr="00E5335C" w:rsidRDefault="00FD03E4" w:rsidP="003A78AB">
      <w:pPr>
        <w:spacing w:line="276" w:lineRule="auto"/>
        <w:jc w:val="both"/>
        <w:rPr>
          <w:sz w:val="28"/>
          <w:szCs w:val="28"/>
          <w:lang w:val="ru-RU"/>
        </w:rPr>
      </w:pPr>
      <w:r w:rsidRPr="00E5335C">
        <w:rPr>
          <w:sz w:val="28"/>
          <w:szCs w:val="28"/>
          <w:lang w:val="ru-RU"/>
        </w:rPr>
        <w:tab/>
        <w:t>1.УУД представляют собой целостную систему, в которой можно выделить взаимосвязанные и взаимообуславливающие виды действий:</w:t>
      </w:r>
    </w:p>
    <w:p w:rsidR="00FD03E4" w:rsidRPr="00E5335C" w:rsidRDefault="00FD03E4" w:rsidP="003A78AB">
      <w:pPr>
        <w:spacing w:line="276" w:lineRule="auto"/>
        <w:jc w:val="both"/>
        <w:rPr>
          <w:sz w:val="28"/>
          <w:szCs w:val="28"/>
          <w:lang w:val="ru-RU"/>
        </w:rPr>
      </w:pPr>
      <w:r w:rsidRPr="00E5335C">
        <w:rPr>
          <w:sz w:val="28"/>
          <w:szCs w:val="28"/>
          <w:lang w:val="ru-RU"/>
        </w:rPr>
        <w:t>коммуникативные – обеспечивающие социальную компетентность,</w:t>
      </w:r>
    </w:p>
    <w:p w:rsidR="00FD03E4" w:rsidRPr="00E5335C" w:rsidRDefault="00FD03E4" w:rsidP="003A78AB">
      <w:pPr>
        <w:spacing w:line="276" w:lineRule="auto"/>
        <w:jc w:val="both"/>
        <w:rPr>
          <w:sz w:val="28"/>
          <w:szCs w:val="28"/>
          <w:lang w:val="ru-RU"/>
        </w:rPr>
      </w:pPr>
      <w:r w:rsidRPr="00E5335C">
        <w:rPr>
          <w:sz w:val="28"/>
          <w:szCs w:val="28"/>
          <w:lang w:val="ru-RU"/>
        </w:rPr>
        <w:t>познавательные – общеучебные, логические, связанные с решением проблемы,</w:t>
      </w:r>
    </w:p>
    <w:p w:rsidR="00FD03E4" w:rsidRPr="00E5335C" w:rsidRDefault="00FD03E4" w:rsidP="003A78AB">
      <w:pPr>
        <w:spacing w:line="276" w:lineRule="auto"/>
        <w:jc w:val="both"/>
        <w:rPr>
          <w:sz w:val="28"/>
          <w:szCs w:val="28"/>
          <w:lang w:val="ru-RU"/>
        </w:rPr>
      </w:pPr>
      <w:r w:rsidRPr="00E5335C">
        <w:rPr>
          <w:sz w:val="28"/>
          <w:szCs w:val="28"/>
          <w:lang w:val="ru-RU"/>
        </w:rPr>
        <w:t>личностные – определяющие мотивационную ориентацию,</w:t>
      </w:r>
    </w:p>
    <w:p w:rsidR="00FD03E4" w:rsidRPr="00E5335C" w:rsidRDefault="00FD03E4" w:rsidP="003A78AB">
      <w:pPr>
        <w:spacing w:line="276" w:lineRule="auto"/>
        <w:jc w:val="both"/>
        <w:rPr>
          <w:sz w:val="28"/>
          <w:szCs w:val="28"/>
          <w:lang w:val="ru-RU"/>
        </w:rPr>
      </w:pPr>
      <w:r w:rsidRPr="00E5335C">
        <w:rPr>
          <w:sz w:val="28"/>
          <w:szCs w:val="28"/>
          <w:lang w:val="ru-RU"/>
        </w:rPr>
        <w:t xml:space="preserve">регулятивные –  обеспечивающие организацию собственной деятельности. </w:t>
      </w:r>
    </w:p>
    <w:p w:rsidR="00FD03E4" w:rsidRPr="00E5335C" w:rsidRDefault="00FD03E4" w:rsidP="003A78AB">
      <w:pPr>
        <w:spacing w:line="276" w:lineRule="auto"/>
        <w:jc w:val="both"/>
        <w:rPr>
          <w:sz w:val="28"/>
          <w:szCs w:val="28"/>
          <w:lang w:val="ru-RU"/>
        </w:rPr>
      </w:pPr>
      <w:r w:rsidRPr="00E5335C">
        <w:rPr>
          <w:sz w:val="28"/>
          <w:szCs w:val="28"/>
          <w:lang w:val="ru-RU"/>
        </w:rPr>
        <w:tab/>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D03E4" w:rsidRPr="00E5335C" w:rsidRDefault="00FD03E4" w:rsidP="003A78AB">
      <w:pPr>
        <w:spacing w:line="276" w:lineRule="auto"/>
        <w:jc w:val="both"/>
        <w:rPr>
          <w:sz w:val="28"/>
          <w:szCs w:val="28"/>
          <w:lang w:val="ru-RU"/>
        </w:rPr>
      </w:pPr>
      <w:r w:rsidRPr="00E5335C">
        <w:rPr>
          <w:sz w:val="28"/>
          <w:szCs w:val="28"/>
          <w:lang w:val="ru-RU"/>
        </w:rPr>
        <w:tab/>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D03E4" w:rsidRPr="00E5335C" w:rsidRDefault="00FD03E4" w:rsidP="003A78AB">
      <w:pPr>
        <w:spacing w:line="276" w:lineRule="auto"/>
        <w:jc w:val="both"/>
        <w:rPr>
          <w:sz w:val="28"/>
          <w:szCs w:val="28"/>
          <w:lang w:val="ru-RU"/>
        </w:rPr>
      </w:pPr>
      <w:r w:rsidRPr="00E5335C">
        <w:rPr>
          <w:sz w:val="28"/>
          <w:szCs w:val="28"/>
          <w:lang w:val="ru-RU"/>
        </w:rPr>
        <w:tab/>
        <w:t xml:space="preserve">4.Схема работы над формированием конкретных УУД каждого вида указывается в тематическом планировании, технологических картах.  </w:t>
      </w:r>
    </w:p>
    <w:p w:rsidR="00FD03E4" w:rsidRPr="00E5335C" w:rsidRDefault="00FD03E4" w:rsidP="003A78AB">
      <w:pPr>
        <w:spacing w:line="276" w:lineRule="auto"/>
        <w:jc w:val="both"/>
        <w:rPr>
          <w:sz w:val="28"/>
          <w:szCs w:val="28"/>
          <w:lang w:val="ru-RU"/>
        </w:rPr>
      </w:pPr>
      <w:r w:rsidRPr="00E5335C">
        <w:rPr>
          <w:sz w:val="28"/>
          <w:szCs w:val="28"/>
          <w:lang w:val="ru-RU"/>
        </w:rPr>
        <w:tab/>
        <w:t xml:space="preserve">5.Способы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D03E4" w:rsidRPr="00E5335C" w:rsidRDefault="00FD03E4" w:rsidP="003A78AB">
      <w:pPr>
        <w:spacing w:line="276" w:lineRule="auto"/>
        <w:jc w:val="both"/>
        <w:rPr>
          <w:sz w:val="28"/>
          <w:szCs w:val="28"/>
          <w:lang w:val="ru-RU"/>
        </w:rPr>
      </w:pPr>
      <w:r w:rsidRPr="00E5335C">
        <w:rPr>
          <w:sz w:val="28"/>
          <w:szCs w:val="28"/>
          <w:lang w:val="ru-RU"/>
        </w:rPr>
        <w:tab/>
        <w:t xml:space="preserve"> 6.Педагогическое сопровождение этого процесса осуществляется с помощью Портфолио, который является процессуальным способом оценки достижений обучающихся в развитии универсальных учебных действий.  </w:t>
      </w:r>
    </w:p>
    <w:p w:rsidR="00FD03E4" w:rsidRPr="00E5335C" w:rsidRDefault="00FD03E4" w:rsidP="003A78AB">
      <w:pPr>
        <w:spacing w:line="276" w:lineRule="auto"/>
        <w:jc w:val="both"/>
        <w:rPr>
          <w:sz w:val="28"/>
          <w:szCs w:val="28"/>
          <w:lang w:val="ru-RU"/>
        </w:rPr>
      </w:pPr>
      <w:r w:rsidRPr="00E5335C">
        <w:rPr>
          <w:sz w:val="28"/>
          <w:szCs w:val="28"/>
          <w:lang w:val="ru-RU"/>
        </w:rPr>
        <w:tab/>
        <w:t>7.Результаты усвоения УУД формулируются для каждого класса и являются ориентиром при организации мониторинга их достижения.</w:t>
      </w:r>
    </w:p>
    <w:p w:rsidR="00FD03E4" w:rsidRPr="00E5335C" w:rsidRDefault="00FD03E4" w:rsidP="001C4D58">
      <w:pPr>
        <w:spacing w:line="276" w:lineRule="auto"/>
        <w:ind w:firstLine="709"/>
        <w:jc w:val="both"/>
        <w:rPr>
          <w:sz w:val="28"/>
          <w:szCs w:val="28"/>
          <w:lang w:val="ru-RU"/>
        </w:rPr>
      </w:pPr>
      <w:r w:rsidRPr="00E5335C">
        <w:rPr>
          <w:sz w:val="28"/>
          <w:szCs w:val="28"/>
          <w:lang w:val="ru-RU"/>
        </w:rPr>
        <w:t xml:space="preserve">Отличительной особенностью УМК является то, что основой всех учебных предметов выступают </w:t>
      </w:r>
      <w:r w:rsidRPr="00E5335C">
        <w:rPr>
          <w:i/>
          <w:sz w:val="28"/>
          <w:szCs w:val="28"/>
          <w:lang w:val="ru-RU"/>
        </w:rPr>
        <w:t>понятия «культура», «общение», «познание», «творчество».</w:t>
      </w:r>
    </w:p>
    <w:p w:rsidR="00FD03E4" w:rsidRPr="00E5335C" w:rsidRDefault="00FD03E4" w:rsidP="003A78AB">
      <w:pPr>
        <w:shd w:val="clear" w:color="auto" w:fill="FFFFFF"/>
        <w:spacing w:line="276" w:lineRule="auto"/>
        <w:ind w:firstLine="709"/>
        <w:jc w:val="both"/>
        <w:rPr>
          <w:i/>
          <w:sz w:val="28"/>
          <w:szCs w:val="28"/>
          <w:lang w:val="ru-RU"/>
        </w:rPr>
      </w:pPr>
      <w:r w:rsidRPr="00E5335C">
        <w:rPr>
          <w:sz w:val="28"/>
          <w:szCs w:val="28"/>
          <w:lang w:val="ru-RU"/>
        </w:rPr>
        <w:t>В соответствии с требованиями ФГОС структура и содержание системы учебников «Школа России» направлены на достижение</w:t>
      </w:r>
      <w:r w:rsidR="001C4D58" w:rsidRPr="00E5335C">
        <w:rPr>
          <w:sz w:val="28"/>
          <w:szCs w:val="28"/>
          <w:lang w:val="ru-RU"/>
        </w:rPr>
        <w:t xml:space="preserve"> </w:t>
      </w:r>
      <w:r w:rsidRPr="00E5335C">
        <w:rPr>
          <w:sz w:val="28"/>
          <w:szCs w:val="28"/>
          <w:lang w:val="ru-RU"/>
        </w:rPr>
        <w:t>следующих личностных результатов освоения основной образовательной программы:</w:t>
      </w:r>
    </w:p>
    <w:p w:rsidR="00FD03E4" w:rsidRPr="00E5335C" w:rsidRDefault="00FD03E4" w:rsidP="003A78AB">
      <w:pPr>
        <w:spacing w:line="276" w:lineRule="auto"/>
        <w:jc w:val="both"/>
        <w:rPr>
          <w:sz w:val="28"/>
          <w:szCs w:val="28"/>
          <w:lang w:val="ru-RU"/>
        </w:rPr>
      </w:pPr>
      <w:r w:rsidRPr="00E5335C">
        <w:rPr>
          <w:sz w:val="28"/>
          <w:szCs w:val="28"/>
          <w:lang w:val="ru-RU"/>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D03E4" w:rsidRPr="00E5335C" w:rsidRDefault="00FD03E4" w:rsidP="003A78AB">
      <w:pPr>
        <w:shd w:val="clear" w:color="auto" w:fill="FFFFFF"/>
        <w:spacing w:line="276" w:lineRule="auto"/>
        <w:jc w:val="both"/>
        <w:rPr>
          <w:sz w:val="28"/>
          <w:szCs w:val="28"/>
          <w:lang w:val="ru-RU"/>
        </w:rPr>
      </w:pPr>
      <w:r w:rsidRPr="00E5335C">
        <w:rPr>
          <w:sz w:val="28"/>
          <w:szCs w:val="28"/>
          <w:lang w:val="ru-RU"/>
        </w:rPr>
        <w:t xml:space="preserve">2) Формирование целостного, социально ориентированного взгляда на мир в его </w:t>
      </w:r>
      <w:r w:rsidRPr="00E5335C">
        <w:rPr>
          <w:sz w:val="28"/>
          <w:szCs w:val="28"/>
          <w:lang w:val="ru-RU"/>
        </w:rPr>
        <w:lastRenderedPageBreak/>
        <w:t xml:space="preserve">органичном единстве и разнообразии природы, народов, культур и религий. </w:t>
      </w:r>
    </w:p>
    <w:p w:rsidR="00FD03E4" w:rsidRPr="00E5335C" w:rsidRDefault="00FD03E4" w:rsidP="003A78AB">
      <w:pPr>
        <w:shd w:val="clear" w:color="auto" w:fill="FFFFFF"/>
        <w:spacing w:line="276" w:lineRule="auto"/>
        <w:jc w:val="both"/>
        <w:rPr>
          <w:sz w:val="28"/>
          <w:szCs w:val="28"/>
          <w:lang w:val="ru-RU"/>
        </w:rPr>
      </w:pPr>
      <w:r w:rsidRPr="00E5335C">
        <w:rPr>
          <w:sz w:val="28"/>
          <w:szCs w:val="28"/>
          <w:lang w:val="ru-RU"/>
        </w:rPr>
        <w:t>3) Формирование уважительного отношения к иному мнению, истории и культуре других народов.</w:t>
      </w:r>
    </w:p>
    <w:p w:rsidR="00FD03E4" w:rsidRPr="00E5335C" w:rsidRDefault="00FD03E4" w:rsidP="001C4D58">
      <w:pPr>
        <w:spacing w:line="276" w:lineRule="auto"/>
        <w:ind w:firstLine="567"/>
        <w:jc w:val="both"/>
        <w:rPr>
          <w:sz w:val="28"/>
          <w:szCs w:val="28"/>
          <w:lang w:val="ru-RU"/>
        </w:rPr>
      </w:pPr>
      <w:r w:rsidRPr="00E5335C">
        <w:rPr>
          <w:sz w:val="28"/>
          <w:szCs w:val="28"/>
          <w:lang w:val="ru-RU"/>
        </w:rPr>
        <w:t>Для достижения указанных ли</w:t>
      </w:r>
      <w:r w:rsidR="00A2136C" w:rsidRPr="00E5335C">
        <w:rPr>
          <w:sz w:val="28"/>
          <w:szCs w:val="28"/>
          <w:lang w:val="ru-RU"/>
        </w:rPr>
        <w:t>чностных результатов в учебниках</w:t>
      </w:r>
      <w:r w:rsidRPr="00E5335C">
        <w:rPr>
          <w:sz w:val="28"/>
          <w:szCs w:val="28"/>
          <w:lang w:val="ru-RU"/>
        </w:rPr>
        <w:t xml:space="preserve"> 1 – 4 классов введены соответствующие разделы и темы, разнообразные по форме и содержанию тексты, упражнения, задания, задачи.</w:t>
      </w:r>
    </w:p>
    <w:p w:rsidR="00FD03E4" w:rsidRPr="00E5335C" w:rsidRDefault="00FD03E4" w:rsidP="001C4D58">
      <w:pPr>
        <w:spacing w:line="276" w:lineRule="auto"/>
        <w:ind w:firstLine="567"/>
        <w:jc w:val="both"/>
        <w:rPr>
          <w:sz w:val="28"/>
          <w:szCs w:val="28"/>
          <w:lang w:val="ru-RU"/>
        </w:rPr>
      </w:pPr>
      <w:r w:rsidRPr="00E5335C">
        <w:rPr>
          <w:sz w:val="28"/>
          <w:szCs w:val="28"/>
          <w:lang w:val="ru-RU"/>
        </w:rPr>
        <w:t>В курсе «Математика» с 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FD03E4" w:rsidRPr="00E5335C" w:rsidRDefault="00FD03E4" w:rsidP="001C4D58">
      <w:pPr>
        <w:spacing w:line="276" w:lineRule="auto"/>
        <w:ind w:firstLine="567"/>
        <w:jc w:val="both"/>
        <w:rPr>
          <w:sz w:val="28"/>
          <w:szCs w:val="28"/>
          <w:lang w:val="ru-RU"/>
        </w:rPr>
      </w:pPr>
      <w:r w:rsidRPr="00E5335C">
        <w:rPr>
          <w:sz w:val="28"/>
          <w:szCs w:val="28"/>
          <w:lang w:val="ru-RU"/>
        </w:rPr>
        <w:t>В разнообразных заданиях вычислительного и исследовательского характера обучающиеся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 учеными, путешественниками  с героическим историческим прошлым нашей страны (например, датами начала Великой Отечественной войны победы в ней и др.).</w:t>
      </w:r>
    </w:p>
    <w:p w:rsidR="00FD03E4" w:rsidRPr="00E5335C" w:rsidRDefault="00FD03E4" w:rsidP="001C4D58">
      <w:pPr>
        <w:spacing w:line="276" w:lineRule="auto"/>
        <w:ind w:firstLine="567"/>
        <w:jc w:val="both"/>
        <w:rPr>
          <w:sz w:val="28"/>
          <w:szCs w:val="28"/>
          <w:lang w:val="ru-RU"/>
        </w:rPr>
      </w:pPr>
      <w:r w:rsidRPr="00E5335C">
        <w:rPr>
          <w:sz w:val="28"/>
          <w:szCs w:val="28"/>
          <w:lang w:val="ru-RU"/>
        </w:rPr>
        <w:t>Содержание заданий по математике способствуют организации самостоятельной работы обучающихся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обучающихся развивается интерес к истории России и, в частности, к истории своего региона, воспитывается чувство гордости за свою страну.</w:t>
      </w:r>
    </w:p>
    <w:p w:rsidR="00FD03E4" w:rsidRPr="00E5335C" w:rsidRDefault="00FD03E4" w:rsidP="001C4D58">
      <w:pPr>
        <w:spacing w:line="276" w:lineRule="auto"/>
        <w:ind w:firstLine="567"/>
        <w:jc w:val="both"/>
        <w:rPr>
          <w:sz w:val="28"/>
          <w:szCs w:val="28"/>
          <w:lang w:val="ru-RU"/>
        </w:rPr>
      </w:pPr>
      <w:r w:rsidRPr="00E5335C">
        <w:rPr>
          <w:sz w:val="28"/>
          <w:szCs w:val="28"/>
          <w:lang w:val="ru-RU"/>
        </w:rPr>
        <w:t>В курсе «Русский язык» материалы учебника знакомят обучающихся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FD03E4" w:rsidRPr="00E5335C" w:rsidRDefault="00FD03E4" w:rsidP="001C4D58">
      <w:pPr>
        <w:spacing w:line="276" w:lineRule="auto"/>
        <w:ind w:firstLine="567"/>
        <w:jc w:val="both"/>
        <w:rPr>
          <w:sz w:val="28"/>
          <w:szCs w:val="28"/>
          <w:lang w:val="ru-RU"/>
        </w:rPr>
      </w:pPr>
      <w:r w:rsidRPr="00E5335C">
        <w:rPr>
          <w:sz w:val="28"/>
          <w:szCs w:val="28"/>
          <w:lang w:val="ru-RU"/>
        </w:rPr>
        <w:t>Учебники ориентируют обучающихся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обучающимся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w:t>
      </w:r>
    </w:p>
    <w:p w:rsidR="00FD03E4" w:rsidRPr="00E5335C" w:rsidRDefault="00FD03E4" w:rsidP="001C4D58">
      <w:pPr>
        <w:spacing w:line="276" w:lineRule="auto"/>
        <w:ind w:firstLine="567"/>
        <w:jc w:val="both"/>
        <w:rPr>
          <w:sz w:val="28"/>
          <w:szCs w:val="28"/>
          <w:lang w:val="ru-RU"/>
        </w:rPr>
      </w:pPr>
      <w:r w:rsidRPr="00E5335C">
        <w:rPr>
          <w:sz w:val="28"/>
          <w:szCs w:val="28"/>
          <w:lang w:val="ru-RU"/>
        </w:rPr>
        <w:t>В курсе «Литературное чтение» материалы учебников показывают красоту родного края, воспитывают чувство гордости за свою страну, уважение к другим народам России и мира.</w:t>
      </w:r>
    </w:p>
    <w:p w:rsidR="00FD03E4" w:rsidRPr="00E5335C" w:rsidRDefault="00FD03E4" w:rsidP="001C4D58">
      <w:pPr>
        <w:spacing w:line="276" w:lineRule="auto"/>
        <w:ind w:firstLine="567"/>
        <w:jc w:val="both"/>
        <w:rPr>
          <w:sz w:val="28"/>
          <w:szCs w:val="28"/>
          <w:lang w:val="ru-RU"/>
        </w:rPr>
      </w:pPr>
      <w:r w:rsidRPr="00E5335C">
        <w:rPr>
          <w:sz w:val="28"/>
          <w:szCs w:val="28"/>
          <w:lang w:val="ru-RU"/>
        </w:rPr>
        <w:t xml:space="preserve">Воспитание любви к своей родине, гордости за неё формируется содержанием </w:t>
      </w:r>
      <w:r w:rsidRPr="00E5335C">
        <w:rPr>
          <w:sz w:val="28"/>
          <w:szCs w:val="28"/>
          <w:lang w:val="ru-RU"/>
        </w:rPr>
        <w:lastRenderedPageBreak/>
        <w:t xml:space="preserve">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FD03E4" w:rsidRPr="00E5335C" w:rsidRDefault="00FD03E4" w:rsidP="001C4D58">
      <w:pPr>
        <w:spacing w:line="276" w:lineRule="auto"/>
        <w:ind w:firstLine="567"/>
        <w:jc w:val="both"/>
        <w:rPr>
          <w:sz w:val="28"/>
          <w:szCs w:val="28"/>
          <w:lang w:val="ru-RU"/>
        </w:rPr>
      </w:pPr>
      <w:r w:rsidRPr="00E5335C">
        <w:rPr>
          <w:sz w:val="28"/>
          <w:szCs w:val="28"/>
          <w:lang w:val="ru-RU"/>
        </w:rPr>
        <w:t xml:space="preserve">Раздел «О Родине, о подвигах, о славе» учебника для 4 класса знакомит обучающихся с некоторыми важными событиями и личностями в истории нашей страны: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FD03E4" w:rsidRPr="00E5335C" w:rsidRDefault="00FD03E4" w:rsidP="001C4D58">
      <w:pPr>
        <w:spacing w:line="276" w:lineRule="auto"/>
        <w:ind w:firstLine="567"/>
        <w:jc w:val="both"/>
        <w:rPr>
          <w:sz w:val="28"/>
          <w:szCs w:val="28"/>
          <w:lang w:val="ru-RU"/>
        </w:rPr>
      </w:pPr>
      <w:r w:rsidRPr="00E5335C">
        <w:rPr>
          <w:sz w:val="28"/>
          <w:szCs w:val="28"/>
          <w:lang w:val="ru-RU"/>
        </w:rPr>
        <w:t xml:space="preserve">В курсе «Окружающий мир» 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FD03E4" w:rsidRPr="00E5335C" w:rsidRDefault="00FD03E4" w:rsidP="001C4D58">
      <w:pPr>
        <w:spacing w:line="276" w:lineRule="auto"/>
        <w:ind w:firstLine="567"/>
        <w:jc w:val="both"/>
        <w:rPr>
          <w:sz w:val="28"/>
          <w:szCs w:val="28"/>
          <w:lang w:val="ru-RU"/>
        </w:rPr>
      </w:pPr>
      <w:r w:rsidRPr="00E5335C">
        <w:rPr>
          <w:sz w:val="28"/>
          <w:szCs w:val="28"/>
          <w:lang w:val="ru-RU"/>
        </w:rPr>
        <w:t xml:space="preserve">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 </w:t>
      </w:r>
    </w:p>
    <w:p w:rsidR="00FD03E4" w:rsidRPr="00E5335C" w:rsidRDefault="00FD03E4" w:rsidP="001C4D58">
      <w:pPr>
        <w:spacing w:line="276" w:lineRule="auto"/>
        <w:ind w:firstLine="567"/>
        <w:jc w:val="both"/>
        <w:rPr>
          <w:sz w:val="28"/>
          <w:szCs w:val="28"/>
          <w:lang w:val="ru-RU"/>
        </w:rPr>
      </w:pPr>
      <w:r w:rsidRPr="00E5335C">
        <w:rPr>
          <w:sz w:val="28"/>
          <w:szCs w:val="28"/>
          <w:lang w:val="ru-RU"/>
        </w:rPr>
        <w:t>В 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просторам», «Путешествие по Реке времени», «Мы строим будущее России».</w:t>
      </w:r>
    </w:p>
    <w:p w:rsidR="00FD03E4" w:rsidRPr="00E5335C" w:rsidRDefault="00FD03E4" w:rsidP="001C4D58">
      <w:pPr>
        <w:spacing w:line="276" w:lineRule="auto"/>
        <w:ind w:firstLine="567"/>
        <w:jc w:val="both"/>
        <w:rPr>
          <w:sz w:val="28"/>
          <w:szCs w:val="28"/>
          <w:lang w:val="ru-RU"/>
        </w:rPr>
      </w:pPr>
      <w:r w:rsidRPr="00E5335C">
        <w:rPr>
          <w:sz w:val="28"/>
          <w:szCs w:val="28"/>
          <w:lang w:val="ru-RU"/>
        </w:rPr>
        <w:t xml:space="preserve">В курсе «Технология» для 1−4 класса обучающиеся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FD03E4" w:rsidRPr="00E5335C" w:rsidRDefault="00FD03E4" w:rsidP="001C4D58">
      <w:pPr>
        <w:spacing w:line="276" w:lineRule="auto"/>
        <w:ind w:firstLine="567"/>
        <w:jc w:val="both"/>
        <w:rPr>
          <w:sz w:val="28"/>
          <w:szCs w:val="28"/>
          <w:lang w:val="ru-RU"/>
        </w:rPr>
      </w:pPr>
      <w:r w:rsidRPr="00E5335C">
        <w:rPr>
          <w:sz w:val="28"/>
          <w:szCs w:val="28"/>
          <w:lang w:val="ru-RU"/>
        </w:rPr>
        <w:t>Практические работы по изготовлению изделий традиционных ремесел, современных костюмов разных народов России формируют у обучающихся осознание своей этнической и национальной принадлежности; воспитывают уважительное отношение к культуре своего и других народов. В 4 классе обучающиеся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FD03E4" w:rsidRPr="00E5335C" w:rsidRDefault="00FD03E4" w:rsidP="001C4D58">
      <w:pPr>
        <w:spacing w:line="276" w:lineRule="auto"/>
        <w:ind w:firstLine="567"/>
        <w:jc w:val="both"/>
        <w:rPr>
          <w:sz w:val="28"/>
          <w:szCs w:val="28"/>
          <w:lang w:val="ru-RU"/>
        </w:rPr>
      </w:pPr>
      <w:r w:rsidRPr="00E5335C">
        <w:rPr>
          <w:sz w:val="28"/>
          <w:szCs w:val="28"/>
          <w:lang w:val="ru-RU"/>
        </w:rPr>
        <w:t>В курсе «Музыка» во 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w:t>
      </w:r>
    </w:p>
    <w:p w:rsidR="00FD03E4" w:rsidRPr="00E5335C" w:rsidRDefault="00FD03E4" w:rsidP="001C4D58">
      <w:pPr>
        <w:spacing w:line="276" w:lineRule="auto"/>
        <w:ind w:firstLine="567"/>
        <w:jc w:val="both"/>
        <w:rPr>
          <w:sz w:val="28"/>
          <w:szCs w:val="28"/>
          <w:lang w:val="ru-RU"/>
        </w:rPr>
      </w:pPr>
      <w:r w:rsidRPr="00E5335C">
        <w:rPr>
          <w:sz w:val="28"/>
          <w:szCs w:val="28"/>
          <w:lang w:val="ru-RU"/>
        </w:rPr>
        <w:t xml:space="preserve">В курсе «Изобразительное искусство» достижение указанных результатов </w:t>
      </w:r>
      <w:r w:rsidRPr="00E5335C">
        <w:rPr>
          <w:sz w:val="28"/>
          <w:szCs w:val="28"/>
          <w:lang w:val="ru-RU"/>
        </w:rPr>
        <w:lastRenderedPageBreak/>
        <w:t xml:space="preserve">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FD03E4" w:rsidRPr="00E5335C" w:rsidRDefault="00FD03E4" w:rsidP="003A78AB">
      <w:pPr>
        <w:spacing w:line="276" w:lineRule="auto"/>
        <w:jc w:val="both"/>
        <w:rPr>
          <w:sz w:val="28"/>
          <w:szCs w:val="28"/>
          <w:lang w:val="ru-RU"/>
        </w:rPr>
      </w:pPr>
      <w:r w:rsidRPr="00E5335C">
        <w:rPr>
          <w:sz w:val="28"/>
          <w:szCs w:val="28"/>
          <w:lang w:val="ru-RU"/>
        </w:rPr>
        <w:tab/>
      </w:r>
    </w:p>
    <w:p w:rsidR="00FD03E4" w:rsidRPr="00E5335C" w:rsidRDefault="00FD03E4" w:rsidP="003A78AB">
      <w:pPr>
        <w:spacing w:line="276" w:lineRule="auto"/>
        <w:jc w:val="both"/>
        <w:rPr>
          <w:sz w:val="28"/>
          <w:szCs w:val="28"/>
          <w:lang w:val="ru-RU"/>
        </w:rPr>
      </w:pPr>
      <w:r w:rsidRPr="00E5335C">
        <w:rPr>
          <w:sz w:val="28"/>
          <w:szCs w:val="28"/>
          <w:lang w:val="ru-RU"/>
        </w:rPr>
        <w:tab/>
      </w:r>
      <w:r w:rsidRPr="00E5335C">
        <w:rPr>
          <w:b/>
          <w:i/>
          <w:sz w:val="28"/>
          <w:szCs w:val="28"/>
          <w:lang w:val="ru-RU"/>
        </w:rPr>
        <w:t>2.1.4.</w:t>
      </w:r>
      <w:r w:rsidR="001C4D58" w:rsidRPr="00E5335C">
        <w:rPr>
          <w:b/>
          <w:i/>
          <w:sz w:val="28"/>
          <w:szCs w:val="28"/>
          <w:lang w:val="ru-RU"/>
        </w:rPr>
        <w:t xml:space="preserve"> </w:t>
      </w:r>
      <w:r w:rsidRPr="00E5335C">
        <w:rPr>
          <w:b/>
          <w:i/>
          <w:sz w:val="28"/>
          <w:szCs w:val="28"/>
          <w:lang w:val="ru-RU"/>
        </w:rPr>
        <w:t xml:space="preserve">Типовые задачи формирования универсальных учебных действий на основе УМК </w:t>
      </w:r>
      <w:r w:rsidR="004F013F" w:rsidRPr="00E5335C">
        <w:rPr>
          <w:b/>
          <w:i/>
          <w:sz w:val="28"/>
          <w:szCs w:val="28"/>
          <w:lang w:val="ru-RU"/>
        </w:rPr>
        <w:t>«Школа России»</w:t>
      </w:r>
      <w:r w:rsidR="001C4D58" w:rsidRPr="00E5335C">
        <w:rPr>
          <w:b/>
          <w:i/>
          <w:sz w:val="28"/>
          <w:szCs w:val="28"/>
          <w:lang w:val="ru-RU"/>
        </w:rPr>
        <w:t xml:space="preserve"> </w:t>
      </w:r>
      <w:r w:rsidRPr="00E5335C">
        <w:rPr>
          <w:sz w:val="28"/>
          <w:szCs w:val="28"/>
          <w:lang w:val="ru-RU"/>
        </w:rPr>
        <w:t xml:space="preserve">конструируются учителем на основании следующих общих подходов: </w:t>
      </w:r>
    </w:p>
    <w:p w:rsidR="00FD03E4" w:rsidRPr="00E5335C" w:rsidRDefault="00FD03E4" w:rsidP="003A78AB">
      <w:pPr>
        <w:spacing w:line="276" w:lineRule="auto"/>
        <w:jc w:val="both"/>
        <w:rPr>
          <w:sz w:val="28"/>
          <w:szCs w:val="28"/>
          <w:lang w:val="ru-RU"/>
        </w:rPr>
      </w:pPr>
      <w:r w:rsidRPr="00E5335C">
        <w:rPr>
          <w:sz w:val="28"/>
          <w:szCs w:val="28"/>
          <w:lang w:val="ru-RU"/>
        </w:rPr>
        <w:t>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 - анализ-синтез-оценка.</w:t>
      </w:r>
    </w:p>
    <w:p w:rsidR="00FD03E4" w:rsidRPr="00E5335C" w:rsidRDefault="00FD03E4" w:rsidP="003A78AB">
      <w:pPr>
        <w:spacing w:line="276" w:lineRule="auto"/>
        <w:jc w:val="both"/>
        <w:rPr>
          <w:sz w:val="28"/>
          <w:szCs w:val="28"/>
          <w:lang w:val="ru-RU"/>
        </w:rPr>
      </w:pPr>
      <w:r w:rsidRPr="00E5335C">
        <w:rPr>
          <w:sz w:val="28"/>
          <w:szCs w:val="28"/>
          <w:lang w:val="ru-RU"/>
        </w:rPr>
        <w:t xml:space="preserve">В общем виде задача состоит из информационного блока и серии вопросов (практических заданий) к нему. </w:t>
      </w:r>
    </w:p>
    <w:p w:rsidR="00FD03E4" w:rsidRPr="00E5335C" w:rsidRDefault="00FD03E4" w:rsidP="003A78AB">
      <w:pPr>
        <w:spacing w:line="276" w:lineRule="auto"/>
        <w:jc w:val="both"/>
        <w:rPr>
          <w:sz w:val="28"/>
          <w:szCs w:val="28"/>
          <w:lang w:val="ru-RU"/>
        </w:rPr>
      </w:pPr>
      <w:r w:rsidRPr="00E5335C">
        <w:rPr>
          <w:sz w:val="28"/>
          <w:szCs w:val="28"/>
          <w:lang w:val="ru-RU"/>
        </w:rPr>
        <w:t>2.Требования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FD03E4" w:rsidRPr="00E5335C" w:rsidRDefault="00FD03E4" w:rsidP="003A78AB">
      <w:pPr>
        <w:spacing w:line="276" w:lineRule="auto"/>
        <w:jc w:val="both"/>
        <w:rPr>
          <w:sz w:val="28"/>
          <w:szCs w:val="28"/>
          <w:lang w:val="ru-RU"/>
        </w:rPr>
      </w:pPr>
      <w:r w:rsidRPr="00E5335C">
        <w:rPr>
          <w:sz w:val="28"/>
          <w:szCs w:val="28"/>
          <w:lang w:val="ru-RU"/>
        </w:rPr>
        <w:t>- составлены в соответствии с требованиями, предъявляемыми к тестовым заданиям в целом;</w:t>
      </w:r>
    </w:p>
    <w:p w:rsidR="00FD03E4" w:rsidRPr="00E5335C" w:rsidRDefault="00FD03E4" w:rsidP="003A78AB">
      <w:pPr>
        <w:spacing w:line="276" w:lineRule="auto"/>
        <w:jc w:val="both"/>
        <w:rPr>
          <w:sz w:val="28"/>
          <w:szCs w:val="28"/>
          <w:lang w:val="ru-RU"/>
        </w:rPr>
      </w:pPr>
      <w:r w:rsidRPr="00E5335C">
        <w:rPr>
          <w:sz w:val="28"/>
          <w:szCs w:val="28"/>
          <w:lang w:val="ru-RU"/>
        </w:rPr>
        <w:t>- сформулированы на языке, доступном пониманию ученика, претендующего на освоение обладание соответствующих УУД;</w:t>
      </w:r>
    </w:p>
    <w:p w:rsidR="00FD03E4" w:rsidRPr="00E5335C" w:rsidRDefault="00FD03E4" w:rsidP="003A78AB">
      <w:pPr>
        <w:spacing w:line="276" w:lineRule="auto"/>
        <w:jc w:val="both"/>
        <w:rPr>
          <w:sz w:val="28"/>
          <w:szCs w:val="28"/>
          <w:lang w:val="ru-RU"/>
        </w:rPr>
      </w:pPr>
      <w:r w:rsidRPr="00E5335C">
        <w:rPr>
          <w:sz w:val="28"/>
          <w:szCs w:val="28"/>
          <w:lang w:val="ru-RU"/>
        </w:rPr>
        <w:t>- избыточными с точки зрения выраженности в них «зоны ближайшего</w:t>
      </w:r>
    </w:p>
    <w:p w:rsidR="00FD03E4" w:rsidRPr="00E5335C" w:rsidRDefault="00FD03E4" w:rsidP="003A78AB">
      <w:pPr>
        <w:spacing w:line="276" w:lineRule="auto"/>
        <w:jc w:val="both"/>
        <w:rPr>
          <w:sz w:val="28"/>
          <w:szCs w:val="28"/>
          <w:lang w:val="ru-RU"/>
        </w:rPr>
      </w:pPr>
      <w:r w:rsidRPr="00E5335C">
        <w:rPr>
          <w:sz w:val="28"/>
          <w:szCs w:val="28"/>
          <w:lang w:val="ru-RU"/>
        </w:rPr>
        <w:t>развития»;</w:t>
      </w:r>
    </w:p>
    <w:p w:rsidR="00FD03E4" w:rsidRPr="00E5335C" w:rsidRDefault="00FD03E4" w:rsidP="003A78AB">
      <w:pPr>
        <w:spacing w:line="276" w:lineRule="auto"/>
        <w:jc w:val="both"/>
        <w:rPr>
          <w:sz w:val="28"/>
          <w:szCs w:val="28"/>
          <w:lang w:val="ru-RU"/>
        </w:rPr>
      </w:pPr>
      <w:r w:rsidRPr="00E5335C">
        <w:rPr>
          <w:sz w:val="28"/>
          <w:szCs w:val="28"/>
          <w:lang w:val="ru-RU"/>
        </w:rPr>
        <w:t>- многоуровневыми, т.е. предполагающими возможность оценить: общий</w:t>
      </w:r>
    </w:p>
    <w:p w:rsidR="00FD03E4" w:rsidRPr="00E5335C" w:rsidRDefault="00FD03E4" w:rsidP="003A78AB">
      <w:pPr>
        <w:spacing w:line="276" w:lineRule="auto"/>
        <w:jc w:val="both"/>
        <w:rPr>
          <w:sz w:val="28"/>
          <w:szCs w:val="28"/>
          <w:lang w:val="ru-RU"/>
        </w:rPr>
      </w:pPr>
      <w:r w:rsidRPr="00E5335C">
        <w:rPr>
          <w:sz w:val="28"/>
          <w:szCs w:val="28"/>
          <w:lang w:val="ru-RU"/>
        </w:rPr>
        <w:t>подход к решению; выбор необходимой стратегии;</w:t>
      </w:r>
    </w:p>
    <w:p w:rsidR="00FD03E4" w:rsidRPr="00E5335C" w:rsidRDefault="00FD03E4" w:rsidP="003A78AB">
      <w:pPr>
        <w:spacing w:line="276" w:lineRule="auto"/>
        <w:jc w:val="both"/>
        <w:rPr>
          <w:sz w:val="28"/>
          <w:szCs w:val="28"/>
          <w:lang w:val="ru-RU"/>
        </w:rPr>
      </w:pPr>
      <w:r w:rsidRPr="00E5335C">
        <w:rPr>
          <w:sz w:val="28"/>
          <w:szCs w:val="28"/>
          <w:lang w:val="ru-RU"/>
        </w:rPr>
        <w:t>- «модульными», т.е. предусматривающими возможность, сохраняя общий</w:t>
      </w:r>
    </w:p>
    <w:p w:rsidR="00FD03E4" w:rsidRPr="00E5335C" w:rsidRDefault="00FD03E4" w:rsidP="003A78AB">
      <w:pPr>
        <w:spacing w:line="276" w:lineRule="auto"/>
        <w:jc w:val="both"/>
        <w:rPr>
          <w:sz w:val="28"/>
          <w:szCs w:val="28"/>
          <w:lang w:val="ru-RU"/>
        </w:rPr>
      </w:pPr>
      <w:r w:rsidRPr="00E5335C">
        <w:rPr>
          <w:sz w:val="28"/>
          <w:szCs w:val="28"/>
          <w:lang w:val="ru-RU"/>
        </w:rPr>
        <w:t>конструкт задачи, менять некоторые из её условий.</w:t>
      </w:r>
    </w:p>
    <w:p w:rsidR="00FD03E4" w:rsidRPr="00E5335C" w:rsidRDefault="00FD03E4" w:rsidP="003A78AB">
      <w:pPr>
        <w:spacing w:line="276" w:lineRule="auto"/>
        <w:jc w:val="both"/>
        <w:rPr>
          <w:sz w:val="28"/>
          <w:szCs w:val="28"/>
          <w:lang w:val="ru-RU"/>
        </w:rPr>
      </w:pPr>
      <w:r w:rsidRPr="00E5335C">
        <w:rPr>
          <w:sz w:val="28"/>
          <w:szCs w:val="28"/>
          <w:lang w:val="ru-RU"/>
        </w:rPr>
        <w:tab/>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w:t>
      </w:r>
    </w:p>
    <w:p w:rsidR="00023C06" w:rsidRPr="00E5335C" w:rsidRDefault="00FD03E4" w:rsidP="003A78AB">
      <w:pPr>
        <w:spacing w:line="276" w:lineRule="auto"/>
        <w:jc w:val="both"/>
        <w:rPr>
          <w:sz w:val="28"/>
          <w:szCs w:val="28"/>
          <w:lang w:val="ru-RU"/>
        </w:rPr>
      </w:pPr>
      <w:r w:rsidRPr="00E5335C">
        <w:rPr>
          <w:sz w:val="28"/>
          <w:szCs w:val="28"/>
          <w:lang w:val="ru-RU"/>
        </w:rPr>
        <w:tab/>
        <w:t>То есть каждое УУД предполагается последовательно формировать на каждом уровне.</w:t>
      </w:r>
    </w:p>
    <w:p w:rsidR="00FD03E4" w:rsidRPr="00E5335C" w:rsidRDefault="00FD03E4" w:rsidP="003A78AB">
      <w:pPr>
        <w:spacing w:line="276" w:lineRule="auto"/>
        <w:jc w:val="both"/>
        <w:rPr>
          <w:sz w:val="28"/>
          <w:szCs w:val="28"/>
          <w:lang w:val="ru-RU"/>
        </w:rPr>
      </w:pPr>
      <w:r w:rsidRPr="00E5335C">
        <w:rPr>
          <w:sz w:val="28"/>
          <w:szCs w:val="28"/>
          <w:lang w:val="ru-RU"/>
        </w:rPr>
        <w:t xml:space="preserve"> </w:t>
      </w:r>
    </w:p>
    <w:p w:rsidR="00FD03E4" w:rsidRPr="00E5335C" w:rsidRDefault="00FD03E4" w:rsidP="003A78AB">
      <w:pPr>
        <w:spacing w:line="276" w:lineRule="auto"/>
        <w:jc w:val="both"/>
        <w:rPr>
          <w:sz w:val="28"/>
          <w:szCs w:val="28"/>
          <w:lang w:val="ru-RU"/>
        </w:rPr>
      </w:pPr>
      <w:r w:rsidRPr="00E5335C">
        <w:rPr>
          <w:b/>
          <w:i/>
          <w:sz w:val="28"/>
          <w:szCs w:val="28"/>
          <w:lang w:val="ru-RU"/>
        </w:rPr>
        <w:t>2.1.5.</w:t>
      </w:r>
      <w:r w:rsidR="00023C06" w:rsidRPr="00E5335C">
        <w:rPr>
          <w:b/>
          <w:i/>
          <w:sz w:val="28"/>
          <w:szCs w:val="28"/>
          <w:lang w:val="ru-RU"/>
        </w:rPr>
        <w:t xml:space="preserve"> </w:t>
      </w:r>
      <w:r w:rsidRPr="00E5335C">
        <w:rPr>
          <w:b/>
          <w:i/>
          <w:sz w:val="28"/>
          <w:szCs w:val="28"/>
          <w:lang w:val="ru-RU"/>
        </w:rPr>
        <w:t>Преемственность формирования универсальных учебных действий по ступеням общего образования.</w:t>
      </w:r>
    </w:p>
    <w:p w:rsidR="00FD03E4" w:rsidRPr="00E5335C" w:rsidRDefault="00FD03E4" w:rsidP="003A78AB">
      <w:pPr>
        <w:spacing w:line="276" w:lineRule="auto"/>
        <w:jc w:val="both"/>
        <w:rPr>
          <w:sz w:val="28"/>
          <w:szCs w:val="28"/>
          <w:lang w:val="ru-RU"/>
        </w:rPr>
      </w:pPr>
      <w:r w:rsidRPr="00E5335C">
        <w:rPr>
          <w:sz w:val="28"/>
          <w:szCs w:val="28"/>
          <w:lang w:val="ru-RU"/>
        </w:rPr>
        <w:tab/>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обучающихся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D03E4" w:rsidRPr="00E5335C" w:rsidRDefault="00FD03E4" w:rsidP="003A78AB">
      <w:pPr>
        <w:spacing w:line="276" w:lineRule="auto"/>
        <w:jc w:val="both"/>
        <w:rPr>
          <w:sz w:val="28"/>
          <w:szCs w:val="28"/>
          <w:lang w:val="ru-RU"/>
        </w:rPr>
      </w:pPr>
      <w:r w:rsidRPr="00E5335C">
        <w:rPr>
          <w:sz w:val="28"/>
          <w:szCs w:val="28"/>
          <w:lang w:val="ru-RU"/>
        </w:rPr>
        <w:lastRenderedPageBreak/>
        <w:tab/>
        <w:t>Преемственность формирования универсальных учебных действий по ступеням общего образования обеспечивается за счет:</w:t>
      </w:r>
    </w:p>
    <w:p w:rsidR="00FD03E4" w:rsidRPr="00E5335C" w:rsidRDefault="00FD03E4" w:rsidP="003A78AB">
      <w:pPr>
        <w:spacing w:line="276" w:lineRule="auto"/>
        <w:jc w:val="both"/>
        <w:rPr>
          <w:sz w:val="28"/>
          <w:szCs w:val="28"/>
          <w:lang w:val="ru-RU"/>
        </w:rPr>
      </w:pPr>
      <w:r w:rsidRPr="00E5335C">
        <w:rPr>
          <w:sz w:val="28"/>
          <w:szCs w:val="28"/>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D03E4" w:rsidRPr="00E5335C" w:rsidRDefault="00FD03E4" w:rsidP="003A78AB">
      <w:pPr>
        <w:spacing w:line="276" w:lineRule="auto"/>
        <w:jc w:val="both"/>
        <w:rPr>
          <w:sz w:val="28"/>
          <w:szCs w:val="28"/>
          <w:lang w:val="ru-RU"/>
        </w:rPr>
      </w:pPr>
      <w:r w:rsidRPr="00E5335C">
        <w:rPr>
          <w:sz w:val="28"/>
          <w:szCs w:val="28"/>
          <w:lang w:val="ru-RU"/>
        </w:rPr>
        <w:t>- четкого представления педагогов о планируемых результатах обучения на каждой ступени;</w:t>
      </w:r>
    </w:p>
    <w:p w:rsidR="00FD03E4" w:rsidRPr="00E5335C" w:rsidRDefault="00FD03E4" w:rsidP="003A78AB">
      <w:pPr>
        <w:spacing w:line="276" w:lineRule="auto"/>
        <w:jc w:val="both"/>
        <w:rPr>
          <w:sz w:val="28"/>
          <w:szCs w:val="28"/>
          <w:lang w:val="ru-RU"/>
        </w:rPr>
      </w:pPr>
      <w:r w:rsidRPr="00E5335C">
        <w:rPr>
          <w:sz w:val="28"/>
          <w:szCs w:val="28"/>
          <w:lang w:val="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FD03E4" w:rsidRPr="00E5335C" w:rsidRDefault="00FD03E4" w:rsidP="003A78AB">
      <w:pPr>
        <w:spacing w:line="276" w:lineRule="auto"/>
        <w:jc w:val="both"/>
        <w:rPr>
          <w:sz w:val="28"/>
          <w:szCs w:val="28"/>
          <w:lang w:val="ru-RU"/>
        </w:rPr>
      </w:pPr>
      <w:r w:rsidRPr="00E5335C">
        <w:rPr>
          <w:sz w:val="28"/>
          <w:szCs w:val="28"/>
          <w:lang w:val="ru-RU"/>
        </w:rPr>
        <w:tab/>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4F013F" w:rsidRPr="00E5335C" w:rsidRDefault="004F013F" w:rsidP="003A78AB">
      <w:pPr>
        <w:spacing w:line="276" w:lineRule="auto"/>
        <w:jc w:val="center"/>
        <w:rPr>
          <w:sz w:val="28"/>
          <w:szCs w:val="28"/>
          <w:lang w:val="ru-RU"/>
        </w:rPr>
      </w:pPr>
    </w:p>
    <w:p w:rsidR="00FD03E4" w:rsidRPr="00E5335C" w:rsidRDefault="00FD03E4" w:rsidP="003A78AB">
      <w:pPr>
        <w:spacing w:line="276" w:lineRule="auto"/>
        <w:jc w:val="center"/>
        <w:rPr>
          <w:sz w:val="28"/>
          <w:szCs w:val="28"/>
          <w:lang w:val="ru-RU"/>
        </w:rPr>
      </w:pPr>
      <w:r w:rsidRPr="00E5335C">
        <w:rPr>
          <w:sz w:val="28"/>
          <w:szCs w:val="28"/>
          <w:lang w:val="ru-RU"/>
        </w:rPr>
        <w:t xml:space="preserve">В таблице </w:t>
      </w:r>
      <w:r w:rsidRPr="00E5335C">
        <w:rPr>
          <w:b/>
          <w:sz w:val="28"/>
          <w:szCs w:val="28"/>
          <w:lang w:val="ru-RU"/>
        </w:rPr>
        <w:t xml:space="preserve">«Значение универсальных учебных действий для успешности обучения в начальной школе, основной школе» </w:t>
      </w:r>
      <w:r w:rsidRPr="00E5335C">
        <w:rPr>
          <w:sz w:val="28"/>
          <w:szCs w:val="28"/>
          <w:lang w:val="ru-RU"/>
        </w:rPr>
        <w:t>представлены</w:t>
      </w:r>
      <w:r w:rsidR="00B54F95" w:rsidRPr="00E5335C">
        <w:rPr>
          <w:sz w:val="28"/>
          <w:szCs w:val="28"/>
          <w:lang w:val="ru-RU"/>
        </w:rPr>
        <w:t xml:space="preserve"> </w:t>
      </w:r>
      <w:r w:rsidRPr="00E5335C">
        <w:rPr>
          <w:sz w:val="28"/>
          <w:szCs w:val="28"/>
          <w:lang w:val="ru-RU"/>
        </w:rPr>
        <w:t>УУД, результаты развития УУД, их значение для обучения.</w:t>
      </w:r>
    </w:p>
    <w:p w:rsidR="004139D9" w:rsidRPr="00E5335C" w:rsidRDefault="004139D9" w:rsidP="003A78AB">
      <w:pPr>
        <w:spacing w:line="276" w:lineRule="auto"/>
        <w:jc w:val="cente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3933"/>
        <w:gridCol w:w="3786"/>
      </w:tblGrid>
      <w:tr w:rsidR="00E5335C" w:rsidRPr="00E5335C" w:rsidTr="006418A1">
        <w:tc>
          <w:tcPr>
            <w:tcW w:w="2588"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3A78AB">
            <w:pPr>
              <w:spacing w:line="276" w:lineRule="auto"/>
              <w:jc w:val="center"/>
              <w:rPr>
                <w:sz w:val="28"/>
                <w:szCs w:val="28"/>
              </w:rPr>
            </w:pPr>
            <w:r w:rsidRPr="00E5335C">
              <w:rPr>
                <w:sz w:val="28"/>
                <w:szCs w:val="28"/>
              </w:rPr>
              <w:t>УУД</w:t>
            </w:r>
          </w:p>
        </w:tc>
        <w:tc>
          <w:tcPr>
            <w:tcW w:w="3933"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3A78AB">
            <w:pPr>
              <w:spacing w:line="276" w:lineRule="auto"/>
              <w:jc w:val="center"/>
              <w:rPr>
                <w:sz w:val="28"/>
                <w:szCs w:val="28"/>
              </w:rPr>
            </w:pPr>
            <w:r w:rsidRPr="00E5335C">
              <w:rPr>
                <w:sz w:val="28"/>
                <w:szCs w:val="28"/>
              </w:rPr>
              <w:t>Результаты</w:t>
            </w:r>
            <w:r w:rsidR="00023C06" w:rsidRPr="00E5335C">
              <w:rPr>
                <w:sz w:val="28"/>
                <w:szCs w:val="28"/>
                <w:lang w:val="ru-RU"/>
              </w:rPr>
              <w:t xml:space="preserve"> </w:t>
            </w:r>
            <w:r w:rsidRPr="00E5335C">
              <w:rPr>
                <w:sz w:val="28"/>
                <w:szCs w:val="28"/>
              </w:rPr>
              <w:t>развития УУД</w:t>
            </w:r>
          </w:p>
        </w:tc>
        <w:tc>
          <w:tcPr>
            <w:tcW w:w="3786" w:type="dxa"/>
            <w:tcBorders>
              <w:top w:val="single" w:sz="4" w:space="0" w:color="auto"/>
              <w:left w:val="single" w:sz="4" w:space="0" w:color="auto"/>
              <w:bottom w:val="single" w:sz="4" w:space="0" w:color="auto"/>
              <w:right w:val="single" w:sz="4" w:space="0" w:color="auto"/>
            </w:tcBorders>
            <w:shd w:val="clear" w:color="auto" w:fill="E5B8B7"/>
          </w:tcPr>
          <w:p w:rsidR="00FD03E4" w:rsidRPr="00E5335C" w:rsidRDefault="00FD03E4" w:rsidP="003A78AB">
            <w:pPr>
              <w:spacing w:line="276" w:lineRule="auto"/>
              <w:jc w:val="center"/>
              <w:rPr>
                <w:sz w:val="28"/>
                <w:szCs w:val="28"/>
              </w:rPr>
            </w:pPr>
            <w:r w:rsidRPr="00E5335C">
              <w:rPr>
                <w:sz w:val="28"/>
                <w:szCs w:val="28"/>
              </w:rPr>
              <w:t>Значение</w:t>
            </w:r>
            <w:r w:rsidR="00023C06" w:rsidRPr="00E5335C">
              <w:rPr>
                <w:sz w:val="28"/>
                <w:szCs w:val="28"/>
                <w:lang w:val="ru-RU"/>
              </w:rPr>
              <w:t xml:space="preserve"> </w:t>
            </w:r>
            <w:r w:rsidRPr="00E5335C">
              <w:rPr>
                <w:sz w:val="28"/>
                <w:szCs w:val="28"/>
              </w:rPr>
              <w:t>для</w:t>
            </w:r>
            <w:r w:rsidR="00023C06" w:rsidRPr="00E5335C">
              <w:rPr>
                <w:sz w:val="28"/>
                <w:szCs w:val="28"/>
                <w:lang w:val="ru-RU"/>
              </w:rPr>
              <w:t xml:space="preserve"> </w:t>
            </w:r>
            <w:r w:rsidRPr="00E5335C">
              <w:rPr>
                <w:sz w:val="28"/>
                <w:szCs w:val="28"/>
              </w:rPr>
              <w:t>обучения</w:t>
            </w:r>
          </w:p>
        </w:tc>
      </w:tr>
      <w:tr w:rsidR="00E5335C" w:rsidRPr="002555BD" w:rsidTr="006418A1">
        <w:tc>
          <w:tcPr>
            <w:tcW w:w="2588"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Личностные действия</w:t>
            </w:r>
          </w:p>
          <w:p w:rsidR="00FD03E4" w:rsidRPr="00E5335C" w:rsidRDefault="00FD03E4" w:rsidP="00023C06">
            <w:pPr>
              <w:spacing w:line="276" w:lineRule="auto"/>
              <w:rPr>
                <w:sz w:val="28"/>
                <w:szCs w:val="28"/>
                <w:lang w:val="ru-RU"/>
              </w:rPr>
            </w:pPr>
            <w:r w:rsidRPr="00E5335C">
              <w:rPr>
                <w:sz w:val="28"/>
                <w:szCs w:val="28"/>
                <w:lang w:val="ru-RU"/>
              </w:rPr>
              <w:t>-смысло</w:t>
            </w:r>
            <w:r w:rsidR="00F43E24" w:rsidRPr="00E5335C">
              <w:rPr>
                <w:sz w:val="28"/>
                <w:szCs w:val="28"/>
                <w:lang w:val="ru-RU"/>
              </w:rPr>
              <w:t>-</w:t>
            </w:r>
            <w:r w:rsidRPr="00E5335C">
              <w:rPr>
                <w:sz w:val="28"/>
                <w:szCs w:val="28"/>
                <w:lang w:val="ru-RU"/>
              </w:rPr>
              <w:t>образование</w:t>
            </w:r>
          </w:p>
          <w:p w:rsidR="00FD03E4" w:rsidRPr="00E5335C" w:rsidRDefault="00FD03E4" w:rsidP="00023C06">
            <w:pPr>
              <w:spacing w:line="276" w:lineRule="auto"/>
              <w:rPr>
                <w:sz w:val="28"/>
                <w:szCs w:val="28"/>
                <w:lang w:val="ru-RU"/>
              </w:rPr>
            </w:pPr>
            <w:r w:rsidRPr="00E5335C">
              <w:rPr>
                <w:sz w:val="28"/>
                <w:szCs w:val="28"/>
                <w:lang w:val="ru-RU"/>
              </w:rPr>
              <w:t>-самоопределение</w:t>
            </w:r>
          </w:p>
          <w:p w:rsidR="00FD03E4" w:rsidRPr="00E5335C" w:rsidRDefault="00FD03E4" w:rsidP="00023C06">
            <w:pPr>
              <w:spacing w:line="276" w:lineRule="auto"/>
              <w:rPr>
                <w:sz w:val="28"/>
                <w:szCs w:val="28"/>
                <w:lang w:val="ru-RU"/>
              </w:rPr>
            </w:pPr>
            <w:r w:rsidRPr="00E5335C">
              <w:rPr>
                <w:sz w:val="28"/>
                <w:szCs w:val="28"/>
                <w:lang w:val="ru-RU"/>
              </w:rPr>
              <w:t>Регулятивные действия</w:t>
            </w:r>
          </w:p>
        </w:tc>
        <w:tc>
          <w:tcPr>
            <w:tcW w:w="3933"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 xml:space="preserve">Адекватная школьная мотивация. </w:t>
            </w:r>
          </w:p>
          <w:p w:rsidR="00FD03E4" w:rsidRPr="00E5335C" w:rsidRDefault="00FD03E4" w:rsidP="00023C06">
            <w:pPr>
              <w:spacing w:line="276" w:lineRule="auto"/>
              <w:rPr>
                <w:sz w:val="28"/>
                <w:szCs w:val="28"/>
                <w:lang w:val="ru-RU"/>
              </w:rPr>
            </w:pPr>
            <w:r w:rsidRPr="00E5335C">
              <w:rPr>
                <w:sz w:val="28"/>
                <w:szCs w:val="28"/>
                <w:lang w:val="ru-RU"/>
              </w:rPr>
              <w:t>Мотивация достижения.</w:t>
            </w:r>
          </w:p>
          <w:p w:rsidR="00FD03E4" w:rsidRPr="00E5335C" w:rsidRDefault="00FD03E4" w:rsidP="00023C06">
            <w:pPr>
              <w:spacing w:line="276" w:lineRule="auto"/>
              <w:rPr>
                <w:sz w:val="28"/>
                <w:szCs w:val="28"/>
                <w:lang w:val="ru-RU"/>
              </w:rPr>
            </w:pPr>
            <w:r w:rsidRPr="00E5335C">
              <w:rPr>
                <w:sz w:val="28"/>
                <w:szCs w:val="28"/>
                <w:lang w:val="ru-RU"/>
              </w:rPr>
              <w:t>Развитие основ гражданской идентичности.</w:t>
            </w:r>
          </w:p>
          <w:p w:rsidR="00FD03E4" w:rsidRPr="00E5335C" w:rsidRDefault="00FD03E4" w:rsidP="00023C06">
            <w:pPr>
              <w:spacing w:line="276" w:lineRule="auto"/>
              <w:rPr>
                <w:sz w:val="28"/>
                <w:szCs w:val="28"/>
                <w:lang w:val="ru-RU"/>
              </w:rPr>
            </w:pPr>
            <w:r w:rsidRPr="00E5335C">
              <w:rPr>
                <w:sz w:val="28"/>
                <w:szCs w:val="28"/>
                <w:lang w:val="ru-RU"/>
              </w:rPr>
              <w:t>Рефлексивная адекватная самооценка</w:t>
            </w:r>
          </w:p>
        </w:tc>
        <w:tc>
          <w:tcPr>
            <w:tcW w:w="3786"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Обучение в зоне ближайшего развития ребенка. Адекватная оценка учащимся границ «знания и незнания». Достаточно высокая</w:t>
            </w:r>
            <w:r w:rsidR="00023C06" w:rsidRPr="00E5335C">
              <w:rPr>
                <w:sz w:val="28"/>
                <w:szCs w:val="28"/>
                <w:lang w:val="ru-RU"/>
              </w:rPr>
              <w:t xml:space="preserve"> </w:t>
            </w:r>
            <w:r w:rsidRPr="00E5335C">
              <w:rPr>
                <w:sz w:val="28"/>
                <w:szCs w:val="28"/>
                <w:lang w:val="ru-RU"/>
              </w:rPr>
              <w:t>самоэффективность в форме принятия учебной цели и работы над ее достижением.</w:t>
            </w:r>
          </w:p>
        </w:tc>
      </w:tr>
      <w:tr w:rsidR="00E5335C" w:rsidRPr="002555BD" w:rsidTr="006418A1">
        <w:tc>
          <w:tcPr>
            <w:tcW w:w="2588"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Регулятивные, личностные, познавательные, коммуникативные действия</w:t>
            </w:r>
          </w:p>
        </w:tc>
        <w:tc>
          <w:tcPr>
            <w:tcW w:w="3933"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Функционально-структурная</w:t>
            </w:r>
            <w:r w:rsidR="00023C06" w:rsidRPr="00E5335C">
              <w:rPr>
                <w:sz w:val="28"/>
                <w:szCs w:val="28"/>
                <w:lang w:val="ru-RU"/>
              </w:rPr>
              <w:t xml:space="preserve"> </w:t>
            </w:r>
            <w:r w:rsidRPr="00E5335C">
              <w:rPr>
                <w:sz w:val="28"/>
                <w:szCs w:val="28"/>
                <w:lang w:val="ru-RU"/>
              </w:rPr>
              <w:t>сформированность учебной деятельности. Произвольность</w:t>
            </w:r>
            <w:r w:rsidR="00023C06" w:rsidRPr="00E5335C">
              <w:rPr>
                <w:sz w:val="28"/>
                <w:szCs w:val="28"/>
                <w:lang w:val="ru-RU"/>
              </w:rPr>
              <w:t xml:space="preserve"> </w:t>
            </w:r>
            <w:r w:rsidRPr="00E5335C">
              <w:rPr>
                <w:sz w:val="28"/>
                <w:szCs w:val="28"/>
                <w:lang w:val="ru-RU"/>
              </w:rPr>
              <w:t>восприятия, внимания,  памяти, воображения.</w:t>
            </w:r>
          </w:p>
        </w:tc>
        <w:tc>
          <w:tcPr>
            <w:tcW w:w="3786"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Высокая успешность в усвоении учебного содержания. Создание предпосылок для дальнейшего перехода к самообразованию.</w:t>
            </w:r>
          </w:p>
        </w:tc>
      </w:tr>
      <w:tr w:rsidR="00E5335C" w:rsidRPr="002555BD" w:rsidTr="006418A1">
        <w:tc>
          <w:tcPr>
            <w:tcW w:w="2588"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rPr>
            </w:pPr>
            <w:r w:rsidRPr="00E5335C">
              <w:rPr>
                <w:sz w:val="28"/>
                <w:szCs w:val="28"/>
              </w:rPr>
              <w:t>Коммуникативные (речевые), регулятивные</w:t>
            </w:r>
            <w:r w:rsidR="00023C06" w:rsidRPr="00E5335C">
              <w:rPr>
                <w:sz w:val="28"/>
                <w:szCs w:val="28"/>
                <w:lang w:val="ru-RU"/>
              </w:rPr>
              <w:t xml:space="preserve"> </w:t>
            </w:r>
            <w:r w:rsidRPr="00E5335C">
              <w:rPr>
                <w:sz w:val="28"/>
                <w:szCs w:val="28"/>
              </w:rPr>
              <w:t>действия</w:t>
            </w:r>
          </w:p>
        </w:tc>
        <w:tc>
          <w:tcPr>
            <w:tcW w:w="3933"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rPr>
            </w:pPr>
            <w:r w:rsidRPr="00E5335C">
              <w:rPr>
                <w:sz w:val="28"/>
                <w:szCs w:val="28"/>
              </w:rPr>
              <w:t>Внутренний</w:t>
            </w:r>
            <w:r w:rsidR="00023C06" w:rsidRPr="00E5335C">
              <w:rPr>
                <w:sz w:val="28"/>
                <w:szCs w:val="28"/>
                <w:lang w:val="ru-RU"/>
              </w:rPr>
              <w:t xml:space="preserve"> </w:t>
            </w:r>
            <w:r w:rsidRPr="00E5335C">
              <w:rPr>
                <w:sz w:val="28"/>
                <w:szCs w:val="28"/>
              </w:rPr>
              <w:t>план</w:t>
            </w:r>
            <w:r w:rsidR="00023C06" w:rsidRPr="00E5335C">
              <w:rPr>
                <w:sz w:val="28"/>
                <w:szCs w:val="28"/>
                <w:lang w:val="ru-RU"/>
              </w:rPr>
              <w:t xml:space="preserve"> </w:t>
            </w:r>
            <w:r w:rsidRPr="00E5335C">
              <w:rPr>
                <w:sz w:val="28"/>
                <w:szCs w:val="28"/>
              </w:rPr>
              <w:t>действия</w:t>
            </w:r>
          </w:p>
        </w:tc>
        <w:tc>
          <w:tcPr>
            <w:tcW w:w="3786"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Способность действовать «в уме». Отрыв слова от предмета, достижение нового уровня обобщения.</w:t>
            </w:r>
          </w:p>
        </w:tc>
      </w:tr>
      <w:tr w:rsidR="00E5335C" w:rsidRPr="002555BD" w:rsidTr="006418A1">
        <w:tc>
          <w:tcPr>
            <w:tcW w:w="2588"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rPr>
            </w:pPr>
            <w:r w:rsidRPr="00E5335C">
              <w:rPr>
                <w:sz w:val="28"/>
                <w:szCs w:val="28"/>
              </w:rPr>
              <w:t>Коммуникативные, регулятивные</w:t>
            </w:r>
            <w:r w:rsidR="00023C06" w:rsidRPr="00E5335C">
              <w:rPr>
                <w:sz w:val="28"/>
                <w:szCs w:val="28"/>
                <w:lang w:val="ru-RU"/>
              </w:rPr>
              <w:t xml:space="preserve"> </w:t>
            </w:r>
            <w:r w:rsidRPr="00E5335C">
              <w:rPr>
                <w:sz w:val="28"/>
                <w:szCs w:val="28"/>
              </w:rPr>
              <w:t>действия</w:t>
            </w:r>
          </w:p>
        </w:tc>
        <w:tc>
          <w:tcPr>
            <w:tcW w:w="3933"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Рефлексия – осознание учащимся содержания, последовательности и оснований действий</w:t>
            </w:r>
          </w:p>
        </w:tc>
        <w:tc>
          <w:tcPr>
            <w:tcW w:w="3786" w:type="dxa"/>
            <w:tcBorders>
              <w:top w:val="single" w:sz="4" w:space="0" w:color="auto"/>
              <w:left w:val="single" w:sz="4" w:space="0" w:color="auto"/>
              <w:bottom w:val="single" w:sz="4" w:space="0" w:color="auto"/>
              <w:right w:val="single" w:sz="4" w:space="0" w:color="auto"/>
            </w:tcBorders>
          </w:tcPr>
          <w:p w:rsidR="00FD03E4" w:rsidRPr="00E5335C" w:rsidRDefault="00FD03E4" w:rsidP="00023C06">
            <w:pPr>
              <w:spacing w:line="276" w:lineRule="auto"/>
              <w:rPr>
                <w:sz w:val="28"/>
                <w:szCs w:val="28"/>
                <w:lang w:val="ru-RU"/>
              </w:rPr>
            </w:pPr>
            <w:r w:rsidRPr="00E5335C">
              <w:rPr>
                <w:sz w:val="28"/>
                <w:szCs w:val="28"/>
                <w:lang w:val="ru-RU"/>
              </w:rPr>
              <w:t xml:space="preserve">Осознанность и критичность учебных действий. </w:t>
            </w:r>
          </w:p>
        </w:tc>
      </w:tr>
    </w:tbl>
    <w:p w:rsidR="00AC7969" w:rsidRPr="00E5335C" w:rsidRDefault="00AC7969" w:rsidP="003A78AB">
      <w:pPr>
        <w:spacing w:line="276" w:lineRule="auto"/>
        <w:rPr>
          <w:sz w:val="28"/>
          <w:szCs w:val="28"/>
          <w:lang w:val="ru-RU"/>
        </w:rPr>
      </w:pPr>
    </w:p>
    <w:p w:rsidR="002E55B0" w:rsidRPr="00E5335C" w:rsidRDefault="002E55B0" w:rsidP="003A78AB">
      <w:pPr>
        <w:spacing w:line="276" w:lineRule="auto"/>
        <w:rPr>
          <w:b/>
          <w:i/>
          <w:sz w:val="28"/>
          <w:szCs w:val="28"/>
          <w:lang w:val="ru-RU"/>
        </w:rPr>
      </w:pPr>
    </w:p>
    <w:p w:rsidR="00FD03E4" w:rsidRPr="00E5335C" w:rsidRDefault="00FD03E4" w:rsidP="003A78AB">
      <w:pPr>
        <w:spacing w:line="276" w:lineRule="auto"/>
        <w:rPr>
          <w:b/>
          <w:i/>
          <w:sz w:val="28"/>
          <w:szCs w:val="28"/>
          <w:lang w:val="ru-RU"/>
        </w:rPr>
      </w:pPr>
      <w:r w:rsidRPr="00E5335C">
        <w:rPr>
          <w:b/>
          <w:i/>
          <w:sz w:val="28"/>
          <w:szCs w:val="28"/>
          <w:lang w:val="ru-RU"/>
        </w:rPr>
        <w:t>2.1.</w:t>
      </w:r>
      <w:r w:rsidR="00AC7969" w:rsidRPr="00E5335C">
        <w:rPr>
          <w:b/>
          <w:i/>
          <w:sz w:val="28"/>
          <w:szCs w:val="28"/>
          <w:lang w:val="ru-RU"/>
        </w:rPr>
        <w:t>6</w:t>
      </w:r>
      <w:r w:rsidRPr="00E5335C">
        <w:rPr>
          <w:b/>
          <w:i/>
          <w:sz w:val="28"/>
          <w:szCs w:val="28"/>
          <w:lang w:val="ru-RU"/>
        </w:rPr>
        <w:t>.</w:t>
      </w:r>
      <w:r w:rsidR="00023C06" w:rsidRPr="00E5335C">
        <w:rPr>
          <w:b/>
          <w:i/>
          <w:sz w:val="28"/>
          <w:szCs w:val="28"/>
          <w:lang w:val="ru-RU"/>
        </w:rPr>
        <w:t xml:space="preserve"> </w:t>
      </w:r>
      <w:r w:rsidRPr="00E5335C">
        <w:rPr>
          <w:b/>
          <w:i/>
          <w:sz w:val="28"/>
          <w:szCs w:val="28"/>
          <w:lang w:val="ru-RU"/>
        </w:rPr>
        <w:t>Условия, обеспечивающие развитие УУД в образовательном процессе</w:t>
      </w:r>
    </w:p>
    <w:p w:rsidR="00FD03E4" w:rsidRPr="00E5335C" w:rsidRDefault="00FD03E4" w:rsidP="003A78AB">
      <w:pPr>
        <w:spacing w:line="276" w:lineRule="auto"/>
        <w:rPr>
          <w:sz w:val="28"/>
          <w:szCs w:val="28"/>
          <w:u w:val="single"/>
          <w:lang w:val="ru-RU"/>
        </w:rPr>
      </w:pPr>
      <w:r w:rsidRPr="00E5335C">
        <w:rPr>
          <w:sz w:val="28"/>
          <w:szCs w:val="28"/>
          <w:u w:val="single"/>
          <w:lang w:val="ru-RU"/>
        </w:rPr>
        <w:t>Учитель знает:</w:t>
      </w:r>
    </w:p>
    <w:p w:rsidR="00FD03E4" w:rsidRPr="00E5335C" w:rsidRDefault="00FD03E4" w:rsidP="003A78AB">
      <w:pPr>
        <w:spacing w:line="276" w:lineRule="auto"/>
        <w:rPr>
          <w:sz w:val="28"/>
          <w:szCs w:val="28"/>
          <w:lang w:val="ru-RU"/>
        </w:rPr>
      </w:pPr>
      <w:r w:rsidRPr="00E5335C">
        <w:rPr>
          <w:sz w:val="28"/>
          <w:szCs w:val="28"/>
          <w:lang w:val="ru-RU"/>
        </w:rPr>
        <w:t>− важность формирования универсальных учебных действий школьников;</w:t>
      </w:r>
    </w:p>
    <w:p w:rsidR="00FD03E4" w:rsidRPr="00E5335C" w:rsidRDefault="00FD03E4" w:rsidP="003A78AB">
      <w:pPr>
        <w:spacing w:line="276" w:lineRule="auto"/>
        <w:rPr>
          <w:sz w:val="28"/>
          <w:szCs w:val="28"/>
          <w:lang w:val="ru-RU"/>
        </w:rPr>
      </w:pPr>
      <w:r w:rsidRPr="00E5335C">
        <w:rPr>
          <w:sz w:val="28"/>
          <w:szCs w:val="28"/>
          <w:lang w:val="ru-RU"/>
        </w:rPr>
        <w:t xml:space="preserve">−  сущность и виды универсальных умений, </w:t>
      </w:r>
    </w:p>
    <w:p w:rsidR="00FD03E4" w:rsidRPr="00E5335C" w:rsidRDefault="00FD03E4" w:rsidP="003A78AB">
      <w:pPr>
        <w:spacing w:line="276" w:lineRule="auto"/>
        <w:rPr>
          <w:sz w:val="28"/>
          <w:szCs w:val="28"/>
          <w:lang w:val="ru-RU"/>
        </w:rPr>
      </w:pPr>
      <w:r w:rsidRPr="00E5335C">
        <w:rPr>
          <w:sz w:val="28"/>
          <w:szCs w:val="28"/>
          <w:lang w:val="ru-RU"/>
        </w:rPr>
        <w:t>-  педагогические приемы и способы их формирования.</w:t>
      </w:r>
    </w:p>
    <w:p w:rsidR="00FD03E4" w:rsidRPr="00E5335C" w:rsidRDefault="00FD03E4" w:rsidP="002E55B0">
      <w:pPr>
        <w:spacing w:line="276" w:lineRule="auto"/>
        <w:rPr>
          <w:sz w:val="28"/>
          <w:szCs w:val="28"/>
          <w:u w:val="single"/>
          <w:lang w:val="ru-RU"/>
        </w:rPr>
      </w:pPr>
      <w:r w:rsidRPr="00E5335C">
        <w:rPr>
          <w:sz w:val="28"/>
          <w:szCs w:val="28"/>
          <w:u w:val="single"/>
          <w:lang w:val="ru-RU"/>
        </w:rPr>
        <w:t xml:space="preserve">Учитель умеет: </w:t>
      </w:r>
    </w:p>
    <w:p w:rsidR="004F013F" w:rsidRPr="00E5335C" w:rsidRDefault="004F013F" w:rsidP="002E55B0">
      <w:pPr>
        <w:spacing w:line="276" w:lineRule="auto"/>
        <w:rPr>
          <w:sz w:val="28"/>
          <w:szCs w:val="28"/>
          <w:lang w:val="ru-RU"/>
        </w:rPr>
      </w:pPr>
      <w:r w:rsidRPr="00E5335C">
        <w:rPr>
          <w:sz w:val="28"/>
          <w:szCs w:val="28"/>
          <w:lang w:val="ru-RU"/>
        </w:rPr>
        <w:t>-  отбирать содержание и конструировать учебный процесс с учетом формирования УДД</w:t>
      </w:r>
    </w:p>
    <w:p w:rsidR="004F013F" w:rsidRPr="00E5335C" w:rsidRDefault="004F013F" w:rsidP="002E55B0">
      <w:pPr>
        <w:spacing w:line="276" w:lineRule="auto"/>
        <w:rPr>
          <w:sz w:val="28"/>
          <w:szCs w:val="28"/>
          <w:lang w:val="ru-RU"/>
        </w:rPr>
      </w:pPr>
      <w:r w:rsidRPr="00E5335C">
        <w:rPr>
          <w:sz w:val="28"/>
          <w:szCs w:val="28"/>
          <w:lang w:val="ru-RU"/>
        </w:rPr>
        <w:t xml:space="preserve">-  использовать диагностический инструментарий успешности формирования УДД </w:t>
      </w:r>
    </w:p>
    <w:p w:rsidR="00B52C9E" w:rsidRPr="00E5335C" w:rsidRDefault="004F013F" w:rsidP="002E55B0">
      <w:pPr>
        <w:spacing w:line="276" w:lineRule="auto"/>
        <w:rPr>
          <w:sz w:val="28"/>
          <w:szCs w:val="28"/>
          <w:lang w:val="ru-RU"/>
        </w:rPr>
      </w:pPr>
      <w:r w:rsidRPr="00E5335C">
        <w:rPr>
          <w:sz w:val="28"/>
          <w:szCs w:val="28"/>
          <w:lang w:val="ru-RU"/>
        </w:rPr>
        <w:t>-  привлекать родителей к совместному решению проблемы формирования УУД</w:t>
      </w:r>
    </w:p>
    <w:p w:rsidR="00715DC5" w:rsidRPr="00E5335C" w:rsidRDefault="00715DC5" w:rsidP="002E55B0">
      <w:pPr>
        <w:spacing w:line="276" w:lineRule="auto"/>
        <w:rPr>
          <w:sz w:val="28"/>
          <w:szCs w:val="28"/>
          <w:lang w:val="ru-RU"/>
        </w:rPr>
      </w:pPr>
    </w:p>
    <w:p w:rsidR="00715DC5" w:rsidRPr="00E5335C" w:rsidRDefault="00715DC5" w:rsidP="00715DC5">
      <w:pPr>
        <w:spacing w:line="276" w:lineRule="auto"/>
        <w:jc w:val="center"/>
        <w:rPr>
          <w:sz w:val="28"/>
          <w:szCs w:val="28"/>
          <w:lang w:val="ru-RU"/>
        </w:rPr>
      </w:pPr>
      <w:r w:rsidRPr="00E5335C">
        <w:rPr>
          <w:b/>
          <w:i/>
          <w:sz w:val="28"/>
          <w:szCs w:val="28"/>
          <w:lang w:val="ru-RU"/>
        </w:rPr>
        <w:t>2.1.7.</w:t>
      </w:r>
      <w:r w:rsidR="00023C06" w:rsidRPr="00E5335C">
        <w:rPr>
          <w:b/>
          <w:i/>
          <w:sz w:val="28"/>
          <w:szCs w:val="28"/>
          <w:lang w:val="ru-RU"/>
        </w:rPr>
        <w:t xml:space="preserve"> </w:t>
      </w:r>
      <w:r w:rsidRPr="00E5335C">
        <w:rPr>
          <w:b/>
          <w:sz w:val="28"/>
          <w:szCs w:val="28"/>
          <w:lang w:val="ru-RU"/>
        </w:rPr>
        <w:t>Оценивание универсальных учебных действий</w:t>
      </w:r>
    </w:p>
    <w:tbl>
      <w:tblPr>
        <w:tblpPr w:leftFromText="180" w:rightFromText="180" w:vertAnchor="page" w:horzAnchor="margin" w:tblpX="-318" w:tblpY="88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809"/>
        <w:gridCol w:w="141"/>
        <w:gridCol w:w="1735"/>
        <w:gridCol w:w="958"/>
        <w:gridCol w:w="142"/>
        <w:gridCol w:w="1701"/>
      </w:tblGrid>
      <w:tr w:rsidR="00E5335C" w:rsidRPr="00E5335C" w:rsidTr="00715DC5">
        <w:trPr>
          <w:trHeight w:val="207"/>
        </w:trPr>
        <w:tc>
          <w:tcPr>
            <w:tcW w:w="6345" w:type="dxa"/>
            <w:gridSpan w:val="3"/>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jc w:val="center"/>
              <w:rPr>
                <w:sz w:val="28"/>
                <w:szCs w:val="28"/>
              </w:rPr>
            </w:pPr>
            <w:r w:rsidRPr="00E5335C">
              <w:rPr>
                <w:sz w:val="28"/>
                <w:szCs w:val="28"/>
              </w:rPr>
              <w:t>Планируемые</w:t>
            </w:r>
            <w:r w:rsidR="00023C06" w:rsidRPr="00E5335C">
              <w:rPr>
                <w:sz w:val="28"/>
                <w:szCs w:val="28"/>
                <w:lang w:val="ru-RU"/>
              </w:rPr>
              <w:t xml:space="preserve"> </w:t>
            </w:r>
            <w:r w:rsidRPr="00E5335C">
              <w:rPr>
                <w:sz w:val="28"/>
                <w:szCs w:val="28"/>
              </w:rPr>
              <w:t>результаты</w:t>
            </w:r>
          </w:p>
        </w:tc>
        <w:tc>
          <w:tcPr>
            <w:tcW w:w="2693" w:type="dxa"/>
            <w:gridSpan w:val="2"/>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jc w:val="center"/>
              <w:rPr>
                <w:sz w:val="28"/>
                <w:szCs w:val="28"/>
              </w:rPr>
            </w:pPr>
            <w:r w:rsidRPr="00E5335C">
              <w:rPr>
                <w:sz w:val="28"/>
                <w:szCs w:val="28"/>
              </w:rPr>
              <w:t>Способы</w:t>
            </w:r>
            <w:r w:rsidR="00023C06" w:rsidRPr="00E5335C">
              <w:rPr>
                <w:sz w:val="28"/>
                <w:szCs w:val="28"/>
                <w:lang w:val="ru-RU"/>
              </w:rPr>
              <w:t xml:space="preserve"> </w:t>
            </w:r>
            <w:r w:rsidRPr="00E5335C">
              <w:rPr>
                <w:sz w:val="28"/>
                <w:szCs w:val="28"/>
              </w:rPr>
              <w:t>достижения</w:t>
            </w:r>
            <w:r w:rsidR="00023C06" w:rsidRPr="00E5335C">
              <w:rPr>
                <w:sz w:val="28"/>
                <w:szCs w:val="28"/>
                <w:lang w:val="ru-RU"/>
              </w:rPr>
              <w:t xml:space="preserve"> </w:t>
            </w:r>
            <w:r w:rsidRPr="00E5335C">
              <w:rPr>
                <w:sz w:val="28"/>
                <w:szCs w:val="28"/>
              </w:rPr>
              <w:t>результатов</w:t>
            </w:r>
          </w:p>
        </w:tc>
        <w:tc>
          <w:tcPr>
            <w:tcW w:w="1843" w:type="dxa"/>
            <w:gridSpan w:val="2"/>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jc w:val="center"/>
              <w:rPr>
                <w:sz w:val="28"/>
                <w:szCs w:val="28"/>
              </w:rPr>
            </w:pPr>
            <w:r w:rsidRPr="00E5335C">
              <w:rPr>
                <w:sz w:val="28"/>
                <w:szCs w:val="28"/>
              </w:rPr>
              <w:t>Способы</w:t>
            </w:r>
            <w:r w:rsidR="00023C06" w:rsidRPr="00E5335C">
              <w:rPr>
                <w:sz w:val="28"/>
                <w:szCs w:val="28"/>
                <w:lang w:val="ru-RU"/>
              </w:rPr>
              <w:t xml:space="preserve"> </w:t>
            </w:r>
            <w:r w:rsidRPr="00E5335C">
              <w:rPr>
                <w:sz w:val="28"/>
                <w:szCs w:val="28"/>
              </w:rPr>
              <w:t>оценивания</w:t>
            </w:r>
          </w:p>
        </w:tc>
      </w:tr>
      <w:tr w:rsidR="00E5335C" w:rsidRPr="00E5335C" w:rsidTr="00715DC5">
        <w:trPr>
          <w:trHeight w:val="207"/>
        </w:trPr>
        <w:tc>
          <w:tcPr>
            <w:tcW w:w="10881" w:type="dxa"/>
            <w:gridSpan w:val="7"/>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jc w:val="center"/>
              <w:rPr>
                <w:b/>
                <w:i/>
                <w:sz w:val="28"/>
                <w:szCs w:val="28"/>
              </w:rPr>
            </w:pPr>
            <w:r w:rsidRPr="00E5335C">
              <w:rPr>
                <w:b/>
                <w:i/>
                <w:sz w:val="28"/>
                <w:szCs w:val="28"/>
              </w:rPr>
              <w:t>Личностные УУД</w:t>
            </w:r>
          </w:p>
        </w:tc>
      </w:tr>
      <w:tr w:rsidR="00E5335C" w:rsidRPr="002555BD" w:rsidTr="004139D9">
        <w:trPr>
          <w:trHeight w:val="207"/>
        </w:trPr>
        <w:tc>
          <w:tcPr>
            <w:tcW w:w="6204" w:type="dxa"/>
            <w:gridSpan w:val="2"/>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rPr>
                <w:sz w:val="28"/>
                <w:szCs w:val="28"/>
                <w:lang w:val="ru-RU"/>
              </w:rPr>
            </w:pPr>
            <w:r w:rsidRPr="00E5335C">
              <w:rPr>
                <w:sz w:val="28"/>
                <w:szCs w:val="28"/>
                <w:lang w:val="ru-RU"/>
              </w:rPr>
              <w:t>У выпускника будут сформированы:</w:t>
            </w:r>
          </w:p>
          <w:p w:rsidR="00B52C9E" w:rsidRPr="00E5335C" w:rsidRDefault="00B52C9E" w:rsidP="002E55B0">
            <w:pPr>
              <w:spacing w:line="276" w:lineRule="auto"/>
              <w:rPr>
                <w:sz w:val="28"/>
                <w:szCs w:val="28"/>
                <w:lang w:val="ru-RU"/>
              </w:rPr>
            </w:pPr>
            <w:r w:rsidRPr="00E5335C">
              <w:rPr>
                <w:sz w:val="28"/>
                <w:szCs w:val="28"/>
                <w:lang w:val="ru-RU"/>
              </w:rPr>
              <w:t>-  внутренняя позиция школьника на уровне положительного отношения к школе, понимания необходимости учения, принятия образца «хорошего ученика»;</w:t>
            </w:r>
          </w:p>
          <w:p w:rsidR="00B52C9E" w:rsidRPr="00E5335C" w:rsidRDefault="00B52C9E" w:rsidP="002E55B0">
            <w:pPr>
              <w:spacing w:line="276" w:lineRule="auto"/>
              <w:rPr>
                <w:sz w:val="28"/>
                <w:szCs w:val="28"/>
                <w:lang w:val="ru-RU"/>
              </w:rPr>
            </w:pPr>
            <w:r w:rsidRPr="00E5335C">
              <w:rPr>
                <w:sz w:val="28"/>
                <w:szCs w:val="28"/>
                <w:lang w:val="ru-RU"/>
              </w:rPr>
              <w:t xml:space="preserve"> -  широкая мотивационная основа учебной деятельности, включающая социальные, учебно-познавательные и внешние мотивы;</w:t>
            </w:r>
          </w:p>
          <w:p w:rsidR="00B52C9E" w:rsidRPr="00E5335C" w:rsidRDefault="00B52C9E" w:rsidP="002E55B0">
            <w:pPr>
              <w:spacing w:line="276" w:lineRule="auto"/>
              <w:rPr>
                <w:sz w:val="28"/>
                <w:szCs w:val="28"/>
                <w:lang w:val="ru-RU"/>
              </w:rPr>
            </w:pPr>
            <w:r w:rsidRPr="00E5335C">
              <w:rPr>
                <w:sz w:val="28"/>
                <w:szCs w:val="28"/>
                <w:lang w:val="ru-RU"/>
              </w:rPr>
              <w:t>-  ориентация на успех в учебной деятельности и понимание его причин;</w:t>
            </w:r>
          </w:p>
          <w:p w:rsidR="00B52C9E" w:rsidRPr="00E5335C" w:rsidRDefault="00B52C9E" w:rsidP="002E55B0">
            <w:pPr>
              <w:spacing w:line="276" w:lineRule="auto"/>
              <w:rPr>
                <w:sz w:val="28"/>
                <w:szCs w:val="28"/>
                <w:lang w:val="ru-RU"/>
              </w:rPr>
            </w:pPr>
            <w:r w:rsidRPr="00E5335C">
              <w:rPr>
                <w:sz w:val="28"/>
                <w:szCs w:val="28"/>
                <w:lang w:val="ru-RU"/>
              </w:rPr>
              <w:t>- способность к самооценке на основе критерия успешности учебной деятельности;</w:t>
            </w:r>
          </w:p>
          <w:p w:rsidR="00B52C9E" w:rsidRPr="00E5335C" w:rsidRDefault="00B52C9E" w:rsidP="002E55B0">
            <w:pPr>
              <w:spacing w:line="276" w:lineRule="auto"/>
              <w:rPr>
                <w:sz w:val="28"/>
                <w:szCs w:val="28"/>
                <w:lang w:val="ru-RU"/>
              </w:rPr>
            </w:pPr>
            <w:r w:rsidRPr="00E5335C">
              <w:rPr>
                <w:sz w:val="28"/>
                <w:szCs w:val="28"/>
                <w:lang w:val="ru-RU"/>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B52C9E" w:rsidRPr="00E5335C" w:rsidRDefault="00B52C9E" w:rsidP="002E55B0">
            <w:pPr>
              <w:spacing w:line="276" w:lineRule="auto"/>
              <w:rPr>
                <w:sz w:val="28"/>
                <w:szCs w:val="28"/>
                <w:lang w:val="ru-RU"/>
              </w:rPr>
            </w:pPr>
            <w:r w:rsidRPr="00E5335C">
              <w:rPr>
                <w:sz w:val="28"/>
                <w:szCs w:val="28"/>
                <w:lang w:val="ru-RU"/>
              </w:rPr>
              <w:t>- ориентация в нравственном содержании и смысле как собственных поступков, так и поступков окружающих людей;</w:t>
            </w:r>
          </w:p>
          <w:p w:rsidR="00B52C9E" w:rsidRPr="00E5335C" w:rsidRDefault="00B52C9E" w:rsidP="002E55B0">
            <w:pPr>
              <w:spacing w:line="276" w:lineRule="auto"/>
              <w:rPr>
                <w:sz w:val="28"/>
                <w:szCs w:val="28"/>
                <w:lang w:val="ru-RU"/>
              </w:rPr>
            </w:pPr>
            <w:r w:rsidRPr="00E5335C">
              <w:rPr>
                <w:sz w:val="28"/>
                <w:szCs w:val="28"/>
                <w:lang w:val="ru-RU"/>
              </w:rPr>
              <w:t>- развитие этических чувств как регуляторов морального поведения;</w:t>
            </w:r>
          </w:p>
          <w:p w:rsidR="00B52C9E" w:rsidRPr="00E5335C" w:rsidRDefault="00B52C9E" w:rsidP="002E55B0">
            <w:pPr>
              <w:spacing w:line="276" w:lineRule="auto"/>
              <w:rPr>
                <w:sz w:val="28"/>
                <w:szCs w:val="28"/>
                <w:lang w:val="ru-RU"/>
              </w:rPr>
            </w:pPr>
            <w:r w:rsidRPr="00E5335C">
              <w:rPr>
                <w:sz w:val="28"/>
                <w:szCs w:val="28"/>
                <w:lang w:val="ru-RU"/>
              </w:rPr>
              <w:t>- знание моральных, персональных и конвенциональных норм, развитие морального сознания и нравственно-правовой культуры;</w:t>
            </w:r>
          </w:p>
          <w:p w:rsidR="00B52C9E" w:rsidRPr="00E5335C" w:rsidRDefault="00B52C9E" w:rsidP="002E55B0">
            <w:pPr>
              <w:spacing w:line="276" w:lineRule="auto"/>
              <w:rPr>
                <w:sz w:val="28"/>
                <w:szCs w:val="28"/>
                <w:lang w:val="ru-RU"/>
              </w:rPr>
            </w:pPr>
            <w:r w:rsidRPr="00E5335C">
              <w:rPr>
                <w:sz w:val="28"/>
                <w:szCs w:val="28"/>
                <w:lang w:val="ru-RU"/>
              </w:rPr>
              <w:t>-установка на здоровый образ жизни;</w:t>
            </w:r>
          </w:p>
          <w:p w:rsidR="00B52C9E" w:rsidRPr="00E5335C" w:rsidRDefault="00B52C9E" w:rsidP="002E55B0">
            <w:pPr>
              <w:spacing w:line="276" w:lineRule="auto"/>
              <w:rPr>
                <w:sz w:val="28"/>
                <w:szCs w:val="28"/>
                <w:lang w:val="ru-RU"/>
              </w:rPr>
            </w:pPr>
            <w:r w:rsidRPr="00E5335C">
              <w:rPr>
                <w:sz w:val="28"/>
                <w:szCs w:val="28"/>
                <w:lang w:val="ru-RU"/>
              </w:rPr>
              <w:lastRenderedPageBreak/>
              <w:t>- художественная культура;</w:t>
            </w:r>
          </w:p>
          <w:p w:rsidR="00B52C9E" w:rsidRPr="00E5335C" w:rsidRDefault="00B52C9E" w:rsidP="002E55B0">
            <w:pPr>
              <w:spacing w:line="276" w:lineRule="auto"/>
              <w:rPr>
                <w:sz w:val="28"/>
                <w:szCs w:val="28"/>
                <w:lang w:val="ru-RU"/>
              </w:rPr>
            </w:pPr>
            <w:r w:rsidRPr="00E5335C">
              <w:rPr>
                <w:sz w:val="28"/>
                <w:szCs w:val="28"/>
                <w:lang w:val="ru-RU"/>
              </w:rPr>
              <w:t>- эмпатия как понимание чувств других людей и сопереживание им.</w:t>
            </w:r>
          </w:p>
        </w:tc>
        <w:tc>
          <w:tcPr>
            <w:tcW w:w="2976" w:type="dxa"/>
            <w:gridSpan w:val="4"/>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rPr>
                <w:sz w:val="28"/>
                <w:szCs w:val="28"/>
                <w:lang w:val="ru-RU"/>
              </w:rPr>
            </w:pPr>
            <w:r w:rsidRPr="00E5335C">
              <w:rPr>
                <w:sz w:val="28"/>
                <w:szCs w:val="28"/>
                <w:lang w:val="ru-RU"/>
              </w:rPr>
              <w:lastRenderedPageBreak/>
              <w:t>Применение соответствующих программ и технологий обучения.</w:t>
            </w:r>
          </w:p>
          <w:p w:rsidR="00B52C9E" w:rsidRPr="00E5335C" w:rsidRDefault="00B52C9E" w:rsidP="002E55B0">
            <w:pPr>
              <w:spacing w:line="276" w:lineRule="auto"/>
              <w:rPr>
                <w:sz w:val="28"/>
                <w:szCs w:val="28"/>
                <w:lang w:val="ru-RU"/>
              </w:rPr>
            </w:pPr>
          </w:p>
          <w:p w:rsidR="00B52C9E" w:rsidRPr="00E5335C" w:rsidRDefault="00B52C9E" w:rsidP="002E55B0">
            <w:pPr>
              <w:spacing w:line="276" w:lineRule="auto"/>
              <w:rPr>
                <w:sz w:val="28"/>
                <w:szCs w:val="28"/>
                <w:lang w:val="ru-RU"/>
              </w:rPr>
            </w:pPr>
          </w:p>
          <w:p w:rsidR="00B52C9E" w:rsidRPr="00E5335C" w:rsidRDefault="00B52C9E" w:rsidP="002E55B0">
            <w:pPr>
              <w:spacing w:line="276" w:lineRule="auto"/>
              <w:rPr>
                <w:sz w:val="28"/>
                <w:szCs w:val="28"/>
                <w:lang w:val="ru-RU"/>
              </w:rPr>
            </w:pPr>
            <w:r w:rsidRPr="00E5335C">
              <w:rPr>
                <w:sz w:val="28"/>
                <w:szCs w:val="28"/>
                <w:lang w:val="ru-RU"/>
              </w:rPr>
              <w:t xml:space="preserve">Программа: </w:t>
            </w:r>
          </w:p>
          <w:p w:rsidR="00B52C9E" w:rsidRPr="00E5335C" w:rsidRDefault="00B52C9E" w:rsidP="002E55B0">
            <w:pPr>
              <w:spacing w:line="276" w:lineRule="auto"/>
              <w:rPr>
                <w:sz w:val="28"/>
                <w:szCs w:val="28"/>
                <w:lang w:val="ru-RU"/>
              </w:rPr>
            </w:pPr>
            <w:r w:rsidRPr="00E5335C">
              <w:rPr>
                <w:sz w:val="28"/>
                <w:szCs w:val="28"/>
                <w:lang w:val="ru-RU"/>
              </w:rPr>
              <w:t>1)</w:t>
            </w:r>
            <w:r w:rsidR="00023C06" w:rsidRPr="00E5335C">
              <w:rPr>
                <w:sz w:val="28"/>
                <w:szCs w:val="28"/>
                <w:lang w:val="ru-RU"/>
              </w:rPr>
              <w:t xml:space="preserve"> </w:t>
            </w:r>
            <w:r w:rsidRPr="00E5335C">
              <w:rPr>
                <w:sz w:val="28"/>
                <w:szCs w:val="28"/>
                <w:lang w:val="ru-RU"/>
              </w:rPr>
              <w:t xml:space="preserve">Общеобразователь-ная программа УМК «Школа России»;   </w:t>
            </w:r>
          </w:p>
          <w:p w:rsidR="00B52C9E" w:rsidRPr="00E5335C" w:rsidRDefault="00B52C9E" w:rsidP="002E55B0">
            <w:pPr>
              <w:spacing w:line="276" w:lineRule="auto"/>
              <w:rPr>
                <w:sz w:val="28"/>
                <w:szCs w:val="28"/>
                <w:lang w:val="ru-RU"/>
              </w:rPr>
            </w:pPr>
            <w:r w:rsidRPr="00E5335C">
              <w:rPr>
                <w:sz w:val="28"/>
                <w:szCs w:val="28"/>
                <w:lang w:val="ru-RU"/>
              </w:rPr>
              <w:t>Технологии: развивающих игр, игротренинга, валеологического воспитания, психогимнастики, эффективного обучения посредством ролевой игры</w:t>
            </w:r>
          </w:p>
          <w:p w:rsidR="00B52C9E" w:rsidRPr="00E5335C" w:rsidRDefault="00B52C9E" w:rsidP="002E55B0">
            <w:pPr>
              <w:spacing w:line="276" w:lineRule="auto"/>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jc w:val="both"/>
              <w:rPr>
                <w:sz w:val="28"/>
                <w:szCs w:val="28"/>
                <w:lang w:val="ru-RU"/>
              </w:rPr>
            </w:pPr>
            <w:r w:rsidRPr="00E5335C">
              <w:rPr>
                <w:sz w:val="28"/>
                <w:szCs w:val="28"/>
                <w:lang w:val="ru-RU"/>
              </w:rPr>
              <w:t>Портфолио, индивидуальная карта творческих достижений (ИКТД)</w:t>
            </w:r>
          </w:p>
          <w:p w:rsidR="00B52C9E" w:rsidRPr="00E5335C" w:rsidRDefault="00B52C9E" w:rsidP="002E55B0">
            <w:pPr>
              <w:spacing w:line="276" w:lineRule="auto"/>
              <w:jc w:val="both"/>
              <w:rPr>
                <w:sz w:val="28"/>
                <w:szCs w:val="28"/>
                <w:lang w:val="ru-RU"/>
              </w:rPr>
            </w:pPr>
          </w:p>
          <w:p w:rsidR="00B52C9E" w:rsidRPr="00E5335C" w:rsidRDefault="00B52C9E" w:rsidP="002E55B0">
            <w:pPr>
              <w:spacing w:line="276" w:lineRule="auto"/>
              <w:jc w:val="both"/>
              <w:rPr>
                <w:sz w:val="28"/>
                <w:szCs w:val="28"/>
                <w:lang w:val="ru-RU"/>
              </w:rPr>
            </w:pPr>
          </w:p>
        </w:tc>
      </w:tr>
      <w:tr w:rsidR="00E5335C" w:rsidRPr="00E5335C" w:rsidTr="00715DC5">
        <w:trPr>
          <w:trHeight w:val="207"/>
        </w:trPr>
        <w:tc>
          <w:tcPr>
            <w:tcW w:w="10881" w:type="dxa"/>
            <w:gridSpan w:val="7"/>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jc w:val="center"/>
              <w:rPr>
                <w:b/>
                <w:i/>
                <w:sz w:val="28"/>
                <w:szCs w:val="28"/>
              </w:rPr>
            </w:pPr>
            <w:r w:rsidRPr="00E5335C">
              <w:rPr>
                <w:b/>
                <w:i/>
                <w:sz w:val="28"/>
                <w:szCs w:val="28"/>
              </w:rPr>
              <w:lastRenderedPageBreak/>
              <w:t>Познавательные УУД</w:t>
            </w:r>
          </w:p>
        </w:tc>
      </w:tr>
      <w:tr w:rsidR="00E5335C" w:rsidRPr="002555BD" w:rsidTr="00715DC5">
        <w:trPr>
          <w:trHeight w:val="207"/>
        </w:trPr>
        <w:tc>
          <w:tcPr>
            <w:tcW w:w="6345" w:type="dxa"/>
            <w:gridSpan w:val="3"/>
            <w:tcBorders>
              <w:top w:val="single" w:sz="4" w:space="0" w:color="auto"/>
              <w:left w:val="single" w:sz="4" w:space="0" w:color="auto"/>
              <w:bottom w:val="single" w:sz="4" w:space="0" w:color="auto"/>
              <w:right w:val="single" w:sz="4" w:space="0" w:color="auto"/>
            </w:tcBorders>
          </w:tcPr>
          <w:p w:rsidR="00B52C9E" w:rsidRPr="00E5335C" w:rsidRDefault="00B52C9E" w:rsidP="00023C06">
            <w:pPr>
              <w:spacing w:line="276" w:lineRule="auto"/>
              <w:rPr>
                <w:sz w:val="28"/>
                <w:szCs w:val="28"/>
                <w:lang w:val="ru-RU"/>
              </w:rPr>
            </w:pPr>
            <w:r w:rsidRPr="00E5335C">
              <w:rPr>
                <w:sz w:val="28"/>
                <w:szCs w:val="28"/>
                <w:lang w:val="ru-RU"/>
              </w:rPr>
              <w:t>Выпускник научится:</w:t>
            </w:r>
          </w:p>
          <w:p w:rsidR="00B52C9E" w:rsidRPr="00E5335C" w:rsidRDefault="00B52C9E" w:rsidP="00023C06">
            <w:pPr>
              <w:spacing w:line="276" w:lineRule="auto"/>
              <w:rPr>
                <w:sz w:val="28"/>
                <w:szCs w:val="28"/>
                <w:lang w:val="ru-RU"/>
              </w:rPr>
            </w:pPr>
            <w:r w:rsidRPr="00E5335C">
              <w:rPr>
                <w:sz w:val="28"/>
                <w:szCs w:val="28"/>
                <w:lang w:val="ru-RU"/>
              </w:rPr>
              <w:t>-принимать и сохранять учебную задачу;</w:t>
            </w:r>
          </w:p>
          <w:p w:rsidR="00B52C9E" w:rsidRPr="00E5335C" w:rsidRDefault="00B52C9E" w:rsidP="00023C06">
            <w:pPr>
              <w:spacing w:line="276" w:lineRule="auto"/>
              <w:rPr>
                <w:sz w:val="28"/>
                <w:szCs w:val="28"/>
                <w:lang w:val="ru-RU"/>
              </w:rPr>
            </w:pPr>
            <w:r w:rsidRPr="00E5335C">
              <w:rPr>
                <w:sz w:val="28"/>
                <w:szCs w:val="28"/>
                <w:lang w:val="ru-RU"/>
              </w:rPr>
              <w:t>- планировать своё действие в соответствии с поставленной задачей и условиями её реализации;</w:t>
            </w:r>
          </w:p>
          <w:p w:rsidR="00B52C9E" w:rsidRPr="00E5335C" w:rsidRDefault="00B52C9E" w:rsidP="00023C06">
            <w:pPr>
              <w:spacing w:line="276" w:lineRule="auto"/>
              <w:rPr>
                <w:sz w:val="28"/>
                <w:szCs w:val="28"/>
                <w:lang w:val="ru-RU"/>
              </w:rPr>
            </w:pPr>
            <w:r w:rsidRPr="00E5335C">
              <w:rPr>
                <w:sz w:val="28"/>
                <w:szCs w:val="28"/>
                <w:lang w:val="ru-RU"/>
              </w:rPr>
              <w:t>- осуществлять итоговый и пошаговый контроль по результату;</w:t>
            </w:r>
          </w:p>
          <w:p w:rsidR="00B52C9E" w:rsidRPr="00E5335C" w:rsidRDefault="00B52C9E" w:rsidP="00023C06">
            <w:pPr>
              <w:spacing w:line="276" w:lineRule="auto"/>
              <w:rPr>
                <w:sz w:val="28"/>
                <w:szCs w:val="28"/>
                <w:lang w:val="ru-RU"/>
              </w:rPr>
            </w:pPr>
            <w:r w:rsidRPr="00E5335C">
              <w:rPr>
                <w:sz w:val="28"/>
                <w:szCs w:val="28"/>
                <w:lang w:val="ru-RU"/>
              </w:rPr>
              <w:t>- адекватно воспринимать оценку учителя;</w:t>
            </w:r>
          </w:p>
          <w:p w:rsidR="00B52C9E" w:rsidRPr="00E5335C" w:rsidRDefault="00B52C9E" w:rsidP="00023C06">
            <w:pPr>
              <w:spacing w:line="276" w:lineRule="auto"/>
              <w:rPr>
                <w:sz w:val="28"/>
                <w:szCs w:val="28"/>
                <w:lang w:val="ru-RU"/>
              </w:rPr>
            </w:pPr>
            <w:r w:rsidRPr="00E5335C">
              <w:rPr>
                <w:sz w:val="28"/>
                <w:szCs w:val="28"/>
                <w:lang w:val="ru-RU"/>
              </w:rPr>
              <w:t>-различать способ и результат действия;</w:t>
            </w:r>
          </w:p>
          <w:p w:rsidR="00B52C9E" w:rsidRPr="00E5335C" w:rsidRDefault="00B52C9E" w:rsidP="00023C06">
            <w:pPr>
              <w:spacing w:line="276" w:lineRule="auto"/>
              <w:rPr>
                <w:sz w:val="28"/>
                <w:szCs w:val="28"/>
                <w:lang w:val="ru-RU"/>
              </w:rPr>
            </w:pPr>
            <w:r w:rsidRPr="00E5335C">
              <w:rPr>
                <w:sz w:val="28"/>
                <w:szCs w:val="28"/>
                <w:lang w:val="ru-RU"/>
              </w:rPr>
              <w:t>- оценивать правильность выполнения действий и вносить необходимые коррективы;</w:t>
            </w:r>
          </w:p>
          <w:p w:rsidR="00B52C9E" w:rsidRPr="00E5335C" w:rsidRDefault="00B52C9E" w:rsidP="00023C06">
            <w:pPr>
              <w:spacing w:line="276" w:lineRule="auto"/>
              <w:rPr>
                <w:sz w:val="28"/>
                <w:szCs w:val="28"/>
                <w:lang w:val="ru-RU"/>
              </w:rPr>
            </w:pPr>
            <w:r w:rsidRPr="00E5335C">
              <w:rPr>
                <w:sz w:val="28"/>
                <w:szCs w:val="28"/>
                <w:lang w:val="ru-RU"/>
              </w:rPr>
              <w:t>- выполнять учебные действия в материализованной, громкоречевой и умственной форме.</w:t>
            </w:r>
          </w:p>
          <w:p w:rsidR="00B52C9E" w:rsidRPr="00E5335C" w:rsidRDefault="00B52C9E" w:rsidP="00023C06">
            <w:pPr>
              <w:spacing w:line="276" w:lineRule="auto"/>
              <w:rPr>
                <w:sz w:val="28"/>
                <w:szCs w:val="28"/>
                <w:lang w:val="ru-RU"/>
              </w:rPr>
            </w:pPr>
          </w:p>
        </w:tc>
        <w:tc>
          <w:tcPr>
            <w:tcW w:w="2693" w:type="dxa"/>
            <w:gridSpan w:val="2"/>
            <w:tcBorders>
              <w:top w:val="single" w:sz="4" w:space="0" w:color="auto"/>
              <w:left w:val="single" w:sz="4" w:space="0" w:color="auto"/>
              <w:bottom w:val="single" w:sz="4" w:space="0" w:color="auto"/>
              <w:right w:val="single" w:sz="4" w:space="0" w:color="auto"/>
            </w:tcBorders>
          </w:tcPr>
          <w:p w:rsidR="00B52C9E" w:rsidRPr="00E5335C" w:rsidRDefault="00B52C9E" w:rsidP="00023C06">
            <w:pPr>
              <w:spacing w:line="276" w:lineRule="auto"/>
              <w:rPr>
                <w:sz w:val="28"/>
                <w:szCs w:val="28"/>
                <w:lang w:val="ru-RU"/>
              </w:rPr>
            </w:pPr>
            <w:r w:rsidRPr="00E5335C">
              <w:rPr>
                <w:sz w:val="28"/>
                <w:szCs w:val="28"/>
                <w:lang w:val="ru-RU"/>
              </w:rPr>
              <w:t xml:space="preserve">Программы: </w:t>
            </w:r>
          </w:p>
          <w:p w:rsidR="00B52C9E" w:rsidRPr="00E5335C" w:rsidRDefault="00800E94" w:rsidP="00023C06">
            <w:pPr>
              <w:spacing w:line="276" w:lineRule="auto"/>
              <w:rPr>
                <w:sz w:val="28"/>
                <w:szCs w:val="28"/>
                <w:lang w:val="ru-RU"/>
              </w:rPr>
            </w:pPr>
            <w:r w:rsidRPr="00E5335C">
              <w:rPr>
                <w:sz w:val="28"/>
                <w:szCs w:val="28"/>
                <w:lang w:val="ru-RU"/>
              </w:rPr>
              <w:t>1) УМК «Школа России».</w:t>
            </w:r>
          </w:p>
          <w:p w:rsidR="00800E94" w:rsidRPr="00E5335C" w:rsidRDefault="00800E94" w:rsidP="00800E94">
            <w:pPr>
              <w:spacing w:line="276" w:lineRule="auto"/>
              <w:rPr>
                <w:sz w:val="28"/>
                <w:szCs w:val="28"/>
                <w:lang w:val="ru-RU"/>
              </w:rPr>
            </w:pPr>
          </w:p>
          <w:p w:rsidR="00B52C9E" w:rsidRPr="00E5335C" w:rsidRDefault="00B52C9E" w:rsidP="00023C06">
            <w:pPr>
              <w:spacing w:line="276" w:lineRule="auto"/>
              <w:rPr>
                <w:sz w:val="28"/>
                <w:szCs w:val="28"/>
                <w:lang w:val="ru-RU"/>
              </w:rPr>
            </w:pPr>
          </w:p>
        </w:tc>
        <w:tc>
          <w:tcPr>
            <w:tcW w:w="1843" w:type="dxa"/>
            <w:gridSpan w:val="2"/>
            <w:tcBorders>
              <w:top w:val="single" w:sz="4" w:space="0" w:color="auto"/>
              <w:left w:val="single" w:sz="4" w:space="0" w:color="auto"/>
              <w:bottom w:val="single" w:sz="4" w:space="0" w:color="auto"/>
              <w:right w:val="single" w:sz="4" w:space="0" w:color="auto"/>
            </w:tcBorders>
          </w:tcPr>
          <w:p w:rsidR="00B52C9E" w:rsidRPr="00E5335C" w:rsidRDefault="00800E94" w:rsidP="00800E94">
            <w:pPr>
              <w:spacing w:line="276" w:lineRule="auto"/>
              <w:rPr>
                <w:sz w:val="28"/>
                <w:szCs w:val="28"/>
                <w:lang w:val="ru-RU"/>
              </w:rPr>
            </w:pPr>
            <w:r w:rsidRPr="00E5335C">
              <w:rPr>
                <w:sz w:val="28"/>
                <w:szCs w:val="28"/>
                <w:lang w:val="ru-RU"/>
              </w:rPr>
              <w:t>Листы наблюдений</w:t>
            </w:r>
            <w:r w:rsidR="00023C06" w:rsidRPr="00E5335C">
              <w:rPr>
                <w:sz w:val="28"/>
                <w:szCs w:val="28"/>
                <w:lang w:val="ru-RU"/>
              </w:rPr>
              <w:t>, тестирование</w:t>
            </w:r>
            <w:r w:rsidR="00B52C9E" w:rsidRPr="00E5335C">
              <w:rPr>
                <w:sz w:val="28"/>
                <w:szCs w:val="28"/>
                <w:lang w:val="ru-RU"/>
              </w:rPr>
              <w:t>, индивиду</w:t>
            </w:r>
            <w:r w:rsidR="00023C06" w:rsidRPr="00E5335C">
              <w:rPr>
                <w:sz w:val="28"/>
                <w:szCs w:val="28"/>
                <w:lang w:val="ru-RU"/>
              </w:rPr>
              <w:t>-</w:t>
            </w:r>
            <w:r w:rsidR="00B52C9E" w:rsidRPr="00E5335C">
              <w:rPr>
                <w:sz w:val="28"/>
                <w:szCs w:val="28"/>
                <w:lang w:val="ru-RU"/>
              </w:rPr>
              <w:t>альное оценивание</w:t>
            </w:r>
          </w:p>
        </w:tc>
      </w:tr>
      <w:tr w:rsidR="00E5335C" w:rsidRPr="00E5335C" w:rsidTr="00715DC5">
        <w:trPr>
          <w:trHeight w:val="207"/>
        </w:trPr>
        <w:tc>
          <w:tcPr>
            <w:tcW w:w="10881" w:type="dxa"/>
            <w:gridSpan w:val="7"/>
            <w:tcBorders>
              <w:top w:val="single" w:sz="4" w:space="0" w:color="auto"/>
              <w:left w:val="single" w:sz="4" w:space="0" w:color="auto"/>
              <w:bottom w:val="single" w:sz="4" w:space="0" w:color="auto"/>
              <w:right w:val="single" w:sz="4" w:space="0" w:color="auto"/>
            </w:tcBorders>
          </w:tcPr>
          <w:p w:rsidR="00B52C9E" w:rsidRPr="00E5335C" w:rsidRDefault="00B52C9E" w:rsidP="002E55B0">
            <w:pPr>
              <w:spacing w:line="276" w:lineRule="auto"/>
              <w:jc w:val="center"/>
              <w:rPr>
                <w:b/>
                <w:i/>
                <w:sz w:val="28"/>
                <w:szCs w:val="28"/>
              </w:rPr>
            </w:pPr>
            <w:r w:rsidRPr="00E5335C">
              <w:rPr>
                <w:b/>
                <w:i/>
                <w:sz w:val="28"/>
                <w:szCs w:val="28"/>
              </w:rPr>
              <w:t>Регулятивные УУД</w:t>
            </w:r>
          </w:p>
        </w:tc>
      </w:tr>
      <w:tr w:rsidR="00E5335C" w:rsidRPr="002555BD" w:rsidTr="00715DC5">
        <w:trPr>
          <w:trHeight w:val="207"/>
        </w:trPr>
        <w:tc>
          <w:tcPr>
            <w:tcW w:w="6345" w:type="dxa"/>
            <w:gridSpan w:val="3"/>
            <w:tcBorders>
              <w:top w:val="single" w:sz="4" w:space="0" w:color="auto"/>
              <w:left w:val="single" w:sz="4" w:space="0" w:color="auto"/>
              <w:bottom w:val="single" w:sz="4" w:space="0" w:color="auto"/>
              <w:right w:val="single" w:sz="4" w:space="0" w:color="auto"/>
            </w:tcBorders>
          </w:tcPr>
          <w:p w:rsidR="00B52C9E" w:rsidRPr="00E5335C" w:rsidRDefault="00B52C9E" w:rsidP="00023C06">
            <w:pPr>
              <w:spacing w:line="276" w:lineRule="auto"/>
              <w:rPr>
                <w:sz w:val="28"/>
                <w:szCs w:val="28"/>
                <w:lang w:val="ru-RU"/>
              </w:rPr>
            </w:pPr>
            <w:r w:rsidRPr="00E5335C">
              <w:rPr>
                <w:sz w:val="28"/>
                <w:szCs w:val="28"/>
                <w:lang w:val="ru-RU"/>
              </w:rPr>
              <w:t>Выпускник научится:</w:t>
            </w:r>
          </w:p>
          <w:p w:rsidR="00B52C9E" w:rsidRPr="00E5335C" w:rsidRDefault="00B52C9E" w:rsidP="00023C06">
            <w:pPr>
              <w:spacing w:line="276" w:lineRule="auto"/>
              <w:rPr>
                <w:sz w:val="28"/>
                <w:szCs w:val="28"/>
                <w:lang w:val="ru-RU"/>
              </w:rPr>
            </w:pPr>
            <w:r w:rsidRPr="00E5335C">
              <w:rPr>
                <w:sz w:val="28"/>
                <w:szCs w:val="28"/>
                <w:lang w:val="ru-RU"/>
              </w:rPr>
              <w:t>- осуществлять поиск необходимой информации;</w:t>
            </w:r>
          </w:p>
          <w:p w:rsidR="00B52C9E" w:rsidRPr="00E5335C" w:rsidRDefault="00B52C9E" w:rsidP="00023C06">
            <w:pPr>
              <w:spacing w:line="276" w:lineRule="auto"/>
              <w:rPr>
                <w:sz w:val="28"/>
                <w:szCs w:val="28"/>
                <w:lang w:val="ru-RU"/>
              </w:rPr>
            </w:pPr>
            <w:r w:rsidRPr="00E5335C">
              <w:rPr>
                <w:sz w:val="28"/>
                <w:szCs w:val="28"/>
                <w:lang w:val="ru-RU"/>
              </w:rPr>
              <w:t>- использовать знаково-символические средства;</w:t>
            </w:r>
          </w:p>
          <w:p w:rsidR="00B52C9E" w:rsidRPr="00E5335C" w:rsidRDefault="00B52C9E" w:rsidP="00023C06">
            <w:pPr>
              <w:spacing w:line="276" w:lineRule="auto"/>
              <w:rPr>
                <w:sz w:val="28"/>
                <w:szCs w:val="28"/>
                <w:lang w:val="ru-RU"/>
              </w:rPr>
            </w:pPr>
            <w:r w:rsidRPr="00E5335C">
              <w:rPr>
                <w:sz w:val="28"/>
                <w:szCs w:val="28"/>
                <w:lang w:val="ru-RU"/>
              </w:rPr>
              <w:t>- строить речевое высказывание в устной и письменной форме;</w:t>
            </w:r>
          </w:p>
          <w:p w:rsidR="00B52C9E" w:rsidRPr="00E5335C" w:rsidRDefault="00B52C9E" w:rsidP="00023C06">
            <w:pPr>
              <w:spacing w:line="276" w:lineRule="auto"/>
              <w:rPr>
                <w:sz w:val="28"/>
                <w:szCs w:val="28"/>
                <w:lang w:val="ru-RU"/>
              </w:rPr>
            </w:pPr>
            <w:r w:rsidRPr="00E5335C">
              <w:rPr>
                <w:sz w:val="28"/>
                <w:szCs w:val="28"/>
                <w:lang w:val="ru-RU"/>
              </w:rPr>
              <w:t>-выделять необходимую (существенную) информацию из текстов разных видов;</w:t>
            </w:r>
          </w:p>
          <w:p w:rsidR="00B52C9E" w:rsidRPr="00E5335C" w:rsidRDefault="00B52C9E" w:rsidP="00023C06">
            <w:pPr>
              <w:spacing w:line="276" w:lineRule="auto"/>
              <w:rPr>
                <w:sz w:val="28"/>
                <w:szCs w:val="28"/>
                <w:lang w:val="ru-RU"/>
              </w:rPr>
            </w:pPr>
            <w:r w:rsidRPr="00E5335C">
              <w:rPr>
                <w:sz w:val="28"/>
                <w:szCs w:val="28"/>
                <w:lang w:val="ru-RU"/>
              </w:rPr>
              <w:t>- осуществлять анализ объектов с выделением существенных и несущественных признаков;</w:t>
            </w:r>
          </w:p>
          <w:p w:rsidR="00B52C9E" w:rsidRPr="00E5335C" w:rsidRDefault="00B52C9E" w:rsidP="00023C06">
            <w:pPr>
              <w:spacing w:line="276" w:lineRule="auto"/>
              <w:rPr>
                <w:sz w:val="28"/>
                <w:szCs w:val="28"/>
                <w:lang w:val="ru-RU"/>
              </w:rPr>
            </w:pPr>
            <w:r w:rsidRPr="00E5335C">
              <w:rPr>
                <w:sz w:val="28"/>
                <w:szCs w:val="28"/>
                <w:lang w:val="ru-RU"/>
              </w:rPr>
              <w:t>-осуществлять синтез;</w:t>
            </w:r>
          </w:p>
          <w:p w:rsidR="00B52C9E" w:rsidRPr="00E5335C" w:rsidRDefault="00B52C9E" w:rsidP="00023C06">
            <w:pPr>
              <w:spacing w:line="276" w:lineRule="auto"/>
              <w:rPr>
                <w:sz w:val="28"/>
                <w:szCs w:val="28"/>
                <w:lang w:val="ru-RU"/>
              </w:rPr>
            </w:pPr>
            <w:r w:rsidRPr="00E5335C">
              <w:rPr>
                <w:sz w:val="28"/>
                <w:szCs w:val="28"/>
                <w:lang w:val="ru-RU"/>
              </w:rPr>
              <w:t>— проводить сравнение, сериацию и классификацию по заданным критериям;</w:t>
            </w:r>
          </w:p>
          <w:p w:rsidR="00B52C9E" w:rsidRPr="00E5335C" w:rsidRDefault="00B52C9E" w:rsidP="00023C06">
            <w:pPr>
              <w:spacing w:line="276" w:lineRule="auto"/>
              <w:rPr>
                <w:sz w:val="28"/>
                <w:szCs w:val="28"/>
                <w:lang w:val="ru-RU"/>
              </w:rPr>
            </w:pPr>
            <w:r w:rsidRPr="00E5335C">
              <w:rPr>
                <w:sz w:val="28"/>
                <w:szCs w:val="28"/>
                <w:lang w:val="ru-RU"/>
              </w:rPr>
              <w:t>— устанавливать причинно-следственные связи;</w:t>
            </w:r>
          </w:p>
          <w:p w:rsidR="00B52C9E" w:rsidRPr="00E5335C" w:rsidRDefault="00B52C9E" w:rsidP="00023C06">
            <w:pPr>
              <w:spacing w:line="276" w:lineRule="auto"/>
              <w:rPr>
                <w:sz w:val="28"/>
                <w:szCs w:val="28"/>
                <w:lang w:val="ru-RU"/>
              </w:rPr>
            </w:pPr>
            <w:r w:rsidRPr="00E5335C">
              <w:rPr>
                <w:sz w:val="28"/>
                <w:szCs w:val="28"/>
                <w:lang w:val="ru-RU"/>
              </w:rPr>
              <w:t>— обобщать;</w:t>
            </w:r>
          </w:p>
          <w:p w:rsidR="00B52C9E" w:rsidRPr="00E5335C" w:rsidRDefault="00B52C9E" w:rsidP="00023C06">
            <w:pPr>
              <w:spacing w:line="276" w:lineRule="auto"/>
              <w:rPr>
                <w:sz w:val="28"/>
                <w:szCs w:val="28"/>
                <w:lang w:val="ru-RU"/>
              </w:rPr>
            </w:pPr>
            <w:r w:rsidRPr="00E5335C">
              <w:rPr>
                <w:sz w:val="28"/>
                <w:szCs w:val="28"/>
                <w:lang w:val="ru-RU"/>
              </w:rPr>
              <w:t>— осуществлять подведение под понятие на основе распознания объектов, выделения существенных признаков и их синтеза;</w:t>
            </w:r>
          </w:p>
          <w:p w:rsidR="00B52C9E" w:rsidRPr="00E5335C" w:rsidRDefault="00B52C9E" w:rsidP="00023C06">
            <w:pPr>
              <w:spacing w:line="276" w:lineRule="auto"/>
              <w:rPr>
                <w:sz w:val="28"/>
                <w:szCs w:val="28"/>
                <w:lang w:val="ru-RU"/>
              </w:rPr>
            </w:pPr>
            <w:r w:rsidRPr="00E5335C">
              <w:rPr>
                <w:sz w:val="28"/>
                <w:szCs w:val="28"/>
                <w:lang w:val="ru-RU"/>
              </w:rPr>
              <w:t>— устанавливать аналогии;</w:t>
            </w:r>
          </w:p>
          <w:p w:rsidR="00B52C9E" w:rsidRPr="00E5335C" w:rsidRDefault="00B52C9E" w:rsidP="00023C06">
            <w:pPr>
              <w:spacing w:line="276" w:lineRule="auto"/>
              <w:rPr>
                <w:sz w:val="28"/>
                <w:szCs w:val="28"/>
                <w:lang w:val="ru-RU"/>
              </w:rPr>
            </w:pPr>
            <w:r w:rsidRPr="00E5335C">
              <w:rPr>
                <w:sz w:val="28"/>
                <w:szCs w:val="28"/>
                <w:lang w:val="ru-RU"/>
              </w:rPr>
              <w:t>— владеть общими приёмами решения задач</w:t>
            </w:r>
          </w:p>
        </w:tc>
        <w:tc>
          <w:tcPr>
            <w:tcW w:w="2693" w:type="dxa"/>
            <w:gridSpan w:val="2"/>
            <w:tcBorders>
              <w:top w:val="single" w:sz="4" w:space="0" w:color="auto"/>
              <w:left w:val="single" w:sz="4" w:space="0" w:color="auto"/>
              <w:bottom w:val="single" w:sz="4" w:space="0" w:color="auto"/>
              <w:right w:val="single" w:sz="4" w:space="0" w:color="auto"/>
            </w:tcBorders>
          </w:tcPr>
          <w:p w:rsidR="00B52C9E" w:rsidRPr="00E5335C" w:rsidRDefault="00B52C9E" w:rsidP="00023C06">
            <w:pPr>
              <w:spacing w:line="276" w:lineRule="auto"/>
              <w:rPr>
                <w:sz w:val="28"/>
                <w:szCs w:val="28"/>
                <w:lang w:val="ru-RU"/>
              </w:rPr>
            </w:pPr>
            <w:r w:rsidRPr="00E5335C">
              <w:rPr>
                <w:sz w:val="28"/>
                <w:szCs w:val="28"/>
                <w:lang w:val="ru-RU"/>
              </w:rPr>
              <w:t xml:space="preserve">Программы: </w:t>
            </w:r>
          </w:p>
          <w:p w:rsidR="00B52C9E" w:rsidRPr="00E5335C" w:rsidRDefault="00B52C9E" w:rsidP="00023C06">
            <w:pPr>
              <w:spacing w:line="276" w:lineRule="auto"/>
              <w:rPr>
                <w:sz w:val="28"/>
                <w:szCs w:val="28"/>
                <w:lang w:val="ru-RU"/>
              </w:rPr>
            </w:pPr>
            <w:r w:rsidRPr="00E5335C">
              <w:rPr>
                <w:sz w:val="28"/>
                <w:szCs w:val="28"/>
                <w:lang w:val="ru-RU"/>
              </w:rPr>
              <w:t>1) «Школа России»;</w:t>
            </w:r>
          </w:p>
          <w:p w:rsidR="00B52C9E" w:rsidRPr="00E5335C" w:rsidRDefault="00B52C9E" w:rsidP="00023C06">
            <w:pPr>
              <w:spacing w:line="276" w:lineRule="auto"/>
              <w:rPr>
                <w:sz w:val="28"/>
                <w:szCs w:val="28"/>
                <w:lang w:val="ru-RU"/>
              </w:rPr>
            </w:pPr>
            <w:r w:rsidRPr="00E5335C">
              <w:rPr>
                <w:sz w:val="28"/>
                <w:szCs w:val="28"/>
                <w:lang w:val="ru-RU"/>
              </w:rPr>
              <w:t xml:space="preserve">2)  Программа </w:t>
            </w:r>
            <w:r w:rsidR="00023C06" w:rsidRPr="00E5335C">
              <w:rPr>
                <w:sz w:val="28"/>
                <w:szCs w:val="28"/>
                <w:lang w:val="ru-RU"/>
              </w:rPr>
              <w:t>«</w:t>
            </w:r>
            <w:r w:rsidR="0025216E" w:rsidRPr="00E5335C">
              <w:rPr>
                <w:sz w:val="28"/>
                <w:szCs w:val="28"/>
                <w:lang w:val="ru-RU"/>
              </w:rPr>
              <w:t>И</w:t>
            </w:r>
            <w:r w:rsidRPr="00E5335C">
              <w:rPr>
                <w:sz w:val="28"/>
                <w:szCs w:val="28"/>
                <w:lang w:val="ru-RU"/>
              </w:rPr>
              <w:t>грушка», «</w:t>
            </w:r>
            <w:r w:rsidR="0025216E" w:rsidRPr="00E5335C">
              <w:rPr>
                <w:sz w:val="28"/>
                <w:szCs w:val="28"/>
                <w:lang w:val="ru-RU"/>
              </w:rPr>
              <w:t>Хор</w:t>
            </w:r>
            <w:r w:rsidRPr="00E5335C">
              <w:rPr>
                <w:sz w:val="28"/>
                <w:szCs w:val="28"/>
                <w:lang w:val="ru-RU"/>
              </w:rPr>
              <w:t>»</w:t>
            </w:r>
            <w:r w:rsidR="0025216E" w:rsidRPr="00E5335C">
              <w:rPr>
                <w:sz w:val="28"/>
                <w:szCs w:val="28"/>
                <w:lang w:val="ru-RU"/>
              </w:rPr>
              <w:t>, театр. «Мозаика», ОФП, «В ритме танца»</w:t>
            </w:r>
            <w:r w:rsidRPr="00E5335C">
              <w:rPr>
                <w:sz w:val="28"/>
                <w:szCs w:val="28"/>
                <w:lang w:val="ru-RU"/>
              </w:rPr>
              <w:t xml:space="preserve">. </w:t>
            </w:r>
          </w:p>
          <w:p w:rsidR="00B52C9E" w:rsidRPr="00E5335C" w:rsidRDefault="00B52C9E" w:rsidP="00023C06">
            <w:pPr>
              <w:spacing w:line="276" w:lineRule="auto"/>
              <w:rPr>
                <w:sz w:val="28"/>
                <w:szCs w:val="28"/>
                <w:lang w:val="ru-RU"/>
              </w:rPr>
            </w:pPr>
            <w:r w:rsidRPr="00E5335C">
              <w:rPr>
                <w:sz w:val="28"/>
                <w:szCs w:val="28"/>
                <w:lang w:val="ru-RU"/>
              </w:rPr>
              <w:t xml:space="preserve">Технологии: развития познавательных способностей на основе интеграции образовательного содержания, развития информационно-коммуникационной компетентности, развивающего обучения, КСО, музыкального воспитания детей. </w:t>
            </w:r>
          </w:p>
        </w:tc>
        <w:tc>
          <w:tcPr>
            <w:tcW w:w="1843" w:type="dxa"/>
            <w:gridSpan w:val="2"/>
            <w:tcBorders>
              <w:top w:val="single" w:sz="4" w:space="0" w:color="auto"/>
              <w:left w:val="single" w:sz="4" w:space="0" w:color="auto"/>
              <w:bottom w:val="single" w:sz="4" w:space="0" w:color="auto"/>
              <w:right w:val="single" w:sz="4" w:space="0" w:color="auto"/>
            </w:tcBorders>
          </w:tcPr>
          <w:p w:rsidR="00B52C9E" w:rsidRPr="00E5335C" w:rsidRDefault="00B52C9E" w:rsidP="002F32D0">
            <w:pPr>
              <w:spacing w:line="276" w:lineRule="auto"/>
              <w:rPr>
                <w:sz w:val="28"/>
                <w:szCs w:val="28"/>
                <w:lang w:val="ru-RU"/>
              </w:rPr>
            </w:pPr>
            <w:r w:rsidRPr="00E5335C">
              <w:rPr>
                <w:sz w:val="28"/>
                <w:szCs w:val="28"/>
                <w:lang w:val="ru-RU"/>
              </w:rPr>
              <w:t>Наблюдение, портфолио, индивидуальн</w:t>
            </w:r>
            <w:r w:rsidR="002F32D0" w:rsidRPr="00E5335C">
              <w:rPr>
                <w:sz w:val="28"/>
                <w:szCs w:val="28"/>
                <w:lang w:val="ru-RU"/>
              </w:rPr>
              <w:t xml:space="preserve">ый подход в </w:t>
            </w:r>
            <w:r w:rsidRPr="00E5335C">
              <w:rPr>
                <w:sz w:val="28"/>
                <w:szCs w:val="28"/>
                <w:lang w:val="ru-RU"/>
              </w:rPr>
              <w:t>оценивани</w:t>
            </w:r>
            <w:r w:rsidR="002F32D0" w:rsidRPr="00E5335C">
              <w:rPr>
                <w:sz w:val="28"/>
                <w:szCs w:val="28"/>
                <w:lang w:val="ru-RU"/>
              </w:rPr>
              <w:t>и</w:t>
            </w:r>
          </w:p>
        </w:tc>
      </w:tr>
      <w:tr w:rsidR="00E5335C" w:rsidRPr="00E5335C" w:rsidTr="00715DC5">
        <w:trPr>
          <w:trHeight w:val="207"/>
        </w:trPr>
        <w:tc>
          <w:tcPr>
            <w:tcW w:w="10881" w:type="dxa"/>
            <w:gridSpan w:val="7"/>
            <w:tcBorders>
              <w:top w:val="single" w:sz="4" w:space="0" w:color="auto"/>
              <w:left w:val="single" w:sz="4" w:space="0" w:color="auto"/>
              <w:bottom w:val="single" w:sz="4" w:space="0" w:color="auto"/>
              <w:right w:val="single" w:sz="4" w:space="0" w:color="auto"/>
            </w:tcBorders>
          </w:tcPr>
          <w:p w:rsidR="00A2136C" w:rsidRPr="00E5335C" w:rsidRDefault="00A2136C" w:rsidP="002E55B0">
            <w:pPr>
              <w:spacing w:line="276" w:lineRule="auto"/>
              <w:jc w:val="center"/>
              <w:rPr>
                <w:b/>
                <w:i/>
                <w:sz w:val="28"/>
                <w:szCs w:val="28"/>
                <w:lang w:val="ru-RU"/>
              </w:rPr>
            </w:pPr>
          </w:p>
          <w:p w:rsidR="00B52C9E" w:rsidRPr="00E5335C" w:rsidRDefault="00B52C9E" w:rsidP="002E55B0">
            <w:pPr>
              <w:spacing w:line="276" w:lineRule="auto"/>
              <w:jc w:val="center"/>
              <w:rPr>
                <w:b/>
                <w:i/>
                <w:sz w:val="28"/>
                <w:szCs w:val="28"/>
              </w:rPr>
            </w:pPr>
            <w:r w:rsidRPr="00E5335C">
              <w:rPr>
                <w:b/>
                <w:i/>
                <w:sz w:val="28"/>
                <w:szCs w:val="28"/>
              </w:rPr>
              <w:lastRenderedPageBreak/>
              <w:t>Коммуникативные УУД</w:t>
            </w:r>
          </w:p>
        </w:tc>
      </w:tr>
      <w:tr w:rsidR="00E5335C" w:rsidRPr="002555BD" w:rsidTr="00715DC5">
        <w:trPr>
          <w:trHeight w:val="207"/>
        </w:trPr>
        <w:tc>
          <w:tcPr>
            <w:tcW w:w="4395" w:type="dxa"/>
            <w:tcBorders>
              <w:top w:val="single" w:sz="4" w:space="0" w:color="auto"/>
              <w:left w:val="single" w:sz="4" w:space="0" w:color="auto"/>
              <w:bottom w:val="single" w:sz="4" w:space="0" w:color="auto"/>
              <w:right w:val="single" w:sz="4" w:space="0" w:color="auto"/>
            </w:tcBorders>
          </w:tcPr>
          <w:p w:rsidR="00B52C9E" w:rsidRPr="00E5335C" w:rsidRDefault="00B52C9E" w:rsidP="00023C06">
            <w:pPr>
              <w:spacing w:line="276" w:lineRule="auto"/>
              <w:rPr>
                <w:sz w:val="28"/>
                <w:szCs w:val="28"/>
                <w:lang w:val="ru-RU"/>
              </w:rPr>
            </w:pPr>
            <w:r w:rsidRPr="00E5335C">
              <w:rPr>
                <w:sz w:val="28"/>
                <w:szCs w:val="28"/>
                <w:lang w:val="ru-RU"/>
              </w:rPr>
              <w:lastRenderedPageBreak/>
              <w:t>Выпускник научится:</w:t>
            </w:r>
          </w:p>
          <w:p w:rsidR="00B52C9E" w:rsidRPr="00E5335C" w:rsidRDefault="00B52C9E" w:rsidP="00023C06">
            <w:pPr>
              <w:spacing w:line="276" w:lineRule="auto"/>
              <w:rPr>
                <w:sz w:val="28"/>
                <w:szCs w:val="28"/>
                <w:lang w:val="ru-RU"/>
              </w:rPr>
            </w:pPr>
            <w:r w:rsidRPr="00E5335C">
              <w:rPr>
                <w:sz w:val="28"/>
                <w:szCs w:val="28"/>
                <w:lang w:val="ru-RU"/>
              </w:rPr>
              <w:t>— ориентироваться на позицию партнёра в общении и взаимодействии;</w:t>
            </w:r>
          </w:p>
          <w:p w:rsidR="00B52C9E" w:rsidRPr="00E5335C" w:rsidRDefault="00B52C9E" w:rsidP="00023C06">
            <w:pPr>
              <w:spacing w:line="276" w:lineRule="auto"/>
              <w:rPr>
                <w:sz w:val="28"/>
                <w:szCs w:val="28"/>
                <w:lang w:val="ru-RU"/>
              </w:rPr>
            </w:pPr>
            <w:r w:rsidRPr="00E5335C">
              <w:rPr>
                <w:sz w:val="28"/>
                <w:szCs w:val="28"/>
                <w:lang w:val="ru-RU"/>
              </w:rPr>
              <w:t>— учитывать и уважать разные мнения;</w:t>
            </w:r>
          </w:p>
          <w:p w:rsidR="00B52C9E" w:rsidRPr="00E5335C" w:rsidRDefault="00B52C9E" w:rsidP="00023C06">
            <w:pPr>
              <w:spacing w:line="276" w:lineRule="auto"/>
              <w:rPr>
                <w:sz w:val="28"/>
                <w:szCs w:val="28"/>
                <w:lang w:val="ru-RU"/>
              </w:rPr>
            </w:pPr>
            <w:r w:rsidRPr="00E5335C">
              <w:rPr>
                <w:sz w:val="28"/>
                <w:szCs w:val="28"/>
                <w:lang w:val="ru-RU"/>
              </w:rPr>
              <w:t>— формулировать собственное мнение и позицию;</w:t>
            </w:r>
          </w:p>
          <w:p w:rsidR="00B52C9E" w:rsidRPr="00E5335C" w:rsidRDefault="00B52C9E" w:rsidP="00023C06">
            <w:pPr>
              <w:spacing w:line="276" w:lineRule="auto"/>
              <w:rPr>
                <w:sz w:val="28"/>
                <w:szCs w:val="28"/>
                <w:lang w:val="ru-RU"/>
              </w:rPr>
            </w:pPr>
            <w:r w:rsidRPr="00E5335C">
              <w:rPr>
                <w:sz w:val="28"/>
                <w:szCs w:val="28"/>
                <w:lang w:val="ru-RU"/>
              </w:rPr>
              <w:t>— договариваться и приходить к общему решению;</w:t>
            </w:r>
          </w:p>
          <w:p w:rsidR="00B52C9E" w:rsidRPr="00E5335C" w:rsidRDefault="00B52C9E" w:rsidP="00023C06">
            <w:pPr>
              <w:spacing w:line="276" w:lineRule="auto"/>
              <w:rPr>
                <w:sz w:val="28"/>
                <w:szCs w:val="28"/>
                <w:lang w:val="ru-RU"/>
              </w:rPr>
            </w:pPr>
            <w:r w:rsidRPr="00E5335C">
              <w:rPr>
                <w:sz w:val="28"/>
                <w:szCs w:val="28"/>
                <w:lang w:val="ru-RU"/>
              </w:rPr>
              <w:t>— грамотно задавать вопросы;</w:t>
            </w:r>
          </w:p>
          <w:p w:rsidR="00B52C9E" w:rsidRPr="00E5335C" w:rsidRDefault="00B52C9E" w:rsidP="00023C06">
            <w:pPr>
              <w:spacing w:line="276" w:lineRule="auto"/>
              <w:rPr>
                <w:sz w:val="28"/>
                <w:szCs w:val="28"/>
                <w:lang w:val="ru-RU"/>
              </w:rPr>
            </w:pPr>
            <w:r w:rsidRPr="00E5335C">
              <w:rPr>
                <w:sz w:val="28"/>
                <w:szCs w:val="28"/>
                <w:lang w:val="ru-RU"/>
              </w:rPr>
              <w:t>— строить монологические высказывания, владеть диалогической формой речи</w:t>
            </w:r>
          </w:p>
        </w:tc>
        <w:tc>
          <w:tcPr>
            <w:tcW w:w="3685" w:type="dxa"/>
            <w:gridSpan w:val="3"/>
            <w:tcBorders>
              <w:top w:val="single" w:sz="4" w:space="0" w:color="auto"/>
              <w:left w:val="single" w:sz="4" w:space="0" w:color="auto"/>
              <w:bottom w:val="single" w:sz="4" w:space="0" w:color="auto"/>
              <w:right w:val="single" w:sz="4" w:space="0" w:color="auto"/>
            </w:tcBorders>
          </w:tcPr>
          <w:p w:rsidR="00B52C9E" w:rsidRPr="00E5335C" w:rsidRDefault="00B52C9E" w:rsidP="00023C06">
            <w:pPr>
              <w:spacing w:line="276" w:lineRule="auto"/>
              <w:rPr>
                <w:sz w:val="28"/>
                <w:szCs w:val="28"/>
                <w:lang w:val="ru-RU"/>
              </w:rPr>
            </w:pPr>
            <w:r w:rsidRPr="00E5335C">
              <w:rPr>
                <w:sz w:val="28"/>
                <w:szCs w:val="28"/>
                <w:lang w:val="ru-RU"/>
              </w:rPr>
              <w:t>Программы:</w:t>
            </w:r>
          </w:p>
          <w:p w:rsidR="00B52C9E" w:rsidRPr="00E5335C" w:rsidRDefault="00B52C9E" w:rsidP="00023C06">
            <w:pPr>
              <w:spacing w:line="276" w:lineRule="auto"/>
              <w:rPr>
                <w:sz w:val="28"/>
                <w:szCs w:val="28"/>
                <w:lang w:val="ru-RU"/>
              </w:rPr>
            </w:pPr>
            <w:r w:rsidRPr="00E5335C">
              <w:rPr>
                <w:sz w:val="28"/>
                <w:szCs w:val="28"/>
                <w:lang w:val="ru-RU"/>
              </w:rPr>
              <w:t xml:space="preserve">1) «Школа России»; </w:t>
            </w:r>
          </w:p>
          <w:p w:rsidR="00B52C9E" w:rsidRPr="00E5335C" w:rsidRDefault="00B52C9E" w:rsidP="00023C06">
            <w:pPr>
              <w:spacing w:line="276" w:lineRule="auto"/>
              <w:rPr>
                <w:sz w:val="28"/>
                <w:szCs w:val="28"/>
                <w:lang w:val="ru-RU"/>
              </w:rPr>
            </w:pPr>
            <w:r w:rsidRPr="00E5335C">
              <w:rPr>
                <w:sz w:val="28"/>
                <w:szCs w:val="28"/>
                <w:lang w:val="ru-RU"/>
              </w:rPr>
              <w:t>2)</w:t>
            </w:r>
            <w:r w:rsidRPr="00E5335C">
              <w:rPr>
                <w:sz w:val="28"/>
                <w:szCs w:val="28"/>
              </w:rPr>
              <w:t> </w:t>
            </w:r>
            <w:r w:rsidR="00F63E9C" w:rsidRPr="00E5335C">
              <w:rPr>
                <w:sz w:val="28"/>
                <w:szCs w:val="28"/>
                <w:lang w:val="ru-RU"/>
              </w:rPr>
              <w:t>«И</w:t>
            </w:r>
            <w:r w:rsidR="00F4090E" w:rsidRPr="00E5335C">
              <w:rPr>
                <w:sz w:val="28"/>
                <w:szCs w:val="28"/>
                <w:lang w:val="ru-RU"/>
              </w:rPr>
              <w:t>грушка»,</w:t>
            </w:r>
          </w:p>
          <w:p w:rsidR="00B52C9E" w:rsidRPr="00E5335C" w:rsidRDefault="00B52C9E" w:rsidP="00F4090E">
            <w:pPr>
              <w:spacing w:line="276" w:lineRule="auto"/>
              <w:rPr>
                <w:sz w:val="28"/>
                <w:szCs w:val="28"/>
                <w:lang w:val="ru-RU"/>
              </w:rPr>
            </w:pPr>
            <w:r w:rsidRPr="00E5335C">
              <w:rPr>
                <w:sz w:val="28"/>
                <w:szCs w:val="28"/>
                <w:lang w:val="ru-RU"/>
              </w:rPr>
              <w:t xml:space="preserve">Технологии: предупреждения деформации взаимоотношений, развития воображения и связной речи, </w:t>
            </w:r>
            <w:r w:rsidR="00F4090E" w:rsidRPr="00E5335C">
              <w:rPr>
                <w:sz w:val="28"/>
                <w:szCs w:val="28"/>
                <w:lang w:val="ru-RU"/>
              </w:rPr>
              <w:t>р</w:t>
            </w:r>
            <w:r w:rsidRPr="00E5335C">
              <w:rPr>
                <w:sz w:val="28"/>
                <w:szCs w:val="28"/>
                <w:lang w:val="ru-RU"/>
              </w:rPr>
              <w:t>азвивающего чтения</w:t>
            </w:r>
            <w:r w:rsidR="00F4090E" w:rsidRPr="00E5335C">
              <w:rPr>
                <w:sz w:val="28"/>
                <w:szCs w:val="28"/>
                <w:lang w:val="ru-RU"/>
              </w:rPr>
              <w:t>.</w:t>
            </w:r>
          </w:p>
        </w:tc>
        <w:tc>
          <w:tcPr>
            <w:tcW w:w="2801" w:type="dxa"/>
            <w:gridSpan w:val="3"/>
            <w:tcBorders>
              <w:top w:val="single" w:sz="4" w:space="0" w:color="auto"/>
              <w:left w:val="single" w:sz="4" w:space="0" w:color="auto"/>
              <w:bottom w:val="single" w:sz="4" w:space="0" w:color="auto"/>
              <w:right w:val="single" w:sz="4" w:space="0" w:color="auto"/>
            </w:tcBorders>
          </w:tcPr>
          <w:p w:rsidR="00B52C9E" w:rsidRPr="00E5335C" w:rsidRDefault="00B52C9E" w:rsidP="00023C06">
            <w:pPr>
              <w:spacing w:line="276" w:lineRule="auto"/>
              <w:rPr>
                <w:sz w:val="28"/>
                <w:szCs w:val="28"/>
                <w:lang w:val="ru-RU"/>
              </w:rPr>
            </w:pPr>
            <w:r w:rsidRPr="00E5335C">
              <w:rPr>
                <w:sz w:val="28"/>
                <w:szCs w:val="28"/>
                <w:lang w:val="ru-RU"/>
              </w:rPr>
              <w:t>Наблюдение, анкетирование, оформление книги личных достижений, портфолио, урок творческого отчёта</w:t>
            </w:r>
          </w:p>
        </w:tc>
      </w:tr>
    </w:tbl>
    <w:p w:rsidR="00595ECE" w:rsidRPr="00E5335C" w:rsidRDefault="00595ECE" w:rsidP="003A78AB">
      <w:pPr>
        <w:spacing w:line="276" w:lineRule="auto"/>
        <w:rPr>
          <w:b/>
          <w:i/>
          <w:sz w:val="28"/>
          <w:szCs w:val="28"/>
          <w:lang w:val="ru-RU"/>
        </w:rPr>
      </w:pPr>
    </w:p>
    <w:p w:rsidR="00AC7969" w:rsidRPr="00E5335C" w:rsidRDefault="00AC7969" w:rsidP="003A78AB">
      <w:pPr>
        <w:spacing w:line="276" w:lineRule="auto"/>
        <w:rPr>
          <w:sz w:val="28"/>
          <w:szCs w:val="28"/>
          <w:lang w:val="ru-RU"/>
        </w:rPr>
      </w:pPr>
    </w:p>
    <w:p w:rsidR="00AC7969" w:rsidRPr="00E5335C" w:rsidRDefault="00AC7969" w:rsidP="003A78AB">
      <w:pPr>
        <w:spacing w:line="276" w:lineRule="auto"/>
        <w:rPr>
          <w:sz w:val="28"/>
          <w:szCs w:val="28"/>
          <w:lang w:val="ru-RU"/>
        </w:rPr>
      </w:pPr>
    </w:p>
    <w:p w:rsidR="00FD03E4" w:rsidRPr="00E5335C" w:rsidRDefault="00FD03E4" w:rsidP="003A78AB">
      <w:pPr>
        <w:tabs>
          <w:tab w:val="left" w:pos="1365"/>
        </w:tabs>
        <w:spacing w:line="276" w:lineRule="auto"/>
        <w:rPr>
          <w:sz w:val="28"/>
          <w:szCs w:val="28"/>
          <w:lang w:val="ru-RU"/>
        </w:rPr>
        <w:sectPr w:rsidR="00FD03E4" w:rsidRPr="00E5335C" w:rsidSect="006418A1">
          <w:pgSz w:w="11900" w:h="16840"/>
          <w:pgMar w:top="567" w:right="560" w:bottom="426" w:left="993" w:header="0" w:footer="0" w:gutter="0"/>
          <w:cols w:space="720"/>
          <w:docGrid w:linePitch="326"/>
        </w:sectPr>
      </w:pPr>
    </w:p>
    <w:p w:rsidR="00FD03E4" w:rsidRPr="00E5335C" w:rsidRDefault="00A2136C" w:rsidP="003A78AB">
      <w:pPr>
        <w:spacing w:line="276" w:lineRule="auto"/>
        <w:jc w:val="center"/>
        <w:rPr>
          <w:b/>
          <w:sz w:val="28"/>
          <w:szCs w:val="28"/>
          <w:lang w:val="ru-RU"/>
        </w:rPr>
      </w:pPr>
      <w:r w:rsidRPr="00E5335C">
        <w:rPr>
          <w:b/>
          <w:sz w:val="28"/>
          <w:szCs w:val="28"/>
          <w:lang w:val="ru-RU"/>
        </w:rPr>
        <w:lastRenderedPageBreak/>
        <w:t>2.</w:t>
      </w:r>
      <w:r w:rsidR="00FD03E4" w:rsidRPr="00E5335C">
        <w:rPr>
          <w:b/>
          <w:sz w:val="28"/>
          <w:szCs w:val="28"/>
          <w:lang w:val="ru-RU"/>
        </w:rPr>
        <w:t>2. ПРОГРАММЫ ОТДЕЛЬНЫХ УЧЕБНЫХ ПРЕДМЕТОВ, ВКЛЮЧЕННЫХ В УМК «ШКОЛА РОССИИ»</w:t>
      </w:r>
    </w:p>
    <w:p w:rsidR="00FD03E4" w:rsidRPr="00E5335C" w:rsidRDefault="00FD03E4" w:rsidP="003A78AB">
      <w:pPr>
        <w:spacing w:line="276" w:lineRule="auto"/>
        <w:jc w:val="center"/>
        <w:rPr>
          <w:b/>
          <w:sz w:val="28"/>
          <w:szCs w:val="28"/>
          <w:lang w:val="ru-RU"/>
        </w:rPr>
      </w:pPr>
    </w:p>
    <w:p w:rsidR="00FD03E4" w:rsidRPr="00E5335C" w:rsidRDefault="00FD03E4" w:rsidP="00524A21">
      <w:pPr>
        <w:spacing w:line="276" w:lineRule="auto"/>
        <w:jc w:val="both"/>
        <w:rPr>
          <w:sz w:val="28"/>
          <w:szCs w:val="28"/>
          <w:lang w:val="ru-RU"/>
        </w:rPr>
      </w:pPr>
      <w:r w:rsidRPr="00E5335C">
        <w:rPr>
          <w:sz w:val="28"/>
          <w:szCs w:val="28"/>
          <w:lang w:val="ru-RU"/>
        </w:rPr>
        <w:tab/>
        <w:t>Программы отдельных учебных предметов, курсов обеспечивают в ОУ достижение планируемых результатов освоения О</w:t>
      </w:r>
      <w:r w:rsidR="00D86D23" w:rsidRPr="00E5335C">
        <w:rPr>
          <w:sz w:val="28"/>
          <w:szCs w:val="28"/>
          <w:lang w:val="ru-RU"/>
        </w:rPr>
        <w:t>А</w:t>
      </w:r>
      <w:r w:rsidRPr="00E5335C">
        <w:rPr>
          <w:sz w:val="28"/>
          <w:szCs w:val="28"/>
          <w:lang w:val="ru-RU"/>
        </w:rPr>
        <w:t>ОП НОО.</w:t>
      </w:r>
    </w:p>
    <w:p w:rsidR="00FD03E4" w:rsidRPr="00E5335C" w:rsidRDefault="00FD03E4" w:rsidP="00524A21">
      <w:pPr>
        <w:spacing w:line="276" w:lineRule="auto"/>
        <w:ind w:firstLine="709"/>
        <w:jc w:val="both"/>
        <w:rPr>
          <w:sz w:val="28"/>
          <w:szCs w:val="28"/>
          <w:lang w:val="ru-RU"/>
        </w:rPr>
      </w:pPr>
      <w:r w:rsidRPr="00E5335C">
        <w:rPr>
          <w:sz w:val="28"/>
          <w:szCs w:val="28"/>
          <w:lang w:val="ru-RU"/>
        </w:rPr>
        <w:t>Требования ФГОС к программам отдельных учебных предметов – отбор содержания (дидактического и технологического), полностью соответствуют программы обязательных учебных предметов на ступени начального образования, опубликованные в книге серии «Стандарты второго поколения» - «Примерные программы начального общего образования» в 2 ч. М.; Просвещение, 2009.</w:t>
      </w:r>
    </w:p>
    <w:p w:rsidR="00FD03E4" w:rsidRPr="00E5335C" w:rsidRDefault="00FD03E4" w:rsidP="0020553A">
      <w:pPr>
        <w:spacing w:line="276" w:lineRule="auto"/>
        <w:ind w:firstLine="709"/>
        <w:jc w:val="both"/>
        <w:rPr>
          <w:sz w:val="28"/>
          <w:szCs w:val="28"/>
          <w:lang w:val="ru-RU"/>
        </w:rPr>
      </w:pPr>
      <w:r w:rsidRPr="00E5335C">
        <w:rPr>
          <w:sz w:val="28"/>
          <w:szCs w:val="28"/>
          <w:lang w:val="ru-RU"/>
        </w:rPr>
        <w:t>Эти программы разработаны на основе требований к результатам освоения О</w:t>
      </w:r>
      <w:r w:rsidR="00D86D23" w:rsidRPr="00E5335C">
        <w:rPr>
          <w:sz w:val="28"/>
          <w:szCs w:val="28"/>
          <w:lang w:val="ru-RU"/>
        </w:rPr>
        <w:t>А</w:t>
      </w:r>
      <w:r w:rsidRPr="00E5335C">
        <w:rPr>
          <w:sz w:val="28"/>
          <w:szCs w:val="28"/>
          <w:lang w:val="ru-RU"/>
        </w:rPr>
        <w:t>ОП НОО; программы формирования УУД.</w:t>
      </w:r>
    </w:p>
    <w:p w:rsidR="00FD03E4" w:rsidRPr="00E5335C" w:rsidRDefault="00FD03E4" w:rsidP="00524A21">
      <w:pPr>
        <w:spacing w:line="276" w:lineRule="auto"/>
        <w:rPr>
          <w:b/>
          <w:i/>
          <w:sz w:val="28"/>
          <w:szCs w:val="28"/>
          <w:lang w:val="ru-RU"/>
        </w:rPr>
      </w:pPr>
      <w:r w:rsidRPr="00E5335C">
        <w:rPr>
          <w:sz w:val="28"/>
          <w:szCs w:val="28"/>
          <w:lang w:val="ru-RU"/>
        </w:rPr>
        <w:tab/>
      </w:r>
      <w:r w:rsidRPr="00E5335C">
        <w:rPr>
          <w:b/>
          <w:i/>
          <w:sz w:val="28"/>
          <w:szCs w:val="28"/>
          <w:lang w:val="ru-RU"/>
        </w:rPr>
        <w:t xml:space="preserve"> Программы учебных предметов, курсов содержат:</w:t>
      </w:r>
    </w:p>
    <w:p w:rsidR="00FD03E4" w:rsidRPr="00E5335C" w:rsidRDefault="00FD03E4" w:rsidP="0020553A">
      <w:pPr>
        <w:spacing w:line="276" w:lineRule="auto"/>
        <w:ind w:firstLine="709"/>
        <w:jc w:val="both"/>
        <w:rPr>
          <w:sz w:val="28"/>
          <w:szCs w:val="28"/>
          <w:lang w:val="ru-RU"/>
        </w:rPr>
      </w:pPr>
      <w:r w:rsidRPr="00E5335C">
        <w:rPr>
          <w:sz w:val="28"/>
          <w:szCs w:val="28"/>
          <w:lang w:val="ru-RU"/>
        </w:rPr>
        <w:tab/>
        <w:t xml:space="preserve"> 1) пояснительную записку с указанием целей и задач;</w:t>
      </w:r>
    </w:p>
    <w:p w:rsidR="00FD03E4" w:rsidRPr="00E5335C" w:rsidRDefault="00FD03E4" w:rsidP="0020553A">
      <w:pPr>
        <w:spacing w:line="276" w:lineRule="auto"/>
        <w:ind w:firstLine="709"/>
        <w:jc w:val="both"/>
        <w:rPr>
          <w:sz w:val="28"/>
          <w:szCs w:val="28"/>
          <w:lang w:val="ru-RU"/>
        </w:rPr>
      </w:pPr>
      <w:r w:rsidRPr="00E5335C">
        <w:rPr>
          <w:sz w:val="28"/>
          <w:szCs w:val="28"/>
          <w:lang w:val="ru-RU"/>
        </w:rPr>
        <w:tab/>
        <w:t xml:space="preserve"> 2) общую характеристику учебного предмета, курса;</w:t>
      </w:r>
    </w:p>
    <w:p w:rsidR="00FD03E4" w:rsidRPr="00E5335C" w:rsidRDefault="00FD03E4" w:rsidP="0020553A">
      <w:pPr>
        <w:spacing w:line="276" w:lineRule="auto"/>
        <w:ind w:firstLine="709"/>
        <w:jc w:val="both"/>
        <w:rPr>
          <w:sz w:val="28"/>
          <w:szCs w:val="28"/>
          <w:lang w:val="ru-RU"/>
        </w:rPr>
      </w:pPr>
      <w:r w:rsidRPr="00E5335C">
        <w:rPr>
          <w:sz w:val="28"/>
          <w:szCs w:val="28"/>
          <w:lang w:val="ru-RU"/>
        </w:rPr>
        <w:tab/>
        <w:t xml:space="preserve"> 3) место учебного предмета, курса в учебном плане;</w:t>
      </w:r>
    </w:p>
    <w:p w:rsidR="00FD03E4" w:rsidRPr="00E5335C" w:rsidRDefault="00FD03E4" w:rsidP="0020553A">
      <w:pPr>
        <w:spacing w:line="276" w:lineRule="auto"/>
        <w:ind w:firstLine="709"/>
        <w:jc w:val="both"/>
        <w:rPr>
          <w:sz w:val="28"/>
          <w:szCs w:val="28"/>
          <w:lang w:val="ru-RU"/>
        </w:rPr>
      </w:pPr>
      <w:r w:rsidRPr="00E5335C">
        <w:rPr>
          <w:sz w:val="28"/>
          <w:szCs w:val="28"/>
          <w:lang w:val="ru-RU"/>
        </w:rPr>
        <w:tab/>
        <w:t xml:space="preserve"> 4) описание ценностных ориентиров содержания учебного предмета, курса;</w:t>
      </w:r>
    </w:p>
    <w:p w:rsidR="00FD03E4" w:rsidRPr="00E5335C" w:rsidRDefault="00FD03E4" w:rsidP="0020553A">
      <w:pPr>
        <w:spacing w:line="276" w:lineRule="auto"/>
        <w:ind w:firstLine="709"/>
        <w:jc w:val="both"/>
        <w:rPr>
          <w:sz w:val="28"/>
          <w:szCs w:val="28"/>
          <w:lang w:val="ru-RU"/>
        </w:rPr>
      </w:pPr>
      <w:r w:rsidRPr="00E5335C">
        <w:rPr>
          <w:sz w:val="28"/>
          <w:szCs w:val="28"/>
          <w:lang w:val="ru-RU"/>
        </w:rPr>
        <w:t xml:space="preserve">            5)</w:t>
      </w:r>
      <w:r w:rsidR="00524A21" w:rsidRPr="00E5335C">
        <w:rPr>
          <w:sz w:val="28"/>
          <w:szCs w:val="28"/>
          <w:lang w:val="ru-RU"/>
        </w:rPr>
        <w:t xml:space="preserve"> </w:t>
      </w:r>
      <w:r w:rsidRPr="00E5335C">
        <w:rPr>
          <w:sz w:val="28"/>
          <w:szCs w:val="28"/>
          <w:lang w:val="ru-RU"/>
        </w:rPr>
        <w:t>личностные, метапредметные и предметные результаты освоения конкретного учебного предмета, курса;</w:t>
      </w:r>
    </w:p>
    <w:p w:rsidR="00FD03E4" w:rsidRPr="00E5335C" w:rsidRDefault="00FD03E4" w:rsidP="0020553A">
      <w:pPr>
        <w:spacing w:line="276" w:lineRule="auto"/>
        <w:ind w:firstLine="709"/>
        <w:jc w:val="both"/>
        <w:rPr>
          <w:sz w:val="28"/>
          <w:szCs w:val="28"/>
          <w:lang w:val="ru-RU"/>
        </w:rPr>
      </w:pPr>
      <w:r w:rsidRPr="00E5335C">
        <w:rPr>
          <w:sz w:val="28"/>
          <w:szCs w:val="28"/>
          <w:lang w:val="ru-RU"/>
        </w:rPr>
        <w:tab/>
        <w:t xml:space="preserve"> 6) содержание учебного предмета, курса. </w:t>
      </w:r>
    </w:p>
    <w:p w:rsidR="00FD03E4" w:rsidRPr="00E5335C" w:rsidRDefault="00FD03E4" w:rsidP="0020553A">
      <w:pPr>
        <w:spacing w:line="276" w:lineRule="auto"/>
        <w:ind w:firstLine="709"/>
        <w:jc w:val="both"/>
        <w:rPr>
          <w:sz w:val="28"/>
          <w:szCs w:val="28"/>
          <w:lang w:val="ru-RU"/>
        </w:rPr>
      </w:pPr>
      <w:r w:rsidRPr="00E5335C">
        <w:rPr>
          <w:sz w:val="28"/>
          <w:szCs w:val="28"/>
          <w:lang w:val="ru-RU"/>
        </w:rPr>
        <w:t xml:space="preserve">           7) тематическое планирование с определением основных видов учебной деятельности обучающихся;</w:t>
      </w:r>
    </w:p>
    <w:p w:rsidR="00FD03E4" w:rsidRPr="00E5335C" w:rsidRDefault="00FD03E4" w:rsidP="0020553A">
      <w:pPr>
        <w:spacing w:line="276" w:lineRule="auto"/>
        <w:ind w:firstLine="709"/>
        <w:jc w:val="both"/>
        <w:rPr>
          <w:sz w:val="28"/>
          <w:szCs w:val="28"/>
          <w:lang w:val="ru-RU"/>
        </w:rPr>
      </w:pPr>
      <w:r w:rsidRPr="00E5335C">
        <w:rPr>
          <w:sz w:val="28"/>
          <w:szCs w:val="28"/>
          <w:lang w:val="ru-RU"/>
        </w:rPr>
        <w:t>ФГОС НОО предъявляет новые требования к результатам освоения ООП НОО.</w:t>
      </w:r>
    </w:p>
    <w:p w:rsidR="00FD03E4" w:rsidRPr="00E5335C" w:rsidRDefault="00FD03E4" w:rsidP="0020553A">
      <w:pPr>
        <w:spacing w:line="276" w:lineRule="auto"/>
        <w:ind w:firstLine="709"/>
        <w:jc w:val="both"/>
        <w:rPr>
          <w:sz w:val="28"/>
          <w:szCs w:val="28"/>
          <w:lang w:val="ru-RU"/>
        </w:rPr>
      </w:pPr>
      <w:r w:rsidRPr="00E5335C">
        <w:rPr>
          <w:sz w:val="28"/>
          <w:szCs w:val="28"/>
          <w:lang w:val="ru-RU"/>
        </w:rPr>
        <w:t>Достижение новых результатов образования в нашей школе достигается благодаря эффективному использ</w:t>
      </w:r>
      <w:r w:rsidR="002F32D0" w:rsidRPr="00E5335C">
        <w:rPr>
          <w:sz w:val="28"/>
          <w:szCs w:val="28"/>
          <w:lang w:val="ru-RU"/>
        </w:rPr>
        <w:t>ованию данной системы учебников, список которых размещен в учебном плане.</w:t>
      </w:r>
    </w:p>
    <w:p w:rsidR="005D3BFD" w:rsidRPr="00E5335C" w:rsidRDefault="005D3BFD" w:rsidP="003A78AB">
      <w:pPr>
        <w:spacing w:line="276" w:lineRule="auto"/>
        <w:rPr>
          <w:b/>
          <w:i/>
          <w:sz w:val="28"/>
          <w:szCs w:val="28"/>
          <w:lang w:val="ru-RU"/>
        </w:rPr>
      </w:pPr>
    </w:p>
    <w:p w:rsidR="00FD03E4" w:rsidRPr="00E5335C" w:rsidRDefault="00FD03E4" w:rsidP="003A78AB">
      <w:pPr>
        <w:spacing w:line="276" w:lineRule="auto"/>
        <w:ind w:firstLine="709"/>
        <w:jc w:val="both"/>
        <w:rPr>
          <w:b/>
          <w:sz w:val="28"/>
          <w:szCs w:val="28"/>
          <w:lang w:val="ru-RU"/>
        </w:rPr>
      </w:pPr>
      <w:r w:rsidRPr="00E5335C">
        <w:rPr>
          <w:b/>
          <w:sz w:val="28"/>
          <w:szCs w:val="28"/>
          <w:lang w:val="ru-RU"/>
        </w:rPr>
        <w:t>Обязательные предметные области и основные задачи реализации содержания предметных областей приведены в следующей таблице:</w:t>
      </w:r>
    </w:p>
    <w:p w:rsidR="00FD03E4" w:rsidRPr="00E5335C" w:rsidRDefault="00FD03E4" w:rsidP="003A78AB">
      <w:pPr>
        <w:tabs>
          <w:tab w:val="left" w:pos="2377"/>
        </w:tabs>
        <w:spacing w:line="276" w:lineRule="auto"/>
        <w:ind w:firstLine="709"/>
        <w:jc w:val="both"/>
        <w:rPr>
          <w:sz w:val="28"/>
          <w:szCs w:val="28"/>
          <w:lang w:val="ru-RU"/>
        </w:rPr>
      </w:pPr>
      <w:r w:rsidRPr="00E5335C">
        <w:rPr>
          <w:sz w:val="28"/>
          <w:szCs w:val="28"/>
          <w:lang w:val="ru-RU"/>
        </w:rPr>
        <w:tab/>
      </w:r>
    </w:p>
    <w:tbl>
      <w:tblPr>
        <w:tblStyle w:val="a4"/>
        <w:tblW w:w="10348" w:type="dxa"/>
        <w:tblInd w:w="108" w:type="dxa"/>
        <w:tblLook w:val="01E0" w:firstRow="1" w:lastRow="1" w:firstColumn="1" w:lastColumn="1" w:noHBand="0" w:noVBand="0"/>
      </w:tblPr>
      <w:tblGrid>
        <w:gridCol w:w="861"/>
        <w:gridCol w:w="3106"/>
        <w:gridCol w:w="6381"/>
      </w:tblGrid>
      <w:tr w:rsidR="00E5335C" w:rsidRPr="00E5335C"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524A21">
            <w:pPr>
              <w:spacing w:line="276" w:lineRule="auto"/>
              <w:jc w:val="both"/>
              <w:rPr>
                <w:sz w:val="28"/>
                <w:szCs w:val="28"/>
              </w:rPr>
            </w:pPr>
            <w:r w:rsidRPr="00E5335C">
              <w:rPr>
                <w:sz w:val="28"/>
                <w:szCs w:val="28"/>
              </w:rPr>
              <w:t>№п/п</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rPr>
            </w:pPr>
            <w:r w:rsidRPr="00E5335C">
              <w:rPr>
                <w:sz w:val="28"/>
                <w:szCs w:val="28"/>
              </w:rPr>
              <w:t>Предметные</w:t>
            </w:r>
            <w:r w:rsidR="00524A21" w:rsidRPr="00E5335C">
              <w:rPr>
                <w:sz w:val="28"/>
                <w:szCs w:val="28"/>
                <w:lang w:val="ru-RU"/>
              </w:rPr>
              <w:t xml:space="preserve"> </w:t>
            </w:r>
            <w:r w:rsidRPr="00E5335C">
              <w:rPr>
                <w:sz w:val="28"/>
                <w:szCs w:val="28"/>
              </w:rPr>
              <w:t>области</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ind w:firstLine="709"/>
              <w:jc w:val="both"/>
              <w:rPr>
                <w:sz w:val="28"/>
                <w:szCs w:val="28"/>
              </w:rPr>
            </w:pPr>
            <w:r w:rsidRPr="00E5335C">
              <w:rPr>
                <w:sz w:val="28"/>
                <w:szCs w:val="28"/>
              </w:rPr>
              <w:t>Основные</w:t>
            </w:r>
            <w:r w:rsidR="00524A21" w:rsidRPr="00E5335C">
              <w:rPr>
                <w:sz w:val="28"/>
                <w:szCs w:val="28"/>
                <w:lang w:val="ru-RU"/>
              </w:rPr>
              <w:t xml:space="preserve"> </w:t>
            </w:r>
            <w:r w:rsidRPr="00E5335C">
              <w:rPr>
                <w:sz w:val="28"/>
                <w:szCs w:val="28"/>
              </w:rPr>
              <w:t>задачи</w:t>
            </w:r>
            <w:r w:rsidR="00524A21" w:rsidRPr="00E5335C">
              <w:rPr>
                <w:sz w:val="28"/>
                <w:szCs w:val="28"/>
                <w:lang w:val="ru-RU"/>
              </w:rPr>
              <w:t xml:space="preserve"> </w:t>
            </w:r>
            <w:r w:rsidRPr="00E5335C">
              <w:rPr>
                <w:sz w:val="28"/>
                <w:szCs w:val="28"/>
              </w:rPr>
              <w:t>реализации</w:t>
            </w:r>
            <w:r w:rsidR="00524A21" w:rsidRPr="00E5335C">
              <w:rPr>
                <w:sz w:val="28"/>
                <w:szCs w:val="28"/>
                <w:lang w:val="ru-RU"/>
              </w:rPr>
              <w:t xml:space="preserve"> </w:t>
            </w:r>
            <w:r w:rsidRPr="00E5335C">
              <w:rPr>
                <w:sz w:val="28"/>
                <w:szCs w:val="28"/>
              </w:rPr>
              <w:t>содержания</w:t>
            </w:r>
          </w:p>
        </w:tc>
      </w:tr>
      <w:tr w:rsidR="00E5335C" w:rsidRPr="002555BD"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jc w:val="both"/>
              <w:rPr>
                <w:sz w:val="28"/>
                <w:szCs w:val="28"/>
              </w:rPr>
            </w:pPr>
            <w:r w:rsidRPr="00E5335C">
              <w:rPr>
                <w:sz w:val="28"/>
                <w:szCs w:val="28"/>
              </w:rPr>
              <w:t>1.</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rPr>
            </w:pPr>
            <w:r w:rsidRPr="00E5335C">
              <w:rPr>
                <w:sz w:val="28"/>
                <w:szCs w:val="28"/>
              </w:rPr>
              <w:t>Филология</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2F32D0">
            <w:pPr>
              <w:spacing w:line="276" w:lineRule="auto"/>
              <w:ind w:firstLine="709"/>
              <w:rPr>
                <w:sz w:val="28"/>
                <w:szCs w:val="28"/>
                <w:lang w:val="ru-RU"/>
              </w:rPr>
            </w:pPr>
            <w:r w:rsidRPr="00E5335C">
              <w:rPr>
                <w:sz w:val="28"/>
                <w:szCs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5335C" w:rsidRPr="002555BD"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jc w:val="both"/>
              <w:rPr>
                <w:sz w:val="28"/>
                <w:szCs w:val="28"/>
              </w:rPr>
            </w:pPr>
            <w:r w:rsidRPr="00E5335C">
              <w:rPr>
                <w:sz w:val="28"/>
                <w:szCs w:val="28"/>
              </w:rPr>
              <w:t>2.</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rPr>
            </w:pPr>
            <w:r w:rsidRPr="00E5335C">
              <w:rPr>
                <w:sz w:val="28"/>
                <w:szCs w:val="28"/>
              </w:rPr>
              <w:t>Математика и информатика</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64328C">
            <w:pPr>
              <w:spacing w:line="276" w:lineRule="auto"/>
              <w:ind w:firstLine="709"/>
              <w:rPr>
                <w:sz w:val="28"/>
                <w:szCs w:val="28"/>
                <w:lang w:val="ru-RU"/>
              </w:rPr>
            </w:pPr>
            <w:r w:rsidRPr="00E5335C">
              <w:rPr>
                <w:sz w:val="28"/>
                <w:szCs w:val="28"/>
                <w:lang w:val="ru-RU"/>
              </w:rPr>
              <w:t xml:space="preserve">Развитие математической  речи, логического и алгоритмического мышления, воображения, </w:t>
            </w:r>
            <w:r w:rsidRPr="00E5335C">
              <w:rPr>
                <w:sz w:val="28"/>
                <w:szCs w:val="28"/>
                <w:lang w:val="ru-RU"/>
              </w:rPr>
              <w:lastRenderedPageBreak/>
              <w:t>обеспечение первоначальных представлений о компьютерной грамотности</w:t>
            </w:r>
          </w:p>
        </w:tc>
      </w:tr>
      <w:tr w:rsidR="00E5335C" w:rsidRPr="002555BD"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jc w:val="both"/>
              <w:rPr>
                <w:sz w:val="28"/>
                <w:szCs w:val="28"/>
              </w:rPr>
            </w:pPr>
            <w:r w:rsidRPr="00E5335C">
              <w:rPr>
                <w:sz w:val="28"/>
                <w:szCs w:val="28"/>
              </w:rPr>
              <w:lastRenderedPageBreak/>
              <w:t>3.</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lang w:val="ru-RU"/>
              </w:rPr>
            </w:pPr>
            <w:r w:rsidRPr="00E5335C">
              <w:rPr>
                <w:sz w:val="28"/>
                <w:szCs w:val="28"/>
                <w:lang w:val="ru-RU"/>
              </w:rPr>
              <w:t>Обществознание и естествознание (Окружающий мир)</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64328C">
            <w:pPr>
              <w:spacing w:line="276" w:lineRule="auto"/>
              <w:ind w:firstLine="709"/>
              <w:rPr>
                <w:sz w:val="28"/>
                <w:szCs w:val="28"/>
                <w:lang w:val="ru-RU"/>
              </w:rPr>
            </w:pPr>
            <w:r w:rsidRPr="00E5335C">
              <w:rPr>
                <w:sz w:val="28"/>
                <w:szCs w:val="28"/>
                <w:lang w:val="ru-RU"/>
              </w:rPr>
              <w:t>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5335C" w:rsidRPr="002555BD"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jc w:val="both"/>
              <w:rPr>
                <w:sz w:val="28"/>
                <w:szCs w:val="28"/>
              </w:rPr>
            </w:pPr>
            <w:r w:rsidRPr="00E5335C">
              <w:rPr>
                <w:sz w:val="28"/>
                <w:szCs w:val="28"/>
              </w:rPr>
              <w:t>4.</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lang w:val="ru-RU"/>
              </w:rPr>
            </w:pPr>
            <w:r w:rsidRPr="00E5335C">
              <w:rPr>
                <w:sz w:val="28"/>
                <w:szCs w:val="28"/>
                <w:lang w:val="ru-RU"/>
              </w:rPr>
              <w:t>Основы духовно-нравственной культуры народов России</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64328C">
            <w:pPr>
              <w:spacing w:line="276" w:lineRule="auto"/>
              <w:ind w:firstLine="709"/>
              <w:rPr>
                <w:sz w:val="28"/>
                <w:szCs w:val="28"/>
                <w:lang w:val="ru-RU"/>
              </w:rPr>
            </w:pPr>
            <w:r w:rsidRPr="00E5335C">
              <w:rPr>
                <w:sz w:val="28"/>
                <w:szCs w:val="28"/>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5335C" w:rsidRPr="002555BD"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jc w:val="both"/>
              <w:rPr>
                <w:sz w:val="28"/>
                <w:szCs w:val="28"/>
              </w:rPr>
            </w:pPr>
            <w:r w:rsidRPr="00E5335C">
              <w:rPr>
                <w:sz w:val="28"/>
                <w:szCs w:val="28"/>
              </w:rPr>
              <w:t>5.</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rPr>
            </w:pPr>
            <w:r w:rsidRPr="00E5335C">
              <w:rPr>
                <w:sz w:val="28"/>
                <w:szCs w:val="28"/>
              </w:rPr>
              <w:t>Искусство</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64328C">
            <w:pPr>
              <w:spacing w:line="276" w:lineRule="auto"/>
              <w:ind w:firstLine="709"/>
              <w:rPr>
                <w:sz w:val="28"/>
                <w:szCs w:val="28"/>
                <w:lang w:val="ru-RU"/>
              </w:rPr>
            </w:pPr>
            <w:r w:rsidRPr="00E5335C">
              <w:rPr>
                <w:sz w:val="28"/>
                <w:szCs w:val="28"/>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5335C" w:rsidRPr="002555BD"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jc w:val="both"/>
              <w:rPr>
                <w:sz w:val="28"/>
                <w:szCs w:val="28"/>
              </w:rPr>
            </w:pPr>
            <w:r w:rsidRPr="00E5335C">
              <w:rPr>
                <w:sz w:val="28"/>
                <w:szCs w:val="28"/>
              </w:rPr>
              <w:t>6.</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rPr>
            </w:pPr>
            <w:r w:rsidRPr="00E5335C">
              <w:rPr>
                <w:sz w:val="28"/>
                <w:szCs w:val="28"/>
              </w:rPr>
              <w:t>Технология</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64328C">
            <w:pPr>
              <w:spacing w:line="276" w:lineRule="auto"/>
              <w:ind w:firstLine="709"/>
              <w:rPr>
                <w:sz w:val="28"/>
                <w:szCs w:val="28"/>
                <w:lang w:val="ru-RU"/>
              </w:rPr>
            </w:pPr>
            <w:r w:rsidRPr="00E5335C">
              <w:rPr>
                <w:sz w:val="28"/>
                <w:szCs w:val="28"/>
                <w:lang w:val="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5335C" w:rsidRPr="002555BD" w:rsidTr="004139D9">
        <w:tc>
          <w:tcPr>
            <w:tcW w:w="86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3A78AB">
            <w:pPr>
              <w:spacing w:line="276" w:lineRule="auto"/>
              <w:jc w:val="both"/>
              <w:rPr>
                <w:sz w:val="28"/>
                <w:szCs w:val="28"/>
              </w:rPr>
            </w:pPr>
            <w:r w:rsidRPr="00E5335C">
              <w:rPr>
                <w:sz w:val="28"/>
                <w:szCs w:val="28"/>
              </w:rPr>
              <w:t>7.</w:t>
            </w:r>
          </w:p>
        </w:tc>
        <w:tc>
          <w:tcPr>
            <w:tcW w:w="3106" w:type="dxa"/>
            <w:tcBorders>
              <w:top w:val="single" w:sz="4" w:space="0" w:color="auto"/>
              <w:left w:val="single" w:sz="4" w:space="0" w:color="auto"/>
              <w:bottom w:val="single" w:sz="4" w:space="0" w:color="auto"/>
              <w:right w:val="single" w:sz="4" w:space="0" w:color="auto"/>
            </w:tcBorders>
            <w:vAlign w:val="center"/>
            <w:hideMark/>
          </w:tcPr>
          <w:p w:rsidR="00FD03E4" w:rsidRPr="00E5335C" w:rsidRDefault="00FD03E4" w:rsidP="004139D9">
            <w:pPr>
              <w:spacing w:line="276" w:lineRule="auto"/>
              <w:ind w:firstLine="24"/>
              <w:jc w:val="center"/>
              <w:rPr>
                <w:sz w:val="28"/>
                <w:szCs w:val="28"/>
              </w:rPr>
            </w:pPr>
            <w:r w:rsidRPr="00E5335C">
              <w:rPr>
                <w:sz w:val="28"/>
                <w:szCs w:val="28"/>
              </w:rPr>
              <w:t>Физическая</w:t>
            </w:r>
            <w:r w:rsidR="0064328C" w:rsidRPr="00E5335C">
              <w:rPr>
                <w:sz w:val="28"/>
                <w:szCs w:val="28"/>
                <w:lang w:val="ru-RU"/>
              </w:rPr>
              <w:t xml:space="preserve"> </w:t>
            </w:r>
            <w:r w:rsidRPr="00E5335C">
              <w:rPr>
                <w:sz w:val="28"/>
                <w:szCs w:val="28"/>
              </w:rPr>
              <w:t>культура</w:t>
            </w:r>
          </w:p>
        </w:tc>
        <w:tc>
          <w:tcPr>
            <w:tcW w:w="6381" w:type="dxa"/>
            <w:tcBorders>
              <w:top w:val="single" w:sz="4" w:space="0" w:color="auto"/>
              <w:left w:val="single" w:sz="4" w:space="0" w:color="auto"/>
              <w:bottom w:val="single" w:sz="4" w:space="0" w:color="auto"/>
              <w:right w:val="single" w:sz="4" w:space="0" w:color="auto"/>
            </w:tcBorders>
            <w:hideMark/>
          </w:tcPr>
          <w:p w:rsidR="00FD03E4" w:rsidRPr="00E5335C" w:rsidRDefault="00FD03E4" w:rsidP="0064328C">
            <w:pPr>
              <w:spacing w:line="276" w:lineRule="auto"/>
              <w:ind w:firstLine="709"/>
              <w:rPr>
                <w:sz w:val="28"/>
                <w:szCs w:val="28"/>
                <w:lang w:val="ru-RU"/>
              </w:rPr>
            </w:pPr>
            <w:r w:rsidRPr="00E5335C">
              <w:rPr>
                <w:sz w:val="28"/>
                <w:szCs w:val="28"/>
                <w:lang w:val="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0553A" w:rsidRPr="00E5335C" w:rsidRDefault="0020553A" w:rsidP="003A78AB">
      <w:pPr>
        <w:spacing w:line="276" w:lineRule="auto"/>
        <w:jc w:val="both"/>
        <w:rPr>
          <w:sz w:val="28"/>
          <w:szCs w:val="28"/>
          <w:lang w:val="ru-RU"/>
        </w:rPr>
      </w:pPr>
    </w:p>
    <w:p w:rsidR="00FD03E4" w:rsidRPr="00E5335C" w:rsidRDefault="00FD03E4" w:rsidP="0064328C">
      <w:pPr>
        <w:spacing w:line="276" w:lineRule="auto"/>
        <w:ind w:firstLine="709"/>
        <w:jc w:val="both"/>
        <w:rPr>
          <w:sz w:val="28"/>
          <w:szCs w:val="28"/>
          <w:lang w:val="ru-RU"/>
        </w:rPr>
      </w:pPr>
      <w:r w:rsidRPr="00E5335C">
        <w:rPr>
          <w:sz w:val="28"/>
          <w:szCs w:val="28"/>
          <w:lang w:val="ru-RU"/>
        </w:rPr>
        <w:t xml:space="preserve">Отбор содержания образования в каждой предметной области соотносится с основными элементами социальной культуры: знаниями, способами деятельности, </w:t>
      </w:r>
      <w:r w:rsidRPr="00E5335C">
        <w:rPr>
          <w:sz w:val="28"/>
          <w:szCs w:val="28"/>
          <w:lang w:val="ru-RU"/>
        </w:rPr>
        <w:lastRenderedPageBreak/>
        <w:t>опытом творчества, опытом эмоционально-ценностного отношения к миру. Задача формирования информационной и интеллектуально-речевой культуры школьников решается с учетом специфики восприятия мира современным ребенком.</w:t>
      </w:r>
    </w:p>
    <w:p w:rsidR="00FD03E4" w:rsidRPr="00E5335C" w:rsidRDefault="00FD03E4" w:rsidP="003A78AB">
      <w:pPr>
        <w:spacing w:line="276" w:lineRule="auto"/>
        <w:ind w:firstLine="709"/>
        <w:jc w:val="both"/>
        <w:rPr>
          <w:sz w:val="28"/>
          <w:szCs w:val="28"/>
          <w:lang w:val="ru-RU"/>
        </w:rPr>
      </w:pPr>
      <w:r w:rsidRPr="00E5335C">
        <w:rPr>
          <w:sz w:val="28"/>
          <w:szCs w:val="28"/>
          <w:lang w:val="ru-RU"/>
        </w:rPr>
        <w:t>Программы по учебным предметам (русский язык, литературное чтение, математика, окружающий мир, изобразительное искусство, музыка, технологии, физическая культура), реализуемые в школе, направлены на общекультурное, личностное, познавательное развитие, формирование учебной деятельности, развитие коммуникативной компетентности.</w:t>
      </w:r>
    </w:p>
    <w:p w:rsidR="00FD03E4" w:rsidRPr="00E5335C" w:rsidRDefault="00FD03E4" w:rsidP="003A78AB">
      <w:pPr>
        <w:spacing w:line="276" w:lineRule="auto"/>
        <w:ind w:firstLine="709"/>
        <w:jc w:val="both"/>
        <w:rPr>
          <w:sz w:val="28"/>
          <w:szCs w:val="28"/>
          <w:lang w:val="ru-RU"/>
        </w:rPr>
      </w:pPr>
      <w:r w:rsidRPr="00E5335C">
        <w:rPr>
          <w:sz w:val="28"/>
          <w:szCs w:val="28"/>
          <w:lang w:val="ru-RU"/>
        </w:rPr>
        <w:t>Предлагаемая концепция учебных программ основывается на требованиях Государственного стандарта начального общего образования.</w:t>
      </w:r>
    </w:p>
    <w:p w:rsidR="00E67E80" w:rsidRPr="00E5335C" w:rsidRDefault="00FD03E4" w:rsidP="003A78AB">
      <w:pPr>
        <w:spacing w:line="276" w:lineRule="auto"/>
        <w:jc w:val="both"/>
        <w:rPr>
          <w:sz w:val="28"/>
          <w:szCs w:val="28"/>
          <w:lang w:val="ru-RU"/>
        </w:rPr>
      </w:pPr>
      <w:r w:rsidRPr="00E5335C">
        <w:rPr>
          <w:sz w:val="28"/>
          <w:szCs w:val="28"/>
          <w:lang w:val="ru-RU"/>
        </w:rPr>
        <w:t xml:space="preserve">          Учебные программы по предметам обеспечивают реализацию содержания образования, определенного инвариантной частью,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w:t>
      </w:r>
    </w:p>
    <w:p w:rsidR="00FD03E4" w:rsidRPr="00E5335C" w:rsidRDefault="00FD03E4" w:rsidP="0064328C">
      <w:pPr>
        <w:spacing w:line="276" w:lineRule="auto"/>
        <w:ind w:firstLine="709"/>
        <w:jc w:val="both"/>
        <w:rPr>
          <w:sz w:val="28"/>
          <w:szCs w:val="28"/>
          <w:lang w:val="ru-RU"/>
        </w:rPr>
      </w:pPr>
      <w:r w:rsidRPr="00E5335C">
        <w:rPr>
          <w:sz w:val="28"/>
          <w:szCs w:val="28"/>
          <w:lang w:val="ru-RU"/>
        </w:rPr>
        <w:t>В результате изучения</w:t>
      </w:r>
      <w:r w:rsidR="00B54F95" w:rsidRPr="00E5335C">
        <w:rPr>
          <w:sz w:val="28"/>
          <w:szCs w:val="28"/>
          <w:lang w:val="ru-RU"/>
        </w:rPr>
        <w:t xml:space="preserve"> </w:t>
      </w:r>
      <w:r w:rsidRPr="00E5335C">
        <w:rPr>
          <w:b/>
          <w:sz w:val="28"/>
          <w:szCs w:val="28"/>
          <w:lang w:val="ru-RU"/>
        </w:rPr>
        <w:t>курса</w:t>
      </w:r>
      <w:r w:rsidR="002246CA" w:rsidRPr="00E5335C">
        <w:rPr>
          <w:b/>
          <w:sz w:val="28"/>
          <w:szCs w:val="28"/>
          <w:lang w:val="ru-RU"/>
        </w:rPr>
        <w:t xml:space="preserve"> </w:t>
      </w:r>
      <w:r w:rsidRPr="00E5335C">
        <w:rPr>
          <w:b/>
          <w:sz w:val="28"/>
          <w:szCs w:val="28"/>
          <w:lang w:val="ru-RU"/>
        </w:rPr>
        <w:t xml:space="preserve">русского языка </w:t>
      </w:r>
      <w:r w:rsidRPr="00E5335C">
        <w:rPr>
          <w:sz w:val="28"/>
          <w:szCs w:val="28"/>
          <w:lang w:val="ru-RU"/>
        </w:rPr>
        <w:t>учащиеся начальной школы научатся осознавать язык как основное средство общения и явление национальной культуры, у них будет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мышления, воображения, интеллектуальных и творческих способностей. В процессе изучения русского языка ученики получат возможность реализовать потребность в творческом самовыражении, научаться использовать язык для поиска необходимой информации в различных источниках.</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В результате изучения курса </w:t>
      </w:r>
      <w:r w:rsidRPr="00E5335C">
        <w:rPr>
          <w:b/>
          <w:sz w:val="28"/>
          <w:szCs w:val="28"/>
          <w:lang w:val="ru-RU"/>
        </w:rPr>
        <w:t xml:space="preserve">литерного чтения </w:t>
      </w:r>
      <w:r w:rsidRPr="00E5335C">
        <w:rPr>
          <w:sz w:val="28"/>
          <w:szCs w:val="28"/>
          <w:lang w:val="ru-RU"/>
        </w:rPr>
        <w:t>произойдет осознание значимости чтения для своего дальнейшего развития и для успешного обучения по другим предметам. У школьников будет формироваться потребность в систематическом чтении как средстве познания мира и самого себя, он будет учиться полноценно воспринимать художественную литературу, эмоционально отзываться на прочитанное, высказывать свою точку зрения и уважать точку зрения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вид искусства.</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В результате изучения </w:t>
      </w:r>
      <w:r w:rsidRPr="00E5335C">
        <w:rPr>
          <w:b/>
          <w:sz w:val="28"/>
          <w:szCs w:val="28"/>
          <w:lang w:val="ru-RU"/>
        </w:rPr>
        <w:t>математики</w:t>
      </w:r>
      <w:r w:rsidRPr="00E5335C">
        <w:rPr>
          <w:sz w:val="28"/>
          <w:szCs w:val="28"/>
          <w:lang w:val="ru-RU"/>
        </w:rPr>
        <w:t xml:space="preserve"> ученики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вычислительные навыки. Учащиеся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повседневной жизни. </w:t>
      </w:r>
    </w:p>
    <w:p w:rsidR="00FD03E4" w:rsidRPr="00E5335C" w:rsidRDefault="00FD03E4" w:rsidP="003A78AB">
      <w:pPr>
        <w:spacing w:line="276" w:lineRule="auto"/>
        <w:jc w:val="both"/>
        <w:rPr>
          <w:sz w:val="28"/>
          <w:szCs w:val="28"/>
          <w:lang w:val="ru-RU"/>
        </w:rPr>
      </w:pPr>
      <w:r w:rsidRPr="00E5335C">
        <w:rPr>
          <w:sz w:val="28"/>
          <w:szCs w:val="28"/>
          <w:lang w:val="ru-RU"/>
        </w:rPr>
        <w:t xml:space="preserve">         В процессе изучения курса </w:t>
      </w:r>
      <w:r w:rsidRPr="00E5335C">
        <w:rPr>
          <w:b/>
          <w:sz w:val="28"/>
          <w:szCs w:val="28"/>
          <w:lang w:val="ru-RU"/>
        </w:rPr>
        <w:t>«Окружающий мир»</w:t>
      </w:r>
      <w:r w:rsidRPr="00E5335C">
        <w:rPr>
          <w:sz w:val="28"/>
          <w:szCs w:val="28"/>
          <w:lang w:val="ru-RU"/>
        </w:rPr>
        <w:t xml:space="preserve"> учащиеся расширят, систематизируют и углубят представления о природных и социальных объектах </w:t>
      </w:r>
      <w:r w:rsidRPr="00E5335C">
        <w:rPr>
          <w:sz w:val="28"/>
          <w:szCs w:val="28"/>
          <w:lang w:val="ru-RU"/>
        </w:rPr>
        <w:lastRenderedPageBreak/>
        <w:t>единого мира, овладеют основами практико-ориентированных знаний о природе, человеке и обществе.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единстве и взаимосвязях даст учащимся способы осмысления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20553A" w:rsidRPr="00E5335C" w:rsidRDefault="00FD03E4" w:rsidP="003A78AB">
      <w:pPr>
        <w:spacing w:line="276" w:lineRule="auto"/>
        <w:jc w:val="both"/>
        <w:rPr>
          <w:sz w:val="28"/>
          <w:szCs w:val="28"/>
          <w:lang w:val="ru-RU"/>
        </w:rPr>
      </w:pPr>
      <w:r w:rsidRPr="00E5335C">
        <w:rPr>
          <w:sz w:val="28"/>
          <w:szCs w:val="28"/>
          <w:lang w:val="ru-RU"/>
        </w:rPr>
        <w:t xml:space="preserve">      Рабочие программы по учебным предметам:</w:t>
      </w:r>
      <w:r w:rsidR="0064328C" w:rsidRPr="00E5335C">
        <w:rPr>
          <w:sz w:val="28"/>
          <w:szCs w:val="28"/>
          <w:lang w:val="ru-RU"/>
        </w:rPr>
        <w:t xml:space="preserve"> </w:t>
      </w:r>
      <w:r w:rsidRPr="00E5335C">
        <w:rPr>
          <w:sz w:val="28"/>
          <w:szCs w:val="28"/>
          <w:lang w:val="ru-RU"/>
        </w:rPr>
        <w:t>русский язык, литературное чтение, математика, окружающий мир, изобразительное искусство, музыка, технология, физическая культура прилагаются.</w:t>
      </w:r>
    </w:p>
    <w:p w:rsidR="00EB4AFC" w:rsidRPr="00E5335C" w:rsidRDefault="00EB4AFC" w:rsidP="003A78AB">
      <w:pPr>
        <w:spacing w:line="276" w:lineRule="auto"/>
        <w:jc w:val="both"/>
        <w:rPr>
          <w:sz w:val="28"/>
          <w:szCs w:val="28"/>
          <w:lang w:val="ru-RU"/>
        </w:rPr>
      </w:pPr>
    </w:p>
    <w:p w:rsidR="00FD03E4" w:rsidRPr="00E5335C" w:rsidRDefault="00FD03E4" w:rsidP="0064328C">
      <w:pPr>
        <w:spacing w:line="276" w:lineRule="auto"/>
        <w:jc w:val="center"/>
        <w:rPr>
          <w:b/>
          <w:sz w:val="28"/>
          <w:szCs w:val="28"/>
          <w:lang w:val="ru-RU"/>
        </w:rPr>
      </w:pPr>
      <w:r w:rsidRPr="00E5335C">
        <w:rPr>
          <w:b/>
          <w:sz w:val="28"/>
          <w:szCs w:val="28"/>
          <w:lang w:val="ru-RU"/>
        </w:rPr>
        <w:t>2.2.2.</w:t>
      </w:r>
      <w:r w:rsidR="0064328C" w:rsidRPr="00E5335C">
        <w:rPr>
          <w:b/>
          <w:sz w:val="28"/>
          <w:szCs w:val="28"/>
          <w:lang w:val="ru-RU"/>
        </w:rPr>
        <w:t xml:space="preserve"> </w:t>
      </w:r>
      <w:r w:rsidRPr="00E5335C">
        <w:rPr>
          <w:b/>
          <w:sz w:val="28"/>
          <w:szCs w:val="28"/>
          <w:lang w:val="ru-RU"/>
        </w:rPr>
        <w:t>Программы внеурочной деятельности</w:t>
      </w:r>
      <w:r w:rsidRPr="00E5335C">
        <w:rPr>
          <w:sz w:val="28"/>
          <w:szCs w:val="28"/>
          <w:lang w:val="ru-RU"/>
        </w:rPr>
        <w:t>:</w:t>
      </w:r>
    </w:p>
    <w:p w:rsidR="00FD03E4" w:rsidRPr="00E5335C" w:rsidRDefault="00FD03E4" w:rsidP="00D40355">
      <w:pPr>
        <w:shd w:val="clear" w:color="auto" w:fill="FFFFFF"/>
        <w:spacing w:line="276" w:lineRule="auto"/>
        <w:ind w:firstLine="540"/>
        <w:jc w:val="both"/>
        <w:rPr>
          <w:sz w:val="28"/>
          <w:szCs w:val="28"/>
          <w:lang w:val="ru-RU"/>
        </w:rPr>
      </w:pPr>
      <w:r w:rsidRPr="00E5335C">
        <w:rPr>
          <w:sz w:val="28"/>
          <w:szCs w:val="28"/>
          <w:lang w:val="ru-RU"/>
        </w:rPr>
        <w:t>Содержание программ внеурочной деятельности должно определяться таким образом, чтобы вместе они вместе с программами по обязательным предметам обеспечивали достижение всех образовательных целей.</w:t>
      </w:r>
    </w:p>
    <w:p w:rsidR="00FD03E4" w:rsidRPr="00E5335C" w:rsidRDefault="00FD03E4" w:rsidP="00D40355">
      <w:pPr>
        <w:shd w:val="clear" w:color="auto" w:fill="FFFFFF"/>
        <w:spacing w:line="276" w:lineRule="auto"/>
        <w:ind w:firstLine="540"/>
        <w:jc w:val="both"/>
        <w:rPr>
          <w:sz w:val="28"/>
          <w:szCs w:val="28"/>
          <w:lang w:val="ru-RU"/>
        </w:rPr>
      </w:pPr>
      <w:r w:rsidRPr="00E5335C">
        <w:rPr>
          <w:sz w:val="28"/>
          <w:szCs w:val="28"/>
        </w:rPr>
        <w:t> </w:t>
      </w:r>
      <w:r w:rsidRPr="00E5335C">
        <w:rPr>
          <w:sz w:val="28"/>
          <w:szCs w:val="28"/>
          <w:lang w:val="ru-RU"/>
        </w:rPr>
        <w:t>Примерные программы внеурочной деятельности (начальное и основное общее образование) структурированы в соответствии с направлениями внеурочной деятельности.</w:t>
      </w:r>
    </w:p>
    <w:p w:rsidR="00FD03E4" w:rsidRPr="00E5335C" w:rsidRDefault="00FD03E4" w:rsidP="00D40355">
      <w:pPr>
        <w:shd w:val="clear" w:color="auto" w:fill="FFFFFF"/>
        <w:spacing w:line="276" w:lineRule="auto"/>
        <w:jc w:val="both"/>
        <w:rPr>
          <w:sz w:val="28"/>
          <w:szCs w:val="28"/>
          <w:lang w:val="ru-RU"/>
        </w:rPr>
      </w:pPr>
      <w:r w:rsidRPr="00E5335C">
        <w:rPr>
          <w:sz w:val="28"/>
          <w:szCs w:val="28"/>
          <w:lang w:val="ru-RU"/>
        </w:rPr>
        <w:t xml:space="preserve">        В основу примерных программ внеурочной деятельности положены следующие принципы:</w:t>
      </w:r>
      <w:r w:rsidRPr="00E5335C">
        <w:rPr>
          <w:sz w:val="28"/>
          <w:szCs w:val="28"/>
          <w:lang w:val="ru-RU"/>
        </w:rPr>
        <w:br/>
        <w:t>• непрерывное дополнительное образование как механизм обеспечения полноты и цельности образования в целом;</w:t>
      </w:r>
    </w:p>
    <w:p w:rsidR="00FD03E4" w:rsidRPr="00E5335C" w:rsidRDefault="00FD03E4" w:rsidP="00D40355">
      <w:pPr>
        <w:shd w:val="clear" w:color="auto" w:fill="FFFFFF"/>
        <w:spacing w:line="276" w:lineRule="auto"/>
        <w:jc w:val="both"/>
        <w:rPr>
          <w:sz w:val="28"/>
          <w:szCs w:val="28"/>
          <w:lang w:val="ru-RU"/>
        </w:rPr>
      </w:pPr>
      <w:r w:rsidRPr="00E5335C">
        <w:rPr>
          <w:sz w:val="28"/>
          <w:szCs w:val="28"/>
          <w:lang w:val="ru-RU"/>
        </w:rPr>
        <w:t>• развитие индивидуальности каждого ребёнка в процессе социального и профессионального самоопределения в системе внеурочной деятельности;</w:t>
      </w:r>
    </w:p>
    <w:p w:rsidR="00FD03E4" w:rsidRPr="00E5335C" w:rsidRDefault="00FD03E4" w:rsidP="00D40355">
      <w:pPr>
        <w:shd w:val="clear" w:color="auto" w:fill="FFFFFF"/>
        <w:spacing w:line="276" w:lineRule="auto"/>
        <w:jc w:val="both"/>
        <w:rPr>
          <w:sz w:val="28"/>
          <w:szCs w:val="28"/>
          <w:lang w:val="ru-RU"/>
        </w:rPr>
      </w:pPr>
      <w:r w:rsidRPr="00E5335C">
        <w:rPr>
          <w:sz w:val="28"/>
          <w:szCs w:val="28"/>
          <w:lang w:val="ru-RU"/>
        </w:rPr>
        <w:t>• единство и целостность партнёрских отношений всех субъектов дополнительного образования;</w:t>
      </w:r>
      <w:r w:rsidRPr="00E5335C">
        <w:rPr>
          <w:sz w:val="28"/>
          <w:szCs w:val="28"/>
          <w:lang w:val="ru-RU"/>
        </w:rPr>
        <w:br/>
        <w:t>• системная организация управления учебно-воспитательным процессом.</w:t>
      </w:r>
    </w:p>
    <w:p w:rsidR="00FD03E4" w:rsidRPr="00E5335C" w:rsidRDefault="00FD03E4" w:rsidP="00D40355">
      <w:pPr>
        <w:spacing w:line="276" w:lineRule="auto"/>
        <w:jc w:val="both"/>
        <w:rPr>
          <w:sz w:val="28"/>
          <w:szCs w:val="28"/>
          <w:lang w:val="ru-RU"/>
        </w:rPr>
      </w:pPr>
      <w:r w:rsidRPr="00E5335C">
        <w:rPr>
          <w:sz w:val="28"/>
          <w:szCs w:val="28"/>
          <w:lang w:val="ru-RU"/>
        </w:rPr>
        <w:t xml:space="preserve">       Основное содержательное наполнение внеурочной деятельности предусматривает усложнение видов и форм деятельности от первого к четвертому классу, расширение социального опыта, учитывает изменяющиеся интересы детей, возможности школы.</w:t>
      </w:r>
    </w:p>
    <w:p w:rsidR="00FD03E4" w:rsidRPr="00E5335C" w:rsidRDefault="00FD03E4" w:rsidP="00D40355">
      <w:pPr>
        <w:shd w:val="clear" w:color="auto" w:fill="FFFFFF"/>
        <w:spacing w:line="276" w:lineRule="auto"/>
        <w:ind w:firstLine="540"/>
        <w:jc w:val="both"/>
        <w:rPr>
          <w:sz w:val="28"/>
          <w:szCs w:val="28"/>
          <w:lang w:val="ru-RU"/>
        </w:rPr>
      </w:pPr>
      <w:r w:rsidRPr="00E5335C">
        <w:rPr>
          <w:sz w:val="28"/>
          <w:szCs w:val="28"/>
          <w:lang w:val="ru-RU"/>
        </w:rPr>
        <w:t xml:space="preserve">Примерные программы имеют одинаковую </w:t>
      </w:r>
      <w:r w:rsidRPr="00E5335C">
        <w:rPr>
          <w:b/>
          <w:sz w:val="28"/>
          <w:szCs w:val="28"/>
          <w:lang w:val="ru-RU"/>
        </w:rPr>
        <w:t>структуру, они включают пояснительную записку, перечень предметных, метапредметных, личностных результатов, учебно-тематический план, содержание курса, краткий перечень материалов, инструментов и оборудования, рекомендуемую литературу.</w:t>
      </w:r>
      <w:r w:rsidRPr="00E5335C">
        <w:rPr>
          <w:b/>
          <w:sz w:val="28"/>
          <w:szCs w:val="28"/>
          <w:lang w:val="ru-RU"/>
        </w:rPr>
        <w:br/>
      </w:r>
      <w:r w:rsidRPr="00E5335C">
        <w:rPr>
          <w:sz w:val="28"/>
          <w:szCs w:val="28"/>
        </w:rPr>
        <w:t> </w:t>
      </w:r>
      <w:r w:rsidRPr="00E5335C">
        <w:rPr>
          <w:sz w:val="28"/>
          <w:szCs w:val="28"/>
          <w:lang w:val="ru-RU"/>
        </w:rPr>
        <w:t>Каждая примерная программа служит неким опорным конспектом при разработке рабочей программы дополнительного образования. При этом разработчики рабочей программы вправе изменить цель, задачи, приоритеты педагогической деятельности, содержание и объекты творческой деятельности школьников, формы организации внеурочной деятельности (кружок, секция, клуб, студия, научное общество учащихся, малая академия наук и др.) и соответственно форму подведения итогов работы того или иного объединения детей (выставка, выставка-ярмарка, слёт, конференция, соревнование, конкурс, фестиваль, отчётный концерт и т.п.).</w:t>
      </w:r>
    </w:p>
    <w:p w:rsidR="00FD03E4" w:rsidRPr="00E5335C" w:rsidRDefault="00FD03E4" w:rsidP="003A78AB">
      <w:pPr>
        <w:shd w:val="clear" w:color="auto" w:fill="FFFFFF"/>
        <w:spacing w:line="276" w:lineRule="auto"/>
        <w:ind w:firstLine="540"/>
        <w:jc w:val="both"/>
        <w:rPr>
          <w:sz w:val="28"/>
          <w:szCs w:val="28"/>
          <w:lang w:val="ru-RU"/>
        </w:rPr>
      </w:pPr>
      <w:r w:rsidRPr="00E5335C">
        <w:rPr>
          <w:sz w:val="28"/>
          <w:szCs w:val="28"/>
          <w:lang w:val="ru-RU"/>
        </w:rPr>
        <w:lastRenderedPageBreak/>
        <w:t>Пояснительная записка к программам каждого из направлений раскрывает цели и задачи обучения, воспитания и развития детей по данному направлению внеурочной деятельности, педагогическую идею, положенную в основу предлагаемых примерных программ, информацию о продолжительности каждого занятия, о том, для детей какого возраста предназначена программа, об особенностях места проведения занятий, о видах деятельности, о психолого-педагогических принципах, на основе которых построено содержание примерных программ, о содержании и методах деятельности, об ожидаемых результатах и о форме подведения итогов работы.</w:t>
      </w:r>
    </w:p>
    <w:p w:rsidR="00FD03E4" w:rsidRPr="00E5335C" w:rsidRDefault="00FD03E4" w:rsidP="003A78AB">
      <w:pPr>
        <w:shd w:val="clear" w:color="auto" w:fill="FFFFFF"/>
        <w:spacing w:line="276" w:lineRule="auto"/>
        <w:ind w:firstLine="540"/>
        <w:jc w:val="both"/>
        <w:rPr>
          <w:sz w:val="28"/>
          <w:szCs w:val="28"/>
          <w:lang w:val="ru-RU"/>
        </w:rPr>
      </w:pPr>
      <w:r w:rsidRPr="00E5335C">
        <w:rPr>
          <w:sz w:val="28"/>
          <w:szCs w:val="28"/>
        </w:rPr>
        <w:t> </w:t>
      </w:r>
      <w:r w:rsidRPr="00E5335C">
        <w:rPr>
          <w:sz w:val="28"/>
          <w:szCs w:val="28"/>
          <w:lang w:val="ru-RU"/>
        </w:rPr>
        <w:t>Учебно-тематический план составлен в виде таблицы, которая отражает название и последовательность изложения учебных тем, количество учебных часов (всего, на теоретические занятия и на практические занятия).</w:t>
      </w:r>
    </w:p>
    <w:p w:rsidR="00FD03E4" w:rsidRPr="00E5335C" w:rsidRDefault="00FD03E4" w:rsidP="003A78AB">
      <w:pPr>
        <w:shd w:val="clear" w:color="auto" w:fill="FFFFFF"/>
        <w:spacing w:line="276" w:lineRule="auto"/>
        <w:ind w:firstLine="540"/>
        <w:jc w:val="both"/>
        <w:rPr>
          <w:sz w:val="28"/>
          <w:szCs w:val="28"/>
          <w:lang w:val="ru-RU"/>
        </w:rPr>
      </w:pPr>
      <w:r w:rsidRPr="00E5335C">
        <w:rPr>
          <w:sz w:val="28"/>
          <w:szCs w:val="28"/>
        </w:rPr>
        <w:t> </w:t>
      </w:r>
      <w:r w:rsidRPr="00E5335C">
        <w:rPr>
          <w:sz w:val="28"/>
          <w:szCs w:val="28"/>
          <w:lang w:val="ru-RU"/>
        </w:rPr>
        <w:t>Особенности содержания примерной программы. При отборе содержания и видов деятельности детей в том или ином объединении учитываются интересы и потребности самих детей, пожелания родителей, рекомендации школьного психолога, опыт внеурочной деятельности педагога.</w:t>
      </w:r>
    </w:p>
    <w:p w:rsidR="00FD03E4" w:rsidRPr="00E5335C" w:rsidRDefault="00FD03E4" w:rsidP="003A78AB">
      <w:pPr>
        <w:shd w:val="clear" w:color="auto" w:fill="FFFFFF"/>
        <w:spacing w:line="276" w:lineRule="auto"/>
        <w:ind w:firstLine="540"/>
        <w:jc w:val="both"/>
        <w:rPr>
          <w:sz w:val="28"/>
          <w:szCs w:val="28"/>
          <w:lang w:val="ru-RU"/>
        </w:rPr>
      </w:pPr>
      <w:r w:rsidRPr="00E5335C">
        <w:rPr>
          <w:sz w:val="28"/>
          <w:szCs w:val="28"/>
        </w:rPr>
        <w:t> </w:t>
      </w:r>
      <w:r w:rsidRPr="00E5335C">
        <w:rPr>
          <w:sz w:val="28"/>
          <w:szCs w:val="28"/>
          <w:lang w:val="ru-RU"/>
        </w:rPr>
        <w:t>Содержание примерных программ внеурочной деятельности отражает динамику становления и развития</w:t>
      </w:r>
      <w:r w:rsidR="0064328C" w:rsidRPr="00E5335C">
        <w:rPr>
          <w:sz w:val="28"/>
          <w:szCs w:val="28"/>
          <w:lang w:val="ru-RU"/>
        </w:rPr>
        <w:t xml:space="preserve"> </w:t>
      </w:r>
      <w:r w:rsidRPr="00E5335C">
        <w:rPr>
          <w:sz w:val="28"/>
          <w:szCs w:val="28"/>
          <w:lang w:val="ru-RU"/>
        </w:rPr>
        <w:t>интересов</w:t>
      </w:r>
      <w:r w:rsidR="00A2136C" w:rsidRPr="00E5335C">
        <w:rPr>
          <w:sz w:val="28"/>
          <w:szCs w:val="28"/>
          <w:lang w:val="ru-RU"/>
        </w:rPr>
        <w:t xml:space="preserve"> </w:t>
      </w:r>
      <w:r w:rsidRPr="00E5335C">
        <w:rPr>
          <w:sz w:val="28"/>
          <w:szCs w:val="28"/>
          <w:lang w:val="ru-RU"/>
        </w:rPr>
        <w:t>обучающихся от увлечённости до компетентного социального и профессионального самоопределения.</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проектную деятельность. </w:t>
      </w:r>
    </w:p>
    <w:p w:rsidR="00773DE0" w:rsidRPr="00E5335C" w:rsidRDefault="00FD03E4" w:rsidP="003A78AB">
      <w:pPr>
        <w:spacing w:line="276" w:lineRule="auto"/>
        <w:ind w:firstLine="709"/>
        <w:jc w:val="both"/>
        <w:rPr>
          <w:i/>
          <w:sz w:val="28"/>
          <w:szCs w:val="28"/>
          <w:lang w:val="ru-RU"/>
        </w:rPr>
      </w:pPr>
      <w:r w:rsidRPr="00E5335C">
        <w:rPr>
          <w:sz w:val="28"/>
          <w:szCs w:val="28"/>
          <w:lang w:val="ru-RU"/>
        </w:rPr>
        <w:t xml:space="preserve"> </w:t>
      </w:r>
      <w:r w:rsidRPr="00E5335C">
        <w:rPr>
          <w:i/>
          <w:sz w:val="28"/>
          <w:szCs w:val="28"/>
          <w:lang w:val="ru-RU"/>
        </w:rPr>
        <w:t>Рабочие программы по всем предметам разрабатываются педагогами школы и утверждаются руководителем методического объединения учителей начальных классов и директором школы</w:t>
      </w:r>
    </w:p>
    <w:p w:rsidR="00D40355" w:rsidRPr="00E5335C" w:rsidRDefault="00D40355" w:rsidP="003A78AB">
      <w:pPr>
        <w:spacing w:line="276" w:lineRule="auto"/>
        <w:ind w:firstLine="709"/>
        <w:jc w:val="both"/>
        <w:rPr>
          <w:b/>
          <w:sz w:val="28"/>
          <w:szCs w:val="28"/>
          <w:lang w:val="ru-RU"/>
        </w:rPr>
      </w:pPr>
    </w:p>
    <w:p w:rsidR="00A2136C" w:rsidRPr="00E5335C" w:rsidRDefault="00A2136C" w:rsidP="002246CA">
      <w:pPr>
        <w:spacing w:line="276" w:lineRule="auto"/>
        <w:ind w:firstLine="709"/>
        <w:jc w:val="center"/>
        <w:rPr>
          <w:b/>
          <w:sz w:val="28"/>
          <w:szCs w:val="28"/>
          <w:lang w:val="ru-RU"/>
        </w:rPr>
        <w:sectPr w:rsidR="00A2136C" w:rsidRPr="00E5335C" w:rsidSect="003A78AB">
          <w:pgSz w:w="11906" w:h="16838"/>
          <w:pgMar w:top="567" w:right="566" w:bottom="426" w:left="851" w:header="0" w:footer="0" w:gutter="0"/>
          <w:cols w:space="708"/>
          <w:docGrid w:linePitch="360"/>
        </w:sectPr>
      </w:pPr>
    </w:p>
    <w:p w:rsidR="002246CA" w:rsidRPr="00E5335C" w:rsidRDefault="00FD03E4" w:rsidP="002246CA">
      <w:pPr>
        <w:spacing w:line="276" w:lineRule="auto"/>
        <w:ind w:firstLine="709"/>
        <w:jc w:val="center"/>
        <w:rPr>
          <w:b/>
          <w:sz w:val="28"/>
          <w:szCs w:val="28"/>
          <w:lang w:val="ru-RU"/>
        </w:rPr>
      </w:pPr>
      <w:r w:rsidRPr="00E5335C">
        <w:rPr>
          <w:b/>
          <w:sz w:val="28"/>
          <w:szCs w:val="28"/>
          <w:lang w:val="ru-RU"/>
        </w:rPr>
        <w:lastRenderedPageBreak/>
        <w:t>2.3.</w:t>
      </w:r>
      <w:r w:rsidR="002246CA" w:rsidRPr="00E5335C">
        <w:rPr>
          <w:b/>
          <w:sz w:val="28"/>
          <w:szCs w:val="28"/>
          <w:lang w:val="ru-RU"/>
        </w:rPr>
        <w:t xml:space="preserve"> </w:t>
      </w:r>
      <w:r w:rsidRPr="00E5335C">
        <w:rPr>
          <w:b/>
          <w:sz w:val="28"/>
          <w:szCs w:val="28"/>
          <w:lang w:val="ru-RU"/>
        </w:rPr>
        <w:t>ПРОГРАММА ДУХОВНО-НРАВСТВЕННОГО РАЗВИТИЯ И ВОСПИТАНИЯ</w:t>
      </w:r>
      <w:r w:rsidR="002246CA" w:rsidRPr="00E5335C">
        <w:rPr>
          <w:b/>
          <w:sz w:val="28"/>
          <w:szCs w:val="28"/>
          <w:lang w:val="ru-RU"/>
        </w:rPr>
        <w:t xml:space="preserve"> </w:t>
      </w:r>
      <w:r w:rsidRPr="00E5335C">
        <w:rPr>
          <w:b/>
          <w:sz w:val="28"/>
          <w:szCs w:val="28"/>
          <w:lang w:val="ru-RU"/>
        </w:rPr>
        <w:t>ОБУЧАЮЩИХСЯ НА СТУПЕНИ</w:t>
      </w:r>
      <w:r w:rsidR="002246CA" w:rsidRPr="00E5335C">
        <w:rPr>
          <w:b/>
          <w:sz w:val="28"/>
          <w:szCs w:val="28"/>
          <w:lang w:val="ru-RU"/>
        </w:rPr>
        <w:t xml:space="preserve"> НАЧАЛЬНОГО ОБЩЕГО ОБРАЗОВАНИЯ</w:t>
      </w:r>
    </w:p>
    <w:p w:rsidR="00FD03E4" w:rsidRPr="00E5335C" w:rsidRDefault="00FD03E4" w:rsidP="002246CA">
      <w:pPr>
        <w:spacing w:line="276" w:lineRule="auto"/>
        <w:ind w:firstLine="709"/>
        <w:jc w:val="both"/>
        <w:rPr>
          <w:sz w:val="28"/>
          <w:szCs w:val="28"/>
          <w:lang w:val="ru-RU"/>
        </w:rPr>
      </w:pPr>
      <w:r w:rsidRPr="00E5335C">
        <w:rPr>
          <w:sz w:val="28"/>
          <w:szCs w:val="28"/>
          <w:lang w:val="ru-RU"/>
        </w:rPr>
        <w:t>Нормативно-правовой и документальной основой Программы духовно-нравственного развития обучающихся на ступени начального общего образования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обучающихся.</w:t>
      </w:r>
    </w:p>
    <w:p w:rsidR="00FD03E4" w:rsidRPr="00E5335C" w:rsidRDefault="00FD03E4" w:rsidP="003A78AB">
      <w:pPr>
        <w:spacing w:line="276" w:lineRule="auto"/>
        <w:ind w:firstLine="851"/>
        <w:jc w:val="both"/>
        <w:rPr>
          <w:sz w:val="28"/>
          <w:szCs w:val="28"/>
          <w:lang w:val="ru-RU"/>
        </w:rPr>
      </w:pPr>
      <w:r w:rsidRPr="00E5335C">
        <w:rPr>
          <w:sz w:val="28"/>
          <w:szCs w:val="28"/>
          <w:lang w:val="ru-RU"/>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FD03E4" w:rsidRPr="00E5335C" w:rsidRDefault="00FD03E4" w:rsidP="002246CA">
      <w:pPr>
        <w:tabs>
          <w:tab w:val="left" w:pos="2977"/>
        </w:tabs>
        <w:spacing w:line="276" w:lineRule="auto"/>
        <w:ind w:firstLine="851"/>
        <w:jc w:val="both"/>
        <w:rPr>
          <w:sz w:val="28"/>
          <w:szCs w:val="28"/>
          <w:lang w:val="ru-RU"/>
        </w:rPr>
      </w:pPr>
      <w:r w:rsidRPr="00E5335C">
        <w:rPr>
          <w:sz w:val="28"/>
          <w:szCs w:val="28"/>
          <w:lang w:val="ru-RU"/>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w:t>
      </w:r>
    </w:p>
    <w:p w:rsidR="00FD03E4" w:rsidRPr="00E5335C" w:rsidRDefault="00FD03E4" w:rsidP="003A78AB">
      <w:pPr>
        <w:spacing w:line="276" w:lineRule="auto"/>
        <w:jc w:val="both"/>
        <w:rPr>
          <w:sz w:val="28"/>
          <w:szCs w:val="28"/>
          <w:lang w:val="ru-RU"/>
        </w:rPr>
      </w:pPr>
      <w:r w:rsidRPr="00E5335C">
        <w:rPr>
          <w:sz w:val="28"/>
          <w:szCs w:val="28"/>
          <w:lang w:val="ru-RU"/>
        </w:rPr>
        <w:t>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FD03E4" w:rsidRPr="00E5335C" w:rsidRDefault="00FD03E4" w:rsidP="003A78AB">
      <w:pPr>
        <w:spacing w:line="276" w:lineRule="auto"/>
        <w:ind w:firstLine="851"/>
        <w:jc w:val="both"/>
        <w:rPr>
          <w:sz w:val="28"/>
          <w:szCs w:val="28"/>
          <w:lang w:val="ru-RU"/>
        </w:rPr>
      </w:pPr>
      <w:r w:rsidRPr="00E5335C">
        <w:rPr>
          <w:sz w:val="28"/>
          <w:szCs w:val="28"/>
          <w:lang w:val="ru-RU"/>
        </w:rPr>
        <w:t xml:space="preserve">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 </w:t>
      </w:r>
    </w:p>
    <w:p w:rsidR="00FD03E4" w:rsidRPr="00E5335C" w:rsidRDefault="00FD03E4" w:rsidP="003A78AB">
      <w:pPr>
        <w:spacing w:line="276" w:lineRule="auto"/>
        <w:ind w:firstLine="851"/>
        <w:jc w:val="both"/>
        <w:rPr>
          <w:sz w:val="28"/>
          <w:szCs w:val="28"/>
          <w:lang w:val="ru-RU"/>
        </w:rPr>
      </w:pPr>
      <w:r w:rsidRPr="00E5335C">
        <w:rPr>
          <w:sz w:val="28"/>
          <w:szCs w:val="28"/>
          <w:lang w:val="ru-RU"/>
        </w:rPr>
        <w:t xml:space="preserve">Ведущая, содержательно определяющая роль в создании социально-открытого уклада школьной жизни принадлежит педагогическому коллективу школы. </w:t>
      </w:r>
    </w:p>
    <w:p w:rsidR="00FD03E4" w:rsidRPr="00E5335C" w:rsidRDefault="00FD03E4" w:rsidP="003A78AB">
      <w:pPr>
        <w:spacing w:line="276" w:lineRule="auto"/>
        <w:ind w:firstLine="851"/>
        <w:jc w:val="both"/>
        <w:rPr>
          <w:sz w:val="28"/>
          <w:szCs w:val="28"/>
          <w:lang w:val="ru-RU"/>
        </w:rPr>
      </w:pPr>
      <w:r w:rsidRPr="00E5335C">
        <w:rPr>
          <w:sz w:val="28"/>
          <w:szCs w:val="28"/>
          <w:lang w:val="ru-RU"/>
        </w:rPr>
        <w:t xml:space="preserve">Программа духовно-нравственного развития, воспитания обучающихся содержит </w:t>
      </w:r>
      <w:r w:rsidRPr="00E5335C">
        <w:rPr>
          <w:b/>
          <w:sz w:val="28"/>
          <w:szCs w:val="28"/>
          <w:lang w:val="ru-RU"/>
        </w:rPr>
        <w:t>шесть разделов</w:t>
      </w:r>
      <w:r w:rsidRPr="00E5335C">
        <w:rPr>
          <w:sz w:val="28"/>
          <w:szCs w:val="28"/>
          <w:lang w:val="ru-RU"/>
        </w:rPr>
        <w:t>.</w:t>
      </w:r>
    </w:p>
    <w:p w:rsidR="00FD03E4" w:rsidRPr="00E5335C" w:rsidRDefault="00FD03E4" w:rsidP="003A78AB">
      <w:pPr>
        <w:spacing w:line="276" w:lineRule="auto"/>
        <w:ind w:firstLine="851"/>
        <w:jc w:val="both"/>
        <w:rPr>
          <w:sz w:val="28"/>
          <w:szCs w:val="28"/>
          <w:lang w:val="ru-RU"/>
        </w:rPr>
      </w:pPr>
      <w:r w:rsidRPr="00E5335C">
        <w:rPr>
          <w:b/>
          <w:sz w:val="28"/>
          <w:szCs w:val="28"/>
          <w:lang w:val="ru-RU"/>
        </w:rPr>
        <w:t>Первый</w:t>
      </w:r>
      <w:r w:rsidR="002246CA" w:rsidRPr="00E5335C">
        <w:rPr>
          <w:b/>
          <w:sz w:val="28"/>
          <w:szCs w:val="28"/>
          <w:lang w:val="ru-RU"/>
        </w:rPr>
        <w:t xml:space="preserve"> </w:t>
      </w:r>
      <w:r w:rsidRPr="00E5335C">
        <w:rPr>
          <w:i/>
          <w:sz w:val="28"/>
          <w:szCs w:val="28"/>
          <w:lang w:val="ru-RU"/>
        </w:rPr>
        <w:t>«Цель и задачи духовно-нравственного развития, воспитания обучающихся»</w:t>
      </w:r>
      <w:r w:rsidRPr="00E5335C">
        <w:rPr>
          <w:sz w:val="28"/>
          <w:szCs w:val="28"/>
          <w:lang w:val="ru-RU"/>
        </w:rPr>
        <w:t xml:space="preserve"> раскрывает конкретную цель и задачи духовно-нравственного развития младших школьников. </w:t>
      </w:r>
    </w:p>
    <w:p w:rsidR="00FD03E4" w:rsidRPr="00E5335C" w:rsidRDefault="00FD03E4" w:rsidP="003A78AB">
      <w:pPr>
        <w:shd w:val="clear" w:color="auto" w:fill="FFFFFF"/>
        <w:spacing w:line="276" w:lineRule="auto"/>
        <w:ind w:firstLine="851"/>
        <w:jc w:val="both"/>
        <w:rPr>
          <w:spacing w:val="1"/>
          <w:sz w:val="28"/>
          <w:szCs w:val="28"/>
          <w:lang w:val="ru-RU"/>
        </w:rPr>
      </w:pPr>
      <w:r w:rsidRPr="00E5335C">
        <w:rPr>
          <w:b/>
          <w:sz w:val="28"/>
          <w:szCs w:val="28"/>
          <w:lang w:val="ru-RU"/>
        </w:rPr>
        <w:t>Второй раздел</w:t>
      </w:r>
      <w:r w:rsidR="002246CA" w:rsidRPr="00E5335C">
        <w:rPr>
          <w:b/>
          <w:sz w:val="28"/>
          <w:szCs w:val="28"/>
          <w:lang w:val="ru-RU"/>
        </w:rPr>
        <w:t xml:space="preserve"> </w:t>
      </w:r>
      <w:r w:rsidRPr="00E5335C">
        <w:rPr>
          <w:i/>
          <w:sz w:val="28"/>
          <w:szCs w:val="28"/>
          <w:lang w:val="ru-RU"/>
        </w:rPr>
        <w:t>«Основные направления духовно-нравственного развития обучающихся младших классов»</w:t>
      </w:r>
      <w:r w:rsidRPr="00E5335C">
        <w:rPr>
          <w:spacing w:val="7"/>
          <w:sz w:val="28"/>
          <w:szCs w:val="28"/>
          <w:lang w:val="ru-RU"/>
        </w:rPr>
        <w:t xml:space="preserve"> содержит</w:t>
      </w:r>
      <w:r w:rsidRPr="00E5335C">
        <w:rPr>
          <w:spacing w:val="1"/>
          <w:sz w:val="28"/>
          <w:szCs w:val="28"/>
          <w:lang w:val="ru-RU"/>
        </w:rPr>
        <w:t xml:space="preserve"> приоритетные направления воспитательной работы и определяет традиционные источники нравственности.</w:t>
      </w:r>
    </w:p>
    <w:p w:rsidR="00FD03E4" w:rsidRPr="00E5335C" w:rsidRDefault="00FD03E4" w:rsidP="003A78AB">
      <w:pPr>
        <w:shd w:val="clear" w:color="auto" w:fill="FFFFFF"/>
        <w:spacing w:line="276" w:lineRule="auto"/>
        <w:ind w:firstLine="851"/>
        <w:jc w:val="both"/>
        <w:rPr>
          <w:sz w:val="28"/>
          <w:szCs w:val="28"/>
          <w:lang w:val="ru-RU"/>
        </w:rPr>
      </w:pPr>
      <w:r w:rsidRPr="00E5335C">
        <w:rPr>
          <w:b/>
          <w:spacing w:val="1"/>
          <w:sz w:val="28"/>
          <w:szCs w:val="28"/>
          <w:lang w:val="ru-RU"/>
        </w:rPr>
        <w:t>В третьем разделе</w:t>
      </w:r>
      <w:r w:rsidR="002246CA" w:rsidRPr="00E5335C">
        <w:rPr>
          <w:b/>
          <w:spacing w:val="1"/>
          <w:sz w:val="28"/>
          <w:szCs w:val="28"/>
          <w:lang w:val="ru-RU"/>
        </w:rPr>
        <w:t xml:space="preserve"> </w:t>
      </w:r>
      <w:r w:rsidRPr="00E5335C">
        <w:rPr>
          <w:i/>
          <w:spacing w:val="1"/>
          <w:sz w:val="28"/>
          <w:szCs w:val="28"/>
          <w:lang w:val="ru-RU"/>
        </w:rPr>
        <w:t>«Содержание духовно-нравственного развития обучающихся начальной школы»</w:t>
      </w:r>
      <w:r w:rsidRPr="00E5335C">
        <w:rPr>
          <w:spacing w:val="1"/>
          <w:sz w:val="28"/>
          <w:szCs w:val="28"/>
          <w:lang w:val="ru-RU"/>
        </w:rPr>
        <w:t xml:space="preserve"> раскрыты основные подходы к организации воспитания, задачи духовно-нравственного развития конкретизируются с учетом </w:t>
      </w:r>
      <w:r w:rsidRPr="00E5335C">
        <w:rPr>
          <w:spacing w:val="1"/>
          <w:sz w:val="28"/>
          <w:szCs w:val="28"/>
          <w:lang w:val="ru-RU"/>
        </w:rPr>
        <w:lastRenderedPageBreak/>
        <w:t>направления воспитания. В каждом из направлений воспитания раскрывается соответствующая система базовых ценностей, а так</w:t>
      </w:r>
      <w:r w:rsidR="002246CA" w:rsidRPr="00E5335C">
        <w:rPr>
          <w:spacing w:val="1"/>
          <w:sz w:val="28"/>
          <w:szCs w:val="28"/>
          <w:lang w:val="ru-RU"/>
        </w:rPr>
        <w:t xml:space="preserve"> </w:t>
      </w:r>
      <w:r w:rsidRPr="00E5335C">
        <w:rPr>
          <w:spacing w:val="1"/>
          <w:sz w:val="28"/>
          <w:szCs w:val="28"/>
          <w:lang w:val="ru-RU"/>
        </w:rPr>
        <w:t>же приводятся основные виды деятельности и формы занятий с обучающимися.</w:t>
      </w:r>
    </w:p>
    <w:p w:rsidR="00FD03E4" w:rsidRPr="00E5335C" w:rsidRDefault="00FD03E4" w:rsidP="003A78AB">
      <w:pPr>
        <w:spacing w:line="276" w:lineRule="auto"/>
        <w:ind w:firstLine="851"/>
        <w:jc w:val="both"/>
        <w:rPr>
          <w:sz w:val="28"/>
          <w:szCs w:val="28"/>
          <w:lang w:val="ru-RU"/>
        </w:rPr>
      </w:pPr>
      <w:r w:rsidRPr="00E5335C">
        <w:rPr>
          <w:b/>
          <w:sz w:val="28"/>
          <w:szCs w:val="28"/>
          <w:lang w:val="ru-RU"/>
        </w:rPr>
        <w:t>Четвертый раздел</w:t>
      </w:r>
      <w:r w:rsidR="002246CA" w:rsidRPr="00E5335C">
        <w:rPr>
          <w:b/>
          <w:sz w:val="28"/>
          <w:szCs w:val="28"/>
          <w:lang w:val="ru-RU"/>
        </w:rPr>
        <w:t xml:space="preserve"> </w:t>
      </w:r>
      <w:r w:rsidRPr="00E5335C">
        <w:rPr>
          <w:i/>
          <w:sz w:val="28"/>
          <w:szCs w:val="28"/>
          <w:lang w:val="ru-RU"/>
        </w:rPr>
        <w:t>«Совместная деятельность школы, семьи и общественности по духовно-нравственному развитию обучающихся»</w:t>
      </w:r>
      <w:r w:rsidRPr="00E5335C">
        <w:rPr>
          <w:sz w:val="28"/>
          <w:szCs w:val="28"/>
          <w:lang w:val="ru-RU"/>
        </w:rPr>
        <w:t xml:space="preserve"> формулирует основные условия повышения эффективности совместной воспитательной деятельности школы, семьи и общественности; задачи, формы взаимодействия школы и семьи, взаимодействие школы с общественными и традиционными религиозными организациями.</w:t>
      </w:r>
    </w:p>
    <w:p w:rsidR="00FD03E4" w:rsidRPr="00E5335C" w:rsidRDefault="00FD03E4" w:rsidP="003A78AB">
      <w:pPr>
        <w:spacing w:line="276" w:lineRule="auto"/>
        <w:ind w:firstLine="851"/>
        <w:jc w:val="both"/>
        <w:rPr>
          <w:sz w:val="28"/>
          <w:szCs w:val="28"/>
          <w:lang w:val="ru-RU"/>
        </w:rPr>
      </w:pPr>
      <w:r w:rsidRPr="00E5335C">
        <w:rPr>
          <w:b/>
          <w:sz w:val="28"/>
          <w:szCs w:val="28"/>
          <w:lang w:val="ru-RU"/>
        </w:rPr>
        <w:t>В пятом разделе</w:t>
      </w:r>
      <w:r w:rsidRPr="00E5335C">
        <w:rPr>
          <w:sz w:val="28"/>
          <w:szCs w:val="28"/>
          <w:lang w:val="ru-RU"/>
        </w:rPr>
        <w:t xml:space="preserve"> – </w:t>
      </w:r>
      <w:r w:rsidRPr="00E5335C">
        <w:rPr>
          <w:i/>
          <w:sz w:val="28"/>
          <w:szCs w:val="28"/>
          <w:lang w:val="ru-RU"/>
        </w:rPr>
        <w:t>«Планируемые результаты духовно-нравственного развития учащихся»</w:t>
      </w:r>
      <w:r w:rsidRPr="00E5335C">
        <w:rPr>
          <w:sz w:val="28"/>
          <w:szCs w:val="28"/>
          <w:lang w:val="ru-RU"/>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w:t>
      </w:r>
    </w:p>
    <w:p w:rsidR="00FD03E4" w:rsidRPr="00E5335C" w:rsidRDefault="00FD03E4" w:rsidP="003A78AB">
      <w:pPr>
        <w:spacing w:line="276" w:lineRule="auto"/>
        <w:ind w:firstLine="851"/>
        <w:jc w:val="both"/>
        <w:rPr>
          <w:sz w:val="28"/>
          <w:szCs w:val="28"/>
          <w:lang w:val="ru-RU"/>
        </w:rPr>
      </w:pPr>
      <w:r w:rsidRPr="00E5335C">
        <w:rPr>
          <w:b/>
          <w:sz w:val="28"/>
          <w:szCs w:val="28"/>
          <w:lang w:val="ru-RU"/>
        </w:rPr>
        <w:t>Шестой раздел</w:t>
      </w:r>
      <w:r w:rsidR="005D250C" w:rsidRPr="00E5335C">
        <w:rPr>
          <w:b/>
          <w:sz w:val="28"/>
          <w:szCs w:val="28"/>
          <w:lang w:val="ru-RU"/>
        </w:rPr>
        <w:t xml:space="preserve"> </w:t>
      </w:r>
      <w:r w:rsidRPr="00E5335C">
        <w:rPr>
          <w:i/>
          <w:sz w:val="28"/>
          <w:szCs w:val="28"/>
          <w:lang w:val="ru-RU"/>
        </w:rPr>
        <w:t xml:space="preserve">«Критерии эффективности функционирования Программы духовно-нравственного развития и воспитания младших школьников» </w:t>
      </w:r>
      <w:r w:rsidRPr="00E5335C">
        <w:rPr>
          <w:sz w:val="28"/>
          <w:szCs w:val="28"/>
          <w:lang w:val="ru-RU"/>
        </w:rPr>
        <w:t>предлагает ряд методик для изучения результата духовно-нравственного развития школьников, динамики нравственного развития, анализа состояния воспитательного процесса.</w:t>
      </w:r>
    </w:p>
    <w:p w:rsidR="00D40355" w:rsidRPr="00E5335C" w:rsidRDefault="00D40355" w:rsidP="003A78AB">
      <w:pPr>
        <w:spacing w:line="276" w:lineRule="auto"/>
        <w:ind w:firstLine="227"/>
        <w:rPr>
          <w:b/>
          <w:bCs/>
          <w:i/>
          <w:sz w:val="28"/>
          <w:szCs w:val="28"/>
          <w:lang w:val="ru-RU"/>
        </w:rPr>
      </w:pPr>
    </w:p>
    <w:p w:rsidR="00FD03E4" w:rsidRPr="00E5335C" w:rsidRDefault="00FD03E4" w:rsidP="00B54F95">
      <w:pPr>
        <w:spacing w:line="276" w:lineRule="auto"/>
        <w:ind w:firstLine="227"/>
        <w:jc w:val="center"/>
        <w:rPr>
          <w:sz w:val="28"/>
          <w:szCs w:val="28"/>
          <w:lang w:val="ru-RU"/>
        </w:rPr>
      </w:pPr>
      <w:r w:rsidRPr="00E5335C">
        <w:rPr>
          <w:b/>
          <w:bCs/>
          <w:i/>
          <w:sz w:val="28"/>
          <w:szCs w:val="28"/>
          <w:lang w:val="ru-RU"/>
        </w:rPr>
        <w:t xml:space="preserve">2.3.1. </w:t>
      </w:r>
      <w:r w:rsidRPr="00E5335C">
        <w:rPr>
          <w:b/>
          <w:sz w:val="28"/>
          <w:szCs w:val="28"/>
          <w:lang w:val="ru-RU"/>
        </w:rPr>
        <w:t xml:space="preserve">Цель и задачи духовно-нравственного развития и воспитания </w:t>
      </w:r>
      <w:r w:rsidR="00B54F95" w:rsidRPr="00E5335C">
        <w:rPr>
          <w:b/>
          <w:sz w:val="28"/>
          <w:szCs w:val="28"/>
          <w:lang w:val="ru-RU"/>
        </w:rPr>
        <w:t>о</w:t>
      </w:r>
      <w:r w:rsidRPr="00E5335C">
        <w:rPr>
          <w:b/>
          <w:sz w:val="28"/>
          <w:szCs w:val="28"/>
          <w:lang w:val="ru-RU"/>
        </w:rPr>
        <w:t>бучающихся на ступени начального общего образования</w:t>
      </w:r>
    </w:p>
    <w:p w:rsidR="00FD03E4" w:rsidRPr="00E5335C" w:rsidRDefault="00FD03E4" w:rsidP="003A78AB">
      <w:pPr>
        <w:spacing w:line="276" w:lineRule="auto"/>
        <w:ind w:firstLine="227"/>
        <w:jc w:val="both"/>
        <w:rPr>
          <w:sz w:val="28"/>
          <w:szCs w:val="28"/>
          <w:lang w:val="ru-RU"/>
        </w:rPr>
      </w:pPr>
      <w:r w:rsidRPr="00E5335C">
        <w:rPr>
          <w:sz w:val="28"/>
          <w:szCs w:val="28"/>
          <w:lang w:val="ru-RU"/>
        </w:rPr>
        <w:t xml:space="preserve">   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D03E4" w:rsidRPr="00E5335C" w:rsidRDefault="00FD03E4" w:rsidP="003A78AB">
      <w:pPr>
        <w:spacing w:line="276" w:lineRule="auto"/>
        <w:ind w:firstLine="709"/>
        <w:contextualSpacing/>
        <w:jc w:val="both"/>
        <w:rPr>
          <w:sz w:val="28"/>
          <w:szCs w:val="28"/>
          <w:lang w:val="ru-RU"/>
        </w:rPr>
      </w:pPr>
      <w:r w:rsidRPr="00E5335C">
        <w:rPr>
          <w:b/>
          <w:bCs/>
          <w:sz w:val="28"/>
          <w:szCs w:val="28"/>
          <w:lang w:val="ru-RU"/>
        </w:rPr>
        <w:t>Основная педагогическая</w:t>
      </w:r>
      <w:r w:rsidRPr="00E5335C">
        <w:rPr>
          <w:bCs/>
          <w:sz w:val="28"/>
          <w:szCs w:val="28"/>
          <w:lang w:val="ru-RU"/>
        </w:rPr>
        <w:t xml:space="preserve"> цель</w:t>
      </w:r>
      <w:r w:rsidRPr="00E5335C">
        <w:rPr>
          <w:sz w:val="28"/>
          <w:szCs w:val="28"/>
          <w:lang w:val="ru-RU"/>
        </w:rPr>
        <w:t xml:space="preserve"> – </w:t>
      </w:r>
      <w:r w:rsidRPr="00E5335C">
        <w:rPr>
          <w:bCs/>
          <w:i/>
          <w:iCs/>
          <w:sz w:val="28"/>
          <w:szCs w:val="28"/>
          <w:lang w:val="ru-RU"/>
        </w:rPr>
        <w:t>воспитание нравственного, ответственного, инициативного и компетентного гражданина России</w:t>
      </w:r>
      <w:r w:rsidRPr="00E5335C">
        <w:rPr>
          <w:bCs/>
          <w:sz w:val="28"/>
          <w:szCs w:val="28"/>
          <w:lang w:val="ru-RU"/>
        </w:rPr>
        <w:t>.</w:t>
      </w:r>
    </w:p>
    <w:p w:rsidR="00530AD2" w:rsidRPr="00E5335C" w:rsidRDefault="00FD03E4" w:rsidP="00D40355">
      <w:pPr>
        <w:spacing w:line="276" w:lineRule="auto"/>
        <w:ind w:firstLine="227"/>
        <w:rPr>
          <w:b/>
          <w:i/>
          <w:sz w:val="28"/>
          <w:szCs w:val="28"/>
          <w:lang w:val="ru-RU"/>
        </w:rPr>
      </w:pPr>
      <w:r w:rsidRPr="00E5335C">
        <w:rPr>
          <w:b/>
          <w:i/>
          <w:sz w:val="28"/>
          <w:szCs w:val="28"/>
          <w:lang w:val="ru-RU"/>
        </w:rPr>
        <w:t>Задачи духовно-нравственного развития и воспитания обучающихся на ступени начального общего образования:</w:t>
      </w:r>
    </w:p>
    <w:p w:rsidR="00FD03E4" w:rsidRPr="00E5335C" w:rsidRDefault="00FD03E4" w:rsidP="003A78AB">
      <w:pPr>
        <w:spacing w:line="276" w:lineRule="auto"/>
        <w:ind w:firstLine="227"/>
        <w:jc w:val="both"/>
        <w:rPr>
          <w:i/>
          <w:sz w:val="28"/>
          <w:szCs w:val="28"/>
          <w:lang w:val="ru-RU"/>
        </w:rPr>
      </w:pPr>
      <w:r w:rsidRPr="00E5335C">
        <w:rPr>
          <w:i/>
          <w:sz w:val="28"/>
          <w:szCs w:val="28"/>
          <w:lang w:val="ru-RU"/>
        </w:rPr>
        <w:t>В области формирования личностной культуры:</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FD03E4" w:rsidRPr="00E5335C" w:rsidRDefault="00FD03E4" w:rsidP="003A78AB">
      <w:pPr>
        <w:spacing w:line="276" w:lineRule="auto"/>
        <w:ind w:firstLine="227"/>
        <w:jc w:val="both"/>
        <w:rPr>
          <w:sz w:val="28"/>
          <w:szCs w:val="28"/>
          <w:lang w:val="ru-RU"/>
        </w:rPr>
      </w:pPr>
      <w:r w:rsidRPr="00E5335C">
        <w:rPr>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D03E4" w:rsidRPr="00E5335C" w:rsidRDefault="00FD03E4" w:rsidP="003A78AB">
      <w:pPr>
        <w:spacing w:line="276" w:lineRule="auto"/>
        <w:ind w:firstLine="227"/>
        <w:jc w:val="both"/>
        <w:rPr>
          <w:sz w:val="28"/>
          <w:szCs w:val="28"/>
          <w:lang w:val="ru-RU"/>
        </w:rPr>
      </w:pPr>
      <w:r w:rsidRPr="00E5335C">
        <w:rPr>
          <w:sz w:val="28"/>
          <w:szCs w:val="28"/>
          <w:lang w:val="ru-RU"/>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E5335C">
        <w:rPr>
          <w:sz w:val="28"/>
          <w:szCs w:val="28"/>
          <w:lang w:val="ru-RU"/>
        </w:rPr>
        <w:lastRenderedPageBreak/>
        <w:t>выполнения моральных норм, давать нравственную оценку своим и чужим поступкам;</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нравственного смысла учения;</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D03E4" w:rsidRPr="00E5335C" w:rsidRDefault="00FD03E4" w:rsidP="003A78AB">
      <w:pPr>
        <w:spacing w:line="276" w:lineRule="auto"/>
        <w:ind w:firstLine="227"/>
        <w:jc w:val="both"/>
        <w:rPr>
          <w:sz w:val="28"/>
          <w:szCs w:val="28"/>
          <w:lang w:val="ru-RU"/>
        </w:rPr>
      </w:pPr>
      <w:r w:rsidRPr="00E5335C">
        <w:rPr>
          <w:sz w:val="28"/>
          <w:szCs w:val="28"/>
          <w:lang w:val="ru-RU"/>
        </w:rPr>
        <w:t>•принятие обучающимся базовых национальных ценностей, национальных и этнических духовных традиций;</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эстетических потребностей, ценностей и чувств;</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D03E4" w:rsidRPr="00E5335C" w:rsidRDefault="00FD03E4" w:rsidP="003A78AB">
      <w:pPr>
        <w:spacing w:line="276" w:lineRule="auto"/>
        <w:ind w:firstLine="227"/>
        <w:jc w:val="both"/>
        <w:rPr>
          <w:sz w:val="28"/>
          <w:szCs w:val="28"/>
          <w:lang w:val="ru-RU"/>
        </w:rPr>
      </w:pPr>
      <w:r w:rsidRPr="00E5335C">
        <w:rPr>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FD03E4" w:rsidRPr="00E5335C" w:rsidRDefault="00FD03E4" w:rsidP="003A78AB">
      <w:pPr>
        <w:spacing w:line="276" w:lineRule="auto"/>
        <w:ind w:firstLine="227"/>
        <w:jc w:val="both"/>
        <w:rPr>
          <w:i/>
          <w:sz w:val="28"/>
          <w:szCs w:val="28"/>
          <w:lang w:val="ru-RU"/>
        </w:rPr>
      </w:pPr>
      <w:r w:rsidRPr="00E5335C">
        <w:rPr>
          <w:i/>
          <w:sz w:val="28"/>
          <w:szCs w:val="28"/>
          <w:lang w:val="ru-RU"/>
        </w:rPr>
        <w:t>В области формирования социальной культуры:</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основ российской гражданской идентичности;</w:t>
      </w:r>
    </w:p>
    <w:p w:rsidR="00FD03E4" w:rsidRPr="00E5335C" w:rsidRDefault="00FD03E4" w:rsidP="003A78AB">
      <w:pPr>
        <w:spacing w:line="276" w:lineRule="auto"/>
        <w:ind w:firstLine="227"/>
        <w:jc w:val="both"/>
        <w:rPr>
          <w:sz w:val="28"/>
          <w:szCs w:val="28"/>
          <w:lang w:val="ru-RU"/>
        </w:rPr>
      </w:pPr>
      <w:r w:rsidRPr="00E5335C">
        <w:rPr>
          <w:sz w:val="28"/>
          <w:szCs w:val="28"/>
          <w:lang w:val="ru-RU"/>
        </w:rPr>
        <w:t>• пробуждение веры в Россию, свой народ, чувства личной ответственности за Отечество;</w:t>
      </w:r>
    </w:p>
    <w:p w:rsidR="00FD03E4" w:rsidRPr="00E5335C" w:rsidRDefault="00FD03E4" w:rsidP="003A78AB">
      <w:pPr>
        <w:spacing w:line="276" w:lineRule="auto"/>
        <w:ind w:firstLine="227"/>
        <w:jc w:val="both"/>
        <w:rPr>
          <w:sz w:val="28"/>
          <w:szCs w:val="28"/>
          <w:lang w:val="ru-RU"/>
        </w:rPr>
      </w:pPr>
      <w:r w:rsidRPr="00E5335C">
        <w:rPr>
          <w:sz w:val="28"/>
          <w:szCs w:val="28"/>
          <w:lang w:val="ru-RU"/>
        </w:rPr>
        <w:t>•воспитание ценностного отношения к своему национальному языку и культуре;</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патриотизма и гражданской солидарности;</w:t>
      </w:r>
    </w:p>
    <w:p w:rsidR="00FD03E4" w:rsidRPr="00E5335C" w:rsidRDefault="00FD03E4" w:rsidP="003A78AB">
      <w:pPr>
        <w:spacing w:line="276" w:lineRule="auto"/>
        <w:ind w:firstLine="227"/>
        <w:jc w:val="both"/>
        <w:rPr>
          <w:sz w:val="28"/>
          <w:szCs w:val="28"/>
          <w:lang w:val="ru-RU"/>
        </w:rPr>
      </w:pPr>
      <w:r w:rsidRPr="00E5335C">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D03E4" w:rsidRPr="00E5335C" w:rsidRDefault="00FD03E4" w:rsidP="003A78AB">
      <w:pPr>
        <w:spacing w:line="276" w:lineRule="auto"/>
        <w:ind w:firstLine="227"/>
        <w:jc w:val="both"/>
        <w:rPr>
          <w:sz w:val="28"/>
          <w:szCs w:val="28"/>
          <w:lang w:val="ru-RU"/>
        </w:rPr>
      </w:pPr>
      <w:r w:rsidRPr="00E5335C">
        <w:rPr>
          <w:sz w:val="28"/>
          <w:szCs w:val="28"/>
          <w:lang w:val="ru-RU"/>
        </w:rPr>
        <w:t>•укрепление доверия к другим людям;</w:t>
      </w:r>
    </w:p>
    <w:p w:rsidR="00FD03E4" w:rsidRPr="00E5335C" w:rsidRDefault="00FD03E4" w:rsidP="003A78AB">
      <w:pPr>
        <w:spacing w:line="276" w:lineRule="auto"/>
        <w:ind w:firstLine="227"/>
        <w:jc w:val="both"/>
        <w:rPr>
          <w:sz w:val="28"/>
          <w:szCs w:val="28"/>
          <w:lang w:val="ru-RU"/>
        </w:rPr>
      </w:pPr>
      <w:r w:rsidRPr="00E5335C">
        <w:rPr>
          <w:sz w:val="28"/>
          <w:szCs w:val="28"/>
          <w:lang w:val="ru-RU"/>
        </w:rPr>
        <w:t>•развитие доброжелательности и эмоциональной отзывчивости, понимания других людей и сопереживания им;</w:t>
      </w:r>
    </w:p>
    <w:p w:rsidR="00FD03E4" w:rsidRPr="00E5335C" w:rsidRDefault="00FD03E4" w:rsidP="003A78AB">
      <w:pPr>
        <w:spacing w:line="276" w:lineRule="auto"/>
        <w:ind w:firstLine="227"/>
        <w:jc w:val="both"/>
        <w:rPr>
          <w:sz w:val="28"/>
          <w:szCs w:val="28"/>
          <w:lang w:val="ru-RU"/>
        </w:rPr>
      </w:pPr>
      <w:r w:rsidRPr="00E5335C">
        <w:rPr>
          <w:sz w:val="28"/>
          <w:szCs w:val="28"/>
          <w:lang w:val="ru-RU"/>
        </w:rPr>
        <w:t>•становление гуманистических и демократических ценностных ориентаций;</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D03E4" w:rsidRPr="00E5335C" w:rsidRDefault="00FD03E4" w:rsidP="003A78AB">
      <w:pPr>
        <w:spacing w:line="276" w:lineRule="auto"/>
        <w:ind w:firstLine="227"/>
        <w:jc w:val="both"/>
        <w:rPr>
          <w:i/>
          <w:sz w:val="28"/>
          <w:szCs w:val="28"/>
          <w:lang w:val="ru-RU"/>
        </w:rPr>
      </w:pPr>
      <w:r w:rsidRPr="00E5335C">
        <w:rPr>
          <w:i/>
          <w:sz w:val="28"/>
          <w:szCs w:val="28"/>
          <w:lang w:val="ru-RU"/>
        </w:rPr>
        <w:t>В области формирования семейной культуры:</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отношения к семье как основе российского общества;</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у обучающегося уважительного отношения к родителям, осознанного, заботливого отношения к старшим и младшим;</w:t>
      </w:r>
    </w:p>
    <w:p w:rsidR="00FD03E4" w:rsidRPr="00E5335C" w:rsidRDefault="00FD03E4" w:rsidP="003A78AB">
      <w:pPr>
        <w:spacing w:line="276" w:lineRule="auto"/>
        <w:ind w:firstLine="227"/>
        <w:jc w:val="both"/>
        <w:rPr>
          <w:sz w:val="28"/>
          <w:szCs w:val="28"/>
          <w:lang w:val="ru-RU"/>
        </w:rPr>
      </w:pPr>
      <w:r w:rsidRPr="00E5335C">
        <w:rPr>
          <w:sz w:val="28"/>
          <w:szCs w:val="28"/>
          <w:lang w:val="ru-RU"/>
        </w:rPr>
        <w:t>•формирование представления о семейных ценностях, гендерных семейных ролях и уважения к ним;</w:t>
      </w:r>
    </w:p>
    <w:p w:rsidR="00FD03E4" w:rsidRPr="00E5335C" w:rsidRDefault="00FD03E4" w:rsidP="003A78AB">
      <w:pPr>
        <w:spacing w:line="276" w:lineRule="auto"/>
        <w:ind w:firstLine="227"/>
        <w:jc w:val="both"/>
        <w:rPr>
          <w:sz w:val="28"/>
          <w:szCs w:val="28"/>
          <w:lang w:val="ru-RU"/>
        </w:rPr>
      </w:pPr>
      <w:r w:rsidRPr="00E5335C">
        <w:rPr>
          <w:sz w:val="28"/>
          <w:szCs w:val="28"/>
          <w:lang w:val="ru-RU"/>
        </w:rPr>
        <w:t xml:space="preserve">•знакомство обучающегося с культурно-историческими и этническими традициями </w:t>
      </w:r>
      <w:r w:rsidRPr="00E5335C">
        <w:rPr>
          <w:sz w:val="28"/>
          <w:szCs w:val="28"/>
          <w:lang w:val="ru-RU"/>
        </w:rPr>
        <w:lastRenderedPageBreak/>
        <w:t>российской семьи.</w:t>
      </w:r>
    </w:p>
    <w:p w:rsidR="00FD03E4" w:rsidRPr="00E5335C" w:rsidRDefault="00FD03E4" w:rsidP="003A78AB">
      <w:pPr>
        <w:spacing w:line="276" w:lineRule="auto"/>
        <w:ind w:firstLine="227"/>
        <w:jc w:val="both"/>
        <w:rPr>
          <w:sz w:val="28"/>
          <w:szCs w:val="28"/>
          <w:lang w:val="ru-RU"/>
        </w:rPr>
      </w:pPr>
      <w:r w:rsidRPr="00E5335C">
        <w:rPr>
          <w:sz w:val="28"/>
          <w:szCs w:val="28"/>
          <w:lang w:val="ru-RU"/>
        </w:rPr>
        <w:t xml:space="preserve">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w:t>
      </w:r>
    </w:p>
    <w:p w:rsidR="00EB4AFC" w:rsidRPr="00E5335C" w:rsidRDefault="00EB4AFC" w:rsidP="003A78AB">
      <w:pPr>
        <w:spacing w:line="276" w:lineRule="auto"/>
        <w:ind w:firstLine="227"/>
        <w:jc w:val="both"/>
        <w:rPr>
          <w:b/>
          <w:sz w:val="28"/>
          <w:szCs w:val="28"/>
          <w:lang w:val="ru-RU"/>
        </w:rPr>
      </w:pPr>
    </w:p>
    <w:p w:rsidR="00FD03E4" w:rsidRPr="00E5335C" w:rsidRDefault="00FD03E4" w:rsidP="003A78AB">
      <w:pPr>
        <w:spacing w:line="276" w:lineRule="auto"/>
        <w:ind w:firstLine="227"/>
        <w:jc w:val="both"/>
        <w:rPr>
          <w:b/>
          <w:sz w:val="28"/>
          <w:szCs w:val="28"/>
          <w:lang w:val="ru-RU"/>
        </w:rPr>
      </w:pPr>
      <w:r w:rsidRPr="00E5335C">
        <w:rPr>
          <w:b/>
          <w:sz w:val="28"/>
          <w:szCs w:val="28"/>
          <w:lang w:val="ru-RU"/>
        </w:rPr>
        <w:t>Ценностные установки духовно-нравственного   развития и воспитания обучающихся</w:t>
      </w:r>
    </w:p>
    <w:p w:rsidR="00FD03E4" w:rsidRPr="00E5335C" w:rsidRDefault="00FD03E4" w:rsidP="003A78AB">
      <w:pPr>
        <w:spacing w:line="276" w:lineRule="auto"/>
        <w:ind w:firstLine="227"/>
        <w:jc w:val="both"/>
        <w:rPr>
          <w:sz w:val="28"/>
          <w:szCs w:val="28"/>
          <w:lang w:val="ru-RU"/>
        </w:rPr>
      </w:pPr>
      <w:r w:rsidRPr="00E5335C">
        <w:rPr>
          <w:sz w:val="28"/>
          <w:szCs w:val="28"/>
          <w:lang w:val="ru-RU"/>
        </w:rPr>
        <w:t>Ценностные установки духовно-нравственного развития и воспитания обучающихся начальной школы согласуются с традиционными источниками нравственности, которыми являются следующие ценности:</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патриотизм (любовь к России, к своему народу, к своей малой родине; служение Отечеству);</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семья (любовь и верность, здоровье, достаток, почитание родителей, забота о старших и младших, забота о продолжении рода);</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труд и творчество (творчество и созидание, целеустремленность и настойчивость, трудолюбие, бережливость);</w:t>
      </w:r>
    </w:p>
    <w:p w:rsidR="00FD03E4" w:rsidRPr="00E5335C" w:rsidRDefault="00FD03E4" w:rsidP="003A78AB">
      <w:pPr>
        <w:spacing w:line="276" w:lineRule="auto"/>
        <w:ind w:firstLine="227"/>
        <w:jc w:val="both"/>
        <w:rPr>
          <w:sz w:val="28"/>
          <w:szCs w:val="28"/>
          <w:lang w:val="ru-RU"/>
        </w:rPr>
      </w:pPr>
      <w:r w:rsidRPr="00E5335C">
        <w:rPr>
          <w:sz w:val="28"/>
          <w:szCs w:val="28"/>
          <w:lang w:val="ru-RU"/>
        </w:rPr>
        <w:t>•</w:t>
      </w:r>
      <w:r w:rsidRPr="00E5335C">
        <w:rPr>
          <w:sz w:val="28"/>
          <w:szCs w:val="28"/>
          <w:lang w:val="ru-RU"/>
        </w:rPr>
        <w:tab/>
        <w:t>наука (познание, истина, научная картина мира, экологическое сознание);</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искусство и литература (красота, гармония, духовный мир человека, нравственный выбор, смысл жизни, эстетическое развитие);</w:t>
      </w:r>
    </w:p>
    <w:p w:rsidR="00FD03E4" w:rsidRPr="00E5335C" w:rsidRDefault="00FD03E4" w:rsidP="003A78AB">
      <w:pPr>
        <w:spacing w:line="276" w:lineRule="auto"/>
        <w:ind w:firstLine="227"/>
        <w:jc w:val="both"/>
        <w:rPr>
          <w:sz w:val="28"/>
          <w:szCs w:val="28"/>
          <w:lang w:val="ru-RU"/>
        </w:rPr>
      </w:pPr>
      <w:r w:rsidRPr="00E5335C">
        <w:rPr>
          <w:sz w:val="28"/>
          <w:szCs w:val="28"/>
          <w:lang w:val="ru-RU"/>
        </w:rPr>
        <w:t>•</w:t>
      </w:r>
      <w:r w:rsidRPr="00E5335C">
        <w:rPr>
          <w:sz w:val="28"/>
          <w:szCs w:val="28"/>
          <w:lang w:val="ru-RU"/>
        </w:rPr>
        <w:tab/>
        <w:t>природа (жизнь, родная земля, заповедная природа, планета Земля);</w:t>
      </w:r>
    </w:p>
    <w:p w:rsidR="00FD03E4" w:rsidRPr="00E5335C" w:rsidRDefault="00FD03E4" w:rsidP="003A78AB">
      <w:pPr>
        <w:spacing w:line="276" w:lineRule="auto"/>
        <w:ind w:left="709" w:hanging="482"/>
        <w:jc w:val="both"/>
        <w:rPr>
          <w:sz w:val="28"/>
          <w:szCs w:val="28"/>
          <w:lang w:val="ru-RU"/>
        </w:rPr>
      </w:pPr>
      <w:r w:rsidRPr="00E5335C">
        <w:rPr>
          <w:sz w:val="28"/>
          <w:szCs w:val="28"/>
          <w:lang w:val="ru-RU"/>
        </w:rPr>
        <w:t>•</w:t>
      </w:r>
      <w:r w:rsidRPr="00E5335C">
        <w:rPr>
          <w:sz w:val="28"/>
          <w:szCs w:val="28"/>
          <w:lang w:val="ru-RU"/>
        </w:rPr>
        <w:tab/>
        <w:t>человечество (мир во всем мире, многообразие культур и народов, прогресс человечества, международное сотрудничество).</w:t>
      </w:r>
    </w:p>
    <w:p w:rsidR="00FD03E4" w:rsidRPr="00E5335C" w:rsidRDefault="00FD03E4" w:rsidP="003A78AB">
      <w:pPr>
        <w:spacing w:line="276" w:lineRule="auto"/>
        <w:ind w:firstLine="227"/>
        <w:jc w:val="both"/>
        <w:rPr>
          <w:sz w:val="28"/>
          <w:szCs w:val="28"/>
          <w:lang w:val="ru-RU"/>
        </w:rPr>
      </w:pPr>
      <w:r w:rsidRPr="00E5335C">
        <w:rPr>
          <w:sz w:val="28"/>
          <w:szCs w:val="28"/>
          <w:lang w:val="ru-RU"/>
        </w:rPr>
        <w:tab/>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40355" w:rsidRPr="00E5335C" w:rsidRDefault="00D40355" w:rsidP="003A78AB">
      <w:pPr>
        <w:spacing w:line="276" w:lineRule="auto"/>
        <w:ind w:firstLine="227"/>
        <w:rPr>
          <w:b/>
          <w:bCs/>
          <w:i/>
          <w:sz w:val="28"/>
          <w:szCs w:val="28"/>
          <w:lang w:val="ru-RU"/>
        </w:rPr>
      </w:pPr>
    </w:p>
    <w:p w:rsidR="00FD03E4" w:rsidRPr="00E5335C" w:rsidRDefault="00FD03E4" w:rsidP="00B54F95">
      <w:pPr>
        <w:spacing w:line="276" w:lineRule="auto"/>
        <w:ind w:firstLine="227"/>
        <w:jc w:val="center"/>
        <w:rPr>
          <w:b/>
          <w:sz w:val="28"/>
          <w:szCs w:val="28"/>
          <w:lang w:val="ru-RU"/>
        </w:rPr>
      </w:pPr>
      <w:r w:rsidRPr="00E5335C">
        <w:rPr>
          <w:b/>
          <w:bCs/>
          <w:i/>
          <w:sz w:val="28"/>
          <w:szCs w:val="28"/>
          <w:lang w:val="ru-RU"/>
        </w:rPr>
        <w:t xml:space="preserve">2.3.2. </w:t>
      </w:r>
      <w:r w:rsidRPr="00E5335C">
        <w:rPr>
          <w:b/>
          <w:sz w:val="28"/>
          <w:szCs w:val="28"/>
          <w:lang w:val="ru-RU"/>
        </w:rPr>
        <w:t>Основные направления духовно-нравственного развития и воспитания обучающихся</w:t>
      </w:r>
    </w:p>
    <w:p w:rsidR="00FD03E4" w:rsidRPr="00E5335C" w:rsidRDefault="00FD03E4" w:rsidP="003A78AB">
      <w:pPr>
        <w:spacing w:line="276" w:lineRule="auto"/>
        <w:rPr>
          <w:sz w:val="28"/>
          <w:szCs w:val="28"/>
          <w:lang w:val="ru-RU"/>
        </w:rPr>
      </w:pPr>
      <w:r w:rsidRPr="00E5335C">
        <w:rPr>
          <w:sz w:val="28"/>
          <w:szCs w:val="28"/>
          <w:lang w:val="ru-RU"/>
        </w:rPr>
        <w:tab/>
        <w:t xml:space="preserve">Содержание духовно-нравственного развития и воспитания обучающихся </w:t>
      </w:r>
      <w:r w:rsidRPr="00E5335C">
        <w:rPr>
          <w:sz w:val="28"/>
          <w:szCs w:val="28"/>
          <w:lang w:val="ru-RU"/>
        </w:rPr>
        <w:lastRenderedPageBreak/>
        <w:t>отбирается на основании базовых национальных ценностей в логике реализации следующих направлений: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15"/>
        <w:gridCol w:w="3197"/>
        <w:gridCol w:w="3923"/>
      </w:tblGrid>
      <w:tr w:rsidR="00E5335C" w:rsidRPr="00E5335C" w:rsidTr="00D141F3">
        <w:tc>
          <w:tcPr>
            <w:tcW w:w="817" w:type="dxa"/>
          </w:tcPr>
          <w:p w:rsidR="00FD03E4" w:rsidRPr="00E5335C" w:rsidRDefault="00FD03E4" w:rsidP="00D141F3">
            <w:pPr>
              <w:pStyle w:val="Default"/>
              <w:spacing w:line="276" w:lineRule="auto"/>
              <w:jc w:val="center"/>
              <w:rPr>
                <w:rFonts w:ascii="Times New Roman" w:hAnsi="Times New Roman" w:cs="Times New Roman"/>
                <w:b/>
                <w:color w:val="auto"/>
                <w:sz w:val="28"/>
                <w:szCs w:val="28"/>
              </w:rPr>
            </w:pPr>
            <w:r w:rsidRPr="00E5335C">
              <w:rPr>
                <w:rFonts w:ascii="Times New Roman" w:hAnsi="Times New Roman" w:cs="Times New Roman"/>
                <w:b/>
                <w:color w:val="auto"/>
                <w:sz w:val="28"/>
                <w:szCs w:val="28"/>
              </w:rPr>
              <w:t>№ п/п</w:t>
            </w:r>
          </w:p>
        </w:tc>
        <w:tc>
          <w:tcPr>
            <w:tcW w:w="2615" w:type="dxa"/>
          </w:tcPr>
          <w:p w:rsidR="00FD03E4" w:rsidRPr="00E5335C" w:rsidRDefault="00FD03E4" w:rsidP="00D141F3">
            <w:pPr>
              <w:pStyle w:val="Default"/>
              <w:spacing w:line="276" w:lineRule="auto"/>
              <w:jc w:val="center"/>
              <w:rPr>
                <w:rFonts w:ascii="Times New Roman" w:hAnsi="Times New Roman" w:cs="Times New Roman"/>
                <w:b/>
                <w:color w:val="auto"/>
                <w:sz w:val="28"/>
                <w:szCs w:val="28"/>
              </w:rPr>
            </w:pPr>
            <w:r w:rsidRPr="00E5335C">
              <w:rPr>
                <w:rFonts w:ascii="Times New Roman" w:hAnsi="Times New Roman" w:cs="Times New Roman"/>
                <w:b/>
                <w:color w:val="auto"/>
                <w:sz w:val="28"/>
                <w:szCs w:val="28"/>
              </w:rPr>
              <w:t>Направление</w:t>
            </w:r>
          </w:p>
        </w:tc>
        <w:tc>
          <w:tcPr>
            <w:tcW w:w="3197" w:type="dxa"/>
          </w:tcPr>
          <w:p w:rsidR="00FD03E4" w:rsidRPr="00E5335C" w:rsidRDefault="00FD03E4" w:rsidP="00D141F3">
            <w:pPr>
              <w:pStyle w:val="Default"/>
              <w:spacing w:line="276" w:lineRule="auto"/>
              <w:jc w:val="center"/>
              <w:rPr>
                <w:rFonts w:ascii="Times New Roman" w:hAnsi="Times New Roman" w:cs="Times New Roman"/>
                <w:b/>
                <w:color w:val="auto"/>
                <w:sz w:val="28"/>
                <w:szCs w:val="28"/>
              </w:rPr>
            </w:pPr>
            <w:r w:rsidRPr="00E5335C">
              <w:rPr>
                <w:rFonts w:ascii="Times New Roman" w:hAnsi="Times New Roman" w:cs="Times New Roman"/>
                <w:b/>
                <w:color w:val="auto"/>
                <w:sz w:val="28"/>
                <w:szCs w:val="28"/>
              </w:rPr>
              <w:t>Ценности</w:t>
            </w:r>
          </w:p>
        </w:tc>
        <w:tc>
          <w:tcPr>
            <w:tcW w:w="3923" w:type="dxa"/>
          </w:tcPr>
          <w:p w:rsidR="00FD03E4" w:rsidRPr="00E5335C" w:rsidRDefault="00FD03E4" w:rsidP="00D141F3">
            <w:pPr>
              <w:pStyle w:val="Default"/>
              <w:spacing w:line="276" w:lineRule="auto"/>
              <w:jc w:val="center"/>
              <w:rPr>
                <w:rFonts w:ascii="Times New Roman" w:hAnsi="Times New Roman" w:cs="Times New Roman"/>
                <w:b/>
                <w:color w:val="auto"/>
                <w:sz w:val="28"/>
                <w:szCs w:val="28"/>
              </w:rPr>
            </w:pPr>
            <w:r w:rsidRPr="00E5335C">
              <w:rPr>
                <w:rFonts w:ascii="Times New Roman" w:hAnsi="Times New Roman" w:cs="Times New Roman"/>
                <w:b/>
                <w:color w:val="auto"/>
                <w:sz w:val="28"/>
                <w:szCs w:val="28"/>
              </w:rPr>
              <w:t>Формы деятельности</w:t>
            </w:r>
          </w:p>
        </w:tc>
      </w:tr>
      <w:tr w:rsidR="00E5335C" w:rsidRPr="003051BF" w:rsidTr="00D141F3">
        <w:tc>
          <w:tcPr>
            <w:tcW w:w="81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1</w:t>
            </w:r>
          </w:p>
        </w:tc>
        <w:tc>
          <w:tcPr>
            <w:tcW w:w="2615" w:type="dxa"/>
          </w:tcPr>
          <w:p w:rsidR="00D141F3" w:rsidRPr="00E5335C" w:rsidRDefault="00D141F3" w:rsidP="00D141F3">
            <w:pPr>
              <w:rPr>
                <w:b/>
                <w:sz w:val="28"/>
                <w:szCs w:val="28"/>
              </w:rPr>
            </w:pPr>
            <w:r w:rsidRPr="00E5335C">
              <w:rPr>
                <w:sz w:val="28"/>
                <w:szCs w:val="28"/>
              </w:rPr>
              <w:t xml:space="preserve">Духовно-нравственное направление  </w:t>
            </w:r>
          </w:p>
        </w:tc>
        <w:tc>
          <w:tcPr>
            <w:tcW w:w="319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iCs/>
                <w:color w:val="auto"/>
                <w:sz w:val="28"/>
                <w:szCs w:val="28"/>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E5335C">
              <w:rPr>
                <w:rFonts w:ascii="Times New Roman" w:hAnsi="Times New Roman" w:cs="Times New Roman"/>
                <w:color w:val="auto"/>
                <w:sz w:val="28"/>
                <w:szCs w:val="28"/>
              </w:rPr>
              <w:t>.</w:t>
            </w:r>
          </w:p>
        </w:tc>
        <w:tc>
          <w:tcPr>
            <w:tcW w:w="3923"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Тематические классные часы; учебные предметы; социальные проекты; ролевые игры; КТД; организация и проведение праздников совместно с другими социальными объектами; работа детских объединений; социальные акции и операции; встречи с интересными людьми; «Посылка ветерану».</w:t>
            </w:r>
          </w:p>
        </w:tc>
      </w:tr>
      <w:tr w:rsidR="00E5335C" w:rsidRPr="003051BF" w:rsidTr="00D141F3">
        <w:tc>
          <w:tcPr>
            <w:tcW w:w="817" w:type="dxa"/>
          </w:tcPr>
          <w:p w:rsidR="00FA6987" w:rsidRPr="00E5335C" w:rsidRDefault="00D141F3" w:rsidP="00FA6987">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2</w:t>
            </w:r>
          </w:p>
        </w:tc>
        <w:tc>
          <w:tcPr>
            <w:tcW w:w="2615" w:type="dxa"/>
          </w:tcPr>
          <w:p w:rsidR="00FA6987" w:rsidRPr="00E5335C" w:rsidRDefault="00FA6987" w:rsidP="00FA6987">
            <w:pPr>
              <w:rPr>
                <w:sz w:val="28"/>
                <w:szCs w:val="28"/>
              </w:rPr>
            </w:pPr>
            <w:r w:rsidRPr="00E5335C">
              <w:rPr>
                <w:sz w:val="28"/>
                <w:szCs w:val="28"/>
              </w:rPr>
              <w:t xml:space="preserve">Общекультурное </w:t>
            </w:r>
          </w:p>
        </w:tc>
        <w:tc>
          <w:tcPr>
            <w:tcW w:w="3197" w:type="dxa"/>
          </w:tcPr>
          <w:p w:rsidR="00FA6987" w:rsidRPr="00E5335C" w:rsidRDefault="00FA6987" w:rsidP="00FA6987">
            <w:pPr>
              <w:pStyle w:val="Default"/>
              <w:spacing w:line="276" w:lineRule="auto"/>
              <w:rPr>
                <w:rFonts w:ascii="Times New Roman" w:hAnsi="Times New Roman" w:cs="Times New Roman"/>
                <w:iCs/>
                <w:color w:val="auto"/>
                <w:sz w:val="28"/>
                <w:szCs w:val="28"/>
              </w:rPr>
            </w:pPr>
            <w:r w:rsidRPr="00E5335C">
              <w:rPr>
                <w:rFonts w:ascii="Times New Roman" w:hAnsi="Times New Roman" w:cs="Times New Roman"/>
                <w:iCs/>
                <w:color w:val="auto"/>
                <w:sz w:val="28"/>
                <w:szCs w:val="28"/>
              </w:rPr>
              <w:t>Нравственный выбор; смысл жизни; справедливость; милосердие; честь; достоинство; любовь;</w:t>
            </w:r>
          </w:p>
          <w:p w:rsidR="00FA6987" w:rsidRPr="00E5335C" w:rsidRDefault="00FA6987" w:rsidP="00FA6987">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iCs/>
                <w:color w:val="auto"/>
                <w:sz w:val="28"/>
                <w:szCs w:val="28"/>
              </w:rPr>
              <w:t>почитание родителей; забота о старших и младших; свобода совести и вероисповедания.</w:t>
            </w:r>
          </w:p>
          <w:p w:rsidR="00FA6987" w:rsidRPr="00E5335C" w:rsidRDefault="00FA6987" w:rsidP="00FA6987">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Представления </w:t>
            </w:r>
            <w:r w:rsidRPr="00E5335C">
              <w:rPr>
                <w:rFonts w:ascii="Times New Roman" w:hAnsi="Times New Roman" w:cs="Times New Roman"/>
                <w:iCs/>
                <w:color w:val="auto"/>
                <w:sz w:val="28"/>
                <w:szCs w:val="28"/>
              </w:rPr>
              <w:t>о вере, духовности, религиозной жизни человека и общества, религиозной картине мира</w:t>
            </w:r>
            <w:r w:rsidRPr="00E5335C">
              <w:rPr>
                <w:rFonts w:ascii="Times New Roman" w:hAnsi="Times New Roman" w:cs="Times New Roman"/>
                <w:color w:val="auto"/>
                <w:sz w:val="28"/>
                <w:szCs w:val="28"/>
              </w:rPr>
              <w:t>.</w:t>
            </w:r>
          </w:p>
        </w:tc>
        <w:tc>
          <w:tcPr>
            <w:tcW w:w="3923" w:type="dxa"/>
          </w:tcPr>
          <w:p w:rsidR="00FA6987" w:rsidRPr="00E5335C" w:rsidRDefault="00FA6987"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Тематические классные часы; ролевые игры; учебные предметы; социальные проекты; КТД; организация и проведение праздников совместно с другими социальными объектами; работа детских объединений; социальн</w:t>
            </w:r>
            <w:r w:rsidR="00D141F3" w:rsidRPr="00E5335C">
              <w:rPr>
                <w:rFonts w:ascii="Times New Roman" w:hAnsi="Times New Roman" w:cs="Times New Roman"/>
                <w:color w:val="auto"/>
                <w:sz w:val="28"/>
                <w:szCs w:val="28"/>
              </w:rPr>
              <w:t>ые акции и операции; экскурсии.</w:t>
            </w:r>
          </w:p>
        </w:tc>
      </w:tr>
      <w:tr w:rsidR="00E5335C" w:rsidRPr="003051BF" w:rsidTr="00D141F3">
        <w:tc>
          <w:tcPr>
            <w:tcW w:w="81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3</w:t>
            </w:r>
          </w:p>
        </w:tc>
        <w:tc>
          <w:tcPr>
            <w:tcW w:w="2615" w:type="dxa"/>
          </w:tcPr>
          <w:p w:rsidR="00D141F3" w:rsidRPr="00E5335C" w:rsidRDefault="00D141F3" w:rsidP="00D141F3">
            <w:pPr>
              <w:rPr>
                <w:sz w:val="28"/>
                <w:szCs w:val="28"/>
              </w:rPr>
            </w:pPr>
            <w:r w:rsidRPr="00E5335C">
              <w:rPr>
                <w:sz w:val="28"/>
                <w:szCs w:val="28"/>
              </w:rPr>
              <w:t>Экологическое воспитание</w:t>
            </w:r>
          </w:p>
        </w:tc>
        <w:tc>
          <w:tcPr>
            <w:tcW w:w="319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iCs/>
                <w:color w:val="auto"/>
                <w:sz w:val="28"/>
                <w:szCs w:val="28"/>
              </w:rPr>
              <w:t>Жизнь; родная земля; заповедная природа; планета Земля.</w:t>
            </w:r>
          </w:p>
        </w:tc>
        <w:tc>
          <w:tcPr>
            <w:tcW w:w="3923"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Социальные проекты; ролевые игры; экологические акции и операции; работа детских объединений; учебные предметы; классные часы. </w:t>
            </w:r>
          </w:p>
        </w:tc>
      </w:tr>
      <w:tr w:rsidR="00E5335C" w:rsidRPr="003051BF" w:rsidTr="00D141F3">
        <w:tc>
          <w:tcPr>
            <w:tcW w:w="81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4</w:t>
            </w:r>
          </w:p>
        </w:tc>
        <w:tc>
          <w:tcPr>
            <w:tcW w:w="2615" w:type="dxa"/>
          </w:tcPr>
          <w:p w:rsidR="00D141F3" w:rsidRPr="00E5335C" w:rsidRDefault="00D141F3" w:rsidP="00D141F3">
            <w:pPr>
              <w:rPr>
                <w:b/>
                <w:sz w:val="28"/>
                <w:szCs w:val="28"/>
              </w:rPr>
            </w:pPr>
            <w:r w:rsidRPr="00E5335C">
              <w:rPr>
                <w:sz w:val="28"/>
                <w:szCs w:val="28"/>
              </w:rPr>
              <w:t>Физкультурно-оздоровительное воспитание</w:t>
            </w:r>
          </w:p>
        </w:tc>
        <w:tc>
          <w:tcPr>
            <w:tcW w:w="319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iCs/>
                <w:color w:val="auto"/>
                <w:sz w:val="28"/>
                <w:szCs w:val="28"/>
              </w:rPr>
              <w:t xml:space="preserve">Здоровье физическое, здоровье социальное (здоровье членов семьи </w:t>
            </w:r>
            <w:r w:rsidRPr="00E5335C">
              <w:rPr>
                <w:rFonts w:ascii="Times New Roman" w:hAnsi="Times New Roman" w:cs="Times New Roman"/>
                <w:iCs/>
                <w:color w:val="auto"/>
                <w:sz w:val="28"/>
                <w:szCs w:val="28"/>
              </w:rPr>
              <w:lastRenderedPageBreak/>
              <w:t>и школьного коллектива), активный, здоровый образ жизни.</w:t>
            </w:r>
          </w:p>
        </w:tc>
        <w:tc>
          <w:tcPr>
            <w:tcW w:w="3923"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lastRenderedPageBreak/>
              <w:t xml:space="preserve">Уроки здоровья; ролевые игры; социальные проекты; работа спортивных кружков и </w:t>
            </w:r>
            <w:r w:rsidRPr="00E5335C">
              <w:rPr>
                <w:rFonts w:ascii="Times New Roman" w:hAnsi="Times New Roman" w:cs="Times New Roman"/>
                <w:color w:val="auto"/>
                <w:sz w:val="28"/>
                <w:szCs w:val="28"/>
              </w:rPr>
              <w:lastRenderedPageBreak/>
              <w:t>секций; спортивные турниры и акции; проведение дней здоровья; учебные предметы; выполнение программы формирования культуры здорового и безопасного образа жизни.</w:t>
            </w:r>
          </w:p>
        </w:tc>
      </w:tr>
      <w:tr w:rsidR="00E5335C" w:rsidRPr="003051BF" w:rsidTr="00D141F3">
        <w:tc>
          <w:tcPr>
            <w:tcW w:w="81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lastRenderedPageBreak/>
              <w:t>5</w:t>
            </w:r>
          </w:p>
        </w:tc>
        <w:tc>
          <w:tcPr>
            <w:tcW w:w="2615" w:type="dxa"/>
          </w:tcPr>
          <w:p w:rsidR="00D141F3" w:rsidRPr="00E5335C" w:rsidRDefault="00D141F3" w:rsidP="00D141F3">
            <w:pPr>
              <w:rPr>
                <w:sz w:val="28"/>
                <w:szCs w:val="28"/>
              </w:rPr>
            </w:pPr>
            <w:r w:rsidRPr="00E5335C">
              <w:rPr>
                <w:sz w:val="28"/>
                <w:szCs w:val="28"/>
              </w:rPr>
              <w:t>Трудовое воспитание</w:t>
            </w:r>
          </w:p>
        </w:tc>
        <w:tc>
          <w:tcPr>
            <w:tcW w:w="3197"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iCs/>
                <w:color w:val="auto"/>
                <w:sz w:val="28"/>
                <w:szCs w:val="28"/>
              </w:rPr>
              <w:t>Трудолюбие; творчество; познание; истина; созидание; целеустремленность; настойчивость в достижении целей; бережливость</w:t>
            </w:r>
            <w:r w:rsidRPr="00E5335C">
              <w:rPr>
                <w:rFonts w:ascii="Times New Roman" w:hAnsi="Times New Roman" w:cs="Times New Roman"/>
                <w:color w:val="auto"/>
                <w:sz w:val="28"/>
                <w:szCs w:val="28"/>
              </w:rPr>
              <w:t>.</w:t>
            </w:r>
          </w:p>
        </w:tc>
        <w:tc>
          <w:tcPr>
            <w:tcW w:w="3923" w:type="dxa"/>
          </w:tcPr>
          <w:p w:rsidR="00D141F3" w:rsidRPr="00E5335C" w:rsidRDefault="00D141F3" w:rsidP="00D141F3">
            <w:pPr>
              <w:pStyle w:val="Default"/>
              <w:spacing w:line="276" w:lineRule="auto"/>
              <w:rPr>
                <w:rFonts w:ascii="Times New Roman" w:hAnsi="Times New Roman" w:cs="Times New Roman"/>
                <w:color w:val="auto"/>
                <w:sz w:val="28"/>
                <w:szCs w:val="28"/>
              </w:rPr>
            </w:pPr>
            <w:r w:rsidRPr="00E5335C">
              <w:rPr>
                <w:rFonts w:ascii="Times New Roman" w:hAnsi="Times New Roman" w:cs="Times New Roman"/>
                <w:color w:val="auto"/>
                <w:sz w:val="28"/>
                <w:szCs w:val="28"/>
              </w:rPr>
              <w:t>Тематические классные часы; учебные предметы; социальные проекты; КТД; работа детских объединений; экологические субботники.</w:t>
            </w:r>
          </w:p>
        </w:tc>
      </w:tr>
    </w:tbl>
    <w:p w:rsidR="00E67E80" w:rsidRPr="00E5335C" w:rsidRDefault="00E67E80" w:rsidP="003A78AB">
      <w:pPr>
        <w:spacing w:line="276" w:lineRule="auto"/>
        <w:jc w:val="center"/>
        <w:rPr>
          <w:b/>
          <w:bCs/>
          <w:i/>
          <w:sz w:val="28"/>
          <w:szCs w:val="28"/>
          <w:lang w:val="ru-RU"/>
        </w:rPr>
      </w:pPr>
    </w:p>
    <w:p w:rsidR="00FD03E4" w:rsidRPr="00E5335C" w:rsidRDefault="00FD03E4" w:rsidP="003A78AB">
      <w:pPr>
        <w:spacing w:line="276" w:lineRule="auto"/>
        <w:jc w:val="center"/>
        <w:rPr>
          <w:sz w:val="28"/>
          <w:szCs w:val="28"/>
          <w:lang w:val="ru-RU"/>
        </w:rPr>
      </w:pPr>
      <w:r w:rsidRPr="00E5335C">
        <w:rPr>
          <w:b/>
          <w:bCs/>
          <w:i/>
          <w:sz w:val="28"/>
          <w:szCs w:val="28"/>
          <w:lang w:val="ru-RU"/>
        </w:rPr>
        <w:t xml:space="preserve">2.3.3. </w:t>
      </w:r>
      <w:r w:rsidRPr="00E5335C">
        <w:rPr>
          <w:b/>
          <w:sz w:val="28"/>
          <w:szCs w:val="28"/>
          <w:lang w:val="ru-RU"/>
        </w:rPr>
        <w:t>Содержание духовно-нравственного развития и воспитания обучающихся</w:t>
      </w:r>
    </w:p>
    <w:p w:rsidR="00FD03E4" w:rsidRPr="00E5335C" w:rsidRDefault="00FD03E4" w:rsidP="003A78AB">
      <w:pPr>
        <w:tabs>
          <w:tab w:val="left" w:pos="-180"/>
        </w:tabs>
        <w:spacing w:line="276" w:lineRule="auto"/>
        <w:jc w:val="both"/>
        <w:rPr>
          <w:sz w:val="28"/>
          <w:szCs w:val="28"/>
          <w:lang w:val="ru-RU"/>
        </w:rPr>
      </w:pPr>
      <w:r w:rsidRPr="00E5335C">
        <w:rPr>
          <w:sz w:val="28"/>
          <w:szCs w:val="28"/>
          <w:lang w:val="ru-RU"/>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D03E4" w:rsidRPr="00E5335C" w:rsidRDefault="00FD03E4" w:rsidP="003A78AB">
      <w:pPr>
        <w:widowControl/>
        <w:numPr>
          <w:ilvl w:val="0"/>
          <w:numId w:val="9"/>
        </w:numPr>
        <w:tabs>
          <w:tab w:val="left" w:pos="-180"/>
        </w:tabs>
        <w:spacing w:line="276" w:lineRule="auto"/>
        <w:ind w:left="0" w:firstLine="567"/>
        <w:jc w:val="both"/>
        <w:rPr>
          <w:sz w:val="28"/>
          <w:szCs w:val="28"/>
          <w:lang w:val="ru-RU"/>
        </w:rPr>
      </w:pPr>
      <w:r w:rsidRPr="00E5335C">
        <w:rPr>
          <w:sz w:val="28"/>
          <w:szCs w:val="28"/>
          <w:lang w:val="ru-RU"/>
        </w:rPr>
        <w:t xml:space="preserve">в содержании и построении уроков; </w:t>
      </w:r>
    </w:p>
    <w:p w:rsidR="00FD03E4" w:rsidRPr="00E5335C" w:rsidRDefault="00FD03E4" w:rsidP="003A78AB">
      <w:pPr>
        <w:widowControl/>
        <w:numPr>
          <w:ilvl w:val="0"/>
          <w:numId w:val="9"/>
        </w:numPr>
        <w:tabs>
          <w:tab w:val="left" w:pos="-180"/>
        </w:tabs>
        <w:spacing w:line="276" w:lineRule="auto"/>
        <w:ind w:left="1134" w:hanging="567"/>
        <w:jc w:val="both"/>
        <w:rPr>
          <w:sz w:val="28"/>
          <w:szCs w:val="28"/>
          <w:lang w:val="ru-RU"/>
        </w:rPr>
      </w:pPr>
      <w:r w:rsidRPr="00E5335C">
        <w:rPr>
          <w:sz w:val="28"/>
          <w:szCs w:val="28"/>
          <w:lang w:val="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FD03E4" w:rsidRPr="00E5335C" w:rsidRDefault="00FD03E4" w:rsidP="003A78AB">
      <w:pPr>
        <w:widowControl/>
        <w:numPr>
          <w:ilvl w:val="0"/>
          <w:numId w:val="9"/>
        </w:numPr>
        <w:spacing w:line="276" w:lineRule="auto"/>
        <w:ind w:left="1134" w:hanging="567"/>
        <w:jc w:val="both"/>
        <w:rPr>
          <w:sz w:val="28"/>
          <w:szCs w:val="28"/>
          <w:lang w:val="ru-RU"/>
        </w:rPr>
      </w:pPr>
      <w:r w:rsidRPr="00E5335C">
        <w:rPr>
          <w:sz w:val="28"/>
          <w:szCs w:val="28"/>
          <w:lang w:val="ru-RU"/>
        </w:rPr>
        <w:t>в опыте организации индивидуальной, групповой, коллективной деятельности обучающихся;</w:t>
      </w:r>
    </w:p>
    <w:p w:rsidR="00FD03E4" w:rsidRPr="00E5335C" w:rsidRDefault="00FD03E4" w:rsidP="003A78AB">
      <w:pPr>
        <w:widowControl/>
        <w:numPr>
          <w:ilvl w:val="0"/>
          <w:numId w:val="9"/>
        </w:numPr>
        <w:spacing w:line="276" w:lineRule="auto"/>
        <w:ind w:left="1134" w:hanging="567"/>
        <w:jc w:val="both"/>
        <w:rPr>
          <w:sz w:val="28"/>
          <w:szCs w:val="28"/>
          <w:lang w:val="ru-RU"/>
        </w:rPr>
      </w:pPr>
      <w:r w:rsidRPr="00E5335C">
        <w:rPr>
          <w:sz w:val="28"/>
          <w:szCs w:val="28"/>
          <w:lang w:val="ru-RU"/>
        </w:rPr>
        <w:t>в специальных событиях, спроектированных с учетом определенной ценности и смысла;</w:t>
      </w:r>
    </w:p>
    <w:p w:rsidR="00FD03E4" w:rsidRPr="00E5335C" w:rsidRDefault="00FD03E4" w:rsidP="003A78AB">
      <w:pPr>
        <w:widowControl/>
        <w:numPr>
          <w:ilvl w:val="0"/>
          <w:numId w:val="9"/>
        </w:numPr>
        <w:spacing w:line="276" w:lineRule="auto"/>
        <w:ind w:left="0" w:firstLine="567"/>
        <w:jc w:val="both"/>
        <w:rPr>
          <w:sz w:val="28"/>
          <w:szCs w:val="28"/>
        </w:rPr>
      </w:pPr>
      <w:r w:rsidRPr="00E5335C">
        <w:rPr>
          <w:sz w:val="28"/>
          <w:szCs w:val="28"/>
        </w:rPr>
        <w:t>в</w:t>
      </w:r>
      <w:r w:rsidR="00B54F95" w:rsidRPr="00E5335C">
        <w:rPr>
          <w:sz w:val="28"/>
          <w:szCs w:val="28"/>
          <w:lang w:val="ru-RU"/>
        </w:rPr>
        <w:t xml:space="preserve"> </w:t>
      </w:r>
      <w:r w:rsidRPr="00E5335C">
        <w:rPr>
          <w:sz w:val="28"/>
          <w:szCs w:val="28"/>
        </w:rPr>
        <w:t>личном</w:t>
      </w:r>
      <w:r w:rsidR="00B54F95" w:rsidRPr="00E5335C">
        <w:rPr>
          <w:sz w:val="28"/>
          <w:szCs w:val="28"/>
          <w:lang w:val="ru-RU"/>
        </w:rPr>
        <w:t xml:space="preserve"> </w:t>
      </w:r>
      <w:r w:rsidRPr="00E5335C">
        <w:rPr>
          <w:sz w:val="28"/>
          <w:szCs w:val="28"/>
        </w:rPr>
        <w:t>примере</w:t>
      </w:r>
      <w:r w:rsidR="00B54F95" w:rsidRPr="00E5335C">
        <w:rPr>
          <w:sz w:val="28"/>
          <w:szCs w:val="28"/>
          <w:lang w:val="ru-RU"/>
        </w:rPr>
        <w:t xml:space="preserve"> </w:t>
      </w:r>
      <w:r w:rsidRPr="00E5335C">
        <w:rPr>
          <w:sz w:val="28"/>
          <w:szCs w:val="28"/>
        </w:rPr>
        <w:t xml:space="preserve">ученикам. </w:t>
      </w:r>
    </w:p>
    <w:p w:rsidR="00FD03E4" w:rsidRPr="00E5335C" w:rsidRDefault="00FD03E4" w:rsidP="003A78AB">
      <w:pPr>
        <w:spacing w:line="276" w:lineRule="auto"/>
        <w:ind w:firstLine="567"/>
        <w:jc w:val="both"/>
        <w:rPr>
          <w:sz w:val="28"/>
          <w:szCs w:val="28"/>
          <w:lang w:val="ru-RU"/>
        </w:rPr>
      </w:pPr>
      <w:r w:rsidRPr="00E5335C">
        <w:rPr>
          <w:sz w:val="28"/>
          <w:szCs w:val="28"/>
          <w:lang w:val="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w:t>
      </w:r>
      <w:r w:rsidR="00A2136C" w:rsidRPr="00E5335C">
        <w:rPr>
          <w:sz w:val="28"/>
          <w:szCs w:val="28"/>
          <w:lang w:val="ru-RU"/>
        </w:rPr>
        <w:t xml:space="preserve"> </w:t>
      </w:r>
      <w:r w:rsidRPr="00E5335C">
        <w:rPr>
          <w:sz w:val="28"/>
          <w:szCs w:val="28"/>
          <w:lang w:val="ru-RU"/>
        </w:rPr>
        <w:t>движения</w:t>
      </w:r>
      <w:r w:rsidR="00B54F95" w:rsidRPr="00E5335C">
        <w:rPr>
          <w:sz w:val="28"/>
          <w:szCs w:val="28"/>
          <w:lang w:val="ru-RU"/>
        </w:rPr>
        <w:t xml:space="preserve"> </w:t>
      </w:r>
      <w:r w:rsidRPr="00E5335C">
        <w:rPr>
          <w:sz w:val="28"/>
          <w:szCs w:val="28"/>
          <w:lang w:val="ru-RU"/>
        </w:rPr>
        <w:t>и организации, учреждений дополнительного образования, культуры и спорта, СМИ, традиционных российских религиозных объединений.</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E5335C">
        <w:rPr>
          <w:b/>
          <w:i/>
          <w:sz w:val="28"/>
          <w:szCs w:val="28"/>
          <w:lang w:val="ru-RU"/>
        </w:rPr>
        <w:t>принципов</w:t>
      </w:r>
      <w:r w:rsidRPr="00E5335C">
        <w:rPr>
          <w:sz w:val="28"/>
          <w:szCs w:val="28"/>
          <w:lang w:val="ru-RU"/>
        </w:rPr>
        <w:t xml:space="preserve">: </w:t>
      </w:r>
    </w:p>
    <w:p w:rsidR="00FD03E4" w:rsidRPr="00E5335C" w:rsidRDefault="00FD03E4" w:rsidP="003A78AB">
      <w:pPr>
        <w:widowControl/>
        <w:numPr>
          <w:ilvl w:val="0"/>
          <w:numId w:val="10"/>
        </w:numPr>
        <w:autoSpaceDE/>
        <w:autoSpaceDN/>
        <w:adjustRightInd/>
        <w:spacing w:line="276" w:lineRule="auto"/>
        <w:ind w:left="1276" w:hanging="709"/>
        <w:jc w:val="both"/>
        <w:rPr>
          <w:sz w:val="28"/>
          <w:szCs w:val="28"/>
          <w:lang w:val="ru-RU"/>
        </w:rPr>
      </w:pPr>
      <w:r w:rsidRPr="00E5335C">
        <w:rPr>
          <w:sz w:val="28"/>
          <w:szCs w:val="28"/>
          <w:lang w:val="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FD03E4" w:rsidRPr="00E5335C" w:rsidRDefault="00FD03E4" w:rsidP="003A78AB">
      <w:pPr>
        <w:widowControl/>
        <w:numPr>
          <w:ilvl w:val="0"/>
          <w:numId w:val="10"/>
        </w:numPr>
        <w:autoSpaceDE/>
        <w:autoSpaceDN/>
        <w:adjustRightInd/>
        <w:spacing w:line="276" w:lineRule="auto"/>
        <w:ind w:left="1276" w:hanging="709"/>
        <w:jc w:val="both"/>
        <w:rPr>
          <w:sz w:val="28"/>
          <w:szCs w:val="28"/>
          <w:lang w:val="ru-RU"/>
        </w:rPr>
      </w:pPr>
      <w:r w:rsidRPr="00E5335C">
        <w:rPr>
          <w:sz w:val="28"/>
          <w:szCs w:val="28"/>
          <w:lang w:val="ru-RU"/>
        </w:rPr>
        <w:lastRenderedPageBreak/>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FD03E4" w:rsidRPr="00E5335C" w:rsidRDefault="00FD03E4" w:rsidP="003A78AB">
      <w:pPr>
        <w:widowControl/>
        <w:numPr>
          <w:ilvl w:val="0"/>
          <w:numId w:val="10"/>
        </w:numPr>
        <w:autoSpaceDE/>
        <w:autoSpaceDN/>
        <w:adjustRightInd/>
        <w:spacing w:line="276" w:lineRule="auto"/>
        <w:ind w:left="1276" w:hanging="709"/>
        <w:jc w:val="both"/>
        <w:rPr>
          <w:sz w:val="28"/>
          <w:szCs w:val="28"/>
          <w:lang w:val="ru-RU"/>
        </w:rPr>
      </w:pPr>
      <w:r w:rsidRPr="00E5335C">
        <w:rPr>
          <w:sz w:val="28"/>
          <w:szCs w:val="28"/>
          <w:lang w:val="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FD03E4" w:rsidRPr="00E5335C" w:rsidRDefault="00FD03E4" w:rsidP="003A78AB">
      <w:pPr>
        <w:widowControl/>
        <w:numPr>
          <w:ilvl w:val="0"/>
          <w:numId w:val="10"/>
        </w:numPr>
        <w:autoSpaceDE/>
        <w:autoSpaceDN/>
        <w:adjustRightInd/>
        <w:spacing w:line="276" w:lineRule="auto"/>
        <w:ind w:left="1276" w:hanging="709"/>
        <w:jc w:val="both"/>
        <w:rPr>
          <w:sz w:val="28"/>
          <w:szCs w:val="28"/>
          <w:lang w:val="ru-RU"/>
        </w:rPr>
      </w:pPr>
      <w:r w:rsidRPr="00E5335C">
        <w:rPr>
          <w:sz w:val="28"/>
          <w:szCs w:val="28"/>
          <w:lang w:val="ru-RU"/>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E5335C">
        <w:rPr>
          <w:bCs/>
          <w:sz w:val="28"/>
          <w:szCs w:val="28"/>
          <w:lang w:val="ru-RU"/>
        </w:rPr>
        <w:t xml:space="preserve">урочную, </w:t>
      </w:r>
      <w:r w:rsidRPr="00E5335C">
        <w:rPr>
          <w:sz w:val="28"/>
          <w:szCs w:val="28"/>
          <w:lang w:val="ru-RU"/>
        </w:rPr>
        <w:t>внеурочную, внешкольную и общественно- полезную;</w:t>
      </w:r>
    </w:p>
    <w:p w:rsidR="00FD03E4" w:rsidRPr="00E5335C" w:rsidRDefault="00FD03E4" w:rsidP="003A78AB">
      <w:pPr>
        <w:widowControl/>
        <w:numPr>
          <w:ilvl w:val="0"/>
          <w:numId w:val="10"/>
        </w:numPr>
        <w:autoSpaceDE/>
        <w:autoSpaceDN/>
        <w:adjustRightInd/>
        <w:spacing w:line="276" w:lineRule="auto"/>
        <w:ind w:left="1276" w:hanging="709"/>
        <w:jc w:val="both"/>
        <w:rPr>
          <w:sz w:val="28"/>
          <w:szCs w:val="28"/>
          <w:lang w:val="ru-RU"/>
        </w:rPr>
      </w:pPr>
      <w:r w:rsidRPr="00E5335C">
        <w:rPr>
          <w:sz w:val="28"/>
          <w:szCs w:val="28"/>
          <w:lang w:val="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E5335C">
        <w:rPr>
          <w:b/>
          <w:sz w:val="28"/>
          <w:szCs w:val="28"/>
          <w:lang w:val="ru-RU"/>
        </w:rPr>
        <w:t>.</w:t>
      </w:r>
    </w:p>
    <w:p w:rsidR="00FD03E4" w:rsidRPr="00E5335C" w:rsidRDefault="00FD03E4" w:rsidP="003A78AB">
      <w:pPr>
        <w:spacing w:line="276" w:lineRule="auto"/>
        <w:jc w:val="both"/>
        <w:rPr>
          <w:sz w:val="28"/>
          <w:szCs w:val="28"/>
          <w:lang w:val="ru-RU"/>
        </w:rPr>
      </w:pPr>
      <w:r w:rsidRPr="00E5335C">
        <w:rPr>
          <w:sz w:val="28"/>
          <w:szCs w:val="28"/>
          <w:lang w:val="ru-RU"/>
        </w:rPr>
        <w:t xml:space="preserve">      Программы духовно-нравственного развития и воспитания обучающихся на ступени начального общего образования является по своей сути сквозной, интегрированной и реализуется через учебные предметы и внеурочную деятельность.</w:t>
      </w:r>
    </w:p>
    <w:p w:rsidR="00FD03E4" w:rsidRPr="00E5335C" w:rsidRDefault="00FD03E4" w:rsidP="003A78AB">
      <w:pPr>
        <w:spacing w:line="276" w:lineRule="auto"/>
        <w:ind w:firstLine="708"/>
        <w:jc w:val="both"/>
        <w:rPr>
          <w:sz w:val="28"/>
          <w:szCs w:val="28"/>
          <w:lang w:val="ru-RU"/>
        </w:rPr>
      </w:pPr>
      <w:r w:rsidRPr="00E5335C">
        <w:rPr>
          <w:sz w:val="28"/>
          <w:szCs w:val="28"/>
          <w:lang w:val="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E5335C">
        <w:rPr>
          <w:b/>
          <w:i/>
          <w:sz w:val="28"/>
          <w:szCs w:val="28"/>
          <w:lang w:val="ru-RU"/>
        </w:rPr>
        <w:t>инструментов</w:t>
      </w:r>
      <w:r w:rsidRPr="00E5335C">
        <w:rPr>
          <w:sz w:val="28"/>
          <w:szCs w:val="28"/>
          <w:lang w:val="ru-RU"/>
        </w:rPr>
        <w:t>.</w:t>
      </w:r>
    </w:p>
    <w:p w:rsidR="00FD03E4" w:rsidRPr="00E5335C" w:rsidRDefault="00FD03E4" w:rsidP="003A78AB">
      <w:pPr>
        <w:spacing w:line="276" w:lineRule="auto"/>
        <w:jc w:val="center"/>
        <w:rPr>
          <w:b/>
          <w:i/>
          <w:sz w:val="28"/>
          <w:szCs w:val="28"/>
          <w:lang w:val="ru-RU"/>
        </w:rPr>
      </w:pPr>
      <w:r w:rsidRPr="00E5335C">
        <w:rPr>
          <w:b/>
          <w:i/>
          <w:sz w:val="28"/>
          <w:szCs w:val="28"/>
          <w:lang w:val="ru-RU"/>
        </w:rPr>
        <w:t xml:space="preserve">УМК «Школа России»  </w:t>
      </w:r>
    </w:p>
    <w:p w:rsidR="00FD03E4" w:rsidRPr="00E5335C" w:rsidRDefault="00FD03E4" w:rsidP="003A78AB">
      <w:pPr>
        <w:spacing w:line="276" w:lineRule="auto"/>
        <w:ind w:firstLine="851"/>
        <w:jc w:val="both"/>
        <w:rPr>
          <w:sz w:val="28"/>
          <w:szCs w:val="28"/>
          <w:lang w:val="ru-RU"/>
        </w:rPr>
      </w:pPr>
      <w:r w:rsidRPr="00E5335C">
        <w:rPr>
          <w:sz w:val="28"/>
          <w:szCs w:val="28"/>
          <w:lang w:val="ru-RU"/>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FD03E4" w:rsidRPr="00E5335C" w:rsidRDefault="00FD03E4" w:rsidP="003A78AB">
      <w:pPr>
        <w:spacing w:line="276" w:lineRule="auto"/>
        <w:ind w:firstLine="851"/>
        <w:jc w:val="both"/>
        <w:rPr>
          <w:sz w:val="28"/>
          <w:szCs w:val="28"/>
          <w:lang w:val="ru-RU"/>
        </w:rPr>
      </w:pPr>
      <w:r w:rsidRPr="00E5335C">
        <w:rPr>
          <w:sz w:val="28"/>
          <w:szCs w:val="28"/>
          <w:lang w:val="ru-RU"/>
        </w:rPr>
        <w:t xml:space="preserve">Важнейшая задача российской школы — становление российской гражданской идентичности обучающихся, в комплексе учебников «Школа России» и </w:t>
      </w:r>
      <w:r w:rsidR="00B54F95" w:rsidRPr="00E5335C">
        <w:rPr>
          <w:sz w:val="28"/>
          <w:szCs w:val="28"/>
          <w:lang w:val="ru-RU"/>
        </w:rPr>
        <w:t>«</w:t>
      </w:r>
      <w:r w:rsidR="00F34DF7" w:rsidRPr="00E5335C">
        <w:rPr>
          <w:sz w:val="28"/>
          <w:szCs w:val="28"/>
          <w:lang w:val="ru-RU"/>
        </w:rPr>
        <w:t xml:space="preserve">Школа </w:t>
      </w:r>
      <w:r w:rsidR="00F34DF7" w:rsidRPr="00E5335C">
        <w:rPr>
          <w:sz w:val="28"/>
          <w:szCs w:val="28"/>
        </w:rPr>
        <w:t>XXI</w:t>
      </w:r>
      <w:r w:rsidR="00F34DF7" w:rsidRPr="00E5335C">
        <w:rPr>
          <w:sz w:val="28"/>
          <w:szCs w:val="28"/>
          <w:lang w:val="ru-RU"/>
        </w:rPr>
        <w:t xml:space="preserve"> века</w:t>
      </w:r>
      <w:r w:rsidRPr="00E5335C">
        <w:rPr>
          <w:sz w:val="28"/>
          <w:szCs w:val="28"/>
          <w:lang w:val="ru-RU"/>
        </w:rPr>
        <w:t>» реализуется различными средствами.</w:t>
      </w:r>
    </w:p>
    <w:p w:rsidR="00FD03E4" w:rsidRPr="00E5335C" w:rsidRDefault="00FD03E4" w:rsidP="003A78AB">
      <w:pPr>
        <w:spacing w:line="276" w:lineRule="auto"/>
        <w:ind w:firstLine="851"/>
        <w:jc w:val="both"/>
        <w:rPr>
          <w:sz w:val="28"/>
          <w:szCs w:val="28"/>
          <w:lang w:val="ru-RU"/>
        </w:rPr>
      </w:pPr>
      <w:r w:rsidRPr="00E5335C">
        <w:rPr>
          <w:sz w:val="28"/>
          <w:szCs w:val="28"/>
          <w:u w:val="single"/>
          <w:lang w:val="ru-RU"/>
        </w:rPr>
        <w:t>Во-первых,</w:t>
      </w:r>
      <w:r w:rsidRPr="00E5335C">
        <w:rPr>
          <w:sz w:val="28"/>
          <w:szCs w:val="28"/>
          <w:lang w:val="ru-RU"/>
        </w:rPr>
        <w:t xml:space="preserve">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FD03E4" w:rsidRPr="00E5335C" w:rsidRDefault="00FD03E4" w:rsidP="003A78AB">
      <w:pPr>
        <w:spacing w:line="276" w:lineRule="auto"/>
        <w:ind w:firstLine="851"/>
        <w:jc w:val="both"/>
        <w:rPr>
          <w:sz w:val="28"/>
          <w:szCs w:val="28"/>
          <w:lang w:val="ru-RU"/>
        </w:rPr>
      </w:pPr>
      <w:r w:rsidRPr="00E5335C">
        <w:rPr>
          <w:sz w:val="28"/>
          <w:szCs w:val="28"/>
          <w:lang w:val="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E5335C">
        <w:rPr>
          <w:sz w:val="28"/>
          <w:szCs w:val="28"/>
          <w:lang w:val="ru-RU"/>
        </w:rPr>
        <w:softHyphen/>
        <w:t>вать себя маленькими гражданами великой страны.</w:t>
      </w:r>
    </w:p>
    <w:p w:rsidR="00FD03E4" w:rsidRPr="00E5335C" w:rsidRDefault="00FD03E4" w:rsidP="003A78AB">
      <w:pPr>
        <w:spacing w:line="276" w:lineRule="auto"/>
        <w:ind w:firstLine="851"/>
        <w:jc w:val="both"/>
        <w:rPr>
          <w:sz w:val="28"/>
          <w:szCs w:val="28"/>
          <w:lang w:val="ru-RU"/>
        </w:rPr>
      </w:pPr>
      <w:r w:rsidRPr="00E5335C">
        <w:rPr>
          <w:sz w:val="28"/>
          <w:szCs w:val="28"/>
          <w:u w:val="single"/>
          <w:lang w:val="ru-RU"/>
        </w:rPr>
        <w:lastRenderedPageBreak/>
        <w:t>Во-вторых</w:t>
      </w:r>
      <w:r w:rsidRPr="00E5335C">
        <w:rPr>
          <w:sz w:val="28"/>
          <w:szCs w:val="28"/>
          <w:lang w:val="ru-RU"/>
        </w:rPr>
        <w:t>,</w:t>
      </w:r>
      <w:r w:rsidR="00F34DF7" w:rsidRPr="00E5335C">
        <w:rPr>
          <w:sz w:val="28"/>
          <w:szCs w:val="28"/>
          <w:lang w:val="ru-RU"/>
        </w:rPr>
        <w:t xml:space="preserve"> </w:t>
      </w:r>
      <w:r w:rsidRPr="00E5335C">
        <w:rPr>
          <w:sz w:val="28"/>
          <w:szCs w:val="28"/>
          <w:lang w:val="ru-RU"/>
        </w:rPr>
        <w:t>родиноведческие и краеведческие знания, содержательное, дидактическое и методическое обеспечение которых составля</w:t>
      </w:r>
      <w:r w:rsidRPr="00E5335C">
        <w:rPr>
          <w:sz w:val="28"/>
          <w:szCs w:val="28"/>
          <w:lang w:val="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008B3" w:rsidRPr="00E5335C" w:rsidRDefault="00FD03E4" w:rsidP="00D40355">
      <w:pPr>
        <w:spacing w:line="276" w:lineRule="auto"/>
        <w:ind w:firstLine="851"/>
        <w:jc w:val="both"/>
        <w:rPr>
          <w:b/>
          <w:sz w:val="28"/>
          <w:szCs w:val="28"/>
          <w:lang w:val="ru-RU"/>
        </w:rPr>
      </w:pPr>
      <w:r w:rsidRPr="00E5335C">
        <w:rPr>
          <w:sz w:val="28"/>
          <w:szCs w:val="28"/>
          <w:u w:val="single"/>
          <w:lang w:val="ru-RU"/>
        </w:rPr>
        <w:t>В третьих</w:t>
      </w:r>
      <w:r w:rsidRPr="00E5335C">
        <w:rPr>
          <w:sz w:val="28"/>
          <w:szCs w:val="28"/>
          <w:lang w:val="ru-RU"/>
        </w:rPr>
        <w:t>,</w:t>
      </w:r>
      <w:r w:rsidR="00F34DF7" w:rsidRPr="00E5335C">
        <w:rPr>
          <w:sz w:val="28"/>
          <w:szCs w:val="28"/>
          <w:lang w:val="ru-RU"/>
        </w:rPr>
        <w:t xml:space="preserve"> </w:t>
      </w:r>
      <w:r w:rsidRPr="00E5335C">
        <w:rPr>
          <w:sz w:val="28"/>
          <w:szCs w:val="28"/>
          <w:lang w:val="ru-RU"/>
        </w:rPr>
        <w:t>поликультурность</w:t>
      </w:r>
      <w:r w:rsidR="00F34DF7" w:rsidRPr="00E5335C">
        <w:rPr>
          <w:sz w:val="28"/>
          <w:szCs w:val="28"/>
          <w:lang w:val="ru-RU"/>
        </w:rPr>
        <w:t xml:space="preserve"> </w:t>
      </w:r>
      <w:r w:rsidRPr="00E5335C">
        <w:rPr>
          <w:sz w:val="28"/>
          <w:szCs w:val="28"/>
          <w:lang w:val="ru-RU"/>
        </w:rPr>
        <w:t xml:space="preserve">содержания системы учебников «Школа России» </w:t>
      </w:r>
      <w:r w:rsidR="00F34DF7" w:rsidRPr="00E5335C">
        <w:rPr>
          <w:sz w:val="28"/>
          <w:szCs w:val="28"/>
          <w:lang w:val="ru-RU"/>
        </w:rPr>
        <w:t xml:space="preserve">и «Школа </w:t>
      </w:r>
      <w:r w:rsidR="00F34DF7" w:rsidRPr="00E5335C">
        <w:rPr>
          <w:sz w:val="28"/>
          <w:szCs w:val="28"/>
        </w:rPr>
        <w:t>XXI</w:t>
      </w:r>
      <w:r w:rsidR="00F34DF7" w:rsidRPr="00E5335C">
        <w:rPr>
          <w:sz w:val="28"/>
          <w:szCs w:val="28"/>
          <w:lang w:val="ru-RU"/>
        </w:rPr>
        <w:t xml:space="preserve"> века» </w:t>
      </w:r>
      <w:r w:rsidRPr="00E5335C">
        <w:rPr>
          <w:sz w:val="28"/>
          <w:szCs w:val="28"/>
          <w:lang w:val="ru-RU"/>
        </w:rPr>
        <w:t>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FD03E4" w:rsidRPr="00E5335C" w:rsidRDefault="00FD03E4" w:rsidP="003A78AB">
      <w:pPr>
        <w:spacing w:line="276" w:lineRule="auto"/>
        <w:jc w:val="center"/>
        <w:rPr>
          <w:b/>
          <w:i/>
          <w:sz w:val="28"/>
          <w:szCs w:val="28"/>
          <w:lang w:val="ru-RU"/>
        </w:rPr>
      </w:pPr>
      <w:r w:rsidRPr="00E5335C">
        <w:rPr>
          <w:b/>
          <w:i/>
          <w:sz w:val="28"/>
          <w:szCs w:val="28"/>
          <w:lang w:val="ru-RU"/>
        </w:rPr>
        <w:t xml:space="preserve">             Календарь традиционных школьных дел и праздников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E5335C" w:rsidRPr="00E5335C"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b/>
                <w:i/>
                <w:sz w:val="28"/>
                <w:szCs w:val="28"/>
              </w:rPr>
            </w:pPr>
            <w:r w:rsidRPr="00E5335C">
              <w:rPr>
                <w:b/>
                <w:i/>
                <w:sz w:val="28"/>
                <w:szCs w:val="28"/>
              </w:rPr>
              <w:t>Время</w:t>
            </w:r>
            <w:r w:rsidR="00FA6987" w:rsidRPr="00E5335C">
              <w:rPr>
                <w:b/>
                <w:i/>
                <w:sz w:val="28"/>
                <w:szCs w:val="28"/>
                <w:lang w:val="ru-RU"/>
              </w:rPr>
              <w:t xml:space="preserve"> </w:t>
            </w:r>
            <w:r w:rsidRPr="00E5335C">
              <w:rPr>
                <w:b/>
                <w:i/>
                <w:sz w:val="28"/>
                <w:szCs w:val="28"/>
              </w:rPr>
              <w:t>проведения</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b/>
                <w:i/>
                <w:sz w:val="28"/>
                <w:szCs w:val="28"/>
              </w:rPr>
            </w:pPr>
            <w:r w:rsidRPr="00E5335C">
              <w:rPr>
                <w:b/>
                <w:i/>
                <w:sz w:val="28"/>
                <w:szCs w:val="28"/>
              </w:rPr>
              <w:t>Тема</w:t>
            </w:r>
            <w:r w:rsidR="00FA6987" w:rsidRPr="00E5335C">
              <w:rPr>
                <w:b/>
                <w:i/>
                <w:sz w:val="28"/>
                <w:szCs w:val="28"/>
                <w:lang w:val="ru-RU"/>
              </w:rPr>
              <w:t xml:space="preserve"> </w:t>
            </w:r>
            <w:r w:rsidRPr="00E5335C">
              <w:rPr>
                <w:b/>
                <w:i/>
                <w:sz w:val="28"/>
                <w:szCs w:val="28"/>
              </w:rPr>
              <w:t>мероприятия</w:t>
            </w:r>
          </w:p>
        </w:tc>
      </w:tr>
      <w:tr w:rsidR="00E5335C" w:rsidRPr="003051BF"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1 сентября – День знаний; </w:t>
            </w:r>
          </w:p>
          <w:p w:rsidR="00FD03E4" w:rsidRPr="00E5335C" w:rsidRDefault="00FD03E4" w:rsidP="003A78AB">
            <w:pPr>
              <w:spacing w:line="276" w:lineRule="auto"/>
              <w:rPr>
                <w:sz w:val="28"/>
                <w:szCs w:val="28"/>
                <w:lang w:val="ru-RU"/>
              </w:rPr>
            </w:pPr>
            <w:r w:rsidRPr="00E5335C">
              <w:rPr>
                <w:sz w:val="28"/>
                <w:szCs w:val="28"/>
                <w:lang w:val="ru-RU"/>
              </w:rPr>
              <w:t xml:space="preserve">Праздник посвящения в ученики. </w:t>
            </w:r>
          </w:p>
        </w:tc>
      </w:tr>
      <w:tr w:rsidR="00E5335C" w:rsidRPr="003051BF"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A6987" w:rsidP="003A78AB">
            <w:pPr>
              <w:spacing w:line="276" w:lineRule="auto"/>
              <w:rPr>
                <w:sz w:val="28"/>
                <w:szCs w:val="28"/>
                <w:lang w:val="ru-RU"/>
              </w:rPr>
            </w:pPr>
            <w:r w:rsidRPr="00E5335C">
              <w:rPr>
                <w:sz w:val="28"/>
                <w:szCs w:val="28"/>
                <w:lang w:val="ru-RU"/>
              </w:rPr>
              <w:t>К</w:t>
            </w:r>
            <w:r w:rsidR="00FD03E4" w:rsidRPr="00E5335C">
              <w:rPr>
                <w:sz w:val="28"/>
                <w:szCs w:val="28"/>
                <w:lang w:val="ru-RU"/>
              </w:rPr>
              <w:t>онкурс чтецов (Есть  в  осени  первоначальной); День  пожилого  человека;</w:t>
            </w:r>
          </w:p>
        </w:tc>
      </w:tr>
      <w:tr w:rsidR="00E5335C" w:rsidRPr="003051BF"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День народного единства; День матери. </w:t>
            </w:r>
          </w:p>
        </w:tc>
      </w:tr>
      <w:tr w:rsidR="00E5335C" w:rsidRPr="003051BF"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FA6987">
            <w:pPr>
              <w:spacing w:line="276" w:lineRule="auto"/>
              <w:rPr>
                <w:sz w:val="28"/>
                <w:szCs w:val="28"/>
                <w:lang w:val="ru-RU"/>
              </w:rPr>
            </w:pPr>
            <w:r w:rsidRPr="00E5335C">
              <w:rPr>
                <w:sz w:val="28"/>
                <w:szCs w:val="28"/>
                <w:lang w:val="ru-RU"/>
              </w:rPr>
              <w:t>Новогодний праздник. День памяти Михаила  Тверского;</w:t>
            </w:r>
            <w:r w:rsidR="00BF444F" w:rsidRPr="00E5335C">
              <w:rPr>
                <w:sz w:val="28"/>
                <w:szCs w:val="28"/>
                <w:lang w:val="ru-RU"/>
              </w:rPr>
              <w:t xml:space="preserve"> </w:t>
            </w:r>
            <w:r w:rsidRPr="00E5335C">
              <w:rPr>
                <w:sz w:val="28"/>
                <w:szCs w:val="28"/>
                <w:lang w:val="ru-RU"/>
              </w:rPr>
              <w:t xml:space="preserve">День освобождения Калинина; </w:t>
            </w:r>
          </w:p>
        </w:tc>
      </w:tr>
      <w:tr w:rsidR="00E5335C" w:rsidRPr="00E5335C"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FA6987">
            <w:pPr>
              <w:spacing w:line="276" w:lineRule="auto"/>
              <w:rPr>
                <w:sz w:val="28"/>
                <w:szCs w:val="28"/>
                <w:lang w:val="ru-RU"/>
              </w:rPr>
            </w:pPr>
            <w:r w:rsidRPr="00E5335C">
              <w:rPr>
                <w:sz w:val="28"/>
                <w:szCs w:val="28"/>
                <w:lang w:val="ru-RU"/>
              </w:rPr>
              <w:t>Спортивный праздник «Весёлые старты».</w:t>
            </w:r>
          </w:p>
        </w:tc>
      </w:tr>
      <w:tr w:rsidR="00E5335C" w:rsidRPr="00E5335C"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FA6987">
            <w:pPr>
              <w:spacing w:line="276" w:lineRule="auto"/>
              <w:rPr>
                <w:sz w:val="28"/>
                <w:szCs w:val="28"/>
              </w:rPr>
            </w:pPr>
            <w:r w:rsidRPr="00E5335C">
              <w:rPr>
                <w:sz w:val="28"/>
                <w:szCs w:val="28"/>
              </w:rPr>
              <w:t>День</w:t>
            </w:r>
            <w:r w:rsidR="00FA6987" w:rsidRPr="00E5335C">
              <w:rPr>
                <w:sz w:val="28"/>
                <w:szCs w:val="28"/>
                <w:lang w:val="ru-RU"/>
              </w:rPr>
              <w:t xml:space="preserve"> </w:t>
            </w:r>
            <w:r w:rsidRPr="00E5335C">
              <w:rPr>
                <w:sz w:val="28"/>
                <w:szCs w:val="28"/>
              </w:rPr>
              <w:t>защитника</w:t>
            </w:r>
            <w:r w:rsidR="00E0797B" w:rsidRPr="00E5335C">
              <w:rPr>
                <w:sz w:val="28"/>
                <w:szCs w:val="28"/>
                <w:lang w:val="ru-RU"/>
              </w:rPr>
              <w:t xml:space="preserve"> </w:t>
            </w:r>
            <w:r w:rsidRPr="00E5335C">
              <w:rPr>
                <w:sz w:val="28"/>
                <w:szCs w:val="28"/>
              </w:rPr>
              <w:t xml:space="preserve">Отечества.  </w:t>
            </w:r>
          </w:p>
        </w:tc>
      </w:tr>
      <w:tr w:rsidR="00E5335C" w:rsidRPr="00E5335C"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Март</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Праздник мам; День птиц; Праздник книги; Встречаем весну. </w:t>
            </w:r>
            <w:r w:rsidRPr="00E5335C">
              <w:rPr>
                <w:sz w:val="28"/>
                <w:szCs w:val="28"/>
              </w:rPr>
              <w:t>Праздник «Прощай</w:t>
            </w:r>
            <w:r w:rsidR="00FA6987" w:rsidRPr="00E5335C">
              <w:rPr>
                <w:sz w:val="28"/>
                <w:szCs w:val="28"/>
                <w:lang w:val="ru-RU"/>
              </w:rPr>
              <w:t xml:space="preserve"> </w:t>
            </w:r>
            <w:r w:rsidRPr="00E5335C">
              <w:rPr>
                <w:sz w:val="28"/>
                <w:szCs w:val="28"/>
              </w:rPr>
              <w:t>Азбука»</w:t>
            </w:r>
            <w:r w:rsidR="00FA6987" w:rsidRPr="00E5335C">
              <w:rPr>
                <w:sz w:val="28"/>
                <w:szCs w:val="28"/>
                <w:lang w:val="ru-RU"/>
              </w:rPr>
              <w:t>.</w:t>
            </w:r>
          </w:p>
        </w:tc>
      </w:tr>
      <w:tr w:rsidR="00E5335C" w:rsidRPr="00E5335C"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E0797B">
            <w:pPr>
              <w:spacing w:line="276" w:lineRule="auto"/>
              <w:rPr>
                <w:sz w:val="28"/>
                <w:szCs w:val="28"/>
              </w:rPr>
            </w:pPr>
            <w:r w:rsidRPr="00E5335C">
              <w:rPr>
                <w:sz w:val="28"/>
                <w:szCs w:val="28"/>
              </w:rPr>
              <w:t>1апреля – День</w:t>
            </w:r>
            <w:r w:rsidR="00E0797B" w:rsidRPr="00E5335C">
              <w:rPr>
                <w:sz w:val="28"/>
                <w:szCs w:val="28"/>
                <w:lang w:val="ru-RU"/>
              </w:rPr>
              <w:t xml:space="preserve"> </w:t>
            </w:r>
            <w:r w:rsidRPr="00E5335C">
              <w:rPr>
                <w:sz w:val="28"/>
                <w:szCs w:val="28"/>
              </w:rPr>
              <w:t>смеха.</w:t>
            </w:r>
          </w:p>
        </w:tc>
      </w:tr>
      <w:tr w:rsidR="00FD03E4" w:rsidRPr="00E5335C" w:rsidTr="0020553A">
        <w:tc>
          <w:tcPr>
            <w:tcW w:w="2808"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jc w:val="center"/>
              <w:rPr>
                <w:sz w:val="28"/>
                <w:szCs w:val="28"/>
              </w:rPr>
            </w:pPr>
            <w:r w:rsidRPr="00E5335C">
              <w:rPr>
                <w:sz w:val="28"/>
                <w:szCs w:val="28"/>
              </w:rPr>
              <w:t>Май</w:t>
            </w:r>
          </w:p>
        </w:tc>
        <w:tc>
          <w:tcPr>
            <w:tcW w:w="6763" w:type="dxa"/>
            <w:tcBorders>
              <w:top w:val="single" w:sz="4" w:space="0" w:color="auto"/>
              <w:left w:val="single" w:sz="4" w:space="0" w:color="auto"/>
              <w:bottom w:val="single" w:sz="4" w:space="0" w:color="auto"/>
              <w:right w:val="single" w:sz="4" w:space="0" w:color="auto"/>
            </w:tcBorders>
          </w:tcPr>
          <w:p w:rsidR="00FD03E4" w:rsidRPr="00E5335C" w:rsidRDefault="00FD03E4" w:rsidP="003A78AB">
            <w:pPr>
              <w:spacing w:line="276" w:lineRule="auto"/>
              <w:rPr>
                <w:sz w:val="28"/>
                <w:szCs w:val="28"/>
                <w:lang w:val="ru-RU"/>
              </w:rPr>
            </w:pPr>
            <w:r w:rsidRPr="00E5335C">
              <w:rPr>
                <w:sz w:val="28"/>
                <w:szCs w:val="28"/>
                <w:lang w:val="ru-RU"/>
              </w:rPr>
              <w:t xml:space="preserve">День Победы.  </w:t>
            </w:r>
          </w:p>
          <w:p w:rsidR="00FD03E4" w:rsidRPr="00E5335C" w:rsidRDefault="00FD03E4" w:rsidP="003A78AB">
            <w:pPr>
              <w:spacing w:line="276" w:lineRule="auto"/>
              <w:rPr>
                <w:sz w:val="28"/>
                <w:szCs w:val="28"/>
                <w:lang w:val="ru-RU"/>
              </w:rPr>
            </w:pPr>
            <w:r w:rsidRPr="00E5335C">
              <w:rPr>
                <w:sz w:val="28"/>
                <w:szCs w:val="28"/>
                <w:lang w:val="ru-RU"/>
              </w:rPr>
              <w:t xml:space="preserve">До свидания, школа; Здравствуй лето! </w:t>
            </w:r>
          </w:p>
          <w:p w:rsidR="00FD03E4" w:rsidRPr="00E5335C" w:rsidRDefault="00FD03E4" w:rsidP="003A78AB">
            <w:pPr>
              <w:spacing w:line="276" w:lineRule="auto"/>
              <w:rPr>
                <w:sz w:val="28"/>
                <w:szCs w:val="28"/>
                <w:lang w:val="ru-RU"/>
              </w:rPr>
            </w:pPr>
            <w:r w:rsidRPr="00E5335C">
              <w:rPr>
                <w:sz w:val="28"/>
                <w:szCs w:val="28"/>
              </w:rPr>
              <w:t>Праздник «Прощай, начальная</w:t>
            </w:r>
            <w:r w:rsidR="00FA6987" w:rsidRPr="00E5335C">
              <w:rPr>
                <w:sz w:val="28"/>
                <w:szCs w:val="28"/>
                <w:lang w:val="ru-RU"/>
              </w:rPr>
              <w:t xml:space="preserve"> </w:t>
            </w:r>
            <w:r w:rsidRPr="00E5335C">
              <w:rPr>
                <w:sz w:val="28"/>
                <w:szCs w:val="28"/>
              </w:rPr>
              <w:t>школа!»</w:t>
            </w:r>
            <w:r w:rsidR="00FA6987" w:rsidRPr="00E5335C">
              <w:rPr>
                <w:sz w:val="28"/>
                <w:szCs w:val="28"/>
                <w:lang w:val="ru-RU"/>
              </w:rPr>
              <w:t>.</w:t>
            </w:r>
          </w:p>
        </w:tc>
      </w:tr>
    </w:tbl>
    <w:p w:rsidR="00773DE0" w:rsidRPr="00E5335C" w:rsidRDefault="00773DE0" w:rsidP="003A78AB">
      <w:pPr>
        <w:spacing w:line="276" w:lineRule="auto"/>
        <w:jc w:val="both"/>
        <w:rPr>
          <w:b/>
          <w:i/>
          <w:iCs/>
          <w:sz w:val="28"/>
          <w:szCs w:val="28"/>
          <w:lang w:val="ru-RU"/>
        </w:rPr>
      </w:pPr>
    </w:p>
    <w:p w:rsidR="00FD03E4" w:rsidRPr="00E5335C" w:rsidRDefault="00FD03E4" w:rsidP="003A78AB">
      <w:pPr>
        <w:spacing w:line="276" w:lineRule="auto"/>
        <w:jc w:val="both"/>
        <w:rPr>
          <w:b/>
          <w:i/>
          <w:iCs/>
          <w:sz w:val="28"/>
          <w:szCs w:val="28"/>
          <w:lang w:val="ru-RU"/>
        </w:rPr>
      </w:pPr>
      <w:r w:rsidRPr="00E5335C">
        <w:rPr>
          <w:b/>
          <w:i/>
          <w:iCs/>
          <w:sz w:val="28"/>
          <w:szCs w:val="28"/>
          <w:lang w:val="ru-RU"/>
        </w:rPr>
        <w:t>Задачи духовно-нравственного развития и воспитания обучающихся</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Понимание современных условий и особенностей развития и социализации </w:t>
      </w:r>
      <w:r w:rsidR="00F34DF7" w:rsidRPr="00E5335C">
        <w:rPr>
          <w:sz w:val="28"/>
          <w:szCs w:val="28"/>
          <w:lang w:val="ru-RU"/>
        </w:rPr>
        <w:t>о</w:t>
      </w:r>
      <w:r w:rsidRPr="00E5335C">
        <w:rPr>
          <w:sz w:val="28"/>
          <w:szCs w:val="28"/>
          <w:lang w:val="ru-RU"/>
        </w:rPr>
        <w:t>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FD03E4" w:rsidRPr="00E5335C" w:rsidRDefault="00FD03E4" w:rsidP="003A78AB">
      <w:pPr>
        <w:spacing w:line="276" w:lineRule="auto"/>
        <w:ind w:firstLine="709"/>
        <w:jc w:val="both"/>
        <w:rPr>
          <w:i/>
          <w:iCs/>
          <w:sz w:val="28"/>
          <w:szCs w:val="28"/>
          <w:u w:val="single"/>
          <w:lang w:val="ru-RU"/>
        </w:rPr>
      </w:pPr>
      <w:r w:rsidRPr="00E5335C">
        <w:rPr>
          <w:i/>
          <w:iCs/>
          <w:sz w:val="28"/>
          <w:szCs w:val="28"/>
          <w:u w:val="single"/>
          <w:lang w:val="ru-RU"/>
        </w:rPr>
        <w:t>Воспитание гражданственности, патриотизма, уважения к правам, свободам и обязанностям человека:</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D03E4" w:rsidRPr="00E5335C" w:rsidRDefault="00FD03E4" w:rsidP="003A78AB">
      <w:pPr>
        <w:spacing w:line="276" w:lineRule="auto"/>
        <w:ind w:firstLine="709"/>
        <w:jc w:val="both"/>
        <w:rPr>
          <w:sz w:val="28"/>
          <w:szCs w:val="28"/>
          <w:lang w:val="ru-RU"/>
        </w:rPr>
      </w:pPr>
      <w:r w:rsidRPr="00E5335C">
        <w:rPr>
          <w:sz w:val="28"/>
          <w:szCs w:val="28"/>
          <w:lang w:val="ru-RU"/>
        </w:rPr>
        <w:lastRenderedPageBreak/>
        <w:t>• представления о символах государства — Флаге, Гербе России, о флаге и гербе города Твери;</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об институтах гражданского общества, о возможностях участия граждан в общественном управлении;</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 правах и обязанностях гражданина России;</w:t>
      </w:r>
    </w:p>
    <w:p w:rsidR="00FD03E4" w:rsidRPr="00E5335C" w:rsidRDefault="00FD03E4" w:rsidP="003A78AB">
      <w:pPr>
        <w:spacing w:line="276" w:lineRule="auto"/>
        <w:ind w:firstLine="709"/>
        <w:jc w:val="both"/>
        <w:rPr>
          <w:sz w:val="28"/>
          <w:szCs w:val="28"/>
          <w:lang w:val="ru-RU"/>
        </w:rPr>
      </w:pPr>
      <w:r w:rsidRPr="00E5335C">
        <w:rPr>
          <w:sz w:val="28"/>
          <w:szCs w:val="28"/>
          <w:lang w:val="ru-RU"/>
        </w:rPr>
        <w:t>• интерес к общественным явлениям, понимание активной роли человека в обществе;</w:t>
      </w:r>
    </w:p>
    <w:p w:rsidR="00FD03E4" w:rsidRPr="00E5335C" w:rsidRDefault="00FD03E4" w:rsidP="003A78AB">
      <w:pPr>
        <w:spacing w:line="276" w:lineRule="auto"/>
        <w:ind w:firstLine="709"/>
        <w:jc w:val="both"/>
        <w:rPr>
          <w:sz w:val="28"/>
          <w:szCs w:val="28"/>
          <w:lang w:val="ru-RU"/>
        </w:rPr>
      </w:pPr>
      <w:r w:rsidRPr="00E5335C">
        <w:rPr>
          <w:sz w:val="28"/>
          <w:szCs w:val="28"/>
          <w:lang w:val="ru-RU"/>
        </w:rPr>
        <w:t>• уважительное отношение к русскому языку как государственному, языку межнационального общения;</w:t>
      </w:r>
    </w:p>
    <w:p w:rsidR="00FD03E4" w:rsidRPr="00E5335C" w:rsidRDefault="00FD03E4" w:rsidP="003A78AB">
      <w:pPr>
        <w:spacing w:line="276" w:lineRule="auto"/>
        <w:ind w:firstLine="709"/>
        <w:jc w:val="both"/>
        <w:rPr>
          <w:sz w:val="28"/>
          <w:szCs w:val="28"/>
          <w:lang w:val="ru-RU"/>
        </w:rPr>
      </w:pPr>
      <w:r w:rsidRPr="00E5335C">
        <w:rPr>
          <w:sz w:val="28"/>
          <w:szCs w:val="28"/>
          <w:lang w:val="ru-RU"/>
        </w:rPr>
        <w:t>• ценностное отношение к своему национальному языку и культуре;</w:t>
      </w:r>
    </w:p>
    <w:p w:rsidR="00FD03E4" w:rsidRPr="00E5335C" w:rsidRDefault="00FD03E4" w:rsidP="003A78AB">
      <w:pPr>
        <w:spacing w:line="276" w:lineRule="auto"/>
        <w:ind w:firstLine="709"/>
        <w:jc w:val="both"/>
        <w:rPr>
          <w:sz w:val="28"/>
          <w:szCs w:val="28"/>
          <w:lang w:val="ru-RU"/>
        </w:rPr>
      </w:pPr>
      <w:r w:rsidRPr="00E5335C">
        <w:rPr>
          <w:sz w:val="28"/>
          <w:szCs w:val="28"/>
          <w:lang w:val="ru-RU"/>
        </w:rPr>
        <w:t>• начальные представления о народах России, об их общей исторической судьбе, о единстве народов нашей страны;</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 национальных героях и важнейших событиях истории России и её народов;</w:t>
      </w:r>
    </w:p>
    <w:p w:rsidR="00FD03E4" w:rsidRPr="00E5335C" w:rsidRDefault="00FD03E4" w:rsidP="003A78AB">
      <w:pPr>
        <w:spacing w:line="276" w:lineRule="auto"/>
        <w:ind w:firstLine="709"/>
        <w:jc w:val="both"/>
        <w:rPr>
          <w:sz w:val="28"/>
          <w:szCs w:val="28"/>
          <w:lang w:val="ru-RU"/>
        </w:rPr>
      </w:pPr>
      <w:r w:rsidRPr="00E5335C">
        <w:rPr>
          <w:sz w:val="28"/>
          <w:szCs w:val="28"/>
          <w:lang w:val="ru-RU"/>
        </w:rPr>
        <w:t>• интерес к государственным праздникам и важнейшим событиям в жизни России, субъекта Российской Федерации;</w:t>
      </w:r>
    </w:p>
    <w:p w:rsidR="00FD03E4" w:rsidRPr="00E5335C" w:rsidRDefault="00FD03E4" w:rsidP="003A78AB">
      <w:pPr>
        <w:spacing w:line="276" w:lineRule="auto"/>
        <w:ind w:firstLine="709"/>
        <w:jc w:val="both"/>
        <w:rPr>
          <w:sz w:val="28"/>
          <w:szCs w:val="28"/>
          <w:lang w:val="ru-RU"/>
        </w:rPr>
      </w:pPr>
      <w:r w:rsidRPr="00E5335C">
        <w:rPr>
          <w:sz w:val="28"/>
          <w:szCs w:val="28"/>
          <w:lang w:val="ru-RU"/>
        </w:rPr>
        <w:t>• стремление активно участвовать в делах класса, школы, семьи, своего города;</w:t>
      </w:r>
    </w:p>
    <w:p w:rsidR="00FD03E4" w:rsidRPr="00E5335C" w:rsidRDefault="00FD03E4" w:rsidP="003A78AB">
      <w:pPr>
        <w:spacing w:line="276" w:lineRule="auto"/>
        <w:ind w:firstLine="709"/>
        <w:jc w:val="both"/>
        <w:rPr>
          <w:sz w:val="28"/>
          <w:szCs w:val="28"/>
          <w:lang w:val="ru-RU"/>
        </w:rPr>
      </w:pPr>
      <w:r w:rsidRPr="00E5335C">
        <w:rPr>
          <w:sz w:val="28"/>
          <w:szCs w:val="28"/>
          <w:lang w:val="ru-RU"/>
        </w:rPr>
        <w:t>• уважение к защитникам Родины;</w:t>
      </w:r>
    </w:p>
    <w:p w:rsidR="00FD03E4" w:rsidRPr="00E5335C" w:rsidRDefault="00FD03E4" w:rsidP="003A78AB">
      <w:pPr>
        <w:spacing w:line="276" w:lineRule="auto"/>
        <w:ind w:firstLine="709"/>
        <w:jc w:val="both"/>
        <w:rPr>
          <w:sz w:val="28"/>
          <w:szCs w:val="28"/>
          <w:lang w:val="ru-RU"/>
        </w:rPr>
      </w:pPr>
      <w:r w:rsidRPr="00E5335C">
        <w:rPr>
          <w:sz w:val="28"/>
          <w:szCs w:val="28"/>
          <w:lang w:val="ru-RU"/>
        </w:rPr>
        <w:t>• умение отвечать за свои поступки;</w:t>
      </w:r>
    </w:p>
    <w:p w:rsidR="00FD03E4" w:rsidRPr="00E5335C" w:rsidRDefault="00FD03E4" w:rsidP="003A78AB">
      <w:pPr>
        <w:spacing w:line="276" w:lineRule="auto"/>
        <w:ind w:firstLine="709"/>
        <w:jc w:val="both"/>
        <w:rPr>
          <w:sz w:val="28"/>
          <w:szCs w:val="28"/>
          <w:lang w:val="ru-RU"/>
        </w:rPr>
      </w:pPr>
      <w:r w:rsidRPr="00E5335C">
        <w:rPr>
          <w:sz w:val="28"/>
          <w:szCs w:val="28"/>
          <w:lang w:val="ru-RU"/>
        </w:rPr>
        <w:t>• негативное отношение к нарушениям порядка в классе, дома, на улице, к невыполнению человеком своих обязанностей.</w:t>
      </w:r>
    </w:p>
    <w:p w:rsidR="00FD03E4" w:rsidRPr="00E5335C" w:rsidRDefault="00FD03E4" w:rsidP="003A78AB">
      <w:pPr>
        <w:spacing w:line="276" w:lineRule="auto"/>
        <w:ind w:firstLine="709"/>
        <w:jc w:val="both"/>
        <w:rPr>
          <w:i/>
          <w:iCs/>
          <w:sz w:val="28"/>
          <w:szCs w:val="28"/>
          <w:lang w:val="ru-RU"/>
        </w:rPr>
      </w:pPr>
      <w:r w:rsidRPr="00E5335C">
        <w:rPr>
          <w:i/>
          <w:iCs/>
          <w:sz w:val="28"/>
          <w:szCs w:val="28"/>
          <w:u w:val="single"/>
          <w:lang w:val="ru-RU"/>
        </w:rPr>
        <w:t>Воспитание нравственных чувств и этического сознания</w:t>
      </w:r>
      <w:r w:rsidRPr="00E5335C">
        <w:rPr>
          <w:i/>
          <w:iCs/>
          <w:sz w:val="28"/>
          <w:szCs w:val="28"/>
          <w:lang w:val="ru-RU"/>
        </w:rPr>
        <w:t>:</w:t>
      </w:r>
    </w:p>
    <w:p w:rsidR="00FD03E4" w:rsidRPr="00E5335C" w:rsidRDefault="00FD03E4" w:rsidP="003A78AB">
      <w:pPr>
        <w:spacing w:line="276" w:lineRule="auto"/>
        <w:ind w:firstLine="709"/>
        <w:jc w:val="both"/>
        <w:rPr>
          <w:sz w:val="28"/>
          <w:szCs w:val="28"/>
          <w:lang w:val="ru-RU"/>
        </w:rPr>
      </w:pPr>
      <w:r w:rsidRPr="00E5335C">
        <w:rPr>
          <w:sz w:val="28"/>
          <w:szCs w:val="28"/>
          <w:lang w:val="ru-RU"/>
        </w:rPr>
        <w:t>• первоначальные представления о базовых национальных российских ценностях;</w:t>
      </w:r>
    </w:p>
    <w:p w:rsidR="00FD03E4" w:rsidRPr="00E5335C" w:rsidRDefault="00FD03E4" w:rsidP="003A78AB">
      <w:pPr>
        <w:spacing w:line="276" w:lineRule="auto"/>
        <w:ind w:firstLine="709"/>
        <w:jc w:val="both"/>
        <w:rPr>
          <w:sz w:val="28"/>
          <w:szCs w:val="28"/>
          <w:lang w:val="ru-RU"/>
        </w:rPr>
      </w:pPr>
      <w:r w:rsidRPr="00E5335C">
        <w:rPr>
          <w:sz w:val="28"/>
          <w:szCs w:val="28"/>
          <w:lang w:val="ru-RU"/>
        </w:rPr>
        <w:t>• различение хороших и плохих поступков;</w:t>
      </w:r>
    </w:p>
    <w:p w:rsidR="00FD03E4" w:rsidRPr="00E5335C" w:rsidRDefault="00FD03E4" w:rsidP="003A78AB">
      <w:pPr>
        <w:spacing w:line="276" w:lineRule="auto"/>
        <w:ind w:firstLine="709"/>
        <w:jc w:val="both"/>
        <w:rPr>
          <w:sz w:val="28"/>
          <w:szCs w:val="28"/>
          <w:lang w:val="ru-RU"/>
        </w:rPr>
      </w:pPr>
      <w:r w:rsidRPr="00E5335C">
        <w:rPr>
          <w:sz w:val="28"/>
          <w:szCs w:val="28"/>
          <w:lang w:val="ru-RU"/>
        </w:rPr>
        <w:t>• представления о правилах поведения в образовательном учреждении, дома, на улице, в поселке, в общественных местах, на природе;</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D03E4" w:rsidRPr="00E5335C" w:rsidRDefault="00FD03E4" w:rsidP="003A78AB">
      <w:pPr>
        <w:spacing w:line="276" w:lineRule="auto"/>
        <w:ind w:firstLine="709"/>
        <w:jc w:val="both"/>
        <w:rPr>
          <w:sz w:val="28"/>
          <w:szCs w:val="28"/>
          <w:lang w:val="ru-RU"/>
        </w:rPr>
      </w:pPr>
      <w:r w:rsidRPr="00E5335C">
        <w:rPr>
          <w:sz w:val="28"/>
          <w:szCs w:val="28"/>
          <w:lang w:val="ru-RU"/>
        </w:rPr>
        <w:t>• уважительное отношение к родителям, старшим, доброжелательное отношение к сверстникам и младшим;</w:t>
      </w:r>
    </w:p>
    <w:p w:rsidR="00FD03E4" w:rsidRPr="00E5335C" w:rsidRDefault="00FD03E4" w:rsidP="003A78AB">
      <w:pPr>
        <w:spacing w:line="276" w:lineRule="auto"/>
        <w:ind w:firstLine="709"/>
        <w:jc w:val="both"/>
        <w:rPr>
          <w:sz w:val="28"/>
          <w:szCs w:val="28"/>
          <w:lang w:val="ru-RU"/>
        </w:rPr>
      </w:pPr>
      <w:r w:rsidRPr="00E5335C">
        <w:rPr>
          <w:sz w:val="28"/>
          <w:szCs w:val="28"/>
          <w:lang w:val="ru-RU"/>
        </w:rPr>
        <w:t>• установление дружеских взаимоотношений в коллективе, основанных на взаимопомощи и взаимной поддержке;</w:t>
      </w:r>
    </w:p>
    <w:p w:rsidR="00FD03E4" w:rsidRPr="00E5335C" w:rsidRDefault="00FD03E4" w:rsidP="003A78AB">
      <w:pPr>
        <w:spacing w:line="276" w:lineRule="auto"/>
        <w:ind w:firstLine="709"/>
        <w:jc w:val="both"/>
        <w:rPr>
          <w:sz w:val="28"/>
          <w:szCs w:val="28"/>
          <w:lang w:val="ru-RU"/>
        </w:rPr>
      </w:pPr>
      <w:r w:rsidRPr="00E5335C">
        <w:rPr>
          <w:sz w:val="28"/>
          <w:szCs w:val="28"/>
          <w:lang w:val="ru-RU"/>
        </w:rPr>
        <w:t>• бережное, гуманное отношение ко всему живому;</w:t>
      </w:r>
    </w:p>
    <w:p w:rsidR="00FD03E4" w:rsidRPr="00E5335C" w:rsidRDefault="00FD03E4" w:rsidP="003A78AB">
      <w:pPr>
        <w:spacing w:line="276" w:lineRule="auto"/>
        <w:ind w:firstLine="709"/>
        <w:jc w:val="both"/>
        <w:rPr>
          <w:sz w:val="28"/>
          <w:szCs w:val="28"/>
          <w:lang w:val="ru-RU"/>
        </w:rPr>
      </w:pPr>
      <w:r w:rsidRPr="00E5335C">
        <w:rPr>
          <w:sz w:val="28"/>
          <w:szCs w:val="28"/>
          <w:lang w:val="ru-RU"/>
        </w:rPr>
        <w:t>• знание правил вежливого поведения, культуры речи, умение пользоваться «волшебными» словами, быть опрятным, чистым, аккуратным;</w:t>
      </w:r>
    </w:p>
    <w:p w:rsidR="00FD03E4" w:rsidRPr="00E5335C" w:rsidRDefault="00FD03E4" w:rsidP="003A78AB">
      <w:pPr>
        <w:spacing w:line="276" w:lineRule="auto"/>
        <w:ind w:firstLine="709"/>
        <w:jc w:val="both"/>
        <w:rPr>
          <w:sz w:val="28"/>
          <w:szCs w:val="28"/>
          <w:lang w:val="ru-RU"/>
        </w:rPr>
      </w:pPr>
      <w:r w:rsidRPr="00E5335C">
        <w:rPr>
          <w:sz w:val="28"/>
          <w:szCs w:val="28"/>
          <w:lang w:val="ru-RU"/>
        </w:rPr>
        <w:t>• стремление избегать плохих поступков, не капризничать, не быть упрямым; умение признаться в плохом поступке и анализировать его;</w:t>
      </w:r>
    </w:p>
    <w:p w:rsidR="00FD03E4" w:rsidRPr="00E5335C" w:rsidRDefault="00FD03E4" w:rsidP="003A78AB">
      <w:pPr>
        <w:spacing w:line="276" w:lineRule="auto"/>
        <w:ind w:firstLine="709"/>
        <w:jc w:val="both"/>
        <w:rPr>
          <w:sz w:val="28"/>
          <w:szCs w:val="28"/>
          <w:lang w:val="ru-RU"/>
        </w:rPr>
      </w:pPr>
      <w:r w:rsidRPr="00E5335C">
        <w:rPr>
          <w:sz w:val="28"/>
          <w:szCs w:val="28"/>
          <w:lang w:val="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D03E4" w:rsidRPr="00E5335C" w:rsidRDefault="00FD03E4" w:rsidP="003A78AB">
      <w:pPr>
        <w:spacing w:line="276" w:lineRule="auto"/>
        <w:ind w:firstLine="709"/>
        <w:jc w:val="both"/>
        <w:rPr>
          <w:i/>
          <w:iCs/>
          <w:sz w:val="28"/>
          <w:szCs w:val="28"/>
          <w:lang w:val="ru-RU"/>
        </w:rPr>
      </w:pPr>
      <w:r w:rsidRPr="00E5335C">
        <w:rPr>
          <w:sz w:val="28"/>
          <w:szCs w:val="28"/>
          <w:lang w:val="ru-RU"/>
        </w:rPr>
        <w:t xml:space="preserve">• отрицательное отношение к аморальным поступкам, грубости, оскорбительным словам и действиям, унижающих человеческое достоинство, в том числе в содержании </w:t>
      </w:r>
      <w:r w:rsidRPr="00E5335C">
        <w:rPr>
          <w:sz w:val="28"/>
          <w:szCs w:val="28"/>
          <w:lang w:val="ru-RU"/>
        </w:rPr>
        <w:lastRenderedPageBreak/>
        <w:t>художественных фильмов и телевизионных передач, художественной литературы.</w:t>
      </w:r>
    </w:p>
    <w:p w:rsidR="00FD03E4" w:rsidRPr="00E5335C" w:rsidRDefault="00FD03E4" w:rsidP="003A78AB">
      <w:pPr>
        <w:spacing w:line="276" w:lineRule="auto"/>
        <w:ind w:firstLine="709"/>
        <w:jc w:val="both"/>
        <w:rPr>
          <w:i/>
          <w:iCs/>
          <w:sz w:val="28"/>
          <w:szCs w:val="28"/>
          <w:u w:val="single"/>
          <w:lang w:val="ru-RU"/>
        </w:rPr>
      </w:pPr>
      <w:r w:rsidRPr="00E5335C">
        <w:rPr>
          <w:i/>
          <w:iCs/>
          <w:sz w:val="28"/>
          <w:szCs w:val="28"/>
          <w:u w:val="single"/>
          <w:lang w:val="ru-RU"/>
        </w:rPr>
        <w:t>Воспитание трудолюбия, творческого отношения к учению, труду, жизни:</w:t>
      </w:r>
    </w:p>
    <w:p w:rsidR="00FD03E4" w:rsidRPr="00E5335C" w:rsidRDefault="00FD03E4" w:rsidP="003A78AB">
      <w:pPr>
        <w:spacing w:line="276" w:lineRule="auto"/>
        <w:ind w:firstLine="709"/>
        <w:jc w:val="both"/>
        <w:rPr>
          <w:sz w:val="28"/>
          <w:szCs w:val="28"/>
          <w:lang w:val="ru-RU"/>
        </w:rPr>
      </w:pPr>
      <w:r w:rsidRPr="00E5335C">
        <w:rPr>
          <w:sz w:val="28"/>
          <w:szCs w:val="28"/>
          <w:lang w:val="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D03E4" w:rsidRPr="00E5335C" w:rsidRDefault="00FD03E4" w:rsidP="003A78AB">
      <w:pPr>
        <w:spacing w:line="276" w:lineRule="auto"/>
        <w:ind w:firstLine="709"/>
        <w:jc w:val="both"/>
        <w:rPr>
          <w:sz w:val="28"/>
          <w:szCs w:val="28"/>
          <w:lang w:val="ru-RU"/>
        </w:rPr>
      </w:pPr>
      <w:r w:rsidRPr="00E5335C">
        <w:rPr>
          <w:sz w:val="28"/>
          <w:szCs w:val="28"/>
          <w:lang w:val="ru-RU"/>
        </w:rPr>
        <w:t>• уважение к труду и творчеству старших и сверстников;</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об основных профессиях;</w:t>
      </w:r>
    </w:p>
    <w:p w:rsidR="00FD03E4" w:rsidRPr="00E5335C" w:rsidRDefault="00FD03E4" w:rsidP="003A78AB">
      <w:pPr>
        <w:spacing w:line="276" w:lineRule="auto"/>
        <w:ind w:firstLine="709"/>
        <w:jc w:val="both"/>
        <w:rPr>
          <w:sz w:val="28"/>
          <w:szCs w:val="28"/>
          <w:lang w:val="ru-RU"/>
        </w:rPr>
      </w:pPr>
      <w:r w:rsidRPr="00E5335C">
        <w:rPr>
          <w:sz w:val="28"/>
          <w:szCs w:val="28"/>
          <w:lang w:val="ru-RU"/>
        </w:rPr>
        <w:t>• ценностное отношение к учёбе как виду творческой деятельности;</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 роли знаний, науки, современного производства в жизни человека и общества;</w:t>
      </w:r>
    </w:p>
    <w:p w:rsidR="00FD03E4" w:rsidRPr="00E5335C" w:rsidRDefault="00FD03E4" w:rsidP="003A78AB">
      <w:pPr>
        <w:spacing w:line="276" w:lineRule="auto"/>
        <w:ind w:firstLine="709"/>
        <w:jc w:val="both"/>
        <w:rPr>
          <w:sz w:val="28"/>
          <w:szCs w:val="28"/>
          <w:lang w:val="ru-RU"/>
        </w:rPr>
      </w:pPr>
      <w:r w:rsidRPr="00E5335C">
        <w:rPr>
          <w:sz w:val="28"/>
          <w:szCs w:val="28"/>
          <w:lang w:val="ru-RU"/>
        </w:rPr>
        <w:t>• первоначальные навыки коллективной работы, в том числе при разработке и реализации учебных и учебно-трудовых проектов;</w:t>
      </w:r>
    </w:p>
    <w:p w:rsidR="00FD03E4" w:rsidRPr="00E5335C" w:rsidRDefault="00FD03E4" w:rsidP="003A78AB">
      <w:pPr>
        <w:spacing w:line="276" w:lineRule="auto"/>
        <w:ind w:firstLine="709"/>
        <w:jc w:val="both"/>
        <w:rPr>
          <w:sz w:val="28"/>
          <w:szCs w:val="28"/>
          <w:lang w:val="ru-RU"/>
        </w:rPr>
      </w:pPr>
      <w:r w:rsidRPr="00E5335C">
        <w:rPr>
          <w:sz w:val="28"/>
          <w:szCs w:val="28"/>
          <w:lang w:val="ru-RU"/>
        </w:rPr>
        <w:t>• умение проявлять дисциплинированность, последовательность и настойчивость в выполнении учебных и учебно-трудовых заданий;</w:t>
      </w:r>
    </w:p>
    <w:p w:rsidR="00FD03E4" w:rsidRPr="00E5335C" w:rsidRDefault="00FD03E4" w:rsidP="003A78AB">
      <w:pPr>
        <w:spacing w:line="276" w:lineRule="auto"/>
        <w:ind w:firstLine="709"/>
        <w:jc w:val="both"/>
        <w:rPr>
          <w:sz w:val="28"/>
          <w:szCs w:val="28"/>
          <w:lang w:val="ru-RU"/>
        </w:rPr>
      </w:pPr>
      <w:r w:rsidRPr="00E5335C">
        <w:rPr>
          <w:sz w:val="28"/>
          <w:szCs w:val="28"/>
          <w:lang w:val="ru-RU"/>
        </w:rPr>
        <w:t>• умение соблюдать порядок на рабочем месте;</w:t>
      </w:r>
    </w:p>
    <w:p w:rsidR="00FD03E4" w:rsidRPr="00E5335C" w:rsidRDefault="00FD03E4" w:rsidP="003A78AB">
      <w:pPr>
        <w:spacing w:line="276" w:lineRule="auto"/>
        <w:ind w:firstLine="709"/>
        <w:jc w:val="both"/>
        <w:rPr>
          <w:sz w:val="28"/>
          <w:szCs w:val="28"/>
          <w:lang w:val="ru-RU"/>
        </w:rPr>
      </w:pPr>
      <w:r w:rsidRPr="00E5335C">
        <w:rPr>
          <w:sz w:val="28"/>
          <w:szCs w:val="28"/>
          <w:lang w:val="ru-RU"/>
        </w:rPr>
        <w:t>• бережное отношение к результатам своего труда, труда других людей, к школьному имуществу, учебникам, личным вещам;</w:t>
      </w:r>
    </w:p>
    <w:p w:rsidR="00FD03E4" w:rsidRPr="00E5335C" w:rsidRDefault="00FD03E4" w:rsidP="003A78AB">
      <w:pPr>
        <w:spacing w:line="276" w:lineRule="auto"/>
        <w:ind w:firstLine="709"/>
        <w:jc w:val="both"/>
        <w:rPr>
          <w:sz w:val="28"/>
          <w:szCs w:val="28"/>
          <w:lang w:val="ru-RU"/>
        </w:rPr>
      </w:pPr>
      <w:r w:rsidRPr="00E5335C">
        <w:rPr>
          <w:sz w:val="28"/>
          <w:szCs w:val="28"/>
          <w:lang w:val="ru-RU"/>
        </w:rPr>
        <w:t>• отрицательное отношение к лени и небрежности в труде и учёбе, небережливому отношению к результатам труда людей.</w:t>
      </w:r>
    </w:p>
    <w:p w:rsidR="00FD03E4" w:rsidRPr="00E5335C" w:rsidRDefault="00FD03E4" w:rsidP="003A78AB">
      <w:pPr>
        <w:spacing w:line="276" w:lineRule="auto"/>
        <w:ind w:firstLine="709"/>
        <w:jc w:val="both"/>
        <w:rPr>
          <w:i/>
          <w:iCs/>
          <w:sz w:val="28"/>
          <w:szCs w:val="28"/>
          <w:lang w:val="ru-RU"/>
        </w:rPr>
      </w:pPr>
      <w:r w:rsidRPr="00E5335C">
        <w:rPr>
          <w:i/>
          <w:iCs/>
          <w:sz w:val="28"/>
          <w:szCs w:val="28"/>
          <w:u w:val="single"/>
          <w:lang w:val="ru-RU"/>
        </w:rPr>
        <w:t>Формирование ценностного отношения к здоровью и здоровому образу жизни</w:t>
      </w:r>
      <w:r w:rsidRPr="00E5335C">
        <w:rPr>
          <w:i/>
          <w:iCs/>
          <w:sz w:val="28"/>
          <w:szCs w:val="28"/>
          <w:lang w:val="ru-RU"/>
        </w:rPr>
        <w:t>:</w:t>
      </w:r>
    </w:p>
    <w:p w:rsidR="00FD03E4" w:rsidRPr="00E5335C" w:rsidRDefault="00FD03E4" w:rsidP="003A78AB">
      <w:pPr>
        <w:spacing w:line="276" w:lineRule="auto"/>
        <w:ind w:firstLine="709"/>
        <w:jc w:val="both"/>
        <w:rPr>
          <w:sz w:val="28"/>
          <w:szCs w:val="28"/>
          <w:lang w:val="ru-RU"/>
        </w:rPr>
      </w:pPr>
      <w:r w:rsidRPr="00E5335C">
        <w:rPr>
          <w:sz w:val="28"/>
          <w:szCs w:val="28"/>
          <w:lang w:val="ru-RU"/>
        </w:rPr>
        <w:t>• ценностное отношение к своему здоровью, здоровью родителей (законных представителей), членов своей семьи, педагогов, сверстников;</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элементарные представления о влиянии нравственности человека на состояние его здоровья и здоровья окружающих его людей;</w:t>
      </w:r>
    </w:p>
    <w:p w:rsidR="00FD03E4" w:rsidRPr="00E5335C" w:rsidRDefault="00FD03E4" w:rsidP="003A78AB">
      <w:pPr>
        <w:spacing w:line="276" w:lineRule="auto"/>
        <w:ind w:firstLine="709"/>
        <w:jc w:val="both"/>
        <w:rPr>
          <w:sz w:val="28"/>
          <w:szCs w:val="28"/>
          <w:lang w:val="ru-RU"/>
        </w:rPr>
      </w:pPr>
      <w:r w:rsidRPr="00E5335C">
        <w:rPr>
          <w:sz w:val="28"/>
          <w:szCs w:val="28"/>
          <w:lang w:val="ru-RU"/>
        </w:rPr>
        <w:t>• понимание важности физической культуры и спорта для здоровья человека, его образования, труда и творчества;</w:t>
      </w:r>
    </w:p>
    <w:p w:rsidR="00FD03E4" w:rsidRPr="00E5335C" w:rsidRDefault="00FD03E4" w:rsidP="003A78AB">
      <w:pPr>
        <w:spacing w:line="276" w:lineRule="auto"/>
        <w:ind w:firstLine="709"/>
        <w:jc w:val="both"/>
        <w:rPr>
          <w:sz w:val="28"/>
          <w:szCs w:val="28"/>
          <w:lang w:val="ru-RU"/>
        </w:rPr>
      </w:pPr>
      <w:r w:rsidRPr="00E5335C">
        <w:rPr>
          <w:sz w:val="28"/>
          <w:szCs w:val="28"/>
          <w:lang w:val="ru-RU"/>
        </w:rPr>
        <w:t>• знание и выполнение санитарно-гигиенических правил, соблюдение здоровьесберегающего режима дня;</w:t>
      </w:r>
    </w:p>
    <w:p w:rsidR="00FD03E4" w:rsidRPr="00E5335C" w:rsidRDefault="00FD03E4" w:rsidP="003A78AB">
      <w:pPr>
        <w:spacing w:line="276" w:lineRule="auto"/>
        <w:ind w:firstLine="709"/>
        <w:jc w:val="both"/>
        <w:rPr>
          <w:sz w:val="28"/>
          <w:szCs w:val="28"/>
          <w:lang w:val="ru-RU"/>
        </w:rPr>
      </w:pPr>
      <w:r w:rsidRPr="00E5335C">
        <w:rPr>
          <w:sz w:val="28"/>
          <w:szCs w:val="28"/>
          <w:lang w:val="ru-RU"/>
        </w:rPr>
        <w:t>• интерес к прогулкам на природе, подвижным играм, участию в спортивных соревнованиях;</w:t>
      </w:r>
    </w:p>
    <w:p w:rsidR="00FD03E4" w:rsidRPr="00E5335C" w:rsidRDefault="00FD03E4" w:rsidP="003A78AB">
      <w:pPr>
        <w:spacing w:line="276" w:lineRule="auto"/>
        <w:ind w:firstLine="709"/>
        <w:jc w:val="both"/>
        <w:rPr>
          <w:sz w:val="28"/>
          <w:szCs w:val="28"/>
          <w:lang w:val="ru-RU"/>
        </w:rPr>
      </w:pPr>
      <w:r w:rsidRPr="00E5335C">
        <w:rPr>
          <w:sz w:val="28"/>
          <w:szCs w:val="28"/>
          <w:lang w:val="ru-RU"/>
        </w:rPr>
        <w:t>• первоначальные представления об оздоровительном влиянии природы на человека;</w:t>
      </w:r>
    </w:p>
    <w:p w:rsidR="00FD03E4" w:rsidRPr="00E5335C" w:rsidRDefault="00FD03E4" w:rsidP="003A78AB">
      <w:pPr>
        <w:spacing w:line="276" w:lineRule="auto"/>
        <w:ind w:firstLine="709"/>
        <w:jc w:val="both"/>
        <w:rPr>
          <w:sz w:val="28"/>
          <w:szCs w:val="28"/>
          <w:lang w:val="ru-RU"/>
        </w:rPr>
      </w:pPr>
      <w:r w:rsidRPr="00E5335C">
        <w:rPr>
          <w:sz w:val="28"/>
          <w:szCs w:val="28"/>
          <w:lang w:val="ru-RU"/>
        </w:rPr>
        <w:t>• первоначальные представления о возможном негативном влиянии компьютерных игр, телевидения, рекламы на здоровье человека;</w:t>
      </w:r>
    </w:p>
    <w:p w:rsidR="00FD03E4" w:rsidRPr="00E5335C" w:rsidRDefault="00FD03E4" w:rsidP="003A78AB">
      <w:pPr>
        <w:spacing w:line="276" w:lineRule="auto"/>
        <w:ind w:firstLine="709"/>
        <w:jc w:val="both"/>
        <w:rPr>
          <w:sz w:val="28"/>
          <w:szCs w:val="28"/>
          <w:lang w:val="ru-RU"/>
        </w:rPr>
      </w:pPr>
      <w:r w:rsidRPr="00E5335C">
        <w:rPr>
          <w:sz w:val="28"/>
          <w:szCs w:val="28"/>
          <w:lang w:val="ru-RU"/>
        </w:rPr>
        <w:t>• отрицательное отношение к невыполнению правил личной гигиены и санитарии, уклонению от занятий физкультурой.</w:t>
      </w:r>
    </w:p>
    <w:p w:rsidR="00FD03E4" w:rsidRPr="00E5335C" w:rsidRDefault="00FD03E4" w:rsidP="003A78AB">
      <w:pPr>
        <w:spacing w:line="276" w:lineRule="auto"/>
        <w:jc w:val="both"/>
        <w:rPr>
          <w:i/>
          <w:iCs/>
          <w:sz w:val="28"/>
          <w:szCs w:val="28"/>
          <w:u w:val="single"/>
          <w:lang w:val="ru-RU"/>
        </w:rPr>
      </w:pPr>
      <w:r w:rsidRPr="00E5335C">
        <w:rPr>
          <w:i/>
          <w:iCs/>
          <w:sz w:val="28"/>
          <w:szCs w:val="28"/>
          <w:u w:val="single"/>
          <w:lang w:val="ru-RU"/>
        </w:rPr>
        <w:t>Воспитание ценностного отношения к природе, окружающей среде (экологическое воспитание):</w:t>
      </w:r>
    </w:p>
    <w:p w:rsidR="00FD03E4" w:rsidRPr="00E5335C" w:rsidRDefault="00FD03E4" w:rsidP="003A78AB">
      <w:pPr>
        <w:spacing w:line="276" w:lineRule="auto"/>
        <w:ind w:firstLine="709"/>
        <w:jc w:val="both"/>
        <w:rPr>
          <w:sz w:val="28"/>
          <w:szCs w:val="28"/>
          <w:lang w:val="ru-RU"/>
        </w:rPr>
      </w:pPr>
      <w:r w:rsidRPr="00E5335C">
        <w:rPr>
          <w:sz w:val="28"/>
          <w:szCs w:val="28"/>
          <w:lang w:val="ru-RU"/>
        </w:rPr>
        <w:t>• развитие интереса к природе, природным явлениям и формам жизни, понимание активной роли человека в природе;</w:t>
      </w:r>
    </w:p>
    <w:p w:rsidR="00FD03E4" w:rsidRPr="00E5335C" w:rsidRDefault="00FD03E4" w:rsidP="003A78AB">
      <w:pPr>
        <w:spacing w:line="276" w:lineRule="auto"/>
        <w:ind w:firstLine="709"/>
        <w:jc w:val="both"/>
        <w:rPr>
          <w:sz w:val="28"/>
          <w:szCs w:val="28"/>
          <w:lang w:val="ru-RU"/>
        </w:rPr>
      </w:pPr>
      <w:r w:rsidRPr="00E5335C">
        <w:rPr>
          <w:sz w:val="28"/>
          <w:szCs w:val="28"/>
          <w:lang w:val="ru-RU"/>
        </w:rPr>
        <w:lastRenderedPageBreak/>
        <w:t>• ценностное отношение к природе и всем формам жизни;</w:t>
      </w:r>
    </w:p>
    <w:p w:rsidR="00FD03E4" w:rsidRPr="00E5335C" w:rsidRDefault="00FD03E4" w:rsidP="003A78AB">
      <w:pPr>
        <w:spacing w:line="276" w:lineRule="auto"/>
        <w:ind w:firstLine="709"/>
        <w:jc w:val="both"/>
        <w:rPr>
          <w:sz w:val="28"/>
          <w:szCs w:val="28"/>
          <w:lang w:val="ru-RU"/>
        </w:rPr>
      </w:pPr>
      <w:r w:rsidRPr="00E5335C">
        <w:rPr>
          <w:sz w:val="28"/>
          <w:szCs w:val="28"/>
          <w:lang w:val="ru-RU"/>
        </w:rPr>
        <w:t>• элементарный опыт природоохранительной деятельности;</w:t>
      </w:r>
    </w:p>
    <w:p w:rsidR="00FD03E4" w:rsidRPr="00E5335C" w:rsidRDefault="00FD03E4" w:rsidP="003A78AB">
      <w:pPr>
        <w:spacing w:line="276" w:lineRule="auto"/>
        <w:ind w:firstLine="709"/>
        <w:jc w:val="both"/>
        <w:rPr>
          <w:sz w:val="28"/>
          <w:szCs w:val="28"/>
          <w:lang w:val="ru-RU"/>
        </w:rPr>
      </w:pPr>
      <w:r w:rsidRPr="00E5335C">
        <w:rPr>
          <w:sz w:val="28"/>
          <w:szCs w:val="28"/>
          <w:lang w:val="ru-RU"/>
        </w:rPr>
        <w:t>• бережное отношение к растениям и животным.</w:t>
      </w:r>
    </w:p>
    <w:p w:rsidR="00FD03E4" w:rsidRPr="00E5335C" w:rsidRDefault="00FD03E4" w:rsidP="003A78AB">
      <w:pPr>
        <w:spacing w:line="276" w:lineRule="auto"/>
        <w:ind w:firstLine="709"/>
        <w:jc w:val="both"/>
        <w:rPr>
          <w:i/>
          <w:iCs/>
          <w:sz w:val="28"/>
          <w:szCs w:val="28"/>
          <w:u w:val="single"/>
          <w:lang w:val="ru-RU"/>
        </w:rPr>
      </w:pPr>
      <w:r w:rsidRPr="00E5335C">
        <w:rPr>
          <w:i/>
          <w:iCs/>
          <w:sz w:val="28"/>
          <w:szCs w:val="28"/>
          <w:u w:val="single"/>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D03E4" w:rsidRPr="00E5335C" w:rsidRDefault="00FD03E4" w:rsidP="003A78AB">
      <w:pPr>
        <w:spacing w:line="276" w:lineRule="auto"/>
        <w:ind w:firstLine="709"/>
        <w:jc w:val="both"/>
        <w:rPr>
          <w:sz w:val="28"/>
          <w:szCs w:val="28"/>
          <w:lang w:val="ru-RU"/>
        </w:rPr>
      </w:pPr>
      <w:r w:rsidRPr="00E5335C">
        <w:rPr>
          <w:sz w:val="28"/>
          <w:szCs w:val="28"/>
          <w:lang w:val="ru-RU"/>
        </w:rPr>
        <w:t>• представления о душевной и физической красоте человека;</w:t>
      </w:r>
    </w:p>
    <w:p w:rsidR="00FD03E4" w:rsidRPr="00E5335C" w:rsidRDefault="00FD03E4" w:rsidP="003A78AB">
      <w:pPr>
        <w:spacing w:line="276" w:lineRule="auto"/>
        <w:ind w:firstLine="709"/>
        <w:jc w:val="both"/>
        <w:rPr>
          <w:sz w:val="28"/>
          <w:szCs w:val="28"/>
          <w:lang w:val="ru-RU"/>
        </w:rPr>
      </w:pPr>
      <w:r w:rsidRPr="00E5335C">
        <w:rPr>
          <w:sz w:val="28"/>
          <w:szCs w:val="28"/>
          <w:lang w:val="ru-RU"/>
        </w:rPr>
        <w:t>• формирование эстетических идеалов, чувства прекрасного; умение видеть красоту природы, труда и творчества;</w:t>
      </w:r>
    </w:p>
    <w:p w:rsidR="00FD03E4" w:rsidRPr="00E5335C" w:rsidRDefault="00FD03E4" w:rsidP="003A78AB">
      <w:pPr>
        <w:spacing w:line="276" w:lineRule="auto"/>
        <w:ind w:firstLine="709"/>
        <w:jc w:val="both"/>
        <w:rPr>
          <w:sz w:val="28"/>
          <w:szCs w:val="28"/>
          <w:lang w:val="ru-RU"/>
        </w:rPr>
      </w:pPr>
      <w:r w:rsidRPr="00E5335C">
        <w:rPr>
          <w:sz w:val="28"/>
          <w:szCs w:val="28"/>
          <w:lang w:val="ru-RU"/>
        </w:rPr>
        <w:t>• интерес к чтению, произведениям искусства, детским спектаклям, концертам, выставкам, музыке;</w:t>
      </w:r>
    </w:p>
    <w:p w:rsidR="00FD03E4" w:rsidRPr="00E5335C" w:rsidRDefault="00FD03E4" w:rsidP="003A78AB">
      <w:pPr>
        <w:spacing w:line="276" w:lineRule="auto"/>
        <w:ind w:firstLine="709"/>
        <w:jc w:val="both"/>
        <w:rPr>
          <w:sz w:val="28"/>
          <w:szCs w:val="28"/>
          <w:lang w:val="ru-RU"/>
        </w:rPr>
      </w:pPr>
      <w:r w:rsidRPr="00E5335C">
        <w:rPr>
          <w:sz w:val="28"/>
          <w:szCs w:val="28"/>
          <w:lang w:val="ru-RU"/>
        </w:rPr>
        <w:t>• интерес к занятиям художественным творчеством;</w:t>
      </w:r>
    </w:p>
    <w:p w:rsidR="00FD03E4" w:rsidRPr="00E5335C" w:rsidRDefault="00FD03E4" w:rsidP="003A78AB">
      <w:pPr>
        <w:spacing w:line="276" w:lineRule="auto"/>
        <w:ind w:firstLine="709"/>
        <w:jc w:val="both"/>
        <w:rPr>
          <w:sz w:val="28"/>
          <w:szCs w:val="28"/>
          <w:lang w:val="ru-RU"/>
        </w:rPr>
      </w:pPr>
      <w:r w:rsidRPr="00E5335C">
        <w:rPr>
          <w:sz w:val="28"/>
          <w:szCs w:val="28"/>
          <w:lang w:val="ru-RU"/>
        </w:rPr>
        <w:t>• стремление к опрятному внешнему виду;</w:t>
      </w:r>
    </w:p>
    <w:p w:rsidR="00FD03E4" w:rsidRPr="00E5335C" w:rsidRDefault="00FD03E4" w:rsidP="003A78AB">
      <w:pPr>
        <w:spacing w:line="276" w:lineRule="auto"/>
        <w:ind w:firstLine="709"/>
        <w:jc w:val="both"/>
        <w:rPr>
          <w:sz w:val="28"/>
          <w:szCs w:val="28"/>
          <w:lang w:val="ru-RU"/>
        </w:rPr>
      </w:pPr>
      <w:r w:rsidRPr="00E5335C">
        <w:rPr>
          <w:sz w:val="28"/>
          <w:szCs w:val="28"/>
          <w:lang w:val="ru-RU"/>
        </w:rPr>
        <w:t>• отрицательное отношение к некрасивым поступкам и неряшливости.</w:t>
      </w:r>
    </w:p>
    <w:p w:rsidR="00FD03E4" w:rsidRPr="00E5335C" w:rsidRDefault="00FD03E4" w:rsidP="003A78AB">
      <w:pPr>
        <w:spacing w:line="276" w:lineRule="auto"/>
        <w:ind w:firstLine="851"/>
        <w:jc w:val="both"/>
        <w:rPr>
          <w:b/>
          <w:sz w:val="28"/>
          <w:szCs w:val="28"/>
          <w:lang w:val="ru-RU"/>
        </w:rPr>
      </w:pPr>
    </w:p>
    <w:p w:rsidR="00FD03E4" w:rsidRPr="00E5335C" w:rsidRDefault="00FD03E4" w:rsidP="00F34DF7">
      <w:pPr>
        <w:spacing w:line="276" w:lineRule="auto"/>
        <w:jc w:val="center"/>
        <w:rPr>
          <w:b/>
          <w:i/>
          <w:sz w:val="28"/>
          <w:szCs w:val="28"/>
          <w:lang w:val="ru-RU"/>
        </w:rPr>
      </w:pPr>
      <w:r w:rsidRPr="00E5335C">
        <w:rPr>
          <w:b/>
          <w:i/>
          <w:iCs/>
          <w:sz w:val="28"/>
          <w:szCs w:val="28"/>
          <w:lang w:val="ru-RU"/>
        </w:rPr>
        <w:t xml:space="preserve">2.3.5. </w:t>
      </w:r>
      <w:r w:rsidRPr="00E5335C">
        <w:rPr>
          <w:b/>
          <w:i/>
          <w:sz w:val="28"/>
          <w:szCs w:val="28"/>
          <w:lang w:val="ru-RU"/>
        </w:rPr>
        <w:t>Совместная деятельность школы, семьи и общественности по духовно-нравственному развитию обучающихся</w:t>
      </w:r>
    </w:p>
    <w:p w:rsidR="00FD03E4" w:rsidRPr="00E5335C" w:rsidRDefault="00FD03E4" w:rsidP="003A78AB">
      <w:pPr>
        <w:spacing w:line="276" w:lineRule="auto"/>
        <w:ind w:firstLine="709"/>
        <w:jc w:val="both"/>
        <w:rPr>
          <w:bCs/>
          <w:sz w:val="28"/>
          <w:szCs w:val="28"/>
          <w:lang w:val="ru-RU"/>
        </w:rPr>
      </w:pPr>
      <w:r w:rsidRPr="00E5335C">
        <w:rPr>
          <w:sz w:val="28"/>
          <w:szCs w:val="28"/>
          <w:lang w:val="ru-RU"/>
        </w:rPr>
        <w:t xml:space="preserve">  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w:t>
      </w:r>
      <w:r w:rsidRPr="00E5335C">
        <w:rPr>
          <w:bCs/>
          <w:sz w:val="28"/>
          <w:szCs w:val="28"/>
          <w:lang w:val="ru-RU"/>
        </w:rPr>
        <w:t>В формировании такого уклада свои традиционные позиции сохраняют учреждения дополнительного образования</w:t>
      </w:r>
      <w:r w:rsidR="00F34DF7" w:rsidRPr="00E5335C">
        <w:rPr>
          <w:bCs/>
          <w:sz w:val="28"/>
          <w:szCs w:val="28"/>
          <w:lang w:val="ru-RU"/>
        </w:rPr>
        <w:t xml:space="preserve"> </w:t>
      </w:r>
      <w:r w:rsidRPr="00E5335C">
        <w:rPr>
          <w:bCs/>
          <w:sz w:val="28"/>
          <w:szCs w:val="28"/>
          <w:lang w:val="ru-RU"/>
        </w:rPr>
        <w:t xml:space="preserve">(Детский досуговый центр), культуры (филиал библиотеки им. Герцена) и спорта (детская юношеская спортивная </w:t>
      </w:r>
      <w:r w:rsidR="0056250B" w:rsidRPr="00E5335C">
        <w:rPr>
          <w:bCs/>
          <w:sz w:val="28"/>
          <w:szCs w:val="28"/>
          <w:lang w:val="ru-RU"/>
        </w:rPr>
        <w:t>школа № 1, бассейны «Радуга»</w:t>
      </w:r>
      <w:r w:rsidRPr="00E5335C">
        <w:rPr>
          <w:bCs/>
          <w:sz w:val="28"/>
          <w:szCs w:val="28"/>
          <w:lang w:val="ru-RU"/>
        </w:rPr>
        <w:t>)</w:t>
      </w:r>
      <w:r w:rsidR="0056250B" w:rsidRPr="00E5335C">
        <w:rPr>
          <w:bCs/>
          <w:sz w:val="28"/>
          <w:szCs w:val="28"/>
          <w:lang w:val="ru-RU"/>
        </w:rPr>
        <w:t>, станция «Юннатов»</w:t>
      </w:r>
      <w:r w:rsidRPr="00E5335C">
        <w:rPr>
          <w:bCs/>
          <w:sz w:val="28"/>
          <w:szCs w:val="28"/>
          <w:lang w:val="ru-RU"/>
        </w:rPr>
        <w:t>.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При разработке и осуществлении программы духовно-нравственного развития и воспитания обучающихся на ступени начального общего образования лицей планирует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lastRenderedPageBreak/>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управляющим и попечительским советами лицея;</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проведение совместных мероприятий по направлениям духовно-нравственного развития и воспитания в образовательном учреждении.</w:t>
      </w:r>
    </w:p>
    <w:p w:rsidR="00FD03E4" w:rsidRPr="00E5335C" w:rsidRDefault="00FD03E4" w:rsidP="003A78AB">
      <w:pPr>
        <w:spacing w:line="276" w:lineRule="auto"/>
        <w:ind w:firstLine="851"/>
        <w:jc w:val="both"/>
        <w:rPr>
          <w:sz w:val="28"/>
          <w:szCs w:val="28"/>
        </w:rPr>
      </w:pPr>
      <w:r w:rsidRPr="00E5335C">
        <w:rPr>
          <w:sz w:val="28"/>
          <w:szCs w:val="28"/>
          <w:lang w:val="ru-RU"/>
        </w:rPr>
        <w:t xml:space="preserve">Для развития ребенка очень важны гармоничные отношения с родителями. </w:t>
      </w:r>
      <w:r w:rsidRPr="00E5335C">
        <w:rPr>
          <w:sz w:val="28"/>
          <w:szCs w:val="28"/>
        </w:rPr>
        <w:t>Основными</w:t>
      </w:r>
      <w:r w:rsidR="00F34DF7" w:rsidRPr="00E5335C">
        <w:rPr>
          <w:sz w:val="28"/>
          <w:szCs w:val="28"/>
          <w:lang w:val="ru-RU"/>
        </w:rPr>
        <w:t xml:space="preserve"> </w:t>
      </w:r>
      <w:r w:rsidRPr="00E5335C">
        <w:rPr>
          <w:sz w:val="28"/>
          <w:szCs w:val="28"/>
        </w:rPr>
        <w:t>задачами в работе с родителями</w:t>
      </w:r>
      <w:r w:rsidR="001C4D58" w:rsidRPr="00E5335C">
        <w:rPr>
          <w:sz w:val="28"/>
          <w:szCs w:val="28"/>
          <w:lang w:val="ru-RU"/>
        </w:rPr>
        <w:t xml:space="preserve"> </w:t>
      </w:r>
      <w:r w:rsidRPr="00E5335C">
        <w:rPr>
          <w:sz w:val="28"/>
          <w:szCs w:val="28"/>
        </w:rPr>
        <w:t>являются:</w:t>
      </w:r>
    </w:p>
    <w:p w:rsidR="00FD03E4" w:rsidRPr="00E5335C" w:rsidRDefault="00FD03E4" w:rsidP="004018CC">
      <w:pPr>
        <w:widowControl/>
        <w:numPr>
          <w:ilvl w:val="0"/>
          <w:numId w:val="8"/>
        </w:numPr>
        <w:autoSpaceDE/>
        <w:autoSpaceDN/>
        <w:adjustRightInd/>
        <w:spacing w:line="276" w:lineRule="auto"/>
        <w:ind w:left="0" w:firstLine="426"/>
        <w:jc w:val="both"/>
        <w:rPr>
          <w:sz w:val="28"/>
          <w:szCs w:val="28"/>
          <w:lang w:val="ru-RU"/>
        </w:rPr>
      </w:pPr>
      <w:r w:rsidRPr="00E5335C">
        <w:rPr>
          <w:sz w:val="28"/>
          <w:szCs w:val="28"/>
          <w:lang w:val="ru-RU"/>
        </w:rPr>
        <w:t xml:space="preserve"> развитие у родителей эмпатии и способности оказывать поддержку;</w:t>
      </w:r>
    </w:p>
    <w:p w:rsidR="00FD03E4" w:rsidRPr="00E5335C" w:rsidRDefault="00FD03E4" w:rsidP="004018CC">
      <w:pPr>
        <w:widowControl/>
        <w:numPr>
          <w:ilvl w:val="0"/>
          <w:numId w:val="8"/>
        </w:numPr>
        <w:autoSpaceDE/>
        <w:autoSpaceDN/>
        <w:adjustRightInd/>
        <w:spacing w:line="276" w:lineRule="auto"/>
        <w:ind w:left="0" w:firstLine="426"/>
        <w:jc w:val="both"/>
        <w:rPr>
          <w:sz w:val="28"/>
          <w:szCs w:val="28"/>
          <w:lang w:val="ru-RU"/>
        </w:rPr>
      </w:pPr>
      <w:r w:rsidRPr="00E5335C">
        <w:rPr>
          <w:sz w:val="28"/>
          <w:szCs w:val="28"/>
          <w:lang w:val="ru-RU"/>
        </w:rPr>
        <w:t xml:space="preserve"> усиление взаимного интереса и принятия;</w:t>
      </w:r>
    </w:p>
    <w:p w:rsidR="00FD03E4" w:rsidRPr="00E5335C" w:rsidRDefault="001C4D58" w:rsidP="004018CC">
      <w:pPr>
        <w:widowControl/>
        <w:numPr>
          <w:ilvl w:val="0"/>
          <w:numId w:val="8"/>
        </w:numPr>
        <w:autoSpaceDE/>
        <w:autoSpaceDN/>
        <w:adjustRightInd/>
        <w:spacing w:line="276" w:lineRule="auto"/>
        <w:ind w:left="0" w:firstLine="426"/>
        <w:jc w:val="both"/>
        <w:rPr>
          <w:sz w:val="28"/>
          <w:szCs w:val="28"/>
        </w:rPr>
      </w:pPr>
      <w:r w:rsidRPr="00E5335C">
        <w:rPr>
          <w:sz w:val="28"/>
          <w:szCs w:val="28"/>
        </w:rPr>
        <w:t>Р</w:t>
      </w:r>
      <w:r w:rsidR="00FD03E4" w:rsidRPr="00E5335C">
        <w:rPr>
          <w:sz w:val="28"/>
          <w:szCs w:val="28"/>
        </w:rPr>
        <w:t>азвитие</w:t>
      </w:r>
      <w:r w:rsidRPr="00E5335C">
        <w:rPr>
          <w:sz w:val="28"/>
          <w:szCs w:val="28"/>
          <w:lang w:val="ru-RU"/>
        </w:rPr>
        <w:t xml:space="preserve"> </w:t>
      </w:r>
      <w:r w:rsidR="00FD03E4" w:rsidRPr="00E5335C">
        <w:rPr>
          <w:sz w:val="28"/>
          <w:szCs w:val="28"/>
        </w:rPr>
        <w:t>конструктивных</w:t>
      </w:r>
      <w:r w:rsidRPr="00E5335C">
        <w:rPr>
          <w:sz w:val="28"/>
          <w:szCs w:val="28"/>
          <w:lang w:val="ru-RU"/>
        </w:rPr>
        <w:t xml:space="preserve"> </w:t>
      </w:r>
      <w:r w:rsidR="00FD03E4" w:rsidRPr="00E5335C">
        <w:rPr>
          <w:sz w:val="28"/>
          <w:szCs w:val="28"/>
        </w:rPr>
        <w:t>способов</w:t>
      </w:r>
      <w:r w:rsidRPr="00E5335C">
        <w:rPr>
          <w:sz w:val="28"/>
          <w:szCs w:val="28"/>
          <w:lang w:val="ru-RU"/>
        </w:rPr>
        <w:t xml:space="preserve"> </w:t>
      </w:r>
      <w:r w:rsidR="00FD03E4" w:rsidRPr="00E5335C">
        <w:rPr>
          <w:sz w:val="28"/>
          <w:szCs w:val="28"/>
        </w:rPr>
        <w:t xml:space="preserve">взаимодействия; </w:t>
      </w:r>
    </w:p>
    <w:p w:rsidR="00FD03E4" w:rsidRPr="00E5335C" w:rsidRDefault="00FD03E4" w:rsidP="004018CC">
      <w:pPr>
        <w:widowControl/>
        <w:numPr>
          <w:ilvl w:val="0"/>
          <w:numId w:val="8"/>
        </w:numPr>
        <w:autoSpaceDE/>
        <w:autoSpaceDN/>
        <w:adjustRightInd/>
        <w:spacing w:line="276" w:lineRule="auto"/>
        <w:ind w:left="0" w:firstLine="426"/>
        <w:jc w:val="both"/>
        <w:rPr>
          <w:sz w:val="28"/>
          <w:szCs w:val="28"/>
          <w:lang w:val="ru-RU"/>
        </w:rPr>
      </w:pPr>
      <w:r w:rsidRPr="00E5335C">
        <w:rPr>
          <w:sz w:val="28"/>
          <w:szCs w:val="28"/>
          <w:lang w:val="ru-RU"/>
        </w:rPr>
        <w:t xml:space="preserve"> поиск новых конструктивных способов разрешения конфликтных ситуаций;</w:t>
      </w:r>
    </w:p>
    <w:p w:rsidR="00FD03E4" w:rsidRPr="00E5335C" w:rsidRDefault="001C4D58" w:rsidP="004018CC">
      <w:pPr>
        <w:widowControl/>
        <w:numPr>
          <w:ilvl w:val="0"/>
          <w:numId w:val="8"/>
        </w:numPr>
        <w:autoSpaceDE/>
        <w:autoSpaceDN/>
        <w:adjustRightInd/>
        <w:spacing w:line="276" w:lineRule="auto"/>
        <w:ind w:left="0" w:firstLine="426"/>
        <w:jc w:val="both"/>
        <w:rPr>
          <w:sz w:val="28"/>
          <w:szCs w:val="28"/>
        </w:rPr>
      </w:pPr>
      <w:r w:rsidRPr="00E5335C">
        <w:rPr>
          <w:sz w:val="28"/>
          <w:szCs w:val="28"/>
        </w:rPr>
        <w:t>У</w:t>
      </w:r>
      <w:r w:rsidR="00FD03E4" w:rsidRPr="00E5335C">
        <w:rPr>
          <w:sz w:val="28"/>
          <w:szCs w:val="28"/>
        </w:rPr>
        <w:t>величение</w:t>
      </w:r>
      <w:r w:rsidRPr="00E5335C">
        <w:rPr>
          <w:sz w:val="28"/>
          <w:szCs w:val="28"/>
          <w:lang w:val="ru-RU"/>
        </w:rPr>
        <w:t xml:space="preserve"> </w:t>
      </w:r>
      <w:r w:rsidR="00FD03E4" w:rsidRPr="00E5335C">
        <w:rPr>
          <w:sz w:val="28"/>
          <w:szCs w:val="28"/>
        </w:rPr>
        <w:t>взаимной</w:t>
      </w:r>
      <w:r w:rsidRPr="00E5335C">
        <w:rPr>
          <w:sz w:val="28"/>
          <w:szCs w:val="28"/>
          <w:lang w:val="ru-RU"/>
        </w:rPr>
        <w:t xml:space="preserve"> </w:t>
      </w:r>
      <w:r w:rsidR="00FD03E4" w:rsidRPr="00E5335C">
        <w:rPr>
          <w:sz w:val="28"/>
          <w:szCs w:val="28"/>
        </w:rPr>
        <w:t>открытости;</w:t>
      </w:r>
    </w:p>
    <w:p w:rsidR="00FD03E4" w:rsidRPr="00E5335C" w:rsidRDefault="00FD03E4" w:rsidP="004018CC">
      <w:pPr>
        <w:widowControl/>
        <w:numPr>
          <w:ilvl w:val="0"/>
          <w:numId w:val="8"/>
        </w:numPr>
        <w:autoSpaceDE/>
        <w:autoSpaceDN/>
        <w:adjustRightInd/>
        <w:spacing w:line="276" w:lineRule="auto"/>
        <w:ind w:left="0" w:firstLine="426"/>
        <w:jc w:val="both"/>
        <w:rPr>
          <w:sz w:val="28"/>
          <w:szCs w:val="28"/>
          <w:lang w:val="ru-RU"/>
        </w:rPr>
      </w:pPr>
      <w:r w:rsidRPr="00E5335C">
        <w:rPr>
          <w:sz w:val="28"/>
          <w:szCs w:val="28"/>
          <w:lang w:val="ru-RU"/>
        </w:rPr>
        <w:t xml:space="preserve"> улучшение понимания родителями собственного ребенка, особенностей и закономерностей его развития.</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 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в школе используются различные формы взаимодействия семьи и школы: </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 родительские собрания и конференции;</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 индивидуальные консультации;</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 педагогический практикум;</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 родительский лекторий.</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В деятельности школы по повышению педагогической культуры родителей принимают участие врачи, психологи, социологи, работники правоохранительных органов, представители общественности.</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 В формировании нравственного уклада школьной жизни свои традиционные позиции сохраняют учреждения дополнительного образования и культуры (музеи, библиотеки, кинотеатры, дом детского творчества, детская школа искусств, детская юношеская спортивная школа).</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w:t>
      </w:r>
      <w:r w:rsidRPr="00E5335C">
        <w:rPr>
          <w:bCs/>
          <w:sz w:val="28"/>
          <w:szCs w:val="28"/>
          <w:lang w:val="ru-RU"/>
        </w:rPr>
        <w:lastRenderedPageBreak/>
        <w:t>Федерации «Об образовании».</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сочетание педагогического просвещения с педагогическим самообразованием родителей (законных представителей);</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педагогическое внимание, уважение и требовательность к родителям (законным представителям);</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содействие родителям (законным представителям) в решении индивидуальных проблем воспитания детей;</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 опора на положительный опыт семейного воспитания.</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учащихся на ступени начального общего образования.</w:t>
      </w:r>
    </w:p>
    <w:p w:rsidR="00FD03E4" w:rsidRPr="00E5335C" w:rsidRDefault="00FD03E4" w:rsidP="003A78AB">
      <w:pPr>
        <w:spacing w:line="276" w:lineRule="auto"/>
        <w:ind w:firstLine="709"/>
        <w:jc w:val="both"/>
        <w:rPr>
          <w:bCs/>
          <w:sz w:val="28"/>
          <w:szCs w:val="28"/>
          <w:lang w:val="ru-RU"/>
        </w:rPr>
      </w:pPr>
      <w:r w:rsidRPr="00E5335C">
        <w:rPr>
          <w:bCs/>
          <w:sz w:val="28"/>
          <w:szCs w:val="28"/>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учащимися и подготавливать к ней.</w:t>
      </w:r>
    </w:p>
    <w:p w:rsidR="00FD03E4" w:rsidRPr="00E5335C" w:rsidRDefault="00FD03E4" w:rsidP="003A78AB">
      <w:pPr>
        <w:pStyle w:val="Default"/>
        <w:spacing w:line="276" w:lineRule="auto"/>
        <w:ind w:firstLine="851"/>
        <w:jc w:val="both"/>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центры народной культуры.      При  осуществлении программы воспитания и развития обучающихся необходимо взаимодействовать  с общественными и традиционными религиозными организациями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FD03E4" w:rsidRPr="00E5335C" w:rsidRDefault="00FD03E4" w:rsidP="003A78AB">
      <w:pPr>
        <w:spacing w:line="276" w:lineRule="auto"/>
        <w:jc w:val="center"/>
        <w:rPr>
          <w:b/>
          <w:sz w:val="28"/>
          <w:szCs w:val="28"/>
          <w:lang w:val="ru-RU"/>
        </w:rPr>
      </w:pPr>
    </w:p>
    <w:p w:rsidR="00FD03E4" w:rsidRPr="00E5335C" w:rsidRDefault="00FD03E4" w:rsidP="00F34DF7">
      <w:pPr>
        <w:spacing w:line="276" w:lineRule="auto"/>
        <w:ind w:firstLine="709"/>
        <w:jc w:val="center"/>
        <w:rPr>
          <w:b/>
          <w:bCs/>
          <w:i/>
          <w:sz w:val="28"/>
          <w:szCs w:val="28"/>
          <w:lang w:val="ru-RU"/>
        </w:rPr>
      </w:pPr>
      <w:r w:rsidRPr="00E5335C">
        <w:rPr>
          <w:b/>
          <w:bCs/>
          <w:i/>
          <w:sz w:val="28"/>
          <w:szCs w:val="28"/>
          <w:lang w:val="ru-RU"/>
        </w:rPr>
        <w:lastRenderedPageBreak/>
        <w:t>2.3.6. Планируемые результаты духовно-нравственного развития   и воспитания обучающихся на ступени начального общего образования</w:t>
      </w:r>
    </w:p>
    <w:p w:rsidR="00FD03E4" w:rsidRPr="00E5335C" w:rsidRDefault="00FD03E4" w:rsidP="003A78AB">
      <w:pPr>
        <w:spacing w:line="276" w:lineRule="auto"/>
        <w:ind w:firstLine="851"/>
        <w:jc w:val="both"/>
        <w:rPr>
          <w:sz w:val="28"/>
          <w:szCs w:val="28"/>
          <w:lang w:val="ru-RU"/>
        </w:rPr>
      </w:pPr>
      <w:r w:rsidRPr="00E5335C">
        <w:rPr>
          <w:sz w:val="28"/>
          <w:szCs w:val="28"/>
          <w:lang w:val="ru-RU"/>
        </w:rPr>
        <w:t>Воспитательные результаты любого из видов</w:t>
      </w:r>
      <w:r w:rsidR="00F34DF7" w:rsidRPr="00E5335C">
        <w:rPr>
          <w:sz w:val="28"/>
          <w:szCs w:val="28"/>
          <w:lang w:val="ru-RU"/>
        </w:rPr>
        <w:t xml:space="preserve"> </w:t>
      </w:r>
      <w:r w:rsidRPr="00E5335C">
        <w:rPr>
          <w:sz w:val="28"/>
          <w:szCs w:val="28"/>
          <w:lang w:val="ru-RU"/>
        </w:rPr>
        <w:t>деятельности школьников распределяются по трем уровням.</w:t>
      </w:r>
    </w:p>
    <w:p w:rsidR="00FD03E4" w:rsidRPr="00E5335C" w:rsidRDefault="00FD03E4" w:rsidP="003A78AB">
      <w:pPr>
        <w:spacing w:line="276" w:lineRule="auto"/>
        <w:ind w:firstLine="851"/>
        <w:jc w:val="both"/>
        <w:rPr>
          <w:sz w:val="28"/>
          <w:szCs w:val="28"/>
          <w:lang w:val="ru-RU"/>
        </w:rPr>
      </w:pPr>
      <w:r w:rsidRPr="00E5335C">
        <w:rPr>
          <w:i/>
          <w:sz w:val="28"/>
          <w:szCs w:val="28"/>
          <w:lang w:val="ru-RU"/>
        </w:rPr>
        <w:t>Первый уровень результатов</w:t>
      </w:r>
      <w:r w:rsidRPr="00E5335C">
        <w:rPr>
          <w:sz w:val="28"/>
          <w:szCs w:val="28"/>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D03E4" w:rsidRPr="00E5335C" w:rsidRDefault="00FD03E4" w:rsidP="003A78AB">
      <w:pPr>
        <w:spacing w:line="276" w:lineRule="auto"/>
        <w:ind w:firstLine="851"/>
        <w:jc w:val="both"/>
        <w:rPr>
          <w:sz w:val="28"/>
          <w:szCs w:val="28"/>
          <w:lang w:val="ru-RU"/>
        </w:rPr>
      </w:pPr>
      <w:r w:rsidRPr="00E5335C">
        <w:rPr>
          <w:i/>
          <w:sz w:val="28"/>
          <w:szCs w:val="28"/>
          <w:lang w:val="ru-RU"/>
        </w:rPr>
        <w:t>Второй уровень результатов</w:t>
      </w:r>
      <w:r w:rsidRPr="00E5335C">
        <w:rPr>
          <w:sz w:val="28"/>
          <w:szCs w:val="28"/>
          <w:lang w:val="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D03E4" w:rsidRPr="00E5335C" w:rsidRDefault="00FD03E4" w:rsidP="003A78AB">
      <w:pPr>
        <w:spacing w:line="276" w:lineRule="auto"/>
        <w:ind w:firstLine="851"/>
        <w:jc w:val="both"/>
        <w:rPr>
          <w:sz w:val="28"/>
          <w:szCs w:val="28"/>
          <w:lang w:val="ru-RU"/>
        </w:rPr>
      </w:pPr>
      <w:r w:rsidRPr="00E5335C">
        <w:rPr>
          <w:i/>
          <w:sz w:val="28"/>
          <w:szCs w:val="28"/>
          <w:lang w:val="ru-RU"/>
        </w:rPr>
        <w:t>Третий уровень результатов</w:t>
      </w:r>
      <w:r w:rsidRPr="00E5335C">
        <w:rPr>
          <w:sz w:val="28"/>
          <w:szCs w:val="28"/>
          <w:lang w:val="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E5335C">
        <w:rPr>
          <w:i/>
          <w:sz w:val="28"/>
          <w:szCs w:val="28"/>
          <w:lang w:val="ru-RU"/>
        </w:rPr>
        <w:t>становится</w:t>
      </w:r>
      <w:r w:rsidRPr="00E5335C">
        <w:rPr>
          <w:sz w:val="28"/>
          <w:szCs w:val="28"/>
          <w:lang w:val="ru-RU"/>
        </w:rPr>
        <w:t xml:space="preserve"> (а не просто </w:t>
      </w:r>
      <w:r w:rsidRPr="00E5335C">
        <w:rPr>
          <w:i/>
          <w:sz w:val="28"/>
          <w:szCs w:val="28"/>
          <w:lang w:val="ru-RU"/>
        </w:rPr>
        <w:t>узнает о том, как стать</w:t>
      </w:r>
      <w:r w:rsidRPr="00E5335C">
        <w:rPr>
          <w:sz w:val="28"/>
          <w:szCs w:val="28"/>
          <w:lang w:val="ru-RU"/>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D03E4" w:rsidRPr="00E5335C" w:rsidRDefault="00FD03E4" w:rsidP="003A78AB">
      <w:pPr>
        <w:spacing w:line="276" w:lineRule="auto"/>
        <w:ind w:firstLine="851"/>
        <w:jc w:val="both"/>
        <w:rPr>
          <w:sz w:val="28"/>
          <w:szCs w:val="28"/>
          <w:lang w:val="ru-RU"/>
        </w:rPr>
      </w:pPr>
      <w:r w:rsidRPr="00E5335C">
        <w:rPr>
          <w:sz w:val="28"/>
          <w:szCs w:val="28"/>
          <w:lang w:val="ru-RU"/>
        </w:rPr>
        <w:t>Переход от одного уровня воспитательных результатов к другому должен быть последовательным, постепенным.</w:t>
      </w:r>
    </w:p>
    <w:p w:rsidR="00FD03E4" w:rsidRPr="00E5335C" w:rsidRDefault="00FD03E4" w:rsidP="003A78AB">
      <w:pPr>
        <w:spacing w:line="276" w:lineRule="auto"/>
        <w:jc w:val="both"/>
        <w:rPr>
          <w:sz w:val="28"/>
          <w:szCs w:val="28"/>
          <w:lang w:val="ru-RU"/>
        </w:rPr>
      </w:pPr>
      <w:r w:rsidRPr="00E5335C">
        <w:rPr>
          <w:b/>
          <w:sz w:val="28"/>
          <w:szCs w:val="28"/>
          <w:lang w:val="ru-RU"/>
        </w:rPr>
        <w:tab/>
      </w:r>
      <w:r w:rsidRPr="00E5335C">
        <w:rPr>
          <w:sz w:val="28"/>
          <w:szCs w:val="28"/>
          <w:lang w:val="ru-RU"/>
        </w:rP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rsidR="00FD03E4" w:rsidRPr="00E5335C" w:rsidRDefault="00FD03E4" w:rsidP="003A78AB">
      <w:pPr>
        <w:spacing w:line="276" w:lineRule="auto"/>
        <w:jc w:val="both"/>
        <w:rPr>
          <w:i/>
          <w:sz w:val="28"/>
          <w:szCs w:val="28"/>
          <w:lang w:val="ru-RU"/>
        </w:rPr>
      </w:pPr>
      <w:r w:rsidRPr="00E5335C">
        <w:rPr>
          <w:i/>
          <w:sz w:val="28"/>
          <w:szCs w:val="28"/>
          <w:lang w:val="ru-RU"/>
        </w:rPr>
        <w:t xml:space="preserve">       1) Воспитание гражданственности, патриотизма, уважения к правам, свободам и обязанностям человека:</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 xml:space="preserve">первоначальный опыт постижения ценностей гражданского общества, </w:t>
      </w:r>
      <w:r w:rsidRPr="00E5335C">
        <w:rPr>
          <w:sz w:val="28"/>
          <w:szCs w:val="28"/>
          <w:lang w:val="ru-RU"/>
        </w:rPr>
        <w:lastRenderedPageBreak/>
        <w:t>национальной истории и культуры;</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опыт ролевого взаимодействия и реализации гражданской, патриотической позиции;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опыт социальной и межкультурной коммуникации;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начальные представления о правах и обязанностях человека, гражданина, семьянина, товарища.</w:t>
      </w:r>
    </w:p>
    <w:p w:rsidR="00FD03E4" w:rsidRPr="00E5335C" w:rsidRDefault="00FD03E4" w:rsidP="003A78AB">
      <w:pPr>
        <w:spacing w:line="276" w:lineRule="auto"/>
        <w:jc w:val="both"/>
        <w:rPr>
          <w:i/>
          <w:sz w:val="28"/>
          <w:szCs w:val="28"/>
          <w:lang w:val="ru-RU"/>
        </w:rPr>
      </w:pPr>
      <w:r w:rsidRPr="00E5335C">
        <w:rPr>
          <w:i/>
          <w:sz w:val="28"/>
          <w:szCs w:val="28"/>
          <w:lang w:val="ru-RU"/>
        </w:rPr>
        <w:t xml:space="preserve">  2) Воспитание нравственных чувств и этического сознания:</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уважительное отношение к традиционным религиям;</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неравнодушие к жизненным проблемам других людей, сочувствие к человеку, находящемуся в трудной ситуации;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уважительное отношение к родителям (законным представителям), к старшим, заботливое отношение к младшим;</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знание традиций своей семьи и образовательного учреждения, бережное отношение к ним.</w:t>
      </w:r>
    </w:p>
    <w:p w:rsidR="00FD03E4" w:rsidRPr="00E5335C" w:rsidRDefault="00FD03E4" w:rsidP="003A78AB">
      <w:pPr>
        <w:spacing w:line="276" w:lineRule="auto"/>
        <w:jc w:val="both"/>
        <w:rPr>
          <w:i/>
          <w:sz w:val="28"/>
          <w:szCs w:val="28"/>
          <w:lang w:val="ru-RU"/>
        </w:rPr>
      </w:pPr>
      <w:r w:rsidRPr="00E5335C">
        <w:rPr>
          <w:i/>
          <w:sz w:val="28"/>
          <w:szCs w:val="28"/>
          <w:lang w:val="ru-RU"/>
        </w:rPr>
        <w:t xml:space="preserve">         3) Воспитание трудолюбия, творческого отношения к учению, труду, жизни: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ценностное отношение к труду и творчеству, человеку труда, трудовым достижениям России и человечества, трудолюбие;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ценностное и творческое отношение к учебному труду;</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элементарные представления о различных профессиях;</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первоначальные навыки трудового творческого сотрудничества со сверстниками, старшими детьми и взрослыми;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осознание приоритета нравственных основ труда, творчества, создания нового;</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первоначальный опыт участия в различных видах общественно полезной и личностно значимой деятельности;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потребности и начальные умения выражать себя в различных доступных и наиболее привлекательных для ребёнка видах творческой деятельности;</w:t>
      </w:r>
    </w:p>
    <w:p w:rsidR="00FD03E4" w:rsidRPr="00E5335C" w:rsidRDefault="00FD03E4" w:rsidP="003A78AB">
      <w:pPr>
        <w:spacing w:line="276" w:lineRule="auto"/>
        <w:ind w:firstLine="426"/>
        <w:jc w:val="both"/>
        <w:rPr>
          <w:sz w:val="28"/>
          <w:szCs w:val="28"/>
          <w:lang w:val="ru-RU"/>
        </w:rPr>
      </w:pPr>
      <w:r w:rsidRPr="00E5335C">
        <w:rPr>
          <w:sz w:val="28"/>
          <w:szCs w:val="28"/>
          <w:lang w:val="ru-RU"/>
        </w:rPr>
        <w:t>•</w:t>
      </w:r>
      <w:r w:rsidRPr="00E5335C">
        <w:rPr>
          <w:sz w:val="28"/>
          <w:szCs w:val="28"/>
          <w:lang w:val="ru-RU"/>
        </w:rPr>
        <w:tab/>
        <w:t>мотивация к самореализации в социальном творчестве, познавательной и практической, общественно полезной деятельности.</w:t>
      </w:r>
    </w:p>
    <w:p w:rsidR="00FD03E4" w:rsidRPr="00E5335C" w:rsidRDefault="00FD03E4" w:rsidP="003A78AB">
      <w:pPr>
        <w:spacing w:line="276" w:lineRule="auto"/>
        <w:jc w:val="both"/>
        <w:rPr>
          <w:i/>
          <w:sz w:val="28"/>
          <w:szCs w:val="28"/>
          <w:lang w:val="ru-RU"/>
        </w:rPr>
      </w:pPr>
      <w:r w:rsidRPr="00E5335C">
        <w:rPr>
          <w:i/>
          <w:sz w:val="28"/>
          <w:szCs w:val="28"/>
          <w:lang w:val="ru-RU"/>
        </w:rPr>
        <w:t xml:space="preserve">         4) Формирование ценностного отношения к здоровью и здоровому образу жизни: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ценностное отношение к своему здоровью, здоровью близких и окружающих людей;</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 xml:space="preserve">элементарные представления о взаимной обусловленности физического, </w:t>
      </w:r>
      <w:r w:rsidRPr="00E5335C">
        <w:rPr>
          <w:sz w:val="28"/>
          <w:szCs w:val="28"/>
          <w:lang w:val="ru-RU"/>
        </w:rPr>
        <w:lastRenderedPageBreak/>
        <w:t>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первоначальный личный опыт здоровьесберегающей деятельности;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первоначальные представления о роли физической культуры и спорта для здоровья человека, его образования, труда и творчества;</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знания о возможном негативном влиянии компьютерных игр, телевидения, рекламы на здоровье человека.</w:t>
      </w:r>
    </w:p>
    <w:p w:rsidR="00FD03E4" w:rsidRPr="00E5335C" w:rsidRDefault="00FD03E4" w:rsidP="003A78AB">
      <w:pPr>
        <w:spacing w:line="276" w:lineRule="auto"/>
        <w:ind w:firstLine="284"/>
        <w:jc w:val="both"/>
        <w:rPr>
          <w:i/>
          <w:sz w:val="28"/>
          <w:szCs w:val="28"/>
          <w:lang w:val="ru-RU"/>
        </w:rPr>
      </w:pPr>
      <w:r w:rsidRPr="00E5335C">
        <w:rPr>
          <w:i/>
          <w:sz w:val="28"/>
          <w:szCs w:val="28"/>
          <w:lang w:val="ru-RU"/>
        </w:rPr>
        <w:t xml:space="preserve">    5) Воспитание ценностного отношения к природе, окружающей среде (экологическое воспитание):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ценностное отношение к природе;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первоначальный опыт эстетического, эмоционально-нравственного отношения к природе;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элементарные знания о традициях нравственно-этического отношения к природе в культуре народов России, нормах экологической этики;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первоначальный опыт участия в природоохранной деятельности в школе, на пришкольном участке, по месту жительства;</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личный опыт участия в экологических инициативах, проектах.</w:t>
      </w:r>
    </w:p>
    <w:p w:rsidR="00FD03E4" w:rsidRPr="00E5335C" w:rsidRDefault="00FD03E4" w:rsidP="003A78AB">
      <w:pPr>
        <w:spacing w:line="276" w:lineRule="auto"/>
        <w:ind w:firstLine="284"/>
        <w:jc w:val="both"/>
        <w:rPr>
          <w:i/>
          <w:sz w:val="28"/>
          <w:szCs w:val="28"/>
          <w:lang w:val="ru-RU"/>
        </w:rPr>
      </w:pPr>
      <w:r w:rsidRPr="00E5335C">
        <w:rPr>
          <w:i/>
          <w:sz w:val="28"/>
          <w:szCs w:val="28"/>
          <w:lang w:val="ru-RU"/>
        </w:rPr>
        <w:t xml:space="preserve">   6) Воспитание ценностного отношения к прекрасному, формирование представлений об эстетических идеалах и ценностях (эстетическое воспитание):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первоначальные умения видеть красоту в окружающем мире;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первоначальные умения видеть красоту в поведении, поступках людей;</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элементарные представления об эстетических и художественных ценностях отечественной культуры;</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первоначальный опыт эмоционального постижения народного творчества, этнокультурных традиций, фольклора народов России;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24B72"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 xml:space="preserve">мотивация к реализации эстетических ценностей в пространстве образовательного учреждения и семьи. </w:t>
      </w:r>
    </w:p>
    <w:p w:rsidR="00124B72" w:rsidRPr="00E5335C" w:rsidRDefault="00124B72" w:rsidP="003A78AB">
      <w:pPr>
        <w:spacing w:line="276" w:lineRule="auto"/>
        <w:ind w:firstLine="284"/>
        <w:jc w:val="both"/>
        <w:rPr>
          <w:sz w:val="28"/>
          <w:szCs w:val="28"/>
          <w:lang w:val="ru-RU"/>
        </w:rPr>
      </w:pPr>
    </w:p>
    <w:p w:rsidR="00C008B3" w:rsidRPr="00E5335C" w:rsidRDefault="00FD03E4" w:rsidP="00EB4AFC">
      <w:pPr>
        <w:spacing w:line="276" w:lineRule="auto"/>
        <w:jc w:val="center"/>
        <w:rPr>
          <w:b/>
          <w:sz w:val="28"/>
          <w:szCs w:val="28"/>
          <w:lang w:val="ru-RU"/>
        </w:rPr>
      </w:pPr>
      <w:r w:rsidRPr="00E5335C">
        <w:rPr>
          <w:b/>
          <w:sz w:val="28"/>
          <w:szCs w:val="28"/>
          <w:lang w:val="ru-RU"/>
        </w:rPr>
        <w:t>Портрет выпускника начальной школы</w:t>
      </w:r>
    </w:p>
    <w:p w:rsidR="00FD03E4" w:rsidRPr="00E5335C" w:rsidRDefault="0020553A" w:rsidP="003A78AB">
      <w:pPr>
        <w:spacing w:line="276" w:lineRule="auto"/>
        <w:ind w:firstLine="284"/>
        <w:jc w:val="center"/>
        <w:rPr>
          <w:b/>
          <w:sz w:val="28"/>
          <w:szCs w:val="28"/>
          <w:lang w:val="ru-RU"/>
        </w:rPr>
      </w:pPr>
      <w:r w:rsidRPr="00E5335C">
        <w:rPr>
          <w:b/>
          <w:sz w:val="28"/>
          <w:szCs w:val="28"/>
          <w:lang w:val="ru-RU"/>
        </w:rPr>
        <w:t>М</w:t>
      </w:r>
      <w:r w:rsidR="00C008B3" w:rsidRPr="00E5335C">
        <w:rPr>
          <w:b/>
          <w:sz w:val="28"/>
          <w:szCs w:val="28"/>
          <w:lang w:val="ru-RU"/>
        </w:rPr>
        <w:t>БОУ «</w:t>
      </w:r>
      <w:r w:rsidRPr="00E5335C">
        <w:rPr>
          <w:b/>
          <w:sz w:val="28"/>
          <w:szCs w:val="28"/>
          <w:lang w:val="ru-RU"/>
        </w:rPr>
        <w:t>СШ№9</w:t>
      </w:r>
      <w:r w:rsidR="00C008B3" w:rsidRPr="00E5335C">
        <w:rPr>
          <w:b/>
          <w:sz w:val="28"/>
          <w:szCs w:val="28"/>
          <w:lang w:val="ru-RU"/>
        </w:rPr>
        <w:t>»</w:t>
      </w:r>
      <w:r w:rsidR="00F34DF7" w:rsidRPr="00E5335C">
        <w:rPr>
          <w:b/>
          <w:sz w:val="28"/>
          <w:szCs w:val="28"/>
          <w:lang w:val="ru-RU"/>
        </w:rPr>
        <w:t xml:space="preserve"> </w:t>
      </w:r>
      <w:r w:rsidR="00C008B3" w:rsidRPr="00E5335C">
        <w:rPr>
          <w:b/>
          <w:sz w:val="28"/>
          <w:szCs w:val="28"/>
          <w:lang w:val="ru-RU"/>
        </w:rPr>
        <w:t>г. Тверь</w:t>
      </w:r>
    </w:p>
    <w:p w:rsidR="00FD03E4" w:rsidRPr="00E5335C" w:rsidRDefault="00FD03E4" w:rsidP="003A78AB">
      <w:pPr>
        <w:spacing w:line="276" w:lineRule="auto"/>
        <w:ind w:firstLine="284"/>
        <w:jc w:val="both"/>
        <w:rPr>
          <w:sz w:val="28"/>
          <w:szCs w:val="28"/>
          <w:lang w:val="ru-RU"/>
        </w:rPr>
      </w:pPr>
      <w:r w:rsidRPr="00E5335C">
        <w:rPr>
          <w:sz w:val="28"/>
          <w:szCs w:val="28"/>
          <w:lang w:val="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умеющий учиться, способный организовать свою деятельность, умеющий пользоваться информационными источниками;</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 xml:space="preserve">владеющий опытом мотивированного участия в конкурсах и проектах </w:t>
      </w:r>
      <w:r w:rsidRPr="00E5335C">
        <w:rPr>
          <w:sz w:val="28"/>
          <w:szCs w:val="28"/>
          <w:lang w:val="ru-RU"/>
        </w:rPr>
        <w:lastRenderedPageBreak/>
        <w:t>регионального и международных уровней;</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обладающий основами коммуникативной культурой (умеет слушать и слышать собеседника, высказывать свое мнение);</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любознательный, интересующийся, активно познающий мир;</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 xml:space="preserve">владеющий основами умения учиться, способный к организации собственной деятельности; </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любящий свой край и свою Родину;</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уважающий и принимающий ценности семьи и общества;</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 xml:space="preserve">готовый самостоятельно действовать и отвечать за свои поступки перед семьей и школой; </w:t>
      </w:r>
    </w:p>
    <w:p w:rsidR="00FD03E4" w:rsidRPr="00E5335C" w:rsidRDefault="00FD03E4" w:rsidP="003A78AB">
      <w:pPr>
        <w:spacing w:line="276" w:lineRule="auto"/>
        <w:ind w:firstLine="284"/>
        <w:jc w:val="both"/>
        <w:rPr>
          <w:sz w:val="28"/>
          <w:szCs w:val="28"/>
          <w:lang w:val="ru-RU"/>
        </w:rPr>
      </w:pPr>
      <w:r w:rsidRPr="00E5335C">
        <w:rPr>
          <w:sz w:val="28"/>
          <w:szCs w:val="28"/>
          <w:lang w:val="ru-RU"/>
        </w:rPr>
        <w:t>•</w:t>
      </w:r>
      <w:r w:rsidRPr="00E5335C">
        <w:rPr>
          <w:sz w:val="28"/>
          <w:szCs w:val="28"/>
          <w:lang w:val="ru-RU"/>
        </w:rPr>
        <w:tab/>
        <w:t xml:space="preserve">доброжелательный, умеющий слушать и слышать партнера, умеющий высказать свое мнение; </w:t>
      </w:r>
    </w:p>
    <w:p w:rsidR="00FD03E4" w:rsidRPr="00E5335C" w:rsidRDefault="00FD03E4" w:rsidP="003A78AB">
      <w:pPr>
        <w:spacing w:line="276" w:lineRule="auto"/>
        <w:jc w:val="both"/>
        <w:rPr>
          <w:sz w:val="28"/>
          <w:szCs w:val="28"/>
          <w:lang w:val="ru-RU"/>
        </w:rPr>
      </w:pPr>
      <w:r w:rsidRPr="00E5335C">
        <w:rPr>
          <w:sz w:val="28"/>
          <w:szCs w:val="28"/>
          <w:lang w:val="ru-RU"/>
        </w:rPr>
        <w:t>•</w:t>
      </w:r>
      <w:r w:rsidRPr="00E5335C">
        <w:rPr>
          <w:sz w:val="28"/>
          <w:szCs w:val="28"/>
          <w:lang w:val="ru-RU"/>
        </w:rPr>
        <w:tab/>
        <w:t>выполняющий правила здорового и безопасного образа жизни для себя и окружающих.</w:t>
      </w:r>
    </w:p>
    <w:p w:rsidR="00FD03E4" w:rsidRPr="00E5335C" w:rsidRDefault="00FD03E4" w:rsidP="003A78AB">
      <w:pPr>
        <w:spacing w:line="276" w:lineRule="auto"/>
        <w:jc w:val="both"/>
        <w:rPr>
          <w:sz w:val="28"/>
          <w:szCs w:val="28"/>
          <w:lang w:val="ru-RU"/>
        </w:rPr>
      </w:pPr>
      <w:r w:rsidRPr="00E5335C">
        <w:rPr>
          <w:sz w:val="28"/>
          <w:szCs w:val="28"/>
          <w:lang w:val="ru-RU"/>
        </w:rPr>
        <w:tab/>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 </w:t>
      </w:r>
    </w:p>
    <w:p w:rsidR="005A54EF" w:rsidRPr="00E5335C" w:rsidRDefault="005A54EF" w:rsidP="005A54EF">
      <w:pPr>
        <w:spacing w:line="276" w:lineRule="auto"/>
        <w:jc w:val="center"/>
        <w:rPr>
          <w:b/>
          <w:bCs/>
          <w:i/>
          <w:sz w:val="28"/>
          <w:szCs w:val="28"/>
          <w:lang w:val="ru-RU"/>
        </w:rPr>
      </w:pPr>
    </w:p>
    <w:p w:rsidR="00FD03E4" w:rsidRPr="00E5335C" w:rsidRDefault="00FD03E4" w:rsidP="005A54EF">
      <w:pPr>
        <w:spacing w:line="276" w:lineRule="auto"/>
        <w:jc w:val="center"/>
        <w:rPr>
          <w:sz w:val="28"/>
          <w:szCs w:val="28"/>
          <w:lang w:val="ru-RU"/>
        </w:rPr>
      </w:pPr>
      <w:r w:rsidRPr="00E5335C">
        <w:rPr>
          <w:b/>
          <w:bCs/>
          <w:i/>
          <w:sz w:val="28"/>
          <w:szCs w:val="28"/>
          <w:lang w:val="ru-RU"/>
        </w:rPr>
        <w:t xml:space="preserve">2.3.7. </w:t>
      </w:r>
      <w:r w:rsidRPr="00E5335C">
        <w:rPr>
          <w:b/>
          <w:i/>
          <w:sz w:val="28"/>
          <w:szCs w:val="28"/>
          <w:lang w:val="ru-RU"/>
        </w:rPr>
        <w:t xml:space="preserve">Критерии эффективности функционирования Программы духовно-нравственного развития </w:t>
      </w:r>
      <w:r w:rsidR="005A54EF" w:rsidRPr="00E5335C">
        <w:rPr>
          <w:b/>
          <w:i/>
          <w:sz w:val="28"/>
          <w:szCs w:val="28"/>
          <w:lang w:val="ru-RU"/>
        </w:rPr>
        <w:t>и воспитания младших школьников</w:t>
      </w:r>
    </w:p>
    <w:p w:rsidR="00FD03E4" w:rsidRPr="00E5335C" w:rsidRDefault="00FD03E4" w:rsidP="003A78AB">
      <w:pPr>
        <w:spacing w:line="276" w:lineRule="auto"/>
        <w:jc w:val="both"/>
        <w:rPr>
          <w:sz w:val="28"/>
          <w:szCs w:val="28"/>
          <w:lang w:val="ru-RU"/>
        </w:rPr>
      </w:pPr>
      <w:r w:rsidRPr="00E5335C">
        <w:rPr>
          <w:sz w:val="28"/>
          <w:szCs w:val="28"/>
          <w:lang w:val="ru-RU"/>
        </w:rPr>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FD03E4" w:rsidRPr="00E5335C" w:rsidRDefault="00FD03E4" w:rsidP="003A78AB">
      <w:pPr>
        <w:spacing w:line="276" w:lineRule="auto"/>
        <w:jc w:val="both"/>
        <w:rPr>
          <w:i/>
          <w:sz w:val="28"/>
          <w:szCs w:val="28"/>
          <w:lang w:val="ru-RU"/>
        </w:rPr>
      </w:pPr>
      <w:r w:rsidRPr="00E5335C">
        <w:rPr>
          <w:i/>
          <w:sz w:val="28"/>
          <w:szCs w:val="28"/>
          <w:lang w:val="ru-RU"/>
        </w:rPr>
        <w:t>Формальные критерии:</w:t>
      </w:r>
    </w:p>
    <w:p w:rsidR="00FD03E4" w:rsidRPr="00E5335C" w:rsidRDefault="00FD03E4" w:rsidP="003A78AB">
      <w:pPr>
        <w:spacing w:line="276" w:lineRule="auto"/>
        <w:jc w:val="both"/>
        <w:rPr>
          <w:sz w:val="28"/>
          <w:szCs w:val="28"/>
          <w:lang w:val="ru-RU"/>
        </w:rPr>
      </w:pPr>
      <w:r w:rsidRPr="00E5335C">
        <w:rPr>
          <w:sz w:val="28"/>
          <w:szCs w:val="28"/>
          <w:lang w:val="ru-RU"/>
        </w:rPr>
        <w:t>- проектирование образовательной, внеурочной и внешкольной среды общеобразовательного учреждения;</w:t>
      </w:r>
    </w:p>
    <w:p w:rsidR="00FD03E4" w:rsidRPr="00E5335C" w:rsidRDefault="00FD03E4" w:rsidP="003A78AB">
      <w:pPr>
        <w:spacing w:line="276" w:lineRule="auto"/>
        <w:jc w:val="both"/>
        <w:rPr>
          <w:sz w:val="28"/>
          <w:szCs w:val="28"/>
          <w:lang w:val="ru-RU"/>
        </w:rPr>
      </w:pPr>
      <w:r w:rsidRPr="00E5335C">
        <w:rPr>
          <w:sz w:val="28"/>
          <w:szCs w:val="28"/>
          <w:lang w:val="ru-RU"/>
        </w:rPr>
        <w:t>- создание условий для самореализации личности во внеурочное время.</w:t>
      </w:r>
    </w:p>
    <w:p w:rsidR="00FD03E4" w:rsidRPr="00E5335C" w:rsidRDefault="00FD03E4" w:rsidP="003A78AB">
      <w:pPr>
        <w:spacing w:line="276" w:lineRule="auto"/>
        <w:jc w:val="both"/>
        <w:rPr>
          <w:i/>
          <w:sz w:val="28"/>
          <w:szCs w:val="28"/>
          <w:lang w:val="ru-RU"/>
        </w:rPr>
      </w:pPr>
      <w:r w:rsidRPr="00E5335C">
        <w:rPr>
          <w:i/>
          <w:sz w:val="28"/>
          <w:szCs w:val="28"/>
          <w:lang w:val="ru-RU"/>
        </w:rPr>
        <w:t>Неформальные критерии:</w:t>
      </w:r>
    </w:p>
    <w:p w:rsidR="00FD03E4" w:rsidRPr="00E5335C" w:rsidRDefault="00FD03E4" w:rsidP="003A78AB">
      <w:pPr>
        <w:spacing w:line="276" w:lineRule="auto"/>
        <w:jc w:val="both"/>
        <w:rPr>
          <w:sz w:val="28"/>
          <w:szCs w:val="28"/>
          <w:lang w:val="ru-RU"/>
        </w:rPr>
      </w:pPr>
      <w:r w:rsidRPr="00E5335C">
        <w:rPr>
          <w:sz w:val="28"/>
          <w:szCs w:val="28"/>
          <w:lang w:val="ru-RU"/>
        </w:rPr>
        <w:t>- ориентация обучающихся на конкретные нравственные и социальные нормы поведения, овладение навыками социально-нормативного поведения;</w:t>
      </w:r>
    </w:p>
    <w:p w:rsidR="00FD03E4" w:rsidRPr="00E5335C" w:rsidRDefault="00FD03E4" w:rsidP="003A78AB">
      <w:pPr>
        <w:spacing w:line="276" w:lineRule="auto"/>
        <w:jc w:val="both"/>
        <w:rPr>
          <w:sz w:val="28"/>
          <w:szCs w:val="28"/>
          <w:lang w:val="ru-RU"/>
        </w:rPr>
      </w:pPr>
      <w:r w:rsidRPr="00E5335C">
        <w:rPr>
          <w:sz w:val="28"/>
          <w:szCs w:val="28"/>
          <w:lang w:val="ru-RU"/>
        </w:rPr>
        <w:t>- оценка обучающимися и родителями возможности ребенка реализовать свои способности в лицее;</w:t>
      </w:r>
    </w:p>
    <w:p w:rsidR="00FD03E4" w:rsidRPr="00E5335C" w:rsidRDefault="00FD03E4" w:rsidP="003A78AB">
      <w:pPr>
        <w:spacing w:line="276" w:lineRule="auto"/>
        <w:jc w:val="both"/>
        <w:rPr>
          <w:sz w:val="28"/>
          <w:szCs w:val="28"/>
          <w:lang w:val="ru-RU"/>
        </w:rPr>
      </w:pPr>
      <w:r w:rsidRPr="00E5335C">
        <w:rPr>
          <w:sz w:val="28"/>
          <w:szCs w:val="28"/>
          <w:lang w:val="ru-RU"/>
        </w:rPr>
        <w:t>- уровень психологической защищенности обучающихся и в целом нравственно-психологический климат лицея;</w:t>
      </w:r>
    </w:p>
    <w:p w:rsidR="00FD03E4" w:rsidRPr="00E5335C" w:rsidRDefault="00FD03E4" w:rsidP="003A78AB">
      <w:pPr>
        <w:spacing w:line="276" w:lineRule="auto"/>
        <w:jc w:val="both"/>
        <w:rPr>
          <w:sz w:val="28"/>
          <w:szCs w:val="28"/>
          <w:lang w:val="ru-RU"/>
        </w:rPr>
      </w:pPr>
      <w:r w:rsidRPr="00E5335C">
        <w:rPr>
          <w:sz w:val="28"/>
          <w:szCs w:val="28"/>
          <w:lang w:val="ru-RU"/>
        </w:rPr>
        <w:t>- наличие стабильных доброжелательных отношений между обучающимися и педагогами.</w:t>
      </w:r>
    </w:p>
    <w:p w:rsidR="00FD03E4" w:rsidRPr="00E5335C" w:rsidRDefault="00FD03E4" w:rsidP="003A78AB">
      <w:pPr>
        <w:spacing w:line="276" w:lineRule="auto"/>
        <w:jc w:val="both"/>
        <w:rPr>
          <w:sz w:val="28"/>
          <w:szCs w:val="28"/>
          <w:lang w:val="ru-RU"/>
        </w:rPr>
      </w:pPr>
      <w:r w:rsidRPr="00E5335C">
        <w:rPr>
          <w:sz w:val="28"/>
          <w:szCs w:val="28"/>
          <w:lang w:val="ru-RU"/>
        </w:rPr>
        <w:t xml:space="preserve">           В ходе развития воспитательной системы используется ряд методик: методики для изучения процесса и результата развития личности, методики диагностики </w:t>
      </w:r>
      <w:r w:rsidRPr="00E5335C">
        <w:rPr>
          <w:sz w:val="28"/>
          <w:szCs w:val="28"/>
          <w:lang w:val="ru-RU"/>
        </w:rPr>
        <w:lastRenderedPageBreak/>
        <w:t>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w:t>
      </w:r>
    </w:p>
    <w:p w:rsidR="00FD03E4" w:rsidRPr="00E5335C" w:rsidRDefault="00FD03E4" w:rsidP="003A78AB">
      <w:pPr>
        <w:spacing w:line="276" w:lineRule="auto"/>
        <w:jc w:val="both"/>
        <w:rPr>
          <w:sz w:val="28"/>
          <w:szCs w:val="28"/>
          <w:lang w:val="ru-RU"/>
        </w:rPr>
      </w:pPr>
      <w:r w:rsidRPr="00E5335C">
        <w:rPr>
          <w:sz w:val="28"/>
          <w:szCs w:val="28"/>
          <w:lang w:val="ru-RU"/>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FD03E4" w:rsidRPr="00E5335C" w:rsidRDefault="00FD03E4" w:rsidP="003A78AB">
      <w:pPr>
        <w:spacing w:line="276" w:lineRule="auto"/>
        <w:jc w:val="both"/>
        <w:rPr>
          <w:sz w:val="28"/>
          <w:szCs w:val="28"/>
          <w:lang w:val="ru-RU"/>
        </w:rPr>
      </w:pPr>
      <w:r w:rsidRPr="00E5335C">
        <w:rPr>
          <w:sz w:val="28"/>
          <w:szCs w:val="28"/>
          <w:lang w:val="ru-RU"/>
        </w:rPr>
        <w:t>Для диагностики процесса и результата духовно – нравственного развития личности используется методика «Проявление личностных качеств в поведении ребенка», разработанная Н.</w:t>
      </w:r>
      <w:r w:rsidR="005A54EF" w:rsidRPr="00E5335C">
        <w:rPr>
          <w:sz w:val="28"/>
          <w:szCs w:val="28"/>
          <w:lang w:val="ru-RU"/>
        </w:rPr>
        <w:t xml:space="preserve"> </w:t>
      </w:r>
      <w:r w:rsidRPr="00E5335C">
        <w:rPr>
          <w:sz w:val="28"/>
          <w:szCs w:val="28"/>
          <w:lang w:val="ru-RU"/>
        </w:rPr>
        <w:t>Александровой и Н.</w:t>
      </w:r>
      <w:r w:rsidR="005A54EF" w:rsidRPr="00E5335C">
        <w:rPr>
          <w:sz w:val="28"/>
          <w:szCs w:val="28"/>
          <w:lang w:val="ru-RU"/>
        </w:rPr>
        <w:t xml:space="preserve"> </w:t>
      </w:r>
      <w:r w:rsidRPr="00E5335C">
        <w:rPr>
          <w:sz w:val="28"/>
          <w:szCs w:val="28"/>
          <w:lang w:val="ru-RU"/>
        </w:rPr>
        <w:t>Курносовой. Она позволяет судить об уровне сформированности нравственных качеств личности.</w:t>
      </w:r>
    </w:p>
    <w:p w:rsidR="00FD03E4" w:rsidRPr="00E5335C" w:rsidRDefault="00FD03E4" w:rsidP="003A78AB">
      <w:pPr>
        <w:spacing w:line="276" w:lineRule="auto"/>
        <w:jc w:val="both"/>
        <w:rPr>
          <w:sz w:val="28"/>
          <w:szCs w:val="28"/>
          <w:lang w:val="ru-RU"/>
        </w:rPr>
      </w:pPr>
      <w:r w:rsidRPr="00E5335C">
        <w:rPr>
          <w:sz w:val="28"/>
          <w:szCs w:val="28"/>
          <w:lang w:val="ru-RU"/>
        </w:rPr>
        <w:t xml:space="preserve">        Из имеющихся диагностических методик наиболее эффективными являются методики, разработанные О.</w:t>
      </w:r>
      <w:r w:rsidR="005A54EF" w:rsidRPr="00E5335C">
        <w:rPr>
          <w:sz w:val="28"/>
          <w:szCs w:val="28"/>
          <w:lang w:val="ru-RU"/>
        </w:rPr>
        <w:t xml:space="preserve"> </w:t>
      </w:r>
      <w:r w:rsidRPr="00E5335C">
        <w:rPr>
          <w:sz w:val="28"/>
          <w:szCs w:val="28"/>
          <w:lang w:val="ru-RU"/>
        </w:rPr>
        <w:t>В.</w:t>
      </w:r>
      <w:r w:rsidR="005A54EF" w:rsidRPr="00E5335C">
        <w:rPr>
          <w:sz w:val="28"/>
          <w:szCs w:val="28"/>
          <w:lang w:val="ru-RU"/>
        </w:rPr>
        <w:t xml:space="preserve"> </w:t>
      </w:r>
      <w:r w:rsidRPr="00E5335C">
        <w:rPr>
          <w:sz w:val="28"/>
          <w:szCs w:val="28"/>
          <w:lang w:val="ru-RU"/>
        </w:rPr>
        <w:t>Соловьевым.</w:t>
      </w:r>
    </w:p>
    <w:p w:rsidR="00FD03E4" w:rsidRPr="00E5335C" w:rsidRDefault="00FD03E4" w:rsidP="003A78AB">
      <w:pPr>
        <w:spacing w:line="276" w:lineRule="auto"/>
        <w:jc w:val="both"/>
        <w:rPr>
          <w:i/>
          <w:sz w:val="28"/>
          <w:szCs w:val="28"/>
          <w:lang w:val="ru-RU"/>
        </w:rPr>
      </w:pPr>
      <w:r w:rsidRPr="00E5335C">
        <w:rPr>
          <w:i/>
          <w:sz w:val="28"/>
          <w:szCs w:val="28"/>
          <w:lang w:val="ru-RU"/>
        </w:rPr>
        <w:t xml:space="preserve">Методика «Магазин» </w:t>
      </w:r>
      <w:r w:rsidRPr="00E5335C">
        <w:rPr>
          <w:sz w:val="28"/>
          <w:szCs w:val="28"/>
          <w:lang w:val="ru-RU"/>
        </w:rPr>
        <w:t>Цель: изучение уровня духовно-нравственного развития личности и коллектива, побуждение детей к рефлексии</w:t>
      </w:r>
      <w:r w:rsidRPr="00E5335C">
        <w:rPr>
          <w:i/>
          <w:sz w:val="28"/>
          <w:szCs w:val="28"/>
          <w:lang w:val="ru-RU"/>
        </w:rPr>
        <w:t>.</w:t>
      </w:r>
    </w:p>
    <w:p w:rsidR="00FD03E4" w:rsidRPr="00E5335C" w:rsidRDefault="00FD03E4" w:rsidP="003A78AB">
      <w:pPr>
        <w:spacing w:line="276" w:lineRule="auto"/>
        <w:jc w:val="both"/>
        <w:rPr>
          <w:i/>
          <w:sz w:val="28"/>
          <w:szCs w:val="28"/>
          <w:lang w:val="ru-RU"/>
        </w:rPr>
      </w:pPr>
      <w:r w:rsidRPr="00E5335C">
        <w:rPr>
          <w:i/>
          <w:sz w:val="28"/>
          <w:szCs w:val="28"/>
          <w:lang w:val="ru-RU"/>
        </w:rPr>
        <w:t xml:space="preserve">Методика «Психологическая атмосфера в коллективе»  </w:t>
      </w:r>
    </w:p>
    <w:p w:rsidR="00FD03E4" w:rsidRPr="00E5335C" w:rsidRDefault="00FD03E4" w:rsidP="003A78AB">
      <w:pPr>
        <w:spacing w:line="276" w:lineRule="auto"/>
        <w:jc w:val="both"/>
        <w:rPr>
          <w:i/>
          <w:sz w:val="28"/>
          <w:szCs w:val="28"/>
          <w:lang w:val="ru-RU"/>
        </w:rPr>
      </w:pPr>
      <w:r w:rsidRPr="00E5335C">
        <w:rPr>
          <w:sz w:val="28"/>
          <w:szCs w:val="28"/>
          <w:lang w:val="ru-RU"/>
        </w:rPr>
        <w:t>Цель:</w:t>
      </w:r>
      <w:r w:rsidR="005A54EF" w:rsidRPr="00E5335C">
        <w:rPr>
          <w:sz w:val="28"/>
          <w:szCs w:val="28"/>
          <w:lang w:val="ru-RU"/>
        </w:rPr>
        <w:t xml:space="preserve"> </w:t>
      </w:r>
      <w:r w:rsidRPr="00E5335C">
        <w:rPr>
          <w:sz w:val="28"/>
          <w:szCs w:val="28"/>
          <w:lang w:val="ru-RU"/>
        </w:rPr>
        <w:t>изучение психологического климата в коллективе и взаимоотношения обучающихся</w:t>
      </w:r>
      <w:r w:rsidRPr="00E5335C">
        <w:rPr>
          <w:i/>
          <w:sz w:val="28"/>
          <w:szCs w:val="28"/>
          <w:lang w:val="ru-RU"/>
        </w:rPr>
        <w:t>.</w:t>
      </w:r>
    </w:p>
    <w:p w:rsidR="00FD03E4" w:rsidRPr="00E5335C" w:rsidRDefault="00FD03E4" w:rsidP="003A78AB">
      <w:pPr>
        <w:spacing w:line="276" w:lineRule="auto"/>
        <w:jc w:val="both"/>
        <w:rPr>
          <w:i/>
          <w:sz w:val="28"/>
          <w:szCs w:val="28"/>
          <w:lang w:val="ru-RU"/>
        </w:rPr>
      </w:pPr>
      <w:r w:rsidRPr="00E5335C">
        <w:rPr>
          <w:i/>
          <w:sz w:val="28"/>
          <w:szCs w:val="28"/>
          <w:lang w:val="ru-RU"/>
        </w:rPr>
        <w:t xml:space="preserve">Методика №1: Диагностика нравственной самооценки. </w:t>
      </w:r>
    </w:p>
    <w:p w:rsidR="00FD03E4" w:rsidRPr="00E5335C" w:rsidRDefault="00FD03E4" w:rsidP="003A78AB">
      <w:pPr>
        <w:spacing w:line="276" w:lineRule="auto"/>
        <w:jc w:val="both"/>
        <w:rPr>
          <w:i/>
          <w:sz w:val="28"/>
          <w:szCs w:val="28"/>
          <w:lang w:val="ru-RU"/>
        </w:rPr>
      </w:pPr>
      <w:r w:rsidRPr="00E5335C">
        <w:rPr>
          <w:i/>
          <w:sz w:val="28"/>
          <w:szCs w:val="28"/>
          <w:lang w:val="ru-RU"/>
        </w:rPr>
        <w:t xml:space="preserve">Методика №2: Диагностика этики поведения. </w:t>
      </w:r>
    </w:p>
    <w:p w:rsidR="00FD03E4" w:rsidRPr="00E5335C" w:rsidRDefault="00FD03E4" w:rsidP="003A78AB">
      <w:pPr>
        <w:spacing w:line="276" w:lineRule="auto"/>
        <w:jc w:val="both"/>
        <w:rPr>
          <w:i/>
          <w:sz w:val="28"/>
          <w:szCs w:val="28"/>
          <w:lang w:val="ru-RU"/>
        </w:rPr>
      </w:pPr>
      <w:r w:rsidRPr="00E5335C">
        <w:rPr>
          <w:i/>
          <w:sz w:val="28"/>
          <w:szCs w:val="28"/>
          <w:lang w:val="ru-RU"/>
        </w:rPr>
        <w:t xml:space="preserve">Методика №3: Диагностика отношения к жизненным ценностям. </w:t>
      </w:r>
    </w:p>
    <w:p w:rsidR="00FD03E4" w:rsidRPr="00E5335C" w:rsidRDefault="00FD03E4" w:rsidP="003A78AB">
      <w:pPr>
        <w:spacing w:line="276" w:lineRule="auto"/>
        <w:jc w:val="both"/>
        <w:rPr>
          <w:i/>
          <w:sz w:val="28"/>
          <w:szCs w:val="28"/>
          <w:lang w:val="ru-RU"/>
        </w:rPr>
      </w:pPr>
      <w:r w:rsidRPr="00E5335C">
        <w:rPr>
          <w:i/>
          <w:sz w:val="28"/>
          <w:szCs w:val="28"/>
          <w:lang w:val="ru-RU"/>
        </w:rPr>
        <w:t xml:space="preserve">Методика №4: Диагностика нравственной мотивации. </w:t>
      </w:r>
    </w:p>
    <w:p w:rsidR="00FD03E4" w:rsidRPr="00E5335C" w:rsidRDefault="00FD03E4" w:rsidP="003A78AB">
      <w:pPr>
        <w:spacing w:line="276" w:lineRule="auto"/>
        <w:jc w:val="both"/>
        <w:rPr>
          <w:sz w:val="28"/>
          <w:szCs w:val="28"/>
          <w:lang w:val="ru-RU"/>
        </w:rPr>
      </w:pPr>
      <w:r w:rsidRPr="00E5335C">
        <w:rPr>
          <w:i/>
          <w:sz w:val="28"/>
          <w:szCs w:val="28"/>
          <w:lang w:val="ru-RU"/>
        </w:rPr>
        <w:t xml:space="preserve"> Методика «Диагностика нравственной воспитанности по методике М.И.Шиловой</w:t>
      </w:r>
      <w:r w:rsidRPr="00E5335C">
        <w:rPr>
          <w:b/>
          <w:sz w:val="28"/>
          <w:szCs w:val="28"/>
          <w:lang w:val="ru-RU"/>
        </w:rPr>
        <w:t>»</w:t>
      </w:r>
    </w:p>
    <w:p w:rsidR="00FD03E4" w:rsidRPr="00E5335C" w:rsidRDefault="00FD03E4" w:rsidP="003A78AB">
      <w:pPr>
        <w:spacing w:line="276" w:lineRule="auto"/>
        <w:jc w:val="both"/>
        <w:rPr>
          <w:sz w:val="28"/>
          <w:szCs w:val="28"/>
          <w:lang w:val="ru-RU"/>
        </w:rPr>
      </w:pPr>
      <w:r w:rsidRPr="00E5335C">
        <w:rPr>
          <w:sz w:val="28"/>
          <w:szCs w:val="28"/>
          <w:lang w:val="ru-RU"/>
        </w:rPr>
        <w:t xml:space="preserve"> Цель - диагностика уровня духовно-нравственных качеств личности обучающихся.</w:t>
      </w:r>
    </w:p>
    <w:p w:rsidR="00FD03E4" w:rsidRPr="00E5335C" w:rsidRDefault="00FD03E4" w:rsidP="003A78AB">
      <w:pPr>
        <w:spacing w:line="276" w:lineRule="auto"/>
        <w:jc w:val="both"/>
        <w:rPr>
          <w:sz w:val="28"/>
          <w:szCs w:val="28"/>
          <w:lang w:val="ru-RU"/>
        </w:rPr>
      </w:pPr>
      <w:r w:rsidRPr="00E5335C">
        <w:rPr>
          <w:sz w:val="28"/>
          <w:szCs w:val="28"/>
          <w:lang w:val="ru-RU"/>
        </w:rPr>
        <w:tab/>
        <w:t xml:space="preserve">  Эти методики позволяют видеть динамику духовно-нравственного развития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w:t>
      </w:r>
    </w:p>
    <w:p w:rsidR="00FD03E4" w:rsidRPr="00E5335C" w:rsidRDefault="00FD03E4" w:rsidP="003A78AB">
      <w:pPr>
        <w:spacing w:line="276" w:lineRule="auto"/>
        <w:jc w:val="both"/>
        <w:rPr>
          <w:sz w:val="28"/>
          <w:szCs w:val="28"/>
          <w:lang w:val="ru-RU"/>
        </w:rPr>
      </w:pPr>
      <w:r w:rsidRPr="00E5335C">
        <w:rPr>
          <w:sz w:val="28"/>
          <w:szCs w:val="28"/>
          <w:lang w:val="ru-RU"/>
        </w:rPr>
        <w:tab/>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FD03E4" w:rsidRPr="00E5335C" w:rsidRDefault="00FD03E4" w:rsidP="003A78AB">
      <w:pPr>
        <w:spacing w:line="276" w:lineRule="auto"/>
        <w:jc w:val="both"/>
        <w:rPr>
          <w:i/>
          <w:sz w:val="28"/>
          <w:szCs w:val="28"/>
          <w:lang w:val="ru-RU"/>
        </w:rPr>
      </w:pPr>
      <w:r w:rsidRPr="00E5335C">
        <w:rPr>
          <w:i/>
          <w:sz w:val="28"/>
          <w:szCs w:val="28"/>
          <w:lang w:val="ru-RU"/>
        </w:rPr>
        <w:t>К результатам, не подлежащим итоговой оценке индивидуальных достижений выпускников начальной школы, относятся:</w:t>
      </w:r>
    </w:p>
    <w:p w:rsidR="00FD03E4" w:rsidRPr="00E5335C" w:rsidRDefault="00FD03E4" w:rsidP="003A78AB">
      <w:pPr>
        <w:widowControl/>
        <w:numPr>
          <w:ilvl w:val="0"/>
          <w:numId w:val="11"/>
        </w:numPr>
        <w:autoSpaceDE/>
        <w:autoSpaceDN/>
        <w:adjustRightInd/>
        <w:spacing w:line="276" w:lineRule="auto"/>
        <w:jc w:val="both"/>
        <w:rPr>
          <w:sz w:val="28"/>
          <w:szCs w:val="28"/>
          <w:lang w:val="ru-RU"/>
        </w:rPr>
      </w:pPr>
      <w:r w:rsidRPr="00E5335C">
        <w:rPr>
          <w:sz w:val="28"/>
          <w:szCs w:val="28"/>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D03E4" w:rsidRPr="00E5335C" w:rsidRDefault="00FD03E4" w:rsidP="003A78AB">
      <w:pPr>
        <w:widowControl/>
        <w:numPr>
          <w:ilvl w:val="0"/>
          <w:numId w:val="11"/>
        </w:numPr>
        <w:autoSpaceDE/>
        <w:autoSpaceDN/>
        <w:adjustRightInd/>
        <w:spacing w:line="276" w:lineRule="auto"/>
        <w:jc w:val="both"/>
        <w:rPr>
          <w:sz w:val="28"/>
          <w:szCs w:val="28"/>
          <w:lang w:val="ru-RU"/>
        </w:rPr>
      </w:pPr>
      <w:r w:rsidRPr="00E5335C">
        <w:rPr>
          <w:sz w:val="28"/>
          <w:szCs w:val="28"/>
          <w:lang w:val="ru-RU"/>
        </w:rPr>
        <w:t>характеристика социальных чувств (патриотизм, толерантность, гуманизм и др.);</w:t>
      </w:r>
    </w:p>
    <w:p w:rsidR="00FD03E4" w:rsidRPr="00E5335C" w:rsidRDefault="00FD03E4" w:rsidP="003A78AB">
      <w:pPr>
        <w:widowControl/>
        <w:numPr>
          <w:ilvl w:val="0"/>
          <w:numId w:val="11"/>
        </w:numPr>
        <w:autoSpaceDE/>
        <w:autoSpaceDN/>
        <w:adjustRightInd/>
        <w:spacing w:line="276" w:lineRule="auto"/>
        <w:jc w:val="both"/>
        <w:rPr>
          <w:sz w:val="28"/>
          <w:szCs w:val="28"/>
          <w:lang w:val="ru-RU"/>
        </w:rPr>
      </w:pPr>
      <w:r w:rsidRPr="00E5335C">
        <w:rPr>
          <w:sz w:val="28"/>
          <w:szCs w:val="28"/>
          <w:lang w:val="ru-RU"/>
        </w:rPr>
        <w:t>индивидуальные личностные характеристики (доброта, дружелюбие, честность и т.п.).</w:t>
      </w:r>
    </w:p>
    <w:p w:rsidR="00FD03E4" w:rsidRPr="00E5335C" w:rsidRDefault="00FD03E4" w:rsidP="003A78AB">
      <w:pPr>
        <w:spacing w:line="276" w:lineRule="auto"/>
        <w:jc w:val="both"/>
        <w:rPr>
          <w:sz w:val="28"/>
          <w:szCs w:val="28"/>
          <w:lang w:val="ru-RU"/>
        </w:rPr>
      </w:pPr>
      <w:r w:rsidRPr="00E5335C">
        <w:rPr>
          <w:sz w:val="28"/>
          <w:szCs w:val="28"/>
          <w:lang w:val="ru-RU"/>
        </w:rPr>
        <w:tab/>
        <w:t>Оценка и коррекция развития этих и других</w:t>
      </w:r>
      <w:r w:rsidR="00F4005A" w:rsidRPr="00E5335C">
        <w:rPr>
          <w:sz w:val="28"/>
          <w:szCs w:val="28"/>
          <w:lang w:val="ru-RU"/>
        </w:rPr>
        <w:t xml:space="preserve"> </w:t>
      </w:r>
      <w:r w:rsidRPr="00E5335C">
        <w:rPr>
          <w:sz w:val="28"/>
          <w:szCs w:val="28"/>
          <w:lang w:val="ru-RU"/>
        </w:rPr>
        <w:t>личностных результатов</w:t>
      </w:r>
      <w:r w:rsidR="00772F5B" w:rsidRPr="00E5335C">
        <w:rPr>
          <w:sz w:val="28"/>
          <w:szCs w:val="28"/>
          <w:lang w:val="ru-RU"/>
        </w:rPr>
        <w:t xml:space="preserve"> </w:t>
      </w:r>
      <w:r w:rsidR="00F4005A" w:rsidRPr="00E5335C">
        <w:rPr>
          <w:sz w:val="28"/>
          <w:szCs w:val="28"/>
          <w:lang w:val="ru-RU"/>
        </w:rPr>
        <w:t>о</w:t>
      </w:r>
      <w:r w:rsidRPr="00E5335C">
        <w:rPr>
          <w:sz w:val="28"/>
          <w:szCs w:val="28"/>
          <w:lang w:val="ru-RU"/>
        </w:rPr>
        <w:t>бразовательной деятельности обучающихся осуществляется в ходе постоянного наблюдения педагога в тесном сотрудничестве с семьей ученика.</w:t>
      </w:r>
    </w:p>
    <w:p w:rsidR="00FD03E4" w:rsidRPr="00E5335C" w:rsidRDefault="00FD03E4" w:rsidP="003A78AB">
      <w:pPr>
        <w:spacing w:line="276" w:lineRule="auto"/>
        <w:rPr>
          <w:sz w:val="28"/>
          <w:szCs w:val="28"/>
          <w:lang w:val="ru-RU"/>
        </w:rPr>
      </w:pPr>
    </w:p>
    <w:p w:rsidR="00FD03E4" w:rsidRPr="00E5335C" w:rsidRDefault="00FD03E4" w:rsidP="00F4005A">
      <w:pPr>
        <w:pStyle w:val="Zag1"/>
        <w:tabs>
          <w:tab w:val="left" w:leader="dot" w:pos="624"/>
        </w:tabs>
        <w:spacing w:after="0" w:line="276" w:lineRule="auto"/>
        <w:rPr>
          <w:rFonts w:eastAsia="@Arial Unicode MS"/>
          <w:color w:val="auto"/>
          <w:sz w:val="28"/>
          <w:szCs w:val="28"/>
          <w:lang w:val="ru-RU"/>
        </w:rPr>
      </w:pPr>
      <w:r w:rsidRPr="00E5335C">
        <w:rPr>
          <w:rStyle w:val="Zag11"/>
          <w:rFonts w:eastAsia="@Arial Unicode MS"/>
          <w:color w:val="auto"/>
          <w:sz w:val="28"/>
          <w:szCs w:val="28"/>
          <w:lang w:val="ru-RU"/>
        </w:rPr>
        <w:lastRenderedPageBreak/>
        <w:t>2.4.</w:t>
      </w:r>
      <w:r w:rsidR="00F4005A" w:rsidRPr="00E5335C">
        <w:rPr>
          <w:rStyle w:val="Zag11"/>
          <w:rFonts w:eastAsia="@Arial Unicode MS"/>
          <w:color w:val="auto"/>
          <w:sz w:val="28"/>
          <w:szCs w:val="28"/>
          <w:lang w:val="ru-RU"/>
        </w:rPr>
        <w:t xml:space="preserve"> </w:t>
      </w:r>
      <w:r w:rsidRPr="00E5335C">
        <w:rPr>
          <w:rStyle w:val="Zag11"/>
          <w:rFonts w:eastAsia="@Arial Unicode MS"/>
          <w:color w:val="auto"/>
          <w:sz w:val="28"/>
          <w:szCs w:val="28"/>
          <w:lang w:val="ru-RU"/>
        </w:rPr>
        <w:t>ПРОГРАММА ФОРМИРОВАНИЯ ЭКОЛОГИЧЕСКОЙ КУЛЬТУРЫ, ЗДОРОВОГО И БЕЗОПАСНОГО ОБРАЗА ЖИЗНИ</w:t>
      </w:r>
    </w:p>
    <w:p w:rsidR="003F1F69" w:rsidRPr="00E5335C" w:rsidRDefault="003F1F69" w:rsidP="003A78AB">
      <w:pPr>
        <w:spacing w:line="276" w:lineRule="auto"/>
        <w:ind w:firstLine="708"/>
        <w:jc w:val="both"/>
        <w:rPr>
          <w:sz w:val="28"/>
          <w:szCs w:val="28"/>
          <w:lang w:val="ru-RU"/>
        </w:rPr>
      </w:pPr>
    </w:p>
    <w:p w:rsidR="00FD03E4" w:rsidRPr="00E5335C" w:rsidRDefault="00FD03E4" w:rsidP="003A78AB">
      <w:pPr>
        <w:spacing w:line="276" w:lineRule="auto"/>
        <w:ind w:firstLine="708"/>
        <w:jc w:val="both"/>
        <w:rPr>
          <w:sz w:val="28"/>
          <w:szCs w:val="28"/>
          <w:lang w:val="ru-RU"/>
        </w:rPr>
      </w:pPr>
      <w:r w:rsidRPr="00E5335C">
        <w:rPr>
          <w:sz w:val="28"/>
          <w:szCs w:val="28"/>
          <w:lang w:val="ru-RU"/>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D03E4" w:rsidRPr="00E5335C" w:rsidRDefault="00FD03E4" w:rsidP="003F1F69">
      <w:pPr>
        <w:pStyle w:val="affb"/>
        <w:spacing w:before="0" w:beforeAutospacing="0" w:after="0" w:afterAutospacing="0" w:line="276" w:lineRule="auto"/>
        <w:ind w:firstLine="851"/>
        <w:jc w:val="both"/>
        <w:rPr>
          <w:rFonts w:ascii="Times New Roman" w:hAnsi="Times New Roman" w:cs="Times New Roman"/>
          <w:sz w:val="28"/>
          <w:szCs w:val="28"/>
        </w:rPr>
      </w:pPr>
      <w:r w:rsidRPr="00E5335C">
        <w:rPr>
          <w:rFonts w:ascii="Times New Roman" w:hAnsi="Times New Roman" w:cs="Times New Roman"/>
          <w:sz w:val="28"/>
          <w:szCs w:val="28"/>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FD03E4" w:rsidRPr="00E5335C" w:rsidRDefault="00FD03E4" w:rsidP="003A78AB">
      <w:pPr>
        <w:pStyle w:val="affb"/>
        <w:numPr>
          <w:ilvl w:val="0"/>
          <w:numId w:val="12"/>
        </w:numPr>
        <w:suppressAutoHyphens/>
        <w:spacing w:before="0" w:beforeAutospacing="0" w:after="0" w:afterAutospacing="0" w:line="276" w:lineRule="auto"/>
        <w:ind w:right="150"/>
        <w:jc w:val="both"/>
        <w:rPr>
          <w:rFonts w:ascii="Times New Roman" w:hAnsi="Times New Roman" w:cs="Times New Roman"/>
          <w:sz w:val="28"/>
          <w:szCs w:val="28"/>
        </w:rPr>
      </w:pPr>
      <w:r w:rsidRPr="00E5335C">
        <w:rPr>
          <w:rFonts w:ascii="Times New Roman" w:hAnsi="Times New Roman" w:cs="Times New Roman"/>
          <w:sz w:val="28"/>
          <w:szCs w:val="28"/>
        </w:rPr>
        <w:t>Закон Российской Федерации «Об образовании»;</w:t>
      </w:r>
    </w:p>
    <w:p w:rsidR="00FD03E4" w:rsidRPr="00E5335C" w:rsidRDefault="00FD03E4" w:rsidP="003A78AB">
      <w:pPr>
        <w:pStyle w:val="affb"/>
        <w:numPr>
          <w:ilvl w:val="0"/>
          <w:numId w:val="12"/>
        </w:numPr>
        <w:suppressAutoHyphens/>
        <w:spacing w:before="0" w:beforeAutospacing="0" w:after="0" w:afterAutospacing="0" w:line="276" w:lineRule="auto"/>
        <w:ind w:right="150"/>
        <w:jc w:val="both"/>
        <w:rPr>
          <w:rFonts w:ascii="Times New Roman" w:hAnsi="Times New Roman" w:cs="Times New Roman"/>
          <w:sz w:val="28"/>
          <w:szCs w:val="28"/>
        </w:rPr>
      </w:pPr>
      <w:r w:rsidRPr="00E5335C">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FD03E4" w:rsidRPr="00E5335C" w:rsidRDefault="00FD03E4" w:rsidP="003A78AB">
      <w:pPr>
        <w:pStyle w:val="aff1"/>
        <w:widowControl/>
        <w:numPr>
          <w:ilvl w:val="0"/>
          <w:numId w:val="12"/>
        </w:numPr>
        <w:tabs>
          <w:tab w:val="left" w:pos="1260"/>
        </w:tabs>
        <w:autoSpaceDE w:val="0"/>
        <w:spacing w:line="276" w:lineRule="auto"/>
        <w:jc w:val="both"/>
        <w:rPr>
          <w:rFonts w:cs="Times New Roman"/>
          <w:sz w:val="28"/>
          <w:szCs w:val="28"/>
        </w:rPr>
      </w:pPr>
      <w:r w:rsidRPr="00E5335C">
        <w:rPr>
          <w:rFonts w:cs="Times New Roman"/>
          <w:sz w:val="28"/>
          <w:szCs w:val="28"/>
        </w:rPr>
        <w:t>СанПиН, 2.4.2.2821-10 «Санитарно-эпидемиологические требования к условиям и организации обучения в общеобразовательных учреждениях» (Приказ Минздрава от 29.12.2010) раздел 2.9.;</w:t>
      </w:r>
    </w:p>
    <w:p w:rsidR="00FD03E4" w:rsidRPr="00E5335C" w:rsidRDefault="00FD03E4" w:rsidP="003A78AB">
      <w:pPr>
        <w:pStyle w:val="aff1"/>
        <w:widowControl/>
        <w:numPr>
          <w:ilvl w:val="0"/>
          <w:numId w:val="12"/>
        </w:numPr>
        <w:tabs>
          <w:tab w:val="left" w:pos="1260"/>
        </w:tabs>
        <w:autoSpaceDE w:val="0"/>
        <w:spacing w:line="276" w:lineRule="auto"/>
        <w:jc w:val="both"/>
        <w:rPr>
          <w:rFonts w:cs="Times New Roman"/>
          <w:sz w:val="28"/>
          <w:szCs w:val="28"/>
        </w:rPr>
      </w:pPr>
      <w:r w:rsidRPr="00E5335C">
        <w:rPr>
          <w:rFonts w:cs="Times New Roman"/>
          <w:sz w:val="28"/>
          <w:szCs w:val="28"/>
        </w:rPr>
        <w:t xml:space="preserve">Рекомендации по организации обучения в первом классе четырехлетней </w:t>
      </w:r>
      <w:r w:rsidR="00772F5B" w:rsidRPr="00E5335C">
        <w:rPr>
          <w:rFonts w:cs="Times New Roman"/>
          <w:sz w:val="28"/>
          <w:szCs w:val="28"/>
        </w:rPr>
        <w:t>начальной школы (Письмо МО РФ №</w:t>
      </w:r>
      <w:r w:rsidRPr="00E5335C">
        <w:rPr>
          <w:rFonts w:cs="Times New Roman"/>
          <w:sz w:val="28"/>
          <w:szCs w:val="28"/>
        </w:rPr>
        <w:t>408/13-13 от 20.04.2001);</w:t>
      </w:r>
    </w:p>
    <w:p w:rsidR="00FD03E4" w:rsidRPr="00E5335C" w:rsidRDefault="00FD03E4" w:rsidP="003A78AB">
      <w:pPr>
        <w:pStyle w:val="aff1"/>
        <w:widowControl/>
        <w:numPr>
          <w:ilvl w:val="0"/>
          <w:numId w:val="12"/>
        </w:numPr>
        <w:tabs>
          <w:tab w:val="left" w:pos="1260"/>
        </w:tabs>
        <w:autoSpaceDE w:val="0"/>
        <w:spacing w:line="276" w:lineRule="auto"/>
        <w:jc w:val="both"/>
        <w:rPr>
          <w:rFonts w:cs="Times New Roman"/>
          <w:sz w:val="28"/>
          <w:szCs w:val="28"/>
        </w:rPr>
      </w:pPr>
      <w:r w:rsidRPr="00E5335C">
        <w:rPr>
          <w:rFonts w:cs="Times New Roman"/>
          <w:sz w:val="28"/>
          <w:szCs w:val="28"/>
        </w:rPr>
        <w:t xml:space="preserve">Об организации обучения в первом классе четырехлетней </w:t>
      </w:r>
      <w:r w:rsidR="00772F5B" w:rsidRPr="00E5335C">
        <w:rPr>
          <w:rFonts w:cs="Times New Roman"/>
          <w:sz w:val="28"/>
          <w:szCs w:val="28"/>
        </w:rPr>
        <w:t>начальной школы (Письмо МО РФ №</w:t>
      </w:r>
      <w:r w:rsidRPr="00E5335C">
        <w:rPr>
          <w:rFonts w:cs="Times New Roman"/>
          <w:sz w:val="28"/>
          <w:szCs w:val="28"/>
        </w:rPr>
        <w:t xml:space="preserve">202/11-13 от 25.09.2000); </w:t>
      </w:r>
    </w:p>
    <w:p w:rsidR="00FD03E4" w:rsidRPr="00E5335C" w:rsidRDefault="00FD03E4" w:rsidP="003A78AB">
      <w:pPr>
        <w:pStyle w:val="aff1"/>
        <w:widowControl/>
        <w:numPr>
          <w:ilvl w:val="0"/>
          <w:numId w:val="12"/>
        </w:numPr>
        <w:tabs>
          <w:tab w:val="left" w:pos="1260"/>
        </w:tabs>
        <w:autoSpaceDE w:val="0"/>
        <w:spacing w:line="276" w:lineRule="auto"/>
        <w:jc w:val="both"/>
        <w:rPr>
          <w:rFonts w:cs="Times New Roman"/>
          <w:sz w:val="28"/>
          <w:szCs w:val="28"/>
        </w:rPr>
      </w:pPr>
      <w:r w:rsidRPr="00E5335C">
        <w:rPr>
          <w:rFonts w:cs="Times New Roman"/>
          <w:sz w:val="28"/>
          <w:szCs w:val="28"/>
        </w:rPr>
        <w:t>О недопустимости перегрузок обучающихся в начальной школе (Письмо МО РФ №220/11-13 от 20.02.1999);</w:t>
      </w:r>
    </w:p>
    <w:p w:rsidR="00FD03E4" w:rsidRPr="00E5335C" w:rsidRDefault="00FD03E4" w:rsidP="003A78AB">
      <w:pPr>
        <w:pStyle w:val="aff1"/>
        <w:widowControl/>
        <w:numPr>
          <w:ilvl w:val="0"/>
          <w:numId w:val="12"/>
        </w:numPr>
        <w:tabs>
          <w:tab w:val="left" w:pos="1260"/>
        </w:tabs>
        <w:autoSpaceDE w:val="0"/>
        <w:spacing w:line="276" w:lineRule="auto"/>
        <w:jc w:val="both"/>
        <w:rPr>
          <w:rFonts w:cs="Times New Roman"/>
          <w:sz w:val="28"/>
          <w:szCs w:val="28"/>
        </w:rPr>
      </w:pPr>
      <w:r w:rsidRPr="00E5335C">
        <w:rPr>
          <w:rFonts w:cs="Times New Roman"/>
          <w:sz w:val="28"/>
          <w:szCs w:val="28"/>
        </w:rPr>
        <w:t>Рекомендации по использованию компьютеров в начальной школе. (Письмо МО РФ и НИИ гигиены и охраны зд</w:t>
      </w:r>
      <w:r w:rsidR="00772F5B" w:rsidRPr="00E5335C">
        <w:rPr>
          <w:rFonts w:cs="Times New Roman"/>
          <w:sz w:val="28"/>
          <w:szCs w:val="28"/>
        </w:rPr>
        <w:t>оровья детей и подростков РАМ №</w:t>
      </w:r>
      <w:r w:rsidRPr="00E5335C">
        <w:rPr>
          <w:rFonts w:cs="Times New Roman"/>
          <w:sz w:val="28"/>
          <w:szCs w:val="28"/>
        </w:rPr>
        <w:t>199/13 от 28.03.2002);</w:t>
      </w:r>
    </w:p>
    <w:p w:rsidR="00FD03E4" w:rsidRPr="00E5335C" w:rsidRDefault="00FD03E4" w:rsidP="003A78AB">
      <w:pPr>
        <w:pStyle w:val="aff1"/>
        <w:widowControl/>
        <w:numPr>
          <w:ilvl w:val="0"/>
          <w:numId w:val="12"/>
        </w:numPr>
        <w:tabs>
          <w:tab w:val="left" w:pos="1260"/>
        </w:tabs>
        <w:autoSpaceDE w:val="0"/>
        <w:spacing w:line="276" w:lineRule="auto"/>
        <w:jc w:val="both"/>
        <w:rPr>
          <w:rFonts w:cs="Times New Roman"/>
          <w:sz w:val="28"/>
          <w:szCs w:val="28"/>
        </w:rPr>
      </w:pPr>
      <w:r w:rsidRPr="00E5335C">
        <w:rPr>
          <w:rFonts w:cs="Times New Roman"/>
          <w:sz w:val="28"/>
          <w:szCs w:val="28"/>
        </w:rPr>
        <w:t>Гигиенические требования к условиям реализации основной образовательной программы начального общего образования (2009г.);</w:t>
      </w:r>
    </w:p>
    <w:p w:rsidR="00FD03E4" w:rsidRPr="00E5335C" w:rsidRDefault="00FD03E4" w:rsidP="003A78AB">
      <w:pPr>
        <w:pStyle w:val="aff1"/>
        <w:widowControl/>
        <w:numPr>
          <w:ilvl w:val="0"/>
          <w:numId w:val="12"/>
        </w:numPr>
        <w:tabs>
          <w:tab w:val="left" w:pos="1260"/>
        </w:tabs>
        <w:autoSpaceDE w:val="0"/>
        <w:spacing w:line="276" w:lineRule="auto"/>
        <w:jc w:val="both"/>
        <w:rPr>
          <w:rFonts w:cs="Times New Roman"/>
          <w:sz w:val="28"/>
          <w:szCs w:val="28"/>
        </w:rPr>
      </w:pPr>
      <w:r w:rsidRPr="00E5335C">
        <w:rPr>
          <w:rFonts w:cs="Times New Roman"/>
          <w:sz w:val="28"/>
          <w:szCs w:val="28"/>
        </w:rPr>
        <w:t xml:space="preserve">Концепция УМК «Школа России». </w:t>
      </w:r>
    </w:p>
    <w:p w:rsidR="00D40355" w:rsidRPr="00E5335C" w:rsidRDefault="00D40355" w:rsidP="003A78AB">
      <w:pPr>
        <w:pStyle w:val="aff1"/>
        <w:autoSpaceDE w:val="0"/>
        <w:spacing w:line="276" w:lineRule="auto"/>
        <w:ind w:left="142" w:firstLine="284"/>
        <w:jc w:val="both"/>
        <w:rPr>
          <w:rFonts w:cs="Times New Roman"/>
          <w:b/>
          <w:i/>
          <w:sz w:val="28"/>
          <w:szCs w:val="28"/>
        </w:rPr>
      </w:pPr>
    </w:p>
    <w:p w:rsidR="00FD03E4" w:rsidRPr="00E5335C" w:rsidRDefault="00FD03E4" w:rsidP="003A78AB">
      <w:pPr>
        <w:pStyle w:val="aff1"/>
        <w:autoSpaceDE w:val="0"/>
        <w:spacing w:line="276" w:lineRule="auto"/>
        <w:ind w:left="142" w:firstLine="284"/>
        <w:jc w:val="both"/>
        <w:rPr>
          <w:rFonts w:cs="Times New Roman"/>
          <w:sz w:val="28"/>
          <w:szCs w:val="28"/>
        </w:rPr>
      </w:pPr>
      <w:r w:rsidRPr="00E5335C">
        <w:rPr>
          <w:rFonts w:cs="Times New Roman"/>
          <w:b/>
          <w:i/>
          <w:sz w:val="28"/>
          <w:szCs w:val="28"/>
        </w:rPr>
        <w:t>2.4.1.</w:t>
      </w:r>
      <w:r w:rsidR="003F1F69" w:rsidRPr="00E5335C">
        <w:rPr>
          <w:rFonts w:cs="Times New Roman"/>
          <w:b/>
          <w:i/>
          <w:sz w:val="28"/>
          <w:szCs w:val="28"/>
        </w:rPr>
        <w:t xml:space="preserve"> </w:t>
      </w:r>
      <w:r w:rsidRPr="00E5335C">
        <w:rPr>
          <w:rFonts w:cs="Times New Roman"/>
          <w:b/>
          <w:i/>
          <w:sz w:val="28"/>
          <w:szCs w:val="28"/>
        </w:rPr>
        <w:t>Цель программы:</w:t>
      </w:r>
      <w:r w:rsidRPr="00E5335C">
        <w:rPr>
          <w:rFonts w:cs="Times New Roman"/>
          <w:sz w:val="28"/>
          <w:szCs w:val="28"/>
        </w:rPr>
        <w:t xml:space="preserve"> обеспечить системный подход к сохранению экологии,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E5335C">
        <w:rPr>
          <w:b/>
          <w:i/>
          <w:sz w:val="28"/>
          <w:szCs w:val="28"/>
          <w:lang w:val="ru-RU"/>
        </w:rPr>
        <w:t>факторов, оказывающих существенное влияние на состояние здоровья детей</w:t>
      </w:r>
      <w:r w:rsidRPr="00E5335C">
        <w:rPr>
          <w:sz w:val="28"/>
          <w:szCs w:val="28"/>
          <w:lang w:val="ru-RU"/>
        </w:rPr>
        <w:t>:</w:t>
      </w:r>
    </w:p>
    <w:p w:rsidR="00FD03E4" w:rsidRPr="00E5335C" w:rsidRDefault="00FD03E4" w:rsidP="003A78AB">
      <w:pPr>
        <w:pStyle w:val="aff1"/>
        <w:widowControl/>
        <w:numPr>
          <w:ilvl w:val="0"/>
          <w:numId w:val="19"/>
        </w:numPr>
        <w:shd w:val="clear" w:color="auto" w:fill="FFFFFF"/>
        <w:spacing w:line="276" w:lineRule="auto"/>
        <w:jc w:val="both"/>
        <w:rPr>
          <w:rFonts w:cs="Times New Roman"/>
          <w:sz w:val="28"/>
          <w:szCs w:val="28"/>
        </w:rPr>
      </w:pPr>
      <w:r w:rsidRPr="00E5335C">
        <w:rPr>
          <w:rFonts w:cs="Times New Roman"/>
          <w:sz w:val="28"/>
          <w:szCs w:val="28"/>
        </w:rPr>
        <w:lastRenderedPageBreak/>
        <w:t>неблагоприятные социальные, экономические и экологические условия;</w:t>
      </w:r>
    </w:p>
    <w:p w:rsidR="00FD03E4" w:rsidRPr="00E5335C" w:rsidRDefault="00FD03E4" w:rsidP="003A78AB">
      <w:pPr>
        <w:pStyle w:val="aff1"/>
        <w:widowControl/>
        <w:numPr>
          <w:ilvl w:val="0"/>
          <w:numId w:val="19"/>
        </w:numPr>
        <w:shd w:val="clear" w:color="auto" w:fill="FFFFFF"/>
        <w:spacing w:line="276" w:lineRule="auto"/>
        <w:jc w:val="both"/>
        <w:rPr>
          <w:rFonts w:cs="Times New Roman"/>
          <w:sz w:val="28"/>
          <w:szCs w:val="28"/>
        </w:rPr>
      </w:pPr>
      <w:r w:rsidRPr="00E5335C">
        <w:rPr>
          <w:rFonts w:cs="Times New Roman"/>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D03E4" w:rsidRPr="00E5335C" w:rsidRDefault="00FD03E4" w:rsidP="003A78AB">
      <w:pPr>
        <w:pStyle w:val="aff1"/>
        <w:widowControl/>
        <w:numPr>
          <w:ilvl w:val="0"/>
          <w:numId w:val="19"/>
        </w:numPr>
        <w:shd w:val="clear" w:color="auto" w:fill="FFFFFF"/>
        <w:spacing w:line="276" w:lineRule="auto"/>
        <w:jc w:val="both"/>
        <w:rPr>
          <w:rFonts w:cs="Times New Roman"/>
          <w:sz w:val="28"/>
          <w:szCs w:val="28"/>
        </w:rPr>
      </w:pPr>
      <w:r w:rsidRPr="00E5335C">
        <w:rPr>
          <w:rFonts w:cs="Times New Roman"/>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D03E4" w:rsidRPr="00E5335C" w:rsidRDefault="00FD03E4" w:rsidP="003A78AB">
      <w:pPr>
        <w:pStyle w:val="aff1"/>
        <w:widowControl/>
        <w:numPr>
          <w:ilvl w:val="0"/>
          <w:numId w:val="19"/>
        </w:numPr>
        <w:shd w:val="clear" w:color="auto" w:fill="FFFFFF"/>
        <w:spacing w:line="276" w:lineRule="auto"/>
        <w:jc w:val="both"/>
        <w:rPr>
          <w:rFonts w:cs="Times New Roman"/>
          <w:sz w:val="28"/>
          <w:szCs w:val="28"/>
        </w:rPr>
      </w:pPr>
      <w:r w:rsidRPr="00E5335C">
        <w:rPr>
          <w:rFonts w:cs="Times New Roman"/>
          <w:sz w:val="28"/>
          <w:szCs w:val="28"/>
        </w:rPr>
        <w:t>активно формируемые в младшем школьном возрасте комплексы знаний, установок, правил поведения, привычек;</w:t>
      </w:r>
    </w:p>
    <w:p w:rsidR="00FD03E4" w:rsidRPr="00E5335C" w:rsidRDefault="00FD03E4" w:rsidP="003A78AB">
      <w:pPr>
        <w:pStyle w:val="aff1"/>
        <w:widowControl/>
        <w:numPr>
          <w:ilvl w:val="0"/>
          <w:numId w:val="19"/>
        </w:numPr>
        <w:shd w:val="clear" w:color="auto" w:fill="FFFFFF"/>
        <w:spacing w:line="276" w:lineRule="auto"/>
        <w:jc w:val="both"/>
        <w:rPr>
          <w:rFonts w:cs="Times New Roman"/>
          <w:sz w:val="28"/>
          <w:szCs w:val="28"/>
        </w:rPr>
      </w:pPr>
      <w:r w:rsidRPr="00E5335C">
        <w:rPr>
          <w:rFonts w:cs="Times New Roman"/>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D03E4" w:rsidRPr="00E5335C" w:rsidRDefault="00FD03E4" w:rsidP="003A78AB">
      <w:pPr>
        <w:shd w:val="clear" w:color="auto" w:fill="FFFFFF"/>
        <w:spacing w:line="276" w:lineRule="auto"/>
        <w:ind w:firstLine="709"/>
        <w:jc w:val="both"/>
        <w:rPr>
          <w:bCs/>
          <w:spacing w:val="-4"/>
          <w:sz w:val="28"/>
          <w:szCs w:val="28"/>
          <w:lang w:val="ru-RU"/>
        </w:rPr>
      </w:pPr>
      <w:r w:rsidRPr="00E5335C">
        <w:rPr>
          <w:b/>
          <w:bCs/>
          <w:i/>
          <w:spacing w:val="-4"/>
          <w:sz w:val="28"/>
          <w:szCs w:val="28"/>
          <w:lang w:val="ru-RU"/>
        </w:rPr>
        <w:t>Задачи формирования культуры здорового и безопасного образа жизни обучающихся</w:t>
      </w:r>
      <w:r w:rsidRPr="00E5335C">
        <w:rPr>
          <w:bCs/>
          <w:spacing w:val="-4"/>
          <w:sz w:val="28"/>
          <w:szCs w:val="28"/>
          <w:lang w:val="ru-RU"/>
        </w:rPr>
        <w:t>:</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сформировать представление о позитивных факторах, влияющих на здоровье;</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научить обучающихся осознанно выбирать поступки, поведение, позволяющие сохранять и укреплять здоровье;</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FD03E4" w:rsidRPr="00E5335C" w:rsidRDefault="00FD03E4" w:rsidP="003A78AB">
      <w:pPr>
        <w:widowControl/>
        <w:numPr>
          <w:ilvl w:val="0"/>
          <w:numId w:val="20"/>
        </w:numPr>
        <w:suppressAutoHyphens/>
        <w:autoSpaceDE/>
        <w:autoSpaceDN/>
        <w:adjustRightInd/>
        <w:spacing w:line="276" w:lineRule="auto"/>
        <w:jc w:val="both"/>
        <w:rPr>
          <w:sz w:val="28"/>
          <w:szCs w:val="28"/>
          <w:lang w:val="ru-RU"/>
        </w:rPr>
      </w:pPr>
      <w:r w:rsidRPr="00E5335C">
        <w:rPr>
          <w:sz w:val="28"/>
          <w:szCs w:val="28"/>
          <w:lang w:val="ru-RU"/>
        </w:rPr>
        <w:t>сформировать представление о правильном (здоровом) питании, его режиме, структуре, полезных продуктах;</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553A"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обучить элементарным навыкам эмоциональной разгрузки (релаксации);</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t>сформировать навыки позитивного коммуникативного общения;</w:t>
      </w:r>
    </w:p>
    <w:p w:rsidR="00FD03E4" w:rsidRPr="00E5335C" w:rsidRDefault="00FD03E4" w:rsidP="003A78AB">
      <w:pPr>
        <w:widowControl/>
        <w:numPr>
          <w:ilvl w:val="0"/>
          <w:numId w:val="20"/>
        </w:numPr>
        <w:shd w:val="clear" w:color="auto" w:fill="FFFFFF"/>
        <w:suppressAutoHyphens/>
        <w:autoSpaceDN/>
        <w:adjustRightInd/>
        <w:spacing w:line="276" w:lineRule="auto"/>
        <w:jc w:val="both"/>
        <w:rPr>
          <w:sz w:val="28"/>
          <w:szCs w:val="28"/>
          <w:lang w:val="ru-RU"/>
        </w:rPr>
      </w:pPr>
      <w:r w:rsidRPr="00E5335C">
        <w:rPr>
          <w:sz w:val="28"/>
          <w:szCs w:val="28"/>
          <w:lang w:val="ru-RU"/>
        </w:rPr>
        <w:lastRenderedPageBreak/>
        <w:t>сформировать представление об основных компонентах культуры здоровья и здорового образа жизни;</w:t>
      </w:r>
    </w:p>
    <w:p w:rsidR="00FD03E4" w:rsidRPr="00E5335C" w:rsidRDefault="00FD03E4" w:rsidP="003A78AB">
      <w:pPr>
        <w:widowControl/>
        <w:numPr>
          <w:ilvl w:val="0"/>
          <w:numId w:val="20"/>
        </w:numPr>
        <w:suppressAutoHyphens/>
        <w:autoSpaceDE/>
        <w:autoSpaceDN/>
        <w:adjustRightInd/>
        <w:spacing w:line="276" w:lineRule="auto"/>
        <w:jc w:val="both"/>
        <w:rPr>
          <w:sz w:val="28"/>
          <w:szCs w:val="28"/>
          <w:lang w:val="ru-RU"/>
        </w:rPr>
      </w:pPr>
      <w:r w:rsidRPr="00E5335C">
        <w:rPr>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D03E4" w:rsidRPr="00E5335C" w:rsidRDefault="00FD03E4" w:rsidP="003A78AB">
      <w:pPr>
        <w:spacing w:line="276" w:lineRule="auto"/>
        <w:ind w:firstLine="708"/>
        <w:jc w:val="both"/>
        <w:rPr>
          <w:sz w:val="28"/>
          <w:szCs w:val="28"/>
          <w:lang w:val="ru-RU"/>
        </w:rPr>
      </w:pPr>
      <w:r w:rsidRPr="00E5335C">
        <w:rPr>
          <w:sz w:val="28"/>
          <w:szCs w:val="28"/>
          <w:lang w:val="ru-RU"/>
        </w:rPr>
        <w:t>Замысел программы связан с выделением в образовательной практике четырех взаимосвязанных блоков:</w:t>
      </w:r>
    </w:p>
    <w:p w:rsidR="0020553A" w:rsidRPr="00E5335C" w:rsidRDefault="0020553A" w:rsidP="003A78AB">
      <w:pPr>
        <w:spacing w:line="276" w:lineRule="auto"/>
        <w:ind w:firstLine="708"/>
        <w:jc w:val="both"/>
        <w:rPr>
          <w:sz w:val="28"/>
          <w:szCs w:val="28"/>
          <w:lang w:val="ru-RU"/>
        </w:rPr>
      </w:pPr>
    </w:p>
    <w:tbl>
      <w:tblPr>
        <w:tblStyle w:val="a4"/>
        <w:tblW w:w="10916" w:type="dxa"/>
        <w:tblInd w:w="-176" w:type="dxa"/>
        <w:tblLook w:val="01E0" w:firstRow="1" w:lastRow="1" w:firstColumn="1" w:lastColumn="1" w:noHBand="0" w:noVBand="0"/>
      </w:tblPr>
      <w:tblGrid>
        <w:gridCol w:w="4112"/>
        <w:gridCol w:w="6804"/>
      </w:tblGrid>
      <w:tr w:rsidR="00E5335C" w:rsidRPr="00E5335C" w:rsidTr="0020553A">
        <w:tc>
          <w:tcPr>
            <w:tcW w:w="4112" w:type="dxa"/>
          </w:tcPr>
          <w:p w:rsidR="00FD03E4" w:rsidRPr="00E5335C" w:rsidRDefault="00FD03E4" w:rsidP="00EB4AFC">
            <w:pPr>
              <w:spacing w:line="276" w:lineRule="auto"/>
              <w:jc w:val="center"/>
              <w:rPr>
                <w:b/>
                <w:sz w:val="28"/>
                <w:szCs w:val="28"/>
              </w:rPr>
            </w:pPr>
            <w:r w:rsidRPr="00E5335C">
              <w:rPr>
                <w:b/>
                <w:sz w:val="28"/>
                <w:szCs w:val="28"/>
              </w:rPr>
              <w:t>Название</w:t>
            </w:r>
            <w:r w:rsidR="003F1F69" w:rsidRPr="00E5335C">
              <w:rPr>
                <w:b/>
                <w:sz w:val="28"/>
                <w:szCs w:val="28"/>
                <w:lang w:val="ru-RU"/>
              </w:rPr>
              <w:t xml:space="preserve"> </w:t>
            </w:r>
            <w:r w:rsidRPr="00E5335C">
              <w:rPr>
                <w:b/>
                <w:sz w:val="28"/>
                <w:szCs w:val="28"/>
              </w:rPr>
              <w:t>блока</w:t>
            </w:r>
          </w:p>
        </w:tc>
        <w:tc>
          <w:tcPr>
            <w:tcW w:w="6804" w:type="dxa"/>
          </w:tcPr>
          <w:p w:rsidR="00FD03E4" w:rsidRPr="00E5335C" w:rsidRDefault="00FD03E4" w:rsidP="00EB4AFC">
            <w:pPr>
              <w:spacing w:line="276" w:lineRule="auto"/>
              <w:jc w:val="center"/>
              <w:rPr>
                <w:b/>
                <w:sz w:val="28"/>
                <w:szCs w:val="28"/>
              </w:rPr>
            </w:pPr>
            <w:r w:rsidRPr="00E5335C">
              <w:rPr>
                <w:b/>
                <w:sz w:val="28"/>
                <w:szCs w:val="28"/>
              </w:rPr>
              <w:t>Содержание</w:t>
            </w:r>
            <w:r w:rsidR="003F1F69" w:rsidRPr="00E5335C">
              <w:rPr>
                <w:b/>
                <w:sz w:val="28"/>
                <w:szCs w:val="28"/>
                <w:lang w:val="ru-RU"/>
              </w:rPr>
              <w:t xml:space="preserve"> </w:t>
            </w:r>
            <w:r w:rsidRPr="00E5335C">
              <w:rPr>
                <w:b/>
                <w:sz w:val="28"/>
                <w:szCs w:val="28"/>
              </w:rPr>
              <w:t>блока</w:t>
            </w:r>
          </w:p>
        </w:tc>
      </w:tr>
      <w:tr w:rsidR="00E5335C" w:rsidRPr="009E6FA7" w:rsidTr="0020553A">
        <w:tc>
          <w:tcPr>
            <w:tcW w:w="4112" w:type="dxa"/>
          </w:tcPr>
          <w:p w:rsidR="00FD03E4" w:rsidRPr="00E5335C" w:rsidRDefault="00FD03E4" w:rsidP="003F1F69">
            <w:pPr>
              <w:spacing w:line="276" w:lineRule="auto"/>
              <w:rPr>
                <w:sz w:val="28"/>
                <w:szCs w:val="28"/>
                <w:lang w:val="ru-RU"/>
              </w:rPr>
            </w:pPr>
            <w:r w:rsidRPr="00E5335C">
              <w:rPr>
                <w:sz w:val="28"/>
                <w:szCs w:val="28"/>
                <w:lang w:val="ru-RU"/>
              </w:rPr>
              <w:t>Внешняя среда, экологический характер образовательного процесса</w:t>
            </w:r>
          </w:p>
        </w:tc>
        <w:tc>
          <w:tcPr>
            <w:tcW w:w="6804" w:type="dxa"/>
          </w:tcPr>
          <w:p w:rsidR="00FD03E4" w:rsidRPr="00E5335C" w:rsidRDefault="00FD03E4" w:rsidP="003A78AB">
            <w:pPr>
              <w:widowControl/>
              <w:numPr>
                <w:ilvl w:val="0"/>
                <w:numId w:val="13"/>
              </w:numPr>
              <w:suppressAutoHyphens/>
              <w:autoSpaceDE/>
              <w:autoSpaceDN/>
              <w:adjustRightInd/>
              <w:spacing w:line="276" w:lineRule="auto"/>
              <w:jc w:val="both"/>
              <w:rPr>
                <w:sz w:val="28"/>
                <w:szCs w:val="28"/>
              </w:rPr>
            </w:pPr>
            <w:r w:rsidRPr="00E5335C">
              <w:rPr>
                <w:sz w:val="28"/>
                <w:szCs w:val="28"/>
              </w:rPr>
              <w:t>Заповедные</w:t>
            </w:r>
            <w:r w:rsidR="003F1F69" w:rsidRPr="00E5335C">
              <w:rPr>
                <w:sz w:val="28"/>
                <w:szCs w:val="28"/>
                <w:lang w:val="ru-RU"/>
              </w:rPr>
              <w:t xml:space="preserve"> </w:t>
            </w:r>
            <w:r w:rsidRPr="00E5335C">
              <w:rPr>
                <w:sz w:val="28"/>
                <w:szCs w:val="28"/>
              </w:rPr>
              <w:t>зоны</w:t>
            </w:r>
          </w:p>
          <w:p w:rsidR="00FD03E4" w:rsidRPr="00E5335C" w:rsidRDefault="00FD03E4" w:rsidP="003A78AB">
            <w:pPr>
              <w:widowControl/>
              <w:numPr>
                <w:ilvl w:val="0"/>
                <w:numId w:val="13"/>
              </w:numPr>
              <w:suppressAutoHyphens/>
              <w:autoSpaceDE/>
              <w:autoSpaceDN/>
              <w:adjustRightInd/>
              <w:spacing w:line="276" w:lineRule="auto"/>
              <w:jc w:val="both"/>
              <w:rPr>
                <w:sz w:val="28"/>
                <w:szCs w:val="28"/>
                <w:lang w:val="ru-RU"/>
              </w:rPr>
            </w:pPr>
            <w:r w:rsidRPr="00E5335C">
              <w:rPr>
                <w:sz w:val="28"/>
                <w:szCs w:val="28"/>
                <w:lang w:val="ru-RU"/>
              </w:rPr>
              <w:t>Санитарно-гигиеническое</w:t>
            </w:r>
            <w:r w:rsidR="003F1F69" w:rsidRPr="00E5335C">
              <w:rPr>
                <w:sz w:val="28"/>
                <w:szCs w:val="28"/>
                <w:lang w:val="ru-RU"/>
              </w:rPr>
              <w:t xml:space="preserve"> </w:t>
            </w:r>
            <w:r w:rsidRPr="00E5335C">
              <w:rPr>
                <w:sz w:val="28"/>
                <w:szCs w:val="28"/>
                <w:lang w:val="ru-RU"/>
              </w:rPr>
              <w:t>обеспечение</w:t>
            </w:r>
            <w:r w:rsidR="003F1F69" w:rsidRPr="00E5335C">
              <w:rPr>
                <w:sz w:val="28"/>
                <w:szCs w:val="28"/>
                <w:lang w:val="ru-RU"/>
              </w:rPr>
              <w:t xml:space="preserve"> </w:t>
            </w:r>
            <w:r w:rsidRPr="00E5335C">
              <w:rPr>
                <w:sz w:val="28"/>
                <w:szCs w:val="28"/>
                <w:lang w:val="ru-RU"/>
              </w:rPr>
              <w:t>чистоты</w:t>
            </w:r>
            <w:r w:rsidR="003F1F69" w:rsidRPr="00E5335C">
              <w:rPr>
                <w:sz w:val="28"/>
                <w:szCs w:val="28"/>
                <w:lang w:val="ru-RU"/>
              </w:rPr>
              <w:t xml:space="preserve"> </w:t>
            </w:r>
            <w:r w:rsidRPr="00E5335C">
              <w:rPr>
                <w:sz w:val="28"/>
                <w:szCs w:val="28"/>
                <w:lang w:val="ru-RU"/>
              </w:rPr>
              <w:t>Земли</w:t>
            </w:r>
          </w:p>
          <w:p w:rsidR="00FD03E4" w:rsidRPr="00E5335C" w:rsidRDefault="00FD03E4" w:rsidP="003A78AB">
            <w:pPr>
              <w:widowControl/>
              <w:numPr>
                <w:ilvl w:val="0"/>
                <w:numId w:val="13"/>
              </w:numPr>
              <w:suppressAutoHyphens/>
              <w:autoSpaceDE/>
              <w:autoSpaceDN/>
              <w:adjustRightInd/>
              <w:spacing w:line="276" w:lineRule="auto"/>
              <w:jc w:val="both"/>
              <w:rPr>
                <w:sz w:val="28"/>
                <w:szCs w:val="28"/>
                <w:lang w:val="ru-RU"/>
              </w:rPr>
            </w:pPr>
            <w:r w:rsidRPr="00E5335C">
              <w:rPr>
                <w:sz w:val="28"/>
                <w:szCs w:val="28"/>
                <w:lang w:val="ru-RU"/>
              </w:rPr>
              <w:t>Создание условий сохранения экологии – залог сохранения здоровья человека</w:t>
            </w:r>
            <w:r w:rsidR="003F1F69" w:rsidRPr="00E5335C">
              <w:rPr>
                <w:sz w:val="28"/>
                <w:szCs w:val="28"/>
                <w:lang w:val="ru-RU"/>
              </w:rPr>
              <w:t>.</w:t>
            </w:r>
          </w:p>
        </w:tc>
      </w:tr>
      <w:tr w:rsidR="00E5335C" w:rsidRPr="00E5335C" w:rsidTr="0020553A">
        <w:tc>
          <w:tcPr>
            <w:tcW w:w="4112" w:type="dxa"/>
          </w:tcPr>
          <w:p w:rsidR="00FD03E4" w:rsidRPr="00E5335C" w:rsidRDefault="00FD03E4" w:rsidP="003F1F69">
            <w:pPr>
              <w:spacing w:line="276" w:lineRule="auto"/>
              <w:rPr>
                <w:sz w:val="28"/>
                <w:szCs w:val="28"/>
                <w:lang w:val="ru-RU"/>
              </w:rPr>
            </w:pPr>
            <w:r w:rsidRPr="00E5335C">
              <w:rPr>
                <w:sz w:val="28"/>
                <w:szCs w:val="28"/>
                <w:lang w:val="ru-RU"/>
              </w:rPr>
              <w:t>Внутренняя среда ОУ, обеспечивающая здоровьесберегающий характер образовательного процесса и безопасность его участников</w:t>
            </w:r>
          </w:p>
        </w:tc>
        <w:tc>
          <w:tcPr>
            <w:tcW w:w="6804" w:type="dxa"/>
          </w:tcPr>
          <w:p w:rsidR="00FD03E4" w:rsidRPr="00E5335C" w:rsidRDefault="00FD03E4" w:rsidP="003A78AB">
            <w:pPr>
              <w:widowControl/>
              <w:numPr>
                <w:ilvl w:val="0"/>
                <w:numId w:val="14"/>
              </w:numPr>
              <w:suppressAutoHyphens/>
              <w:autoSpaceDE/>
              <w:autoSpaceDN/>
              <w:adjustRightInd/>
              <w:spacing w:line="276" w:lineRule="auto"/>
              <w:jc w:val="both"/>
              <w:rPr>
                <w:sz w:val="28"/>
                <w:szCs w:val="28"/>
                <w:lang w:val="ru-RU"/>
              </w:rPr>
            </w:pPr>
            <w:r w:rsidRPr="00E5335C">
              <w:rPr>
                <w:sz w:val="28"/>
                <w:szCs w:val="28"/>
                <w:lang w:val="ru-RU"/>
              </w:rPr>
              <w:t>Оптимизация режима и учебной нагрузки в ОУ</w:t>
            </w:r>
          </w:p>
          <w:p w:rsidR="00FD03E4" w:rsidRPr="00E5335C" w:rsidRDefault="00FD03E4" w:rsidP="003A78AB">
            <w:pPr>
              <w:widowControl/>
              <w:numPr>
                <w:ilvl w:val="0"/>
                <w:numId w:val="14"/>
              </w:numPr>
              <w:suppressAutoHyphens/>
              <w:autoSpaceDE/>
              <w:autoSpaceDN/>
              <w:adjustRightInd/>
              <w:spacing w:line="276" w:lineRule="auto"/>
              <w:jc w:val="both"/>
              <w:rPr>
                <w:sz w:val="28"/>
                <w:szCs w:val="28"/>
                <w:lang w:val="ru-RU"/>
              </w:rPr>
            </w:pPr>
            <w:r w:rsidRPr="00E5335C">
              <w:rPr>
                <w:sz w:val="28"/>
                <w:szCs w:val="28"/>
                <w:lang w:val="ru-RU"/>
              </w:rPr>
              <w:t>Обеспечение двигательной активности учащихся в течение учебного дня</w:t>
            </w:r>
          </w:p>
          <w:p w:rsidR="00FD03E4" w:rsidRPr="00E5335C" w:rsidRDefault="00FD03E4" w:rsidP="003A78AB">
            <w:pPr>
              <w:widowControl/>
              <w:numPr>
                <w:ilvl w:val="0"/>
                <w:numId w:val="14"/>
              </w:numPr>
              <w:suppressAutoHyphens/>
              <w:autoSpaceDE/>
              <w:autoSpaceDN/>
              <w:adjustRightInd/>
              <w:spacing w:line="276" w:lineRule="auto"/>
              <w:jc w:val="both"/>
              <w:rPr>
                <w:sz w:val="28"/>
                <w:szCs w:val="28"/>
              </w:rPr>
            </w:pPr>
            <w:r w:rsidRPr="00E5335C">
              <w:rPr>
                <w:sz w:val="28"/>
                <w:szCs w:val="28"/>
              </w:rPr>
              <w:t>Санитарно-гигиеническоео</w:t>
            </w:r>
            <w:r w:rsidR="003F1F69" w:rsidRPr="00E5335C">
              <w:rPr>
                <w:sz w:val="28"/>
                <w:szCs w:val="28"/>
                <w:lang w:val="ru-RU"/>
              </w:rPr>
              <w:t xml:space="preserve"> </w:t>
            </w:r>
            <w:r w:rsidRPr="00E5335C">
              <w:rPr>
                <w:sz w:val="28"/>
                <w:szCs w:val="28"/>
              </w:rPr>
              <w:t>беспечение</w:t>
            </w:r>
          </w:p>
          <w:p w:rsidR="00FD03E4" w:rsidRPr="00E5335C" w:rsidRDefault="00FD03E4" w:rsidP="003A78AB">
            <w:pPr>
              <w:widowControl/>
              <w:numPr>
                <w:ilvl w:val="0"/>
                <w:numId w:val="14"/>
              </w:numPr>
              <w:suppressAutoHyphens/>
              <w:autoSpaceDE/>
              <w:autoSpaceDN/>
              <w:adjustRightInd/>
              <w:spacing w:line="276" w:lineRule="auto"/>
              <w:jc w:val="both"/>
              <w:rPr>
                <w:sz w:val="28"/>
                <w:szCs w:val="28"/>
                <w:lang w:val="ru-RU"/>
              </w:rPr>
            </w:pPr>
            <w:r w:rsidRPr="00E5335C">
              <w:rPr>
                <w:sz w:val="28"/>
                <w:szCs w:val="28"/>
                <w:lang w:val="ru-RU"/>
              </w:rPr>
              <w:t>Создание условий здорового питания в ОУ</w:t>
            </w:r>
          </w:p>
          <w:p w:rsidR="00FD03E4" w:rsidRPr="00E5335C" w:rsidRDefault="00FD03E4" w:rsidP="003A78AB">
            <w:pPr>
              <w:widowControl/>
              <w:numPr>
                <w:ilvl w:val="0"/>
                <w:numId w:val="14"/>
              </w:numPr>
              <w:suppressAutoHyphens/>
              <w:autoSpaceDE/>
              <w:autoSpaceDN/>
              <w:adjustRightInd/>
              <w:spacing w:line="276" w:lineRule="auto"/>
              <w:jc w:val="both"/>
              <w:rPr>
                <w:sz w:val="28"/>
                <w:szCs w:val="28"/>
              </w:rPr>
            </w:pPr>
            <w:r w:rsidRPr="00E5335C">
              <w:rPr>
                <w:sz w:val="28"/>
                <w:szCs w:val="28"/>
              </w:rPr>
              <w:t>Развитие</w:t>
            </w:r>
            <w:r w:rsidR="003F1F69" w:rsidRPr="00E5335C">
              <w:rPr>
                <w:sz w:val="28"/>
                <w:szCs w:val="28"/>
                <w:lang w:val="ru-RU"/>
              </w:rPr>
              <w:t xml:space="preserve"> </w:t>
            </w:r>
            <w:r w:rsidRPr="00E5335C">
              <w:rPr>
                <w:sz w:val="28"/>
                <w:szCs w:val="28"/>
              </w:rPr>
              <w:t>службы</w:t>
            </w:r>
            <w:r w:rsidR="003F1F69" w:rsidRPr="00E5335C">
              <w:rPr>
                <w:sz w:val="28"/>
                <w:szCs w:val="28"/>
                <w:lang w:val="ru-RU"/>
              </w:rPr>
              <w:t xml:space="preserve"> </w:t>
            </w:r>
            <w:r w:rsidRPr="00E5335C">
              <w:rPr>
                <w:sz w:val="28"/>
                <w:szCs w:val="28"/>
              </w:rPr>
              <w:t>сопровождения</w:t>
            </w:r>
            <w:r w:rsidR="003F1F69" w:rsidRPr="00E5335C">
              <w:rPr>
                <w:sz w:val="28"/>
                <w:szCs w:val="28"/>
                <w:lang w:val="ru-RU"/>
              </w:rPr>
              <w:t>.</w:t>
            </w:r>
          </w:p>
        </w:tc>
      </w:tr>
      <w:tr w:rsidR="00E5335C" w:rsidRPr="00E5335C" w:rsidTr="0020553A">
        <w:tc>
          <w:tcPr>
            <w:tcW w:w="4112" w:type="dxa"/>
          </w:tcPr>
          <w:p w:rsidR="00FD03E4" w:rsidRPr="00E5335C" w:rsidRDefault="00FD03E4" w:rsidP="003F1F69">
            <w:pPr>
              <w:spacing w:line="276" w:lineRule="auto"/>
              <w:rPr>
                <w:sz w:val="28"/>
                <w:szCs w:val="28"/>
                <w:lang w:val="ru-RU"/>
              </w:rPr>
            </w:pPr>
            <w:r w:rsidRPr="00E5335C">
              <w:rPr>
                <w:sz w:val="28"/>
                <w:szCs w:val="28"/>
                <w:lang w:val="ru-RU"/>
              </w:rPr>
              <w:t>Повышение уровня культуры  здоровья всех участников образовательного процесса</w:t>
            </w:r>
          </w:p>
        </w:tc>
        <w:tc>
          <w:tcPr>
            <w:tcW w:w="6804" w:type="dxa"/>
          </w:tcPr>
          <w:p w:rsidR="00FD03E4" w:rsidRPr="00E5335C" w:rsidRDefault="00FD03E4" w:rsidP="003A78AB">
            <w:pPr>
              <w:widowControl/>
              <w:numPr>
                <w:ilvl w:val="0"/>
                <w:numId w:val="15"/>
              </w:numPr>
              <w:suppressAutoHyphens/>
              <w:autoSpaceDE/>
              <w:autoSpaceDN/>
              <w:adjustRightInd/>
              <w:spacing w:line="276" w:lineRule="auto"/>
              <w:jc w:val="both"/>
              <w:rPr>
                <w:sz w:val="28"/>
                <w:szCs w:val="28"/>
                <w:lang w:val="ru-RU"/>
              </w:rPr>
            </w:pPr>
            <w:r w:rsidRPr="00E5335C">
              <w:rPr>
                <w:sz w:val="28"/>
                <w:szCs w:val="28"/>
                <w:lang w:val="ru-RU"/>
              </w:rPr>
              <w:t>Повышение готовности педагогов к сохранению и укреплению собственного здоровья, формированию здорового образа жизни, комфортного психологического климата в школьном коллективе</w:t>
            </w:r>
          </w:p>
          <w:p w:rsidR="00FD03E4" w:rsidRPr="00E5335C" w:rsidRDefault="00FD03E4" w:rsidP="003A78AB">
            <w:pPr>
              <w:widowControl/>
              <w:numPr>
                <w:ilvl w:val="0"/>
                <w:numId w:val="15"/>
              </w:numPr>
              <w:suppressAutoHyphens/>
              <w:autoSpaceDE/>
              <w:autoSpaceDN/>
              <w:adjustRightInd/>
              <w:spacing w:line="276" w:lineRule="auto"/>
              <w:jc w:val="both"/>
              <w:rPr>
                <w:sz w:val="28"/>
                <w:szCs w:val="28"/>
                <w:lang w:val="ru-RU"/>
              </w:rPr>
            </w:pPr>
            <w:r w:rsidRPr="00E5335C">
              <w:rPr>
                <w:sz w:val="28"/>
                <w:szCs w:val="28"/>
                <w:lang w:val="ru-RU"/>
              </w:rPr>
              <w:t>Применение здоровьесберегающих технологий воспитания и обучения</w:t>
            </w:r>
          </w:p>
          <w:p w:rsidR="00FD03E4" w:rsidRPr="00E5335C" w:rsidRDefault="00FD03E4" w:rsidP="003A78AB">
            <w:pPr>
              <w:widowControl/>
              <w:numPr>
                <w:ilvl w:val="0"/>
                <w:numId w:val="15"/>
              </w:numPr>
              <w:suppressAutoHyphens/>
              <w:autoSpaceDE/>
              <w:autoSpaceDN/>
              <w:adjustRightInd/>
              <w:spacing w:line="276" w:lineRule="auto"/>
              <w:jc w:val="both"/>
              <w:rPr>
                <w:sz w:val="28"/>
                <w:szCs w:val="28"/>
                <w:lang w:val="ru-RU"/>
              </w:rPr>
            </w:pPr>
            <w:r w:rsidRPr="00E5335C">
              <w:rPr>
                <w:sz w:val="28"/>
                <w:szCs w:val="28"/>
                <w:lang w:val="ru-RU"/>
              </w:rPr>
              <w:t>Просвещение родителей в области здоровья и здорового образа жизни</w:t>
            </w:r>
          </w:p>
          <w:p w:rsidR="00FD03E4" w:rsidRPr="00E5335C" w:rsidRDefault="00FD03E4" w:rsidP="003A78AB">
            <w:pPr>
              <w:widowControl/>
              <w:numPr>
                <w:ilvl w:val="0"/>
                <w:numId w:val="15"/>
              </w:numPr>
              <w:suppressAutoHyphens/>
              <w:autoSpaceDE/>
              <w:autoSpaceDN/>
              <w:adjustRightInd/>
              <w:spacing w:line="276" w:lineRule="auto"/>
              <w:jc w:val="both"/>
              <w:rPr>
                <w:sz w:val="28"/>
                <w:szCs w:val="28"/>
              </w:rPr>
            </w:pPr>
            <w:r w:rsidRPr="00E5335C">
              <w:rPr>
                <w:sz w:val="28"/>
                <w:szCs w:val="28"/>
                <w:lang w:val="ru-RU"/>
              </w:rPr>
              <w:t xml:space="preserve">Повышение активности родителей в формировании здорового образа жизни детей. </w:t>
            </w:r>
            <w:r w:rsidRPr="00E5335C">
              <w:rPr>
                <w:sz w:val="28"/>
                <w:szCs w:val="28"/>
              </w:rPr>
              <w:t>Участие в совместных</w:t>
            </w:r>
            <w:r w:rsidR="003F1F69" w:rsidRPr="00E5335C">
              <w:rPr>
                <w:sz w:val="28"/>
                <w:szCs w:val="28"/>
                <w:lang w:val="ru-RU"/>
              </w:rPr>
              <w:t xml:space="preserve"> </w:t>
            </w:r>
            <w:r w:rsidRPr="00E5335C">
              <w:rPr>
                <w:sz w:val="28"/>
                <w:szCs w:val="28"/>
              </w:rPr>
              <w:t>проектах</w:t>
            </w:r>
            <w:r w:rsidR="003F1F69" w:rsidRPr="00E5335C">
              <w:rPr>
                <w:sz w:val="28"/>
                <w:szCs w:val="28"/>
                <w:lang w:val="ru-RU"/>
              </w:rPr>
              <w:t xml:space="preserve"> </w:t>
            </w:r>
            <w:r w:rsidRPr="00E5335C">
              <w:rPr>
                <w:sz w:val="28"/>
                <w:szCs w:val="28"/>
              </w:rPr>
              <w:t>по</w:t>
            </w:r>
            <w:r w:rsidR="003F1F69" w:rsidRPr="00E5335C">
              <w:rPr>
                <w:sz w:val="28"/>
                <w:szCs w:val="28"/>
                <w:lang w:val="ru-RU"/>
              </w:rPr>
              <w:t xml:space="preserve"> </w:t>
            </w:r>
            <w:r w:rsidRPr="00E5335C">
              <w:rPr>
                <w:sz w:val="28"/>
                <w:szCs w:val="28"/>
              </w:rPr>
              <w:t>данному</w:t>
            </w:r>
            <w:r w:rsidR="003F1F69" w:rsidRPr="00E5335C">
              <w:rPr>
                <w:sz w:val="28"/>
                <w:szCs w:val="28"/>
                <w:lang w:val="ru-RU"/>
              </w:rPr>
              <w:t xml:space="preserve"> </w:t>
            </w:r>
            <w:r w:rsidRPr="00E5335C">
              <w:rPr>
                <w:sz w:val="28"/>
                <w:szCs w:val="28"/>
              </w:rPr>
              <w:t>направлению</w:t>
            </w:r>
            <w:r w:rsidR="003F1F69" w:rsidRPr="00E5335C">
              <w:rPr>
                <w:sz w:val="28"/>
                <w:szCs w:val="28"/>
                <w:lang w:val="ru-RU"/>
              </w:rPr>
              <w:t>.</w:t>
            </w:r>
          </w:p>
        </w:tc>
      </w:tr>
      <w:tr w:rsidR="00E5335C" w:rsidRPr="009E6FA7" w:rsidTr="0020553A">
        <w:tc>
          <w:tcPr>
            <w:tcW w:w="4112" w:type="dxa"/>
          </w:tcPr>
          <w:p w:rsidR="00FD03E4" w:rsidRPr="00E5335C" w:rsidRDefault="00FD03E4" w:rsidP="003F1F69">
            <w:pPr>
              <w:spacing w:line="276" w:lineRule="auto"/>
              <w:rPr>
                <w:sz w:val="28"/>
                <w:szCs w:val="28"/>
                <w:lang w:val="ru-RU"/>
              </w:rPr>
            </w:pPr>
            <w:r w:rsidRPr="00E5335C">
              <w:rPr>
                <w:sz w:val="28"/>
                <w:szCs w:val="28"/>
                <w:lang w:val="ru-RU"/>
              </w:rPr>
              <w:t>Создание условий для коррекции нарушения здоровья, реабилитации и оздоровления ослабленных учащихся</w:t>
            </w:r>
          </w:p>
        </w:tc>
        <w:tc>
          <w:tcPr>
            <w:tcW w:w="6804" w:type="dxa"/>
          </w:tcPr>
          <w:p w:rsidR="00FD03E4" w:rsidRPr="00E5335C" w:rsidRDefault="00FD03E4" w:rsidP="003A78AB">
            <w:pPr>
              <w:widowControl/>
              <w:numPr>
                <w:ilvl w:val="0"/>
                <w:numId w:val="16"/>
              </w:numPr>
              <w:suppressAutoHyphens/>
              <w:autoSpaceDE/>
              <w:autoSpaceDN/>
              <w:adjustRightInd/>
              <w:spacing w:line="276" w:lineRule="auto"/>
              <w:jc w:val="both"/>
              <w:rPr>
                <w:sz w:val="28"/>
                <w:szCs w:val="28"/>
                <w:lang w:val="ru-RU"/>
              </w:rPr>
            </w:pPr>
            <w:r w:rsidRPr="00E5335C">
              <w:rPr>
                <w:sz w:val="28"/>
                <w:szCs w:val="28"/>
                <w:lang w:val="ru-RU"/>
              </w:rPr>
              <w:t>Диагностика состояния здоровья и образа жизни детей</w:t>
            </w:r>
          </w:p>
          <w:p w:rsidR="00FD03E4" w:rsidRPr="00E5335C" w:rsidRDefault="00FD03E4" w:rsidP="003A78AB">
            <w:pPr>
              <w:widowControl/>
              <w:numPr>
                <w:ilvl w:val="0"/>
                <w:numId w:val="16"/>
              </w:numPr>
              <w:suppressAutoHyphens/>
              <w:autoSpaceDE/>
              <w:autoSpaceDN/>
              <w:adjustRightInd/>
              <w:spacing w:line="276" w:lineRule="auto"/>
              <w:jc w:val="both"/>
              <w:rPr>
                <w:sz w:val="28"/>
                <w:szCs w:val="28"/>
                <w:lang w:val="ru-RU"/>
              </w:rPr>
            </w:pPr>
            <w:r w:rsidRPr="00E5335C">
              <w:rPr>
                <w:sz w:val="28"/>
                <w:szCs w:val="28"/>
                <w:lang w:val="ru-RU"/>
              </w:rPr>
              <w:t>Разработка и реализация индивидуальных и групповых коррекционных оздоровительных программ совместно с учреждениями-партнерами</w:t>
            </w:r>
            <w:r w:rsidR="003F1F69" w:rsidRPr="00E5335C">
              <w:rPr>
                <w:sz w:val="28"/>
                <w:szCs w:val="28"/>
                <w:lang w:val="ru-RU"/>
              </w:rPr>
              <w:t>.</w:t>
            </w:r>
          </w:p>
        </w:tc>
      </w:tr>
    </w:tbl>
    <w:p w:rsidR="00FD03E4" w:rsidRPr="00E5335C" w:rsidRDefault="00FD03E4" w:rsidP="003A78AB">
      <w:pPr>
        <w:spacing w:line="276" w:lineRule="auto"/>
        <w:jc w:val="both"/>
        <w:rPr>
          <w:b/>
          <w:i/>
          <w:sz w:val="28"/>
          <w:szCs w:val="28"/>
          <w:lang w:val="ru-RU"/>
        </w:rPr>
      </w:pPr>
    </w:p>
    <w:p w:rsidR="00772F5B" w:rsidRPr="00E5335C" w:rsidRDefault="00772F5B" w:rsidP="008B08F7">
      <w:pPr>
        <w:spacing w:line="276" w:lineRule="auto"/>
        <w:jc w:val="center"/>
        <w:rPr>
          <w:b/>
          <w:i/>
          <w:sz w:val="28"/>
          <w:szCs w:val="28"/>
          <w:lang w:val="ru-RU"/>
        </w:rPr>
      </w:pPr>
    </w:p>
    <w:p w:rsidR="00FD03E4" w:rsidRPr="00E5335C" w:rsidRDefault="00FD03E4" w:rsidP="008B08F7">
      <w:pPr>
        <w:spacing w:line="276" w:lineRule="auto"/>
        <w:jc w:val="center"/>
        <w:rPr>
          <w:b/>
          <w:i/>
          <w:sz w:val="28"/>
          <w:szCs w:val="28"/>
          <w:lang w:val="ru-RU"/>
        </w:rPr>
      </w:pPr>
      <w:r w:rsidRPr="00E5335C">
        <w:rPr>
          <w:b/>
          <w:i/>
          <w:sz w:val="28"/>
          <w:szCs w:val="28"/>
          <w:lang w:val="ru-RU"/>
        </w:rPr>
        <w:lastRenderedPageBreak/>
        <w:t xml:space="preserve">2.4.2.  Направления </w:t>
      </w:r>
      <w:r w:rsidR="008B08F7" w:rsidRPr="00E5335C">
        <w:rPr>
          <w:b/>
          <w:i/>
          <w:sz w:val="28"/>
          <w:szCs w:val="28"/>
          <w:lang w:val="ru-RU"/>
        </w:rPr>
        <w:t>р</w:t>
      </w:r>
      <w:r w:rsidRPr="00E5335C">
        <w:rPr>
          <w:b/>
          <w:i/>
          <w:sz w:val="28"/>
          <w:szCs w:val="28"/>
          <w:lang w:val="ru-RU"/>
        </w:rPr>
        <w:t>еализации программы</w:t>
      </w:r>
    </w:p>
    <w:p w:rsidR="00FD03E4" w:rsidRPr="00E5335C" w:rsidRDefault="00FD03E4" w:rsidP="003A78AB">
      <w:pPr>
        <w:shd w:val="clear" w:color="auto" w:fill="FFFFFF"/>
        <w:spacing w:line="276" w:lineRule="auto"/>
        <w:jc w:val="both"/>
        <w:rPr>
          <w:b/>
          <w:sz w:val="28"/>
          <w:szCs w:val="28"/>
          <w:lang w:val="ru-RU"/>
        </w:rPr>
      </w:pPr>
      <w:r w:rsidRPr="00E5335C">
        <w:rPr>
          <w:b/>
          <w:sz w:val="28"/>
          <w:szCs w:val="28"/>
          <w:lang w:val="ru-RU"/>
        </w:rPr>
        <w:t xml:space="preserve">1. Создание здоровьесберегающей инфраструктуры образовательного учреждения. </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В школе работает </w:t>
      </w:r>
      <w:r w:rsidRPr="00E5335C">
        <w:rPr>
          <w:b/>
          <w:i/>
          <w:sz w:val="28"/>
          <w:szCs w:val="28"/>
          <w:lang w:val="ru-RU"/>
        </w:rPr>
        <w:t>столовая</w:t>
      </w:r>
      <w:r w:rsidRPr="00E5335C">
        <w:rPr>
          <w:sz w:val="28"/>
          <w:szCs w:val="28"/>
          <w:lang w:val="ru-RU"/>
        </w:rPr>
        <w:t xml:space="preserve"> позволяющие организовывать горячие завтраки и обеды в урочное время</w:t>
      </w:r>
      <w:r w:rsidR="0020553A" w:rsidRPr="00E5335C">
        <w:rPr>
          <w:sz w:val="28"/>
          <w:szCs w:val="28"/>
          <w:lang w:val="ru-RU"/>
        </w:rPr>
        <w:t>.</w:t>
      </w:r>
      <w:r w:rsidRPr="00E5335C">
        <w:rPr>
          <w:sz w:val="28"/>
          <w:szCs w:val="28"/>
          <w:lang w:val="ru-RU"/>
        </w:rPr>
        <w:t xml:space="preserve"> Столовая самостоятельно готовит горячую пищу, выпечку.</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Учащиеся 1-4 классов получают бесплатн</w:t>
      </w:r>
      <w:r w:rsidR="0020553A" w:rsidRPr="00E5335C">
        <w:rPr>
          <w:sz w:val="28"/>
          <w:szCs w:val="28"/>
          <w:lang w:val="ru-RU"/>
        </w:rPr>
        <w:t>ые завтраки</w:t>
      </w:r>
      <w:r w:rsidRPr="00E5335C">
        <w:rPr>
          <w:sz w:val="28"/>
          <w:szCs w:val="28"/>
          <w:lang w:val="ru-RU"/>
        </w:rPr>
        <w:t xml:space="preserve">, дети из социально незащищенной группы </w:t>
      </w:r>
      <w:r w:rsidR="0020553A" w:rsidRPr="00E5335C">
        <w:rPr>
          <w:sz w:val="28"/>
          <w:szCs w:val="28"/>
          <w:lang w:val="ru-RU"/>
        </w:rPr>
        <w:t xml:space="preserve">получают </w:t>
      </w:r>
      <w:r w:rsidRPr="00E5335C">
        <w:rPr>
          <w:sz w:val="28"/>
          <w:szCs w:val="28"/>
          <w:lang w:val="ru-RU"/>
        </w:rPr>
        <w:t>бесплатн</w:t>
      </w:r>
      <w:r w:rsidR="0020553A" w:rsidRPr="00E5335C">
        <w:rPr>
          <w:sz w:val="28"/>
          <w:szCs w:val="28"/>
          <w:lang w:val="ru-RU"/>
        </w:rPr>
        <w:t>ые обеды</w:t>
      </w:r>
      <w:r w:rsidRPr="00E5335C">
        <w:rPr>
          <w:sz w:val="28"/>
          <w:szCs w:val="28"/>
          <w:lang w:val="ru-RU"/>
        </w:rPr>
        <w:t xml:space="preserve">. Столовая работает с 9.00 до </w:t>
      </w:r>
      <w:r w:rsidR="0020553A" w:rsidRPr="00E5335C">
        <w:rPr>
          <w:sz w:val="28"/>
          <w:szCs w:val="28"/>
          <w:lang w:val="ru-RU"/>
        </w:rPr>
        <w:t>16.00</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В школе работают оснащенный </w:t>
      </w:r>
      <w:r w:rsidRPr="00E5335C">
        <w:rPr>
          <w:b/>
          <w:i/>
          <w:sz w:val="28"/>
          <w:szCs w:val="28"/>
          <w:lang w:val="ru-RU"/>
        </w:rPr>
        <w:t>спортивный зал</w:t>
      </w:r>
      <w:r w:rsidRPr="00E5335C">
        <w:rPr>
          <w:sz w:val="28"/>
          <w:szCs w:val="28"/>
          <w:lang w:val="ru-RU"/>
        </w:rPr>
        <w:t>, спортивная площадка, оборудованные необходимым игровым и спортивным оборудованием и инвентарём. Уроки физического воспитания проходят как в спор</w:t>
      </w:r>
      <w:r w:rsidR="008B08F7" w:rsidRPr="00E5335C">
        <w:rPr>
          <w:sz w:val="28"/>
          <w:szCs w:val="28"/>
          <w:lang w:val="ru-RU"/>
        </w:rPr>
        <w:t>т</w:t>
      </w:r>
      <w:r w:rsidRPr="00E5335C">
        <w:rPr>
          <w:sz w:val="28"/>
          <w:szCs w:val="28"/>
          <w:lang w:val="ru-RU"/>
        </w:rPr>
        <w:t xml:space="preserve">зале, так и на спортивных площадках (легкая атлетика, лыжная подготовка, футбол). </w:t>
      </w:r>
    </w:p>
    <w:p w:rsidR="00FD03E4" w:rsidRPr="00E5335C" w:rsidRDefault="00FD03E4" w:rsidP="003A78AB">
      <w:pPr>
        <w:shd w:val="clear" w:color="auto" w:fill="FFFFFF"/>
        <w:spacing w:line="276" w:lineRule="auto"/>
        <w:ind w:firstLine="708"/>
        <w:jc w:val="both"/>
        <w:rPr>
          <w:b/>
          <w:i/>
          <w:sz w:val="28"/>
          <w:szCs w:val="28"/>
          <w:lang w:val="ru-RU"/>
        </w:rPr>
      </w:pPr>
      <w:r w:rsidRPr="00E5335C">
        <w:rPr>
          <w:sz w:val="28"/>
          <w:szCs w:val="28"/>
          <w:lang w:val="ru-RU"/>
        </w:rPr>
        <w:t xml:space="preserve">В школе работает </w:t>
      </w:r>
      <w:r w:rsidRPr="00E5335C">
        <w:rPr>
          <w:b/>
          <w:i/>
          <w:sz w:val="28"/>
          <w:szCs w:val="28"/>
          <w:lang w:val="ru-RU"/>
        </w:rPr>
        <w:t xml:space="preserve">медицинский кабинет </w:t>
      </w:r>
    </w:p>
    <w:p w:rsidR="00773DE0"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Эффективное функционирование созданной здоровьсберегающей инфраструктуры в школе поддерживает </w:t>
      </w:r>
      <w:r w:rsidRPr="00E5335C">
        <w:rPr>
          <w:b/>
          <w:i/>
          <w:sz w:val="28"/>
          <w:szCs w:val="28"/>
          <w:lang w:val="ru-RU"/>
        </w:rPr>
        <w:t>квалифицированный состав специалистов</w:t>
      </w:r>
      <w:r w:rsidRPr="00E5335C">
        <w:rPr>
          <w:sz w:val="28"/>
          <w:szCs w:val="28"/>
          <w:lang w:val="ru-RU"/>
        </w:rPr>
        <w:t>: логопед,</w:t>
      </w:r>
      <w:r w:rsidR="009F769F" w:rsidRPr="00E5335C">
        <w:rPr>
          <w:sz w:val="28"/>
          <w:szCs w:val="28"/>
          <w:lang w:val="ru-RU"/>
        </w:rPr>
        <w:t xml:space="preserve"> дефектолог,</w:t>
      </w:r>
      <w:r w:rsidRPr="00E5335C">
        <w:rPr>
          <w:sz w:val="28"/>
          <w:szCs w:val="28"/>
          <w:lang w:val="ru-RU"/>
        </w:rPr>
        <w:t xml:space="preserve"> учителя физической культуры, психолог, </w:t>
      </w:r>
      <w:r w:rsidR="00773DE0" w:rsidRPr="00E5335C">
        <w:rPr>
          <w:sz w:val="28"/>
          <w:szCs w:val="28"/>
          <w:lang w:val="ru-RU"/>
        </w:rPr>
        <w:t>медицинские работники, тренеры.</w:t>
      </w:r>
    </w:p>
    <w:p w:rsidR="00FD03E4" w:rsidRPr="00E5335C" w:rsidRDefault="00FD03E4" w:rsidP="008B08F7">
      <w:pPr>
        <w:shd w:val="clear" w:color="auto" w:fill="FFFFFF"/>
        <w:spacing w:line="276" w:lineRule="auto"/>
        <w:jc w:val="both"/>
        <w:rPr>
          <w:b/>
          <w:i/>
          <w:sz w:val="28"/>
          <w:szCs w:val="28"/>
          <w:lang w:val="ru-RU"/>
        </w:rPr>
      </w:pPr>
      <w:r w:rsidRPr="00E5335C">
        <w:rPr>
          <w:b/>
          <w:sz w:val="28"/>
          <w:szCs w:val="28"/>
          <w:lang w:val="ru-RU"/>
        </w:rPr>
        <w:t>2.</w:t>
      </w:r>
      <w:r w:rsidR="008B08F7" w:rsidRPr="00E5335C">
        <w:rPr>
          <w:b/>
          <w:sz w:val="28"/>
          <w:szCs w:val="28"/>
          <w:lang w:val="ru-RU"/>
        </w:rPr>
        <w:t xml:space="preserve"> </w:t>
      </w:r>
      <w:r w:rsidRPr="00E5335C">
        <w:rPr>
          <w:b/>
          <w:sz w:val="28"/>
          <w:szCs w:val="28"/>
          <w:lang w:val="ru-RU"/>
        </w:rPr>
        <w:t>Использование возможностей УМК «Школа России» в образовательном процессе</w:t>
      </w:r>
      <w:r w:rsidRPr="00E5335C">
        <w:rPr>
          <w:b/>
          <w:i/>
          <w:sz w:val="28"/>
          <w:szCs w:val="28"/>
          <w:lang w:val="ru-RU"/>
        </w:rPr>
        <w:t>.</w:t>
      </w:r>
    </w:p>
    <w:p w:rsidR="00FD03E4" w:rsidRPr="00E5335C" w:rsidRDefault="00FD03E4" w:rsidP="003A78AB">
      <w:pPr>
        <w:pStyle w:val="affb"/>
        <w:spacing w:before="0" w:beforeAutospacing="0" w:after="0" w:afterAutospacing="0" w:line="276" w:lineRule="auto"/>
        <w:ind w:left="720" w:right="147"/>
        <w:jc w:val="both"/>
        <w:rPr>
          <w:rFonts w:ascii="Times New Roman" w:hAnsi="Times New Roman" w:cs="Times New Roman"/>
          <w:b/>
          <w:i/>
          <w:sz w:val="28"/>
          <w:szCs w:val="28"/>
        </w:rPr>
      </w:pPr>
      <w:r w:rsidRPr="00E5335C">
        <w:rPr>
          <w:rFonts w:ascii="Times New Roman" w:hAnsi="Times New Roman" w:cs="Times New Roman"/>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D03E4" w:rsidRPr="00E5335C" w:rsidRDefault="00FD03E4" w:rsidP="003A78AB">
      <w:pPr>
        <w:spacing w:line="276" w:lineRule="auto"/>
        <w:ind w:firstLine="708"/>
        <w:jc w:val="both"/>
        <w:rPr>
          <w:sz w:val="28"/>
          <w:szCs w:val="28"/>
          <w:lang w:val="ru-RU"/>
        </w:rPr>
      </w:pPr>
      <w:r w:rsidRPr="00E5335C">
        <w:rPr>
          <w:b/>
          <w:sz w:val="28"/>
          <w:szCs w:val="28"/>
          <w:lang w:val="ru-RU"/>
        </w:rPr>
        <w:t xml:space="preserve">В курсе «Окружающий мир» — </w:t>
      </w:r>
      <w:r w:rsidRPr="00E5335C">
        <w:rPr>
          <w:sz w:val="28"/>
          <w:szCs w:val="28"/>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D03E4" w:rsidRPr="00E5335C" w:rsidRDefault="00FD03E4" w:rsidP="003A78AB">
      <w:pPr>
        <w:spacing w:line="276" w:lineRule="auto"/>
        <w:ind w:firstLine="708"/>
        <w:jc w:val="both"/>
        <w:rPr>
          <w:sz w:val="28"/>
          <w:szCs w:val="28"/>
          <w:lang w:val="ru-RU"/>
        </w:rPr>
      </w:pPr>
      <w:r w:rsidRPr="00E5335C">
        <w:rPr>
          <w:sz w:val="28"/>
          <w:szCs w:val="28"/>
          <w:lang w:val="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w:t>
      </w:r>
      <w:r w:rsidRPr="00E5335C">
        <w:rPr>
          <w:sz w:val="28"/>
          <w:szCs w:val="28"/>
          <w:lang w:val="ru-RU"/>
        </w:rPr>
        <w:lastRenderedPageBreak/>
        <w:t xml:space="preserve">упражнения, задачи, иллюстративный и фотоматериал с вопросами для последующего обсуждения.  </w:t>
      </w:r>
    </w:p>
    <w:p w:rsidR="00FD03E4" w:rsidRPr="00E5335C" w:rsidRDefault="00FD03E4" w:rsidP="003A78AB">
      <w:pPr>
        <w:shd w:val="clear" w:color="auto" w:fill="FFFFFF"/>
        <w:spacing w:line="276" w:lineRule="auto"/>
        <w:ind w:firstLine="708"/>
        <w:jc w:val="both"/>
        <w:rPr>
          <w:sz w:val="28"/>
          <w:szCs w:val="28"/>
          <w:lang w:val="ru-RU"/>
        </w:rPr>
      </w:pPr>
      <w:r w:rsidRPr="00E5335C">
        <w:rPr>
          <w:b/>
          <w:sz w:val="28"/>
          <w:szCs w:val="28"/>
          <w:lang w:val="ru-RU"/>
        </w:rPr>
        <w:t>В курсе «Технология»</w:t>
      </w:r>
      <w:r w:rsidRPr="00E5335C">
        <w:rPr>
          <w:sz w:val="28"/>
          <w:szCs w:val="28"/>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D03E4" w:rsidRPr="00E5335C" w:rsidRDefault="00FD03E4" w:rsidP="003A78AB">
      <w:pPr>
        <w:shd w:val="clear" w:color="auto" w:fill="FFFFFF"/>
        <w:spacing w:line="276" w:lineRule="auto"/>
        <w:ind w:firstLine="708"/>
        <w:jc w:val="both"/>
        <w:rPr>
          <w:sz w:val="28"/>
          <w:szCs w:val="28"/>
          <w:lang w:val="ru-RU"/>
        </w:rPr>
      </w:pPr>
      <w:r w:rsidRPr="00E5335C">
        <w:rPr>
          <w:b/>
          <w:sz w:val="28"/>
          <w:szCs w:val="28"/>
          <w:lang w:val="ru-RU"/>
        </w:rPr>
        <w:t>В курсе «Физическая культура»</w:t>
      </w:r>
      <w:r w:rsidRPr="00E5335C">
        <w:rPr>
          <w:sz w:val="28"/>
          <w:szCs w:val="28"/>
          <w:lang w:val="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5335C">
        <w:rPr>
          <w:b/>
          <w:sz w:val="28"/>
          <w:szCs w:val="28"/>
          <w:lang w:val="ru-RU"/>
        </w:rPr>
        <w:t>по математике, русскому языку, литературному чтению, окружающему миру</w:t>
      </w:r>
      <w:r w:rsidRPr="00E5335C">
        <w:rPr>
          <w:sz w:val="28"/>
          <w:szCs w:val="28"/>
          <w:lang w:val="ru-RU"/>
        </w:rPr>
        <w:t xml:space="preserve">, а также материал для организации проектной деятельности в учебниках </w:t>
      </w:r>
      <w:r w:rsidRPr="00E5335C">
        <w:rPr>
          <w:b/>
          <w:sz w:val="28"/>
          <w:szCs w:val="28"/>
          <w:lang w:val="ru-RU"/>
        </w:rPr>
        <w:t>технологии, иностранных языков, информатики.</w:t>
      </w:r>
    </w:p>
    <w:p w:rsidR="00FD03E4" w:rsidRPr="00E5335C" w:rsidRDefault="00FD03E4" w:rsidP="003A78AB">
      <w:pPr>
        <w:shd w:val="clear" w:color="auto" w:fill="FFFFFF"/>
        <w:spacing w:line="276" w:lineRule="auto"/>
        <w:ind w:firstLine="708"/>
        <w:jc w:val="both"/>
        <w:rPr>
          <w:b/>
          <w:sz w:val="28"/>
          <w:szCs w:val="28"/>
          <w:lang w:val="ru-RU"/>
        </w:rPr>
      </w:pPr>
      <w:r w:rsidRPr="00E5335C">
        <w:rPr>
          <w:sz w:val="28"/>
          <w:szCs w:val="28"/>
          <w:lang w:val="ru-RU"/>
        </w:rPr>
        <w:t xml:space="preserve">Содержание материала рубрики «Наши проекты» выстроено так, что способствует организации проектной деятельности, как </w:t>
      </w:r>
      <w:r w:rsidRPr="00E5335C">
        <w:rPr>
          <w:b/>
          <w:sz w:val="28"/>
          <w:szCs w:val="28"/>
          <w:lang w:val="ru-RU"/>
        </w:rPr>
        <w:t xml:space="preserve">на уроке, так и во внеурочной работе.  </w:t>
      </w:r>
    </w:p>
    <w:p w:rsidR="00FD03E4" w:rsidRPr="00E5335C" w:rsidRDefault="00FD03E4" w:rsidP="003A78AB">
      <w:pPr>
        <w:spacing w:line="276" w:lineRule="auto"/>
        <w:ind w:firstLine="567"/>
        <w:jc w:val="both"/>
        <w:rPr>
          <w:sz w:val="28"/>
          <w:szCs w:val="28"/>
          <w:lang w:val="ru-RU"/>
        </w:rPr>
      </w:pPr>
      <w:r w:rsidRPr="00E5335C">
        <w:rPr>
          <w:sz w:val="28"/>
          <w:szCs w:val="28"/>
          <w:lang w:val="ru-RU"/>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D03E4" w:rsidRPr="00E5335C" w:rsidRDefault="00FD03E4" w:rsidP="003A78AB">
      <w:pPr>
        <w:shd w:val="clear" w:color="auto" w:fill="FFFFFF"/>
        <w:spacing w:line="276" w:lineRule="auto"/>
        <w:jc w:val="both"/>
        <w:rPr>
          <w:b/>
          <w:sz w:val="28"/>
          <w:szCs w:val="28"/>
          <w:lang w:val="ru-RU"/>
        </w:rPr>
      </w:pPr>
      <w:r w:rsidRPr="00E5335C">
        <w:rPr>
          <w:b/>
          <w:sz w:val="28"/>
          <w:szCs w:val="28"/>
          <w:lang w:val="ru-RU"/>
        </w:rPr>
        <w:t>3. Рациональная организация учебной и внеучебной деятельности обучающихся.</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Организация образовательного процесса строится с учетом </w:t>
      </w:r>
      <w:r w:rsidRPr="00E5335C">
        <w:rPr>
          <w:b/>
          <w:i/>
          <w:sz w:val="28"/>
          <w:szCs w:val="28"/>
          <w:lang w:val="ru-RU"/>
        </w:rPr>
        <w:t>гигиенических норм и требований</w:t>
      </w:r>
      <w:r w:rsidRPr="00E5335C">
        <w:rPr>
          <w:sz w:val="28"/>
          <w:szCs w:val="28"/>
          <w:lang w:val="ru-RU"/>
        </w:rPr>
        <w:t xml:space="preserve"> к орга</w:t>
      </w:r>
      <w:r w:rsidRPr="00E5335C">
        <w:rPr>
          <w:sz w:val="28"/>
          <w:szCs w:val="28"/>
          <w:lang w:val="ru-RU"/>
        </w:rPr>
        <w:softHyphen/>
        <w:t>низации и объёму учебной и внеучебной нагрузки (выполнение домашних заданий, занятия в кружках и спортивных секциях). Вопросы, касающиеся нормирования домашних заданий, оптимизации учебной нагрузки рассматриваются на методическом объединении, проводятся замеры 1 раз в четверть объема домашних заданий, времени, расходуемого учащимися на выполнение заданий.</w:t>
      </w:r>
    </w:p>
    <w:p w:rsidR="00FD03E4" w:rsidRPr="00E5335C" w:rsidRDefault="00FD03E4" w:rsidP="003A78AB">
      <w:pPr>
        <w:spacing w:line="276" w:lineRule="auto"/>
        <w:ind w:firstLine="708"/>
        <w:jc w:val="both"/>
        <w:rPr>
          <w:sz w:val="28"/>
          <w:szCs w:val="28"/>
          <w:lang w:val="ru-RU"/>
        </w:rPr>
      </w:pPr>
      <w:r w:rsidRPr="00E5335C">
        <w:rPr>
          <w:sz w:val="28"/>
          <w:szCs w:val="28"/>
          <w:lang w:val="ru-RU"/>
        </w:rPr>
        <w:t xml:space="preserve">В учебном процессе педагоги применяют </w:t>
      </w:r>
      <w:r w:rsidRPr="00E5335C">
        <w:rPr>
          <w:b/>
          <w:i/>
          <w:sz w:val="28"/>
          <w:szCs w:val="28"/>
          <w:lang w:val="ru-RU"/>
        </w:rPr>
        <w:t>методы и методики обучения, адекватные возрастным возможностям и особенностям обучающихся</w:t>
      </w:r>
      <w:r w:rsidRPr="00E5335C">
        <w:rPr>
          <w:sz w:val="28"/>
          <w:szCs w:val="28"/>
          <w:lang w:val="ru-RU"/>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w:t>
      </w:r>
      <w:r w:rsidRPr="00E5335C">
        <w:rPr>
          <w:sz w:val="28"/>
          <w:szCs w:val="28"/>
          <w:lang w:val="ru-RU"/>
        </w:rPr>
        <w:lastRenderedPageBreak/>
        <w:t>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D03E4" w:rsidRPr="00E5335C" w:rsidRDefault="00FD03E4" w:rsidP="003A78AB">
      <w:pPr>
        <w:shd w:val="clear" w:color="auto" w:fill="FFFFFF"/>
        <w:spacing w:line="276" w:lineRule="auto"/>
        <w:ind w:firstLine="708"/>
        <w:jc w:val="both"/>
        <w:rPr>
          <w:sz w:val="28"/>
          <w:szCs w:val="28"/>
          <w:lang w:val="ru-RU"/>
        </w:rPr>
      </w:pPr>
      <w:r w:rsidRPr="00E5335C">
        <w:rPr>
          <w:sz w:val="28"/>
          <w:szCs w:val="28"/>
          <w:lang w:val="ru-RU"/>
        </w:rPr>
        <w:t xml:space="preserve">В школе строго соблюдаются все </w:t>
      </w:r>
      <w:r w:rsidRPr="00E5335C">
        <w:rPr>
          <w:b/>
          <w:i/>
          <w:sz w:val="28"/>
          <w:szCs w:val="28"/>
          <w:lang w:val="ru-RU"/>
        </w:rPr>
        <w:t>требования к использованию технических средств обучения</w:t>
      </w:r>
      <w:r w:rsidRPr="00E5335C">
        <w:rPr>
          <w:sz w:val="28"/>
          <w:szCs w:val="28"/>
          <w:lang w:val="ru-RU"/>
        </w:rPr>
        <w:t>, в том числе компьютеров и аудиовизуальных средств. В школе оборудовано: 1 компьютерный класс,</w:t>
      </w:r>
      <w:r w:rsidR="008B08F7" w:rsidRPr="00E5335C">
        <w:rPr>
          <w:sz w:val="28"/>
          <w:szCs w:val="28"/>
          <w:lang w:val="ru-RU"/>
        </w:rPr>
        <w:t xml:space="preserve"> </w:t>
      </w:r>
      <w:r w:rsidRPr="00E5335C">
        <w:rPr>
          <w:sz w:val="28"/>
          <w:szCs w:val="28"/>
          <w:lang w:val="ru-RU"/>
        </w:rPr>
        <w:t>кроме того, имеются интерактивные доски, проекторы, но</w:t>
      </w:r>
      <w:r w:rsidR="00124F8B" w:rsidRPr="00E5335C">
        <w:rPr>
          <w:sz w:val="28"/>
          <w:szCs w:val="28"/>
          <w:lang w:val="ru-RU"/>
        </w:rPr>
        <w:t>у</w:t>
      </w:r>
      <w:r w:rsidRPr="00E5335C">
        <w:rPr>
          <w:sz w:val="28"/>
          <w:szCs w:val="28"/>
          <w:lang w:val="ru-RU"/>
        </w:rPr>
        <w:t>тбуки, которые используются во время уроков.</w:t>
      </w:r>
    </w:p>
    <w:p w:rsidR="00FD03E4" w:rsidRPr="00E5335C" w:rsidRDefault="00FD03E4" w:rsidP="00207C37">
      <w:pPr>
        <w:shd w:val="clear" w:color="auto" w:fill="FFFFFF"/>
        <w:spacing w:line="276" w:lineRule="auto"/>
        <w:ind w:firstLine="709"/>
        <w:jc w:val="both"/>
        <w:rPr>
          <w:sz w:val="28"/>
          <w:szCs w:val="28"/>
          <w:lang w:val="ru-RU"/>
        </w:rPr>
      </w:pPr>
      <w:r w:rsidRPr="00E5335C">
        <w:rPr>
          <w:sz w:val="28"/>
          <w:szCs w:val="28"/>
          <w:lang w:val="ru-RU"/>
        </w:rPr>
        <w:t xml:space="preserve">Педагогический коллектив учитывает в образовательной деятельности </w:t>
      </w:r>
      <w:r w:rsidRPr="00E5335C">
        <w:rPr>
          <w:b/>
          <w:i/>
          <w:sz w:val="28"/>
          <w:szCs w:val="28"/>
          <w:lang w:val="ru-RU"/>
        </w:rPr>
        <w:t>индивидуальные осо</w:t>
      </w:r>
      <w:r w:rsidRPr="00E5335C">
        <w:rPr>
          <w:b/>
          <w:i/>
          <w:sz w:val="28"/>
          <w:szCs w:val="28"/>
          <w:lang w:val="ru-RU"/>
        </w:rPr>
        <w:softHyphen/>
        <w:t>бенности развития учащихся</w:t>
      </w:r>
      <w:r w:rsidRPr="00E5335C">
        <w:rPr>
          <w:sz w:val="28"/>
          <w:szCs w:val="28"/>
          <w:lang w:val="ru-RU"/>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FD03E4" w:rsidRPr="00E5335C" w:rsidRDefault="00FD03E4" w:rsidP="003A78AB">
      <w:pPr>
        <w:shd w:val="clear" w:color="auto" w:fill="FFFFFF"/>
        <w:spacing w:line="276" w:lineRule="auto"/>
        <w:jc w:val="both"/>
        <w:rPr>
          <w:b/>
          <w:sz w:val="28"/>
          <w:szCs w:val="28"/>
          <w:lang w:val="ru-RU"/>
        </w:rPr>
      </w:pPr>
      <w:r w:rsidRPr="00E5335C">
        <w:rPr>
          <w:b/>
          <w:sz w:val="28"/>
          <w:szCs w:val="28"/>
          <w:lang w:val="ru-RU"/>
        </w:rPr>
        <w:t>4. Организация физкультурно-о</w:t>
      </w:r>
      <w:r w:rsidR="00207C37" w:rsidRPr="00E5335C">
        <w:rPr>
          <w:b/>
          <w:sz w:val="28"/>
          <w:szCs w:val="28"/>
          <w:lang w:val="ru-RU"/>
        </w:rPr>
        <w:t>здоровительной работы.</w:t>
      </w:r>
    </w:p>
    <w:p w:rsidR="00FD03E4" w:rsidRPr="00E5335C" w:rsidRDefault="00FD03E4" w:rsidP="00207C37">
      <w:pPr>
        <w:shd w:val="clear" w:color="auto" w:fill="FFFFFF"/>
        <w:spacing w:line="276" w:lineRule="auto"/>
        <w:ind w:firstLine="709"/>
        <w:jc w:val="both"/>
        <w:rPr>
          <w:sz w:val="28"/>
          <w:szCs w:val="28"/>
          <w:lang w:val="ru-RU"/>
        </w:rPr>
      </w:pPr>
      <w:r w:rsidRPr="00E5335C">
        <w:rPr>
          <w:sz w:val="28"/>
          <w:szCs w:val="28"/>
          <w:lang w:val="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D03E4" w:rsidRPr="00E5335C" w:rsidRDefault="002A50D0" w:rsidP="003A78AB">
      <w:pPr>
        <w:widowControl/>
        <w:numPr>
          <w:ilvl w:val="0"/>
          <w:numId w:val="17"/>
        </w:numPr>
        <w:shd w:val="clear" w:color="auto" w:fill="FFFFFF"/>
        <w:tabs>
          <w:tab w:val="clear" w:pos="0"/>
          <w:tab w:val="num" w:pos="1080"/>
        </w:tabs>
        <w:suppressAutoHyphens/>
        <w:autoSpaceDN/>
        <w:adjustRightInd/>
        <w:spacing w:line="276" w:lineRule="auto"/>
        <w:ind w:left="1080" w:hanging="360"/>
        <w:jc w:val="both"/>
        <w:rPr>
          <w:i/>
          <w:sz w:val="28"/>
          <w:szCs w:val="28"/>
          <w:lang w:val="ru-RU"/>
        </w:rPr>
      </w:pPr>
      <w:r w:rsidRPr="00E5335C">
        <w:rPr>
          <w:i/>
          <w:sz w:val="28"/>
          <w:szCs w:val="28"/>
          <w:lang w:val="ru-RU"/>
        </w:rPr>
        <w:t>-</w:t>
      </w:r>
      <w:r w:rsidR="00FD03E4" w:rsidRPr="00E5335C">
        <w:rPr>
          <w:i/>
          <w:sz w:val="28"/>
          <w:szCs w:val="28"/>
          <w:lang w:val="ru-RU"/>
        </w:rPr>
        <w:t>полноценную и эффективную работу с обучающимися всех групп здоровья (на уроках физкультуры, в секциях и т. п.);</w:t>
      </w:r>
    </w:p>
    <w:p w:rsidR="00FD03E4" w:rsidRPr="00E5335C" w:rsidRDefault="002A50D0" w:rsidP="003A78AB">
      <w:pPr>
        <w:widowControl/>
        <w:numPr>
          <w:ilvl w:val="0"/>
          <w:numId w:val="17"/>
        </w:numPr>
        <w:shd w:val="clear" w:color="auto" w:fill="FFFFFF"/>
        <w:tabs>
          <w:tab w:val="clear" w:pos="0"/>
          <w:tab w:val="num" w:pos="1080"/>
        </w:tabs>
        <w:suppressAutoHyphens/>
        <w:autoSpaceDN/>
        <w:adjustRightInd/>
        <w:spacing w:line="276" w:lineRule="auto"/>
        <w:ind w:left="1080" w:hanging="360"/>
        <w:jc w:val="both"/>
        <w:rPr>
          <w:i/>
          <w:sz w:val="28"/>
          <w:szCs w:val="28"/>
          <w:lang w:val="ru-RU"/>
        </w:rPr>
      </w:pPr>
      <w:r w:rsidRPr="00E5335C">
        <w:rPr>
          <w:i/>
          <w:sz w:val="28"/>
          <w:szCs w:val="28"/>
          <w:lang w:val="ru-RU"/>
        </w:rPr>
        <w:t>-</w:t>
      </w:r>
      <w:r w:rsidR="00FD03E4" w:rsidRPr="00E5335C">
        <w:rPr>
          <w:i/>
          <w:sz w:val="28"/>
          <w:szCs w:val="28"/>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D03E4" w:rsidRPr="00E5335C" w:rsidRDefault="002A50D0" w:rsidP="003A78AB">
      <w:pPr>
        <w:widowControl/>
        <w:numPr>
          <w:ilvl w:val="0"/>
          <w:numId w:val="17"/>
        </w:numPr>
        <w:shd w:val="clear" w:color="auto" w:fill="FFFFFF"/>
        <w:tabs>
          <w:tab w:val="clear" w:pos="0"/>
          <w:tab w:val="num" w:pos="1080"/>
        </w:tabs>
        <w:suppressAutoHyphens/>
        <w:autoSpaceDN/>
        <w:adjustRightInd/>
        <w:spacing w:line="276" w:lineRule="auto"/>
        <w:ind w:left="1080" w:hanging="360"/>
        <w:jc w:val="both"/>
        <w:rPr>
          <w:i/>
          <w:sz w:val="28"/>
          <w:szCs w:val="28"/>
          <w:lang w:val="ru-RU"/>
        </w:rPr>
      </w:pPr>
      <w:r w:rsidRPr="00E5335C">
        <w:rPr>
          <w:i/>
          <w:sz w:val="28"/>
          <w:szCs w:val="28"/>
          <w:lang w:val="ru-RU"/>
        </w:rPr>
        <w:t>-</w:t>
      </w:r>
      <w:r w:rsidR="00FD03E4" w:rsidRPr="00E5335C">
        <w:rPr>
          <w:i/>
          <w:sz w:val="28"/>
          <w:szCs w:val="28"/>
          <w:lang w:val="ru-RU"/>
        </w:rPr>
        <w:t>организацию занятий по спортивным играм;</w:t>
      </w:r>
    </w:p>
    <w:p w:rsidR="00FD03E4" w:rsidRPr="00E5335C" w:rsidRDefault="002A50D0" w:rsidP="003A78AB">
      <w:pPr>
        <w:widowControl/>
        <w:numPr>
          <w:ilvl w:val="0"/>
          <w:numId w:val="17"/>
        </w:numPr>
        <w:shd w:val="clear" w:color="auto" w:fill="FFFFFF"/>
        <w:tabs>
          <w:tab w:val="clear" w:pos="0"/>
          <w:tab w:val="num" w:pos="1080"/>
        </w:tabs>
        <w:suppressAutoHyphens/>
        <w:autoSpaceDN/>
        <w:adjustRightInd/>
        <w:spacing w:line="276" w:lineRule="auto"/>
        <w:ind w:left="1080" w:hanging="360"/>
        <w:jc w:val="both"/>
        <w:rPr>
          <w:i/>
          <w:sz w:val="28"/>
          <w:szCs w:val="28"/>
          <w:lang w:val="ru-RU"/>
        </w:rPr>
      </w:pPr>
      <w:r w:rsidRPr="00E5335C">
        <w:rPr>
          <w:i/>
          <w:sz w:val="28"/>
          <w:szCs w:val="28"/>
          <w:lang w:val="ru-RU"/>
        </w:rPr>
        <w:lastRenderedPageBreak/>
        <w:t>-</w:t>
      </w:r>
      <w:r w:rsidR="00FD03E4" w:rsidRPr="00E5335C">
        <w:rPr>
          <w:i/>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D03E4" w:rsidRPr="00E5335C" w:rsidRDefault="002A50D0" w:rsidP="003A78AB">
      <w:pPr>
        <w:widowControl/>
        <w:numPr>
          <w:ilvl w:val="0"/>
          <w:numId w:val="17"/>
        </w:numPr>
        <w:shd w:val="clear" w:color="auto" w:fill="FFFFFF"/>
        <w:tabs>
          <w:tab w:val="clear" w:pos="0"/>
          <w:tab w:val="num" w:pos="1080"/>
        </w:tabs>
        <w:suppressAutoHyphens/>
        <w:autoSpaceDN/>
        <w:adjustRightInd/>
        <w:spacing w:line="276" w:lineRule="auto"/>
        <w:ind w:left="1080" w:hanging="360"/>
        <w:jc w:val="both"/>
        <w:rPr>
          <w:i/>
          <w:sz w:val="28"/>
          <w:szCs w:val="28"/>
          <w:lang w:val="ru-RU"/>
        </w:rPr>
      </w:pPr>
      <w:r w:rsidRPr="00E5335C">
        <w:rPr>
          <w:i/>
          <w:sz w:val="28"/>
          <w:szCs w:val="28"/>
          <w:lang w:val="ru-RU"/>
        </w:rPr>
        <w:t>-</w:t>
      </w:r>
      <w:r w:rsidR="00FD03E4" w:rsidRPr="00E5335C">
        <w:rPr>
          <w:i/>
          <w:sz w:val="28"/>
          <w:szCs w:val="28"/>
          <w:lang w:val="ru-RU"/>
        </w:rPr>
        <w:t>организацию работы спортивных секций и создание условий для их эффективного функционирования;</w:t>
      </w:r>
    </w:p>
    <w:p w:rsidR="00FD03E4" w:rsidRPr="00E5335C" w:rsidRDefault="002A50D0" w:rsidP="003A78AB">
      <w:pPr>
        <w:widowControl/>
        <w:numPr>
          <w:ilvl w:val="0"/>
          <w:numId w:val="17"/>
        </w:numPr>
        <w:shd w:val="clear" w:color="auto" w:fill="FFFFFF"/>
        <w:tabs>
          <w:tab w:val="clear" w:pos="0"/>
          <w:tab w:val="num" w:pos="1080"/>
        </w:tabs>
        <w:suppressAutoHyphens/>
        <w:autoSpaceDN/>
        <w:adjustRightInd/>
        <w:spacing w:line="276" w:lineRule="auto"/>
        <w:ind w:left="1080" w:hanging="360"/>
        <w:jc w:val="both"/>
        <w:rPr>
          <w:i/>
          <w:sz w:val="28"/>
          <w:szCs w:val="28"/>
          <w:lang w:val="ru-RU"/>
        </w:rPr>
      </w:pPr>
      <w:r w:rsidRPr="00E5335C">
        <w:rPr>
          <w:i/>
          <w:sz w:val="28"/>
          <w:szCs w:val="28"/>
          <w:lang w:val="ru-RU"/>
        </w:rPr>
        <w:t>-</w:t>
      </w:r>
      <w:r w:rsidR="00FD03E4" w:rsidRPr="00E5335C">
        <w:rPr>
          <w:i/>
          <w:sz w:val="28"/>
          <w:szCs w:val="28"/>
          <w:lang w:val="ru-RU"/>
        </w:rPr>
        <w:t>регулярное проведение спортивно-оздоровительных мероприятий (дней спорта, соревнований, олимпиад, походов и т. п.).</w:t>
      </w:r>
    </w:p>
    <w:p w:rsidR="00FD03E4" w:rsidRPr="00E5335C" w:rsidRDefault="00FD03E4" w:rsidP="003A78AB">
      <w:pPr>
        <w:shd w:val="clear" w:color="auto" w:fill="FFFFFF"/>
        <w:spacing w:line="276" w:lineRule="auto"/>
        <w:jc w:val="both"/>
        <w:rPr>
          <w:b/>
          <w:sz w:val="28"/>
          <w:szCs w:val="28"/>
          <w:lang w:val="ru-RU"/>
        </w:rPr>
      </w:pPr>
      <w:r w:rsidRPr="00E5335C">
        <w:rPr>
          <w:b/>
          <w:sz w:val="28"/>
          <w:szCs w:val="28"/>
          <w:lang w:val="ru-RU"/>
        </w:rPr>
        <w:t>5. Реализация дополнительных образовательных программ</w:t>
      </w:r>
      <w:r w:rsidR="00207C37" w:rsidRPr="00E5335C">
        <w:rPr>
          <w:b/>
          <w:sz w:val="28"/>
          <w:szCs w:val="28"/>
          <w:lang w:val="ru-RU"/>
        </w:rPr>
        <w:t>.</w:t>
      </w:r>
      <w:r w:rsidRPr="00E5335C">
        <w:rPr>
          <w:b/>
          <w:sz w:val="28"/>
          <w:szCs w:val="28"/>
          <w:lang w:val="ru-RU"/>
        </w:rPr>
        <w:t xml:space="preserve"> </w:t>
      </w:r>
    </w:p>
    <w:p w:rsidR="00FD03E4" w:rsidRPr="00E5335C" w:rsidRDefault="00FD03E4" w:rsidP="00207C37">
      <w:pPr>
        <w:shd w:val="clear" w:color="auto" w:fill="FFFFFF"/>
        <w:spacing w:line="276" w:lineRule="auto"/>
        <w:ind w:firstLine="993"/>
        <w:jc w:val="both"/>
        <w:rPr>
          <w:sz w:val="28"/>
          <w:szCs w:val="28"/>
          <w:lang w:val="ru-RU"/>
        </w:rPr>
      </w:pPr>
      <w:r w:rsidRPr="00E5335C">
        <w:rPr>
          <w:sz w:val="28"/>
          <w:szCs w:val="28"/>
          <w:lang w:val="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 кружок «</w:t>
      </w:r>
      <w:r w:rsidR="00124F8B" w:rsidRPr="00E5335C">
        <w:rPr>
          <w:sz w:val="28"/>
          <w:szCs w:val="28"/>
          <w:lang w:val="ru-RU"/>
        </w:rPr>
        <w:t>Я и моё здоровье»</w:t>
      </w:r>
      <w:r w:rsidRPr="00E5335C">
        <w:rPr>
          <w:sz w:val="28"/>
          <w:szCs w:val="28"/>
          <w:lang w:val="ru-RU"/>
        </w:rPr>
        <w:t>. В программу по физической культуре включены занятия на лыжах.</w:t>
      </w:r>
      <w:r w:rsidR="002A50D0" w:rsidRPr="00E5335C">
        <w:rPr>
          <w:sz w:val="28"/>
          <w:szCs w:val="28"/>
          <w:lang w:val="ru-RU"/>
        </w:rPr>
        <w:t xml:space="preserve"> </w:t>
      </w:r>
      <w:r w:rsidRPr="00E5335C">
        <w:rPr>
          <w:sz w:val="28"/>
          <w:szCs w:val="28"/>
          <w:lang w:val="ru-RU"/>
        </w:rPr>
        <w:t>В школе есть кабинет Здоровья</w:t>
      </w:r>
      <w:r w:rsidR="009F769F" w:rsidRPr="00E5335C">
        <w:rPr>
          <w:sz w:val="28"/>
          <w:szCs w:val="28"/>
          <w:lang w:val="ru-RU"/>
        </w:rPr>
        <w:t xml:space="preserve">, </w:t>
      </w:r>
      <w:r w:rsidR="00124F8B" w:rsidRPr="00E5335C">
        <w:rPr>
          <w:sz w:val="28"/>
          <w:szCs w:val="28"/>
          <w:lang w:val="ru-RU"/>
        </w:rPr>
        <w:t>кабинет психолога</w:t>
      </w:r>
      <w:r w:rsidR="002A50D0" w:rsidRPr="00E5335C">
        <w:rPr>
          <w:sz w:val="28"/>
          <w:szCs w:val="28"/>
          <w:lang w:val="ru-RU"/>
        </w:rPr>
        <w:t>, кабинет логопеда, ресурсный кабинет</w:t>
      </w:r>
      <w:r w:rsidR="00124F8B" w:rsidRPr="00E5335C">
        <w:rPr>
          <w:sz w:val="28"/>
          <w:szCs w:val="28"/>
          <w:lang w:val="ru-RU"/>
        </w:rPr>
        <w:t xml:space="preserve">. </w:t>
      </w:r>
      <w:r w:rsidRPr="00E5335C">
        <w:rPr>
          <w:sz w:val="28"/>
          <w:szCs w:val="28"/>
          <w:lang w:val="ru-RU"/>
        </w:rPr>
        <w:t>Регулярно пров</w:t>
      </w:r>
      <w:r w:rsidR="00124F8B" w:rsidRPr="00E5335C">
        <w:rPr>
          <w:sz w:val="28"/>
          <w:szCs w:val="28"/>
          <w:lang w:val="ru-RU"/>
        </w:rPr>
        <w:t>од</w:t>
      </w:r>
      <w:r w:rsidRPr="00E5335C">
        <w:rPr>
          <w:sz w:val="28"/>
          <w:szCs w:val="28"/>
          <w:lang w:val="ru-RU"/>
        </w:rPr>
        <w:t>ятся спортивно-оздоровительные мероприятия (дни спорта, соревнования и т.п.)</w:t>
      </w:r>
    </w:p>
    <w:p w:rsidR="00FD03E4" w:rsidRPr="00E5335C" w:rsidRDefault="00773DE0" w:rsidP="003A78AB">
      <w:pPr>
        <w:shd w:val="clear" w:color="auto" w:fill="FFFFFF"/>
        <w:spacing w:line="276" w:lineRule="auto"/>
        <w:jc w:val="both"/>
        <w:rPr>
          <w:b/>
          <w:sz w:val="28"/>
          <w:szCs w:val="28"/>
          <w:lang w:val="ru-RU"/>
        </w:rPr>
      </w:pPr>
      <w:r w:rsidRPr="00E5335C">
        <w:rPr>
          <w:b/>
          <w:sz w:val="28"/>
          <w:szCs w:val="28"/>
          <w:lang w:val="ru-RU"/>
        </w:rPr>
        <w:t>6.</w:t>
      </w:r>
      <w:r w:rsidR="002A50D0" w:rsidRPr="00E5335C">
        <w:rPr>
          <w:b/>
          <w:sz w:val="28"/>
          <w:szCs w:val="28"/>
          <w:lang w:val="ru-RU"/>
        </w:rPr>
        <w:t xml:space="preserve"> </w:t>
      </w:r>
      <w:r w:rsidR="00FD03E4" w:rsidRPr="00E5335C">
        <w:rPr>
          <w:b/>
          <w:sz w:val="28"/>
          <w:szCs w:val="28"/>
          <w:lang w:val="ru-RU"/>
        </w:rPr>
        <w:t xml:space="preserve">Просветительская работа с родителями (законными представителями). </w:t>
      </w:r>
    </w:p>
    <w:p w:rsidR="00FD03E4" w:rsidRPr="00E5335C" w:rsidRDefault="00FD03E4" w:rsidP="007A7D79">
      <w:pPr>
        <w:shd w:val="clear" w:color="auto" w:fill="FFFFFF"/>
        <w:spacing w:line="276" w:lineRule="auto"/>
        <w:ind w:firstLine="709"/>
        <w:jc w:val="both"/>
        <w:rPr>
          <w:sz w:val="28"/>
          <w:szCs w:val="28"/>
          <w:lang w:val="ru-RU"/>
        </w:rPr>
      </w:pPr>
      <w:r w:rsidRPr="00E5335C">
        <w:rPr>
          <w:sz w:val="28"/>
          <w:szCs w:val="28"/>
          <w:lang w:val="ru-RU"/>
        </w:rPr>
        <w:t>Сложившаяся (</w:t>
      </w:r>
      <w:r w:rsidRPr="00E5335C">
        <w:rPr>
          <w:i/>
          <w:sz w:val="28"/>
          <w:szCs w:val="28"/>
          <w:lang w:val="ru-RU"/>
        </w:rPr>
        <w:t>или складывающаяся</w:t>
      </w:r>
      <w:r w:rsidRPr="00E5335C">
        <w:rPr>
          <w:sz w:val="28"/>
          <w:szCs w:val="28"/>
          <w:lang w:val="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D03E4" w:rsidRPr="00E5335C" w:rsidRDefault="00FD03E4" w:rsidP="007A7D79">
      <w:pPr>
        <w:widowControl/>
        <w:numPr>
          <w:ilvl w:val="0"/>
          <w:numId w:val="18"/>
        </w:numPr>
        <w:shd w:val="clear" w:color="auto" w:fill="FFFFFF"/>
        <w:tabs>
          <w:tab w:val="clear" w:pos="720"/>
          <w:tab w:val="num" w:pos="1080"/>
        </w:tabs>
        <w:suppressAutoHyphens/>
        <w:autoSpaceDN/>
        <w:adjustRightInd/>
        <w:spacing w:line="276" w:lineRule="auto"/>
        <w:ind w:left="1080"/>
        <w:jc w:val="both"/>
        <w:rPr>
          <w:sz w:val="28"/>
          <w:szCs w:val="28"/>
          <w:lang w:val="ru-RU"/>
        </w:rPr>
      </w:pPr>
      <w:r w:rsidRPr="00E5335C">
        <w:rPr>
          <w:sz w:val="28"/>
          <w:szCs w:val="28"/>
          <w:lang w:val="ru-RU"/>
        </w:rPr>
        <w:t>проведение соответствующих лекций, семинаров, круглых столов и т. п.;</w:t>
      </w:r>
    </w:p>
    <w:p w:rsidR="00FD03E4" w:rsidRPr="00E5335C" w:rsidRDefault="00FD03E4" w:rsidP="007A7D79">
      <w:pPr>
        <w:widowControl/>
        <w:numPr>
          <w:ilvl w:val="0"/>
          <w:numId w:val="18"/>
        </w:numPr>
        <w:shd w:val="clear" w:color="auto" w:fill="FFFFFF"/>
        <w:tabs>
          <w:tab w:val="clear" w:pos="720"/>
          <w:tab w:val="num" w:pos="1080"/>
        </w:tabs>
        <w:suppressAutoHyphens/>
        <w:autoSpaceDN/>
        <w:adjustRightInd/>
        <w:spacing w:line="276" w:lineRule="auto"/>
        <w:ind w:left="1080"/>
        <w:jc w:val="both"/>
        <w:rPr>
          <w:sz w:val="28"/>
          <w:szCs w:val="28"/>
          <w:lang w:val="ru-RU"/>
        </w:rPr>
      </w:pPr>
      <w:r w:rsidRPr="00E5335C">
        <w:rPr>
          <w:sz w:val="28"/>
          <w:szCs w:val="28"/>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FD03E4" w:rsidRPr="00E5335C" w:rsidRDefault="00FD03E4" w:rsidP="007A7D79">
      <w:pPr>
        <w:widowControl/>
        <w:numPr>
          <w:ilvl w:val="0"/>
          <w:numId w:val="18"/>
        </w:numPr>
        <w:shd w:val="clear" w:color="auto" w:fill="FFFFFF"/>
        <w:tabs>
          <w:tab w:val="clear" w:pos="720"/>
          <w:tab w:val="num" w:pos="1080"/>
        </w:tabs>
        <w:suppressAutoHyphens/>
        <w:autoSpaceDN/>
        <w:adjustRightInd/>
        <w:spacing w:line="276" w:lineRule="auto"/>
        <w:ind w:left="1080"/>
        <w:jc w:val="both"/>
        <w:rPr>
          <w:sz w:val="28"/>
          <w:szCs w:val="28"/>
          <w:lang w:val="ru-RU"/>
        </w:rPr>
      </w:pPr>
      <w:r w:rsidRPr="00E5335C">
        <w:rPr>
          <w:sz w:val="28"/>
          <w:szCs w:val="28"/>
          <w:lang w:val="ru-RU"/>
        </w:rPr>
        <w:t xml:space="preserve">создание библиотечки детского здоровья, доступной для родителей и т.п. </w:t>
      </w:r>
    </w:p>
    <w:p w:rsidR="00D40355" w:rsidRPr="00E5335C" w:rsidRDefault="00D40355" w:rsidP="003A78AB">
      <w:pPr>
        <w:widowControl/>
        <w:shd w:val="clear" w:color="auto" w:fill="FFFFFF"/>
        <w:suppressAutoHyphens/>
        <w:autoSpaceDN/>
        <w:adjustRightInd/>
        <w:spacing w:line="276" w:lineRule="auto"/>
        <w:rPr>
          <w:b/>
          <w:i/>
          <w:sz w:val="28"/>
          <w:szCs w:val="28"/>
          <w:lang w:val="ru-RU"/>
        </w:rPr>
      </w:pPr>
    </w:p>
    <w:p w:rsidR="00207C37" w:rsidRPr="00E5335C" w:rsidRDefault="00FD03E4" w:rsidP="00207C37">
      <w:pPr>
        <w:widowControl/>
        <w:shd w:val="clear" w:color="auto" w:fill="FFFFFF"/>
        <w:suppressAutoHyphens/>
        <w:autoSpaceDN/>
        <w:adjustRightInd/>
        <w:spacing w:line="276" w:lineRule="auto"/>
        <w:jc w:val="center"/>
        <w:rPr>
          <w:b/>
          <w:i/>
          <w:sz w:val="28"/>
          <w:szCs w:val="28"/>
          <w:lang w:val="ru-RU"/>
        </w:rPr>
      </w:pPr>
      <w:r w:rsidRPr="00E5335C">
        <w:rPr>
          <w:b/>
          <w:i/>
          <w:sz w:val="28"/>
          <w:szCs w:val="28"/>
          <w:lang w:val="ru-RU"/>
        </w:rPr>
        <w:t>2.4.3.</w:t>
      </w:r>
      <w:r w:rsidR="00207C37" w:rsidRPr="00E5335C">
        <w:rPr>
          <w:b/>
          <w:i/>
          <w:sz w:val="28"/>
          <w:szCs w:val="28"/>
          <w:lang w:val="ru-RU"/>
        </w:rPr>
        <w:t xml:space="preserve"> </w:t>
      </w:r>
      <w:r w:rsidRPr="00E5335C">
        <w:rPr>
          <w:b/>
          <w:i/>
          <w:sz w:val="28"/>
          <w:szCs w:val="28"/>
          <w:lang w:val="ru-RU"/>
        </w:rPr>
        <w:t>Приоритетные направления</w:t>
      </w:r>
      <w:r w:rsidR="00207C37" w:rsidRPr="00E5335C">
        <w:rPr>
          <w:b/>
          <w:i/>
          <w:sz w:val="28"/>
          <w:szCs w:val="28"/>
          <w:lang w:val="ru-RU"/>
        </w:rPr>
        <w:t xml:space="preserve"> деятельности</w:t>
      </w:r>
    </w:p>
    <w:p w:rsidR="007A7D79" w:rsidRPr="00E5335C" w:rsidRDefault="00FD03E4" w:rsidP="007A7D79">
      <w:pPr>
        <w:widowControl/>
        <w:shd w:val="clear" w:color="auto" w:fill="FFFFFF"/>
        <w:suppressAutoHyphens/>
        <w:autoSpaceDN/>
        <w:adjustRightInd/>
        <w:spacing w:line="276" w:lineRule="auto"/>
        <w:jc w:val="both"/>
        <w:rPr>
          <w:i/>
          <w:sz w:val="28"/>
          <w:szCs w:val="28"/>
          <w:lang w:val="ru-RU"/>
        </w:rPr>
      </w:pPr>
      <w:r w:rsidRPr="00E5335C">
        <w:rPr>
          <w:i/>
          <w:sz w:val="28"/>
          <w:szCs w:val="28"/>
          <w:lang w:val="ru-RU"/>
        </w:rPr>
        <w:t>1.</w:t>
      </w:r>
      <w:r w:rsidRPr="00E5335C">
        <w:rPr>
          <w:i/>
          <w:sz w:val="28"/>
          <w:szCs w:val="28"/>
        </w:rPr>
        <w:t> </w:t>
      </w:r>
      <w:r w:rsidRPr="00E5335C">
        <w:rPr>
          <w:i/>
          <w:sz w:val="28"/>
          <w:szCs w:val="28"/>
          <w:lang w:val="ru-RU"/>
        </w:rPr>
        <w:t>Учебно-воспитательная</w:t>
      </w:r>
      <w:r w:rsidR="00207C37" w:rsidRPr="00E5335C">
        <w:rPr>
          <w:i/>
          <w:sz w:val="28"/>
          <w:szCs w:val="28"/>
          <w:lang w:val="ru-RU"/>
        </w:rPr>
        <w:t xml:space="preserve"> </w:t>
      </w:r>
      <w:r w:rsidRPr="00E5335C">
        <w:rPr>
          <w:i/>
          <w:sz w:val="28"/>
          <w:szCs w:val="28"/>
          <w:lang w:val="ru-RU"/>
        </w:rPr>
        <w:t>работа</w:t>
      </w:r>
      <w:r w:rsidR="00207C37" w:rsidRPr="00E5335C">
        <w:rPr>
          <w:i/>
          <w:sz w:val="28"/>
          <w:szCs w:val="28"/>
          <w:lang w:val="ru-RU"/>
        </w:rPr>
        <w:t>.</w:t>
      </w:r>
    </w:p>
    <w:p w:rsidR="007A7D79" w:rsidRPr="00E5335C" w:rsidRDefault="00FD03E4" w:rsidP="007A7D79">
      <w:pPr>
        <w:widowControl/>
        <w:shd w:val="clear" w:color="auto" w:fill="FFFFFF"/>
        <w:suppressAutoHyphens/>
        <w:autoSpaceDN/>
        <w:adjustRightInd/>
        <w:spacing w:line="276" w:lineRule="auto"/>
        <w:jc w:val="both"/>
        <w:rPr>
          <w:sz w:val="28"/>
          <w:szCs w:val="28"/>
          <w:lang w:val="ru-RU"/>
        </w:rPr>
      </w:pPr>
      <w:r w:rsidRPr="00E5335C">
        <w:rPr>
          <w:sz w:val="28"/>
          <w:szCs w:val="28"/>
          <w:lang w:val="ru-RU"/>
        </w:rPr>
        <w:t>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обучающихся, обеспечению правильного физического и психического развития, формированию здорового о</w:t>
      </w:r>
      <w:r w:rsidR="007F0DF1" w:rsidRPr="00E5335C">
        <w:rPr>
          <w:sz w:val="28"/>
          <w:szCs w:val="28"/>
          <w:lang w:val="ru-RU"/>
        </w:rPr>
        <w:t>браза жизни, повышению</w:t>
      </w:r>
      <w:r w:rsidR="00207C37" w:rsidRPr="00E5335C">
        <w:rPr>
          <w:sz w:val="28"/>
          <w:szCs w:val="28"/>
          <w:lang w:val="ru-RU"/>
        </w:rPr>
        <w:t xml:space="preserve"> </w:t>
      </w:r>
      <w:r w:rsidR="007F0DF1" w:rsidRPr="00E5335C">
        <w:rPr>
          <w:sz w:val="28"/>
          <w:szCs w:val="28"/>
          <w:lang w:val="ru-RU"/>
        </w:rPr>
        <w:t xml:space="preserve">качества </w:t>
      </w:r>
      <w:r w:rsidRPr="00E5335C">
        <w:rPr>
          <w:sz w:val="28"/>
          <w:szCs w:val="28"/>
          <w:lang w:val="ru-RU"/>
        </w:rPr>
        <w:t>образования</w:t>
      </w:r>
      <w:r w:rsidR="00207C37" w:rsidRPr="00E5335C">
        <w:rPr>
          <w:sz w:val="28"/>
          <w:szCs w:val="28"/>
          <w:lang w:val="ru-RU"/>
        </w:rPr>
        <w:t xml:space="preserve"> </w:t>
      </w:r>
      <w:r w:rsidRPr="00E5335C">
        <w:rPr>
          <w:sz w:val="28"/>
          <w:szCs w:val="28"/>
          <w:lang w:val="ru-RU"/>
        </w:rPr>
        <w:t>в</w:t>
      </w:r>
      <w:r w:rsidR="00207C37" w:rsidRPr="00E5335C">
        <w:rPr>
          <w:sz w:val="28"/>
          <w:szCs w:val="28"/>
          <w:lang w:val="ru-RU"/>
        </w:rPr>
        <w:t xml:space="preserve"> </w:t>
      </w:r>
      <w:r w:rsidRPr="00E5335C">
        <w:rPr>
          <w:sz w:val="28"/>
          <w:szCs w:val="28"/>
          <w:lang w:val="ru-RU"/>
        </w:rPr>
        <w:t>целом.</w:t>
      </w:r>
    </w:p>
    <w:p w:rsidR="007A7D79" w:rsidRPr="00E5335C" w:rsidRDefault="00FD03E4" w:rsidP="007A7D79">
      <w:pPr>
        <w:widowControl/>
        <w:shd w:val="clear" w:color="auto" w:fill="FFFFFF"/>
        <w:suppressAutoHyphens/>
        <w:autoSpaceDN/>
        <w:adjustRightInd/>
        <w:spacing w:line="276" w:lineRule="auto"/>
        <w:jc w:val="both"/>
        <w:rPr>
          <w:i/>
          <w:sz w:val="28"/>
          <w:szCs w:val="28"/>
          <w:lang w:val="ru-RU"/>
        </w:rPr>
      </w:pPr>
      <w:r w:rsidRPr="00E5335C">
        <w:rPr>
          <w:i/>
          <w:sz w:val="28"/>
          <w:szCs w:val="28"/>
          <w:lang w:val="ru-RU"/>
        </w:rPr>
        <w:t>2.</w:t>
      </w:r>
      <w:r w:rsidRPr="00E5335C">
        <w:rPr>
          <w:i/>
          <w:sz w:val="28"/>
          <w:szCs w:val="28"/>
        </w:rPr>
        <w:t> </w:t>
      </w:r>
      <w:r w:rsidRPr="00E5335C">
        <w:rPr>
          <w:i/>
          <w:sz w:val="28"/>
          <w:szCs w:val="28"/>
          <w:lang w:val="ru-RU"/>
        </w:rPr>
        <w:t>Диагностическая</w:t>
      </w:r>
      <w:r w:rsidR="00207C37" w:rsidRPr="00E5335C">
        <w:rPr>
          <w:i/>
          <w:sz w:val="28"/>
          <w:szCs w:val="28"/>
          <w:lang w:val="ru-RU"/>
        </w:rPr>
        <w:t xml:space="preserve"> </w:t>
      </w:r>
      <w:r w:rsidRPr="00E5335C">
        <w:rPr>
          <w:i/>
          <w:sz w:val="28"/>
          <w:szCs w:val="28"/>
          <w:lang w:val="ru-RU"/>
        </w:rPr>
        <w:t>работа</w:t>
      </w:r>
      <w:r w:rsidR="00207C37" w:rsidRPr="00E5335C">
        <w:rPr>
          <w:i/>
          <w:sz w:val="28"/>
          <w:szCs w:val="28"/>
          <w:lang w:val="ru-RU"/>
        </w:rPr>
        <w:t>.</w:t>
      </w:r>
    </w:p>
    <w:p w:rsidR="007A7D79" w:rsidRPr="00E5335C" w:rsidRDefault="00FD03E4" w:rsidP="007A7D79">
      <w:pPr>
        <w:widowControl/>
        <w:shd w:val="clear" w:color="auto" w:fill="FFFFFF"/>
        <w:suppressAutoHyphens/>
        <w:autoSpaceDN/>
        <w:adjustRightInd/>
        <w:spacing w:line="276" w:lineRule="auto"/>
        <w:jc w:val="both"/>
        <w:rPr>
          <w:sz w:val="28"/>
          <w:szCs w:val="28"/>
          <w:lang w:val="ru-RU"/>
        </w:rPr>
      </w:pPr>
      <w:r w:rsidRPr="00E5335C">
        <w:rPr>
          <w:sz w:val="28"/>
          <w:szCs w:val="28"/>
          <w:lang w:val="ru-RU"/>
        </w:rPr>
        <w:t>Комплекс мероприятий, направленных на отслеживание параметров здоровья обучающихся, изучение подвижности адаптационных перестроек и работоспособности под действием природных и социальных факторов среды обитания.</w:t>
      </w:r>
    </w:p>
    <w:p w:rsidR="007A7D79" w:rsidRPr="00E5335C" w:rsidRDefault="00FD03E4" w:rsidP="007A7D79">
      <w:pPr>
        <w:widowControl/>
        <w:shd w:val="clear" w:color="auto" w:fill="FFFFFF"/>
        <w:suppressAutoHyphens/>
        <w:autoSpaceDN/>
        <w:adjustRightInd/>
        <w:spacing w:line="276" w:lineRule="auto"/>
        <w:jc w:val="both"/>
        <w:rPr>
          <w:i/>
          <w:sz w:val="28"/>
          <w:szCs w:val="28"/>
          <w:lang w:val="ru-RU"/>
        </w:rPr>
      </w:pPr>
      <w:r w:rsidRPr="00E5335C">
        <w:rPr>
          <w:i/>
          <w:sz w:val="28"/>
          <w:szCs w:val="28"/>
          <w:lang w:val="ru-RU"/>
        </w:rPr>
        <w:t>3.</w:t>
      </w:r>
      <w:r w:rsidR="00207C37" w:rsidRPr="00E5335C">
        <w:rPr>
          <w:i/>
          <w:sz w:val="28"/>
          <w:szCs w:val="28"/>
          <w:lang w:val="ru-RU"/>
        </w:rPr>
        <w:t xml:space="preserve"> </w:t>
      </w:r>
      <w:r w:rsidRPr="00E5335C">
        <w:rPr>
          <w:i/>
          <w:sz w:val="28"/>
          <w:szCs w:val="28"/>
          <w:lang w:val="ru-RU"/>
        </w:rPr>
        <w:t>Профилактическая</w:t>
      </w:r>
      <w:r w:rsidR="00207C37" w:rsidRPr="00E5335C">
        <w:rPr>
          <w:i/>
          <w:sz w:val="28"/>
          <w:szCs w:val="28"/>
          <w:lang w:val="ru-RU"/>
        </w:rPr>
        <w:t xml:space="preserve"> </w:t>
      </w:r>
      <w:r w:rsidRPr="00E5335C">
        <w:rPr>
          <w:i/>
          <w:sz w:val="28"/>
          <w:szCs w:val="28"/>
          <w:lang w:val="ru-RU"/>
        </w:rPr>
        <w:t>и</w:t>
      </w:r>
      <w:r w:rsidR="00207C37" w:rsidRPr="00E5335C">
        <w:rPr>
          <w:i/>
          <w:sz w:val="28"/>
          <w:szCs w:val="28"/>
          <w:lang w:val="ru-RU"/>
        </w:rPr>
        <w:t xml:space="preserve"> </w:t>
      </w:r>
      <w:r w:rsidRPr="00E5335C">
        <w:rPr>
          <w:i/>
          <w:sz w:val="28"/>
          <w:szCs w:val="28"/>
          <w:lang w:val="ru-RU"/>
        </w:rPr>
        <w:t>коррекционная</w:t>
      </w:r>
      <w:r w:rsidR="00207C37" w:rsidRPr="00E5335C">
        <w:rPr>
          <w:i/>
          <w:sz w:val="28"/>
          <w:szCs w:val="28"/>
          <w:lang w:val="ru-RU"/>
        </w:rPr>
        <w:t xml:space="preserve"> </w:t>
      </w:r>
      <w:r w:rsidRPr="00E5335C">
        <w:rPr>
          <w:i/>
          <w:sz w:val="28"/>
          <w:szCs w:val="28"/>
          <w:lang w:val="ru-RU"/>
        </w:rPr>
        <w:t>работа</w:t>
      </w:r>
      <w:r w:rsidR="00207C37" w:rsidRPr="00E5335C">
        <w:rPr>
          <w:i/>
          <w:sz w:val="28"/>
          <w:szCs w:val="28"/>
          <w:lang w:val="ru-RU"/>
        </w:rPr>
        <w:t>.</w:t>
      </w:r>
    </w:p>
    <w:p w:rsidR="007A7D79" w:rsidRPr="00E5335C" w:rsidRDefault="00FD03E4" w:rsidP="007A7D79">
      <w:pPr>
        <w:widowControl/>
        <w:shd w:val="clear" w:color="auto" w:fill="FFFFFF"/>
        <w:suppressAutoHyphens/>
        <w:autoSpaceDN/>
        <w:adjustRightInd/>
        <w:spacing w:line="276" w:lineRule="auto"/>
        <w:jc w:val="both"/>
        <w:rPr>
          <w:i/>
          <w:sz w:val="28"/>
          <w:szCs w:val="28"/>
          <w:lang w:val="ru-RU"/>
        </w:rPr>
      </w:pPr>
      <w:r w:rsidRPr="00E5335C">
        <w:rPr>
          <w:sz w:val="28"/>
          <w:szCs w:val="28"/>
          <w:lang w:val="ru-RU"/>
        </w:rP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r w:rsidRPr="00E5335C">
        <w:rPr>
          <w:sz w:val="28"/>
          <w:szCs w:val="28"/>
          <w:lang w:val="ru-RU"/>
        </w:rPr>
        <w:br/>
      </w:r>
      <w:r w:rsidRPr="00E5335C">
        <w:rPr>
          <w:i/>
          <w:sz w:val="28"/>
          <w:szCs w:val="28"/>
          <w:lang w:val="ru-RU"/>
        </w:rPr>
        <w:t>4.</w:t>
      </w:r>
      <w:r w:rsidR="00207C37" w:rsidRPr="00E5335C">
        <w:rPr>
          <w:i/>
          <w:sz w:val="28"/>
          <w:szCs w:val="28"/>
          <w:lang w:val="ru-RU"/>
        </w:rPr>
        <w:t xml:space="preserve"> </w:t>
      </w:r>
      <w:r w:rsidRPr="00E5335C">
        <w:rPr>
          <w:i/>
          <w:sz w:val="28"/>
          <w:szCs w:val="28"/>
          <w:lang w:val="ru-RU"/>
        </w:rPr>
        <w:t>Научно-методичес</w:t>
      </w:r>
      <w:r w:rsidR="007F0DF1" w:rsidRPr="00E5335C">
        <w:rPr>
          <w:i/>
          <w:sz w:val="28"/>
          <w:szCs w:val="28"/>
          <w:lang w:val="ru-RU"/>
        </w:rPr>
        <w:t>кая</w:t>
      </w:r>
      <w:r w:rsidR="00207C37" w:rsidRPr="00E5335C">
        <w:rPr>
          <w:i/>
          <w:sz w:val="28"/>
          <w:szCs w:val="28"/>
          <w:lang w:val="ru-RU"/>
        </w:rPr>
        <w:t xml:space="preserve"> </w:t>
      </w:r>
      <w:r w:rsidR="007F0DF1" w:rsidRPr="00E5335C">
        <w:rPr>
          <w:i/>
          <w:sz w:val="28"/>
          <w:szCs w:val="28"/>
          <w:lang w:val="ru-RU"/>
        </w:rPr>
        <w:t>и</w:t>
      </w:r>
      <w:r w:rsidR="00207C37" w:rsidRPr="00E5335C">
        <w:rPr>
          <w:i/>
          <w:sz w:val="28"/>
          <w:szCs w:val="28"/>
          <w:lang w:val="ru-RU"/>
        </w:rPr>
        <w:t xml:space="preserve"> </w:t>
      </w:r>
      <w:r w:rsidR="007F0DF1" w:rsidRPr="00E5335C">
        <w:rPr>
          <w:i/>
          <w:sz w:val="28"/>
          <w:szCs w:val="28"/>
          <w:lang w:val="ru-RU"/>
        </w:rPr>
        <w:t>опытно-экспериментальная</w:t>
      </w:r>
      <w:r w:rsidR="00207C37" w:rsidRPr="00E5335C">
        <w:rPr>
          <w:i/>
          <w:sz w:val="28"/>
          <w:szCs w:val="28"/>
          <w:lang w:val="ru-RU"/>
        </w:rPr>
        <w:t xml:space="preserve"> </w:t>
      </w:r>
      <w:r w:rsidRPr="00E5335C">
        <w:rPr>
          <w:i/>
          <w:sz w:val="28"/>
          <w:szCs w:val="28"/>
          <w:lang w:val="ru-RU"/>
        </w:rPr>
        <w:t>работа</w:t>
      </w:r>
      <w:r w:rsidR="00207C37" w:rsidRPr="00E5335C">
        <w:rPr>
          <w:i/>
          <w:sz w:val="28"/>
          <w:szCs w:val="28"/>
          <w:lang w:val="ru-RU"/>
        </w:rPr>
        <w:t>.</w:t>
      </w:r>
    </w:p>
    <w:p w:rsidR="007A7D79" w:rsidRPr="00E5335C" w:rsidRDefault="00FD03E4" w:rsidP="007A7D79">
      <w:pPr>
        <w:widowControl/>
        <w:shd w:val="clear" w:color="auto" w:fill="FFFFFF"/>
        <w:suppressAutoHyphens/>
        <w:autoSpaceDN/>
        <w:adjustRightInd/>
        <w:spacing w:line="276" w:lineRule="auto"/>
        <w:jc w:val="both"/>
        <w:rPr>
          <w:i/>
          <w:sz w:val="28"/>
          <w:szCs w:val="28"/>
          <w:lang w:val="ru-RU"/>
        </w:rPr>
      </w:pPr>
      <w:r w:rsidRPr="00E5335C">
        <w:rPr>
          <w:sz w:val="28"/>
          <w:szCs w:val="28"/>
          <w:lang w:val="ru-RU"/>
        </w:rPr>
        <w:t xml:space="preserve">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w:t>
      </w:r>
      <w:r w:rsidRPr="00E5335C">
        <w:rPr>
          <w:sz w:val="28"/>
          <w:szCs w:val="28"/>
          <w:lang w:val="ru-RU"/>
        </w:rPr>
        <w:lastRenderedPageBreak/>
        <w:t>процесс.</w:t>
      </w:r>
      <w:r w:rsidRPr="00E5335C">
        <w:rPr>
          <w:sz w:val="28"/>
          <w:szCs w:val="28"/>
          <w:lang w:val="ru-RU"/>
        </w:rPr>
        <w:br/>
      </w:r>
      <w:r w:rsidRPr="00E5335C">
        <w:rPr>
          <w:i/>
          <w:sz w:val="28"/>
          <w:szCs w:val="28"/>
          <w:lang w:val="ru-RU"/>
        </w:rPr>
        <w:t>5.</w:t>
      </w:r>
      <w:r w:rsidR="00207C37" w:rsidRPr="00E5335C">
        <w:rPr>
          <w:i/>
          <w:sz w:val="28"/>
          <w:szCs w:val="28"/>
          <w:lang w:val="ru-RU"/>
        </w:rPr>
        <w:t xml:space="preserve"> </w:t>
      </w:r>
      <w:r w:rsidRPr="00E5335C">
        <w:rPr>
          <w:i/>
          <w:sz w:val="28"/>
          <w:szCs w:val="28"/>
          <w:lang w:val="ru-RU"/>
        </w:rPr>
        <w:t>Информационно-просветительская</w:t>
      </w:r>
      <w:r w:rsidR="00207C37" w:rsidRPr="00E5335C">
        <w:rPr>
          <w:i/>
          <w:sz w:val="28"/>
          <w:szCs w:val="28"/>
          <w:lang w:val="ru-RU"/>
        </w:rPr>
        <w:t xml:space="preserve"> </w:t>
      </w:r>
      <w:r w:rsidRPr="00E5335C">
        <w:rPr>
          <w:i/>
          <w:sz w:val="28"/>
          <w:szCs w:val="28"/>
          <w:lang w:val="ru-RU"/>
        </w:rPr>
        <w:t>работа</w:t>
      </w:r>
      <w:r w:rsidR="00207C37" w:rsidRPr="00E5335C">
        <w:rPr>
          <w:i/>
          <w:sz w:val="28"/>
          <w:szCs w:val="28"/>
          <w:lang w:val="ru-RU"/>
        </w:rPr>
        <w:t>.</w:t>
      </w:r>
    </w:p>
    <w:p w:rsidR="007A7D79" w:rsidRPr="00E5335C" w:rsidRDefault="00FD03E4" w:rsidP="007A7D79">
      <w:pPr>
        <w:widowControl/>
        <w:shd w:val="clear" w:color="auto" w:fill="FFFFFF"/>
        <w:suppressAutoHyphens/>
        <w:autoSpaceDN/>
        <w:adjustRightInd/>
        <w:spacing w:line="276" w:lineRule="auto"/>
        <w:jc w:val="both"/>
        <w:rPr>
          <w:b/>
          <w:i/>
          <w:sz w:val="28"/>
          <w:szCs w:val="28"/>
          <w:lang w:val="ru-RU"/>
        </w:rPr>
      </w:pPr>
      <w:r w:rsidRPr="00E5335C">
        <w:rPr>
          <w:sz w:val="28"/>
          <w:szCs w:val="28"/>
          <w:lang w:val="ru-RU"/>
        </w:rPr>
        <w:t>Пропаганда здорового образа жизни, наглядная агитация, консультации по всем</w:t>
      </w:r>
      <w:r w:rsidRPr="00E5335C">
        <w:rPr>
          <w:sz w:val="28"/>
          <w:szCs w:val="28"/>
        </w:rPr>
        <w:t> </w:t>
      </w:r>
      <w:r w:rsidRPr="00E5335C">
        <w:rPr>
          <w:sz w:val="28"/>
          <w:szCs w:val="28"/>
          <w:lang w:val="ru-RU"/>
        </w:rPr>
        <w:t xml:space="preserve">оздоровительным вопросам, включая такие формы работы, как индивидуальная, групповая, </w:t>
      </w:r>
      <w:r w:rsidRPr="00E5335C">
        <w:rPr>
          <w:sz w:val="28"/>
          <w:szCs w:val="28"/>
          <w:lang w:val="ru-RU"/>
        </w:rPr>
        <w:tab/>
        <w:t>коллективная.</w:t>
      </w:r>
      <w:r w:rsidRPr="00E5335C">
        <w:rPr>
          <w:sz w:val="28"/>
          <w:szCs w:val="28"/>
        </w:rPr>
        <w:t>  </w:t>
      </w:r>
      <w:r w:rsidRPr="00E5335C">
        <w:rPr>
          <w:sz w:val="28"/>
          <w:szCs w:val="28"/>
          <w:lang w:val="ru-RU"/>
        </w:rPr>
        <w:br/>
      </w:r>
      <w:r w:rsidRPr="00E5335C">
        <w:rPr>
          <w:b/>
          <w:i/>
          <w:sz w:val="28"/>
          <w:szCs w:val="28"/>
          <w:lang w:val="ru-RU"/>
        </w:rPr>
        <w:t>Формы</w:t>
      </w:r>
      <w:r w:rsidR="00207C37" w:rsidRPr="00E5335C">
        <w:rPr>
          <w:b/>
          <w:i/>
          <w:sz w:val="28"/>
          <w:szCs w:val="28"/>
          <w:lang w:val="ru-RU"/>
        </w:rPr>
        <w:t xml:space="preserve"> </w:t>
      </w:r>
      <w:r w:rsidRPr="00E5335C">
        <w:rPr>
          <w:b/>
          <w:i/>
          <w:sz w:val="28"/>
          <w:szCs w:val="28"/>
          <w:lang w:val="ru-RU"/>
        </w:rPr>
        <w:t>деятельности:</w:t>
      </w:r>
    </w:p>
    <w:p w:rsidR="007A7D79" w:rsidRPr="00E5335C" w:rsidRDefault="00FD03E4" w:rsidP="007A7D79">
      <w:pPr>
        <w:widowControl/>
        <w:shd w:val="clear" w:color="auto" w:fill="FFFFFF"/>
        <w:suppressAutoHyphens/>
        <w:autoSpaceDN/>
        <w:adjustRightInd/>
        <w:spacing w:line="276" w:lineRule="auto"/>
        <w:jc w:val="both"/>
        <w:rPr>
          <w:sz w:val="28"/>
          <w:szCs w:val="28"/>
          <w:lang w:val="ru-RU"/>
        </w:rPr>
      </w:pPr>
      <w:r w:rsidRPr="00E5335C">
        <w:rPr>
          <w:sz w:val="28"/>
          <w:szCs w:val="28"/>
          <w:lang w:val="ru-RU"/>
        </w:rPr>
        <w:t>Уроки, кружки, секции, ритмическая гимнастика, дни здоровья, уроки спорта, спортивные соревнования.</w:t>
      </w:r>
    </w:p>
    <w:p w:rsidR="007A7D79" w:rsidRPr="00E5335C" w:rsidRDefault="00FD03E4" w:rsidP="007A7D79">
      <w:pPr>
        <w:widowControl/>
        <w:shd w:val="clear" w:color="auto" w:fill="FFFFFF"/>
        <w:suppressAutoHyphens/>
        <w:autoSpaceDN/>
        <w:adjustRightInd/>
        <w:spacing w:line="276" w:lineRule="auto"/>
        <w:jc w:val="both"/>
        <w:rPr>
          <w:sz w:val="28"/>
          <w:szCs w:val="28"/>
          <w:lang w:val="ru-RU"/>
        </w:rPr>
      </w:pPr>
      <w:r w:rsidRPr="00E5335C">
        <w:rPr>
          <w:i/>
          <w:sz w:val="28"/>
          <w:szCs w:val="28"/>
          <w:lang w:val="ru-RU"/>
        </w:rPr>
        <w:t>Для внедрения прогр</w:t>
      </w:r>
      <w:r w:rsidR="00773DE0" w:rsidRPr="00E5335C">
        <w:rPr>
          <w:i/>
          <w:sz w:val="28"/>
          <w:szCs w:val="28"/>
          <w:lang w:val="ru-RU"/>
        </w:rPr>
        <w:t xml:space="preserve">аммы в полном объеме необходимо </w:t>
      </w:r>
      <w:r w:rsidRPr="00E5335C">
        <w:rPr>
          <w:i/>
          <w:sz w:val="28"/>
          <w:szCs w:val="28"/>
          <w:lang w:val="ru-RU"/>
        </w:rPr>
        <w:t xml:space="preserve">реализовать </w:t>
      </w:r>
      <w:r w:rsidRPr="00E5335C">
        <w:rPr>
          <w:i/>
          <w:sz w:val="28"/>
          <w:szCs w:val="28"/>
        </w:rPr>
        <w:t> </w:t>
      </w:r>
      <w:r w:rsidRPr="00E5335C">
        <w:rPr>
          <w:i/>
          <w:sz w:val="28"/>
          <w:szCs w:val="28"/>
          <w:lang w:val="ru-RU"/>
        </w:rPr>
        <w:t xml:space="preserve">следующие </w:t>
      </w:r>
      <w:r w:rsidRPr="00E5335C">
        <w:rPr>
          <w:i/>
          <w:sz w:val="28"/>
          <w:szCs w:val="28"/>
        </w:rPr>
        <w:t> </w:t>
      </w:r>
      <w:r w:rsidRPr="00E5335C">
        <w:rPr>
          <w:i/>
          <w:sz w:val="28"/>
          <w:szCs w:val="28"/>
          <w:lang w:val="ru-RU"/>
        </w:rPr>
        <w:t xml:space="preserve"> функции:</w:t>
      </w:r>
      <w:r w:rsidRPr="00E5335C">
        <w:rPr>
          <w:i/>
          <w:sz w:val="28"/>
          <w:szCs w:val="28"/>
          <w:lang w:val="ru-RU"/>
        </w:rPr>
        <w:br/>
      </w:r>
      <w:r w:rsidRPr="00E5335C">
        <w:rPr>
          <w:sz w:val="28"/>
          <w:szCs w:val="28"/>
          <w:lang w:val="ru-RU"/>
        </w:rPr>
        <w:t>1.Теоретические:</w:t>
      </w:r>
      <w:r w:rsidRPr="00E5335C">
        <w:rPr>
          <w:sz w:val="28"/>
          <w:szCs w:val="28"/>
        </w:rPr>
        <w:t> </w:t>
      </w:r>
      <w:r w:rsidRPr="00E5335C">
        <w:rPr>
          <w:sz w:val="28"/>
          <w:szCs w:val="28"/>
          <w:lang w:val="ru-RU"/>
        </w:rPr>
        <w:t>изучение опыта работы других образовательных учреждений, нормативной литературы, проведение теоретических семинаров с сотрудниками.</w:t>
      </w:r>
      <w:r w:rsidRPr="00E5335C">
        <w:rPr>
          <w:sz w:val="28"/>
          <w:szCs w:val="28"/>
          <w:lang w:val="ru-RU"/>
        </w:rPr>
        <w:br/>
        <w:t>2.Методические: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всоответствии с основными направлениями работы школы, разработка основных классификаций параметров здоровья.</w:t>
      </w:r>
      <w:r w:rsidRPr="00E5335C">
        <w:rPr>
          <w:sz w:val="28"/>
          <w:szCs w:val="28"/>
          <w:lang w:val="ru-RU"/>
        </w:rPr>
        <w:br/>
        <w:t>3. Организационные:</w:t>
      </w:r>
      <w:r w:rsidRPr="00E5335C">
        <w:rPr>
          <w:sz w:val="28"/>
          <w:szCs w:val="28"/>
        </w:rPr>
        <w:t> </w:t>
      </w:r>
      <w:r w:rsidRPr="00E5335C">
        <w:rPr>
          <w:sz w:val="28"/>
          <w:szCs w:val="28"/>
          <w:lang w:val="ru-RU"/>
        </w:rPr>
        <w:t>подбор специалистов, повышение их квалификации, пополнение необходимым диагностическим и лечебно-профилактическим оборудованием</w:t>
      </w:r>
      <w:r w:rsidR="009F769F" w:rsidRPr="00E5335C">
        <w:rPr>
          <w:sz w:val="28"/>
          <w:szCs w:val="28"/>
          <w:lang w:val="ru-RU"/>
        </w:rPr>
        <w:t>, оснащение классных кабинетов</w:t>
      </w:r>
      <w:r w:rsidRPr="00E5335C">
        <w:rPr>
          <w:sz w:val="28"/>
          <w:szCs w:val="28"/>
          <w:lang w:val="ru-RU"/>
        </w:rPr>
        <w:t>.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FD03E4" w:rsidRPr="00E5335C" w:rsidRDefault="00FD03E4" w:rsidP="007A7D79">
      <w:pPr>
        <w:widowControl/>
        <w:shd w:val="clear" w:color="auto" w:fill="FFFFFF"/>
        <w:suppressAutoHyphens/>
        <w:autoSpaceDN/>
        <w:adjustRightInd/>
        <w:spacing w:line="276" w:lineRule="auto"/>
        <w:jc w:val="both"/>
        <w:rPr>
          <w:b/>
          <w:i/>
          <w:sz w:val="28"/>
          <w:szCs w:val="28"/>
          <w:lang w:val="ru-RU"/>
        </w:rPr>
      </w:pPr>
      <w:r w:rsidRPr="00E5335C">
        <w:rPr>
          <w:sz w:val="28"/>
          <w:szCs w:val="28"/>
          <w:u w:val="single"/>
        </w:rPr>
        <w:t>Работа с детьми</w:t>
      </w:r>
      <w:r w:rsidR="00207C37" w:rsidRPr="00E5335C">
        <w:rPr>
          <w:sz w:val="28"/>
          <w:szCs w:val="28"/>
          <w:u w:val="single"/>
          <w:lang w:val="ru-RU"/>
        </w:rPr>
        <w:t>:</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Привитие школьникам чувства ответственности за свое здоровье, за возможные последствия своей деятельности в природе.</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Обучение школьников здоровому образу жизни.</w:t>
      </w:r>
    </w:p>
    <w:p w:rsidR="00FD03E4" w:rsidRPr="00E5335C" w:rsidRDefault="00FD03E4" w:rsidP="007A7D79">
      <w:pPr>
        <w:widowControl/>
        <w:numPr>
          <w:ilvl w:val="0"/>
          <w:numId w:val="21"/>
        </w:numPr>
        <w:autoSpaceDE/>
        <w:autoSpaceDN/>
        <w:adjustRightInd/>
        <w:spacing w:line="276" w:lineRule="auto"/>
        <w:jc w:val="both"/>
        <w:rPr>
          <w:sz w:val="28"/>
          <w:szCs w:val="28"/>
        </w:rPr>
      </w:pPr>
      <w:r w:rsidRPr="00E5335C">
        <w:rPr>
          <w:sz w:val="28"/>
          <w:szCs w:val="28"/>
        </w:rPr>
        <w:t>Обучение</w:t>
      </w:r>
      <w:r w:rsidR="00207C37" w:rsidRPr="00E5335C">
        <w:rPr>
          <w:sz w:val="28"/>
          <w:szCs w:val="28"/>
          <w:lang w:val="ru-RU"/>
        </w:rPr>
        <w:t xml:space="preserve"> </w:t>
      </w:r>
      <w:r w:rsidRPr="00E5335C">
        <w:rPr>
          <w:sz w:val="28"/>
          <w:szCs w:val="28"/>
        </w:rPr>
        <w:t>школьников</w:t>
      </w:r>
      <w:r w:rsidR="00207C37" w:rsidRPr="00E5335C">
        <w:rPr>
          <w:sz w:val="28"/>
          <w:szCs w:val="28"/>
          <w:lang w:val="ru-RU"/>
        </w:rPr>
        <w:t xml:space="preserve"> </w:t>
      </w:r>
      <w:r w:rsidRPr="00E5335C">
        <w:rPr>
          <w:sz w:val="28"/>
          <w:szCs w:val="28"/>
        </w:rPr>
        <w:t>личной</w:t>
      </w:r>
      <w:r w:rsidR="00207C37" w:rsidRPr="00E5335C">
        <w:rPr>
          <w:sz w:val="28"/>
          <w:szCs w:val="28"/>
          <w:lang w:val="ru-RU"/>
        </w:rPr>
        <w:t xml:space="preserve"> </w:t>
      </w:r>
      <w:r w:rsidRPr="00E5335C">
        <w:rPr>
          <w:sz w:val="28"/>
          <w:szCs w:val="28"/>
        </w:rPr>
        <w:t>гигиене.</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 xml:space="preserve">Беседы, семинары, </w:t>
      </w:r>
      <w:r w:rsidR="00207C37" w:rsidRPr="00E5335C">
        <w:rPr>
          <w:sz w:val="28"/>
          <w:szCs w:val="28"/>
          <w:lang w:val="ru-RU"/>
        </w:rPr>
        <w:t>игры</w:t>
      </w:r>
      <w:r w:rsidRPr="00E5335C">
        <w:rPr>
          <w:sz w:val="28"/>
          <w:szCs w:val="28"/>
          <w:lang w:val="ru-RU"/>
        </w:rPr>
        <w:t xml:space="preserve"> обучающего характера.</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Вовлечение детей в спортивные секции</w:t>
      </w:r>
      <w:r w:rsidR="00207C37" w:rsidRPr="00E5335C">
        <w:rPr>
          <w:sz w:val="28"/>
          <w:szCs w:val="28"/>
          <w:lang w:val="ru-RU"/>
        </w:rPr>
        <w:t>, кружки</w:t>
      </w:r>
      <w:r w:rsidRPr="00E5335C">
        <w:rPr>
          <w:sz w:val="28"/>
          <w:szCs w:val="28"/>
          <w:lang w:val="ru-RU"/>
        </w:rPr>
        <w:t>.</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Привитие школьникам чувства этики, эстетики.</w:t>
      </w:r>
    </w:p>
    <w:p w:rsidR="00FD03E4" w:rsidRPr="00E5335C" w:rsidRDefault="00FD03E4" w:rsidP="007A7D79">
      <w:pPr>
        <w:spacing w:line="276" w:lineRule="auto"/>
        <w:jc w:val="both"/>
        <w:rPr>
          <w:sz w:val="28"/>
          <w:szCs w:val="28"/>
          <w:u w:val="single"/>
          <w:lang w:val="ru-RU"/>
        </w:rPr>
      </w:pPr>
      <w:r w:rsidRPr="00E5335C">
        <w:rPr>
          <w:sz w:val="28"/>
          <w:szCs w:val="28"/>
          <w:u w:val="single"/>
        </w:rPr>
        <w:t>Работа с родителями</w:t>
      </w:r>
      <w:r w:rsidR="00207C37" w:rsidRPr="00E5335C">
        <w:rPr>
          <w:sz w:val="28"/>
          <w:szCs w:val="28"/>
          <w:u w:val="single"/>
          <w:lang w:val="ru-RU"/>
        </w:rPr>
        <w:t>:</w:t>
      </w:r>
    </w:p>
    <w:p w:rsidR="00FD03E4" w:rsidRPr="00E5335C" w:rsidRDefault="00FD03E4" w:rsidP="007A7D79">
      <w:pPr>
        <w:widowControl/>
        <w:numPr>
          <w:ilvl w:val="0"/>
          <w:numId w:val="23"/>
        </w:numPr>
        <w:autoSpaceDE/>
        <w:autoSpaceDN/>
        <w:adjustRightInd/>
        <w:spacing w:line="276" w:lineRule="auto"/>
        <w:ind w:left="709"/>
        <w:jc w:val="both"/>
        <w:rPr>
          <w:sz w:val="28"/>
          <w:szCs w:val="28"/>
          <w:lang w:val="ru-RU"/>
        </w:rPr>
      </w:pPr>
      <w:r w:rsidRPr="00E5335C">
        <w:rPr>
          <w:sz w:val="28"/>
          <w:szCs w:val="28"/>
          <w:lang w:val="ru-RU"/>
        </w:rP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Консультации врачей родительского комитета по итогам мониторинга здоровья детей.</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Психологическое просвещение родителей, помощь в создании экологической и психологической среды в семье.</w:t>
      </w:r>
    </w:p>
    <w:p w:rsidR="00FD03E4" w:rsidRPr="00E5335C" w:rsidRDefault="00FD03E4" w:rsidP="007A7D79">
      <w:pPr>
        <w:widowControl/>
        <w:numPr>
          <w:ilvl w:val="0"/>
          <w:numId w:val="21"/>
        </w:numPr>
        <w:autoSpaceDE/>
        <w:autoSpaceDN/>
        <w:adjustRightInd/>
        <w:spacing w:line="276" w:lineRule="auto"/>
        <w:jc w:val="both"/>
        <w:rPr>
          <w:sz w:val="28"/>
          <w:szCs w:val="28"/>
          <w:lang w:val="ru-RU"/>
        </w:rPr>
      </w:pPr>
      <w:r w:rsidRPr="00E5335C">
        <w:rPr>
          <w:sz w:val="28"/>
          <w:szCs w:val="28"/>
          <w:lang w:val="ru-RU"/>
        </w:rPr>
        <w:t>Включение родителей в воспитательный процесс в школе.</w:t>
      </w:r>
    </w:p>
    <w:p w:rsidR="00FD03E4" w:rsidRPr="00E5335C" w:rsidRDefault="00FD03E4" w:rsidP="007A7D79">
      <w:pPr>
        <w:spacing w:line="276" w:lineRule="auto"/>
        <w:jc w:val="both"/>
        <w:rPr>
          <w:sz w:val="28"/>
          <w:szCs w:val="28"/>
          <w:u w:val="single"/>
          <w:lang w:val="ru-RU"/>
        </w:rPr>
      </w:pPr>
      <w:r w:rsidRPr="00E5335C">
        <w:rPr>
          <w:sz w:val="28"/>
          <w:szCs w:val="28"/>
        </w:rPr>
        <w:t> </w:t>
      </w:r>
      <w:r w:rsidRPr="00E5335C">
        <w:rPr>
          <w:sz w:val="28"/>
          <w:szCs w:val="28"/>
          <w:u w:val="single"/>
        </w:rPr>
        <w:t>Работа с педагогами</w:t>
      </w:r>
      <w:r w:rsidR="00207C37" w:rsidRPr="00E5335C">
        <w:rPr>
          <w:sz w:val="28"/>
          <w:szCs w:val="28"/>
          <w:u w:val="single"/>
          <w:lang w:val="ru-RU"/>
        </w:rPr>
        <w:t>:</w:t>
      </w:r>
    </w:p>
    <w:p w:rsidR="00FD03E4" w:rsidRPr="00E5335C" w:rsidRDefault="00FD03E4" w:rsidP="007A7D79">
      <w:pPr>
        <w:widowControl/>
        <w:numPr>
          <w:ilvl w:val="0"/>
          <w:numId w:val="22"/>
        </w:numPr>
        <w:autoSpaceDE/>
        <w:autoSpaceDN/>
        <w:adjustRightInd/>
        <w:spacing w:line="276" w:lineRule="auto"/>
        <w:jc w:val="both"/>
        <w:rPr>
          <w:sz w:val="28"/>
          <w:szCs w:val="28"/>
          <w:lang w:val="ru-RU"/>
        </w:rPr>
      </w:pPr>
      <w:r w:rsidRPr="00E5335C">
        <w:rPr>
          <w:sz w:val="28"/>
          <w:szCs w:val="28"/>
          <w:lang w:val="ru-RU"/>
        </w:rPr>
        <w:lastRenderedPageBreak/>
        <w:t>Просветительская работа по направлениям здоровьесберегающих технологий.</w:t>
      </w:r>
    </w:p>
    <w:p w:rsidR="00FD03E4" w:rsidRPr="00E5335C" w:rsidRDefault="00FD03E4" w:rsidP="007A7D79">
      <w:pPr>
        <w:widowControl/>
        <w:numPr>
          <w:ilvl w:val="0"/>
          <w:numId w:val="22"/>
        </w:numPr>
        <w:autoSpaceDE/>
        <w:autoSpaceDN/>
        <w:adjustRightInd/>
        <w:spacing w:line="276" w:lineRule="auto"/>
        <w:jc w:val="both"/>
        <w:rPr>
          <w:sz w:val="28"/>
          <w:szCs w:val="28"/>
          <w:lang w:val="ru-RU"/>
        </w:rPr>
      </w:pPr>
      <w:r w:rsidRPr="00E5335C">
        <w:rPr>
          <w:sz w:val="28"/>
          <w:szCs w:val="28"/>
          <w:lang w:val="ru-RU"/>
        </w:rPr>
        <w:t>Консультации учителей по результатам мониторинга здоровья и последующих рекомендаций. Постановка целей и задач по</w:t>
      </w:r>
      <w:r w:rsidRPr="00E5335C">
        <w:rPr>
          <w:sz w:val="28"/>
          <w:szCs w:val="28"/>
        </w:rPr>
        <w:t> </w:t>
      </w:r>
      <w:r w:rsidRPr="00E5335C">
        <w:rPr>
          <w:sz w:val="28"/>
          <w:szCs w:val="28"/>
          <w:lang w:val="ru-RU"/>
        </w:rPr>
        <w:t>развитию школьников в социальном, психическом, физическом аспектах.</w:t>
      </w:r>
    </w:p>
    <w:p w:rsidR="00FD03E4" w:rsidRPr="00E5335C" w:rsidRDefault="00FD03E4" w:rsidP="003A78AB">
      <w:pPr>
        <w:widowControl/>
        <w:numPr>
          <w:ilvl w:val="0"/>
          <w:numId w:val="22"/>
        </w:numPr>
        <w:autoSpaceDE/>
        <w:autoSpaceDN/>
        <w:adjustRightInd/>
        <w:spacing w:line="276" w:lineRule="auto"/>
        <w:jc w:val="both"/>
        <w:rPr>
          <w:sz w:val="28"/>
          <w:szCs w:val="28"/>
          <w:lang w:val="ru-RU"/>
        </w:rPr>
      </w:pPr>
      <w:r w:rsidRPr="00E5335C">
        <w:rPr>
          <w:sz w:val="28"/>
          <w:szCs w:val="28"/>
          <w:lang w:val="ru-RU"/>
        </w:rPr>
        <w:t>Консультации учителей по сохранению собственного здоровья.</w:t>
      </w:r>
    </w:p>
    <w:p w:rsidR="00FD03E4" w:rsidRPr="00E5335C" w:rsidRDefault="00FD03E4" w:rsidP="003A78AB">
      <w:pPr>
        <w:widowControl/>
        <w:numPr>
          <w:ilvl w:val="0"/>
          <w:numId w:val="22"/>
        </w:numPr>
        <w:autoSpaceDE/>
        <w:autoSpaceDN/>
        <w:adjustRightInd/>
        <w:spacing w:line="276" w:lineRule="auto"/>
        <w:jc w:val="both"/>
        <w:rPr>
          <w:sz w:val="28"/>
          <w:szCs w:val="28"/>
          <w:lang w:val="ru-RU"/>
        </w:rPr>
      </w:pPr>
      <w:r w:rsidRPr="00E5335C">
        <w:rPr>
          <w:sz w:val="28"/>
          <w:szCs w:val="28"/>
          <w:lang w:val="ru-RU"/>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7A7D79" w:rsidRPr="00E5335C" w:rsidRDefault="007A7D79" w:rsidP="00207C37">
      <w:pPr>
        <w:pStyle w:val="aff9"/>
        <w:spacing w:line="276" w:lineRule="auto"/>
        <w:jc w:val="center"/>
        <w:rPr>
          <w:rFonts w:ascii="Times New Roman" w:hAnsi="Times New Roman"/>
          <w:b/>
          <w:i/>
          <w:sz w:val="28"/>
          <w:szCs w:val="28"/>
        </w:rPr>
      </w:pPr>
    </w:p>
    <w:p w:rsidR="00207C37" w:rsidRPr="00E5335C" w:rsidRDefault="00FD03E4" w:rsidP="00207C37">
      <w:pPr>
        <w:pStyle w:val="aff9"/>
        <w:spacing w:line="276" w:lineRule="auto"/>
        <w:jc w:val="center"/>
        <w:rPr>
          <w:rFonts w:ascii="Times New Roman" w:hAnsi="Times New Roman"/>
          <w:b/>
          <w:i/>
          <w:sz w:val="28"/>
          <w:szCs w:val="28"/>
        </w:rPr>
      </w:pPr>
      <w:r w:rsidRPr="00E5335C">
        <w:rPr>
          <w:rFonts w:ascii="Times New Roman" w:hAnsi="Times New Roman"/>
          <w:b/>
          <w:i/>
          <w:sz w:val="28"/>
          <w:szCs w:val="28"/>
        </w:rPr>
        <w:t>2.4.4.</w:t>
      </w:r>
      <w:r w:rsidR="00207C37" w:rsidRPr="00E5335C">
        <w:rPr>
          <w:rFonts w:ascii="Times New Roman" w:hAnsi="Times New Roman"/>
          <w:b/>
          <w:i/>
          <w:sz w:val="28"/>
          <w:szCs w:val="28"/>
        </w:rPr>
        <w:t xml:space="preserve"> </w:t>
      </w:r>
      <w:r w:rsidRPr="00E5335C">
        <w:rPr>
          <w:rFonts w:ascii="Times New Roman" w:hAnsi="Times New Roman"/>
          <w:b/>
          <w:i/>
          <w:sz w:val="28"/>
          <w:szCs w:val="28"/>
        </w:rPr>
        <w:t>Содержание физкультурно-оздоровительной</w:t>
      </w:r>
      <w:r w:rsidR="00207C37" w:rsidRPr="00E5335C">
        <w:rPr>
          <w:rFonts w:ascii="Times New Roman" w:hAnsi="Times New Roman"/>
          <w:b/>
          <w:i/>
          <w:sz w:val="28"/>
          <w:szCs w:val="28"/>
        </w:rPr>
        <w:t xml:space="preserve"> </w:t>
      </w:r>
      <w:r w:rsidRPr="00E5335C">
        <w:rPr>
          <w:rFonts w:ascii="Times New Roman" w:hAnsi="Times New Roman"/>
          <w:b/>
          <w:i/>
          <w:sz w:val="28"/>
          <w:szCs w:val="28"/>
        </w:rPr>
        <w:t>работы</w:t>
      </w:r>
    </w:p>
    <w:p w:rsidR="00FD03E4" w:rsidRPr="00E5335C" w:rsidRDefault="007A7D79" w:rsidP="00207C37">
      <w:pPr>
        <w:pStyle w:val="aff9"/>
        <w:spacing w:line="276" w:lineRule="auto"/>
        <w:rPr>
          <w:rFonts w:ascii="Times New Roman" w:hAnsi="Times New Roman"/>
          <w:sz w:val="28"/>
          <w:szCs w:val="28"/>
        </w:rPr>
      </w:pPr>
      <w:r w:rsidRPr="00E5335C">
        <w:rPr>
          <w:rFonts w:ascii="Times New Roman" w:hAnsi="Times New Roman"/>
          <w:sz w:val="28"/>
          <w:szCs w:val="28"/>
        </w:rPr>
        <w:tab/>
        <w:t xml:space="preserve">Уроки </w:t>
      </w:r>
      <w:r w:rsidR="00FD03E4" w:rsidRPr="00E5335C">
        <w:rPr>
          <w:rFonts w:ascii="Times New Roman" w:hAnsi="Times New Roman"/>
          <w:sz w:val="28"/>
          <w:szCs w:val="28"/>
        </w:rPr>
        <w:t>физического</w:t>
      </w:r>
      <w:r w:rsidRPr="00E5335C">
        <w:rPr>
          <w:rFonts w:ascii="Times New Roman" w:hAnsi="Times New Roman"/>
          <w:sz w:val="28"/>
          <w:szCs w:val="28"/>
        </w:rPr>
        <w:t xml:space="preserve"> </w:t>
      </w:r>
      <w:r w:rsidR="00FD03E4" w:rsidRPr="00E5335C">
        <w:rPr>
          <w:rFonts w:ascii="Times New Roman" w:hAnsi="Times New Roman"/>
          <w:sz w:val="28"/>
          <w:szCs w:val="28"/>
        </w:rPr>
        <w:t>воспитания</w:t>
      </w:r>
      <w:r w:rsidRPr="00E5335C">
        <w:rPr>
          <w:rFonts w:ascii="Times New Roman" w:hAnsi="Times New Roman"/>
          <w:sz w:val="28"/>
          <w:szCs w:val="28"/>
        </w:rPr>
        <w:t xml:space="preserve"> </w:t>
      </w:r>
      <w:r w:rsidR="00FD03E4" w:rsidRPr="00E5335C">
        <w:rPr>
          <w:rFonts w:ascii="Times New Roman" w:hAnsi="Times New Roman"/>
          <w:sz w:val="28"/>
          <w:szCs w:val="28"/>
        </w:rPr>
        <w:t>в школе (</w:t>
      </w:r>
      <w:r w:rsidR="00124F8B" w:rsidRPr="00E5335C">
        <w:rPr>
          <w:rFonts w:ascii="Times New Roman" w:hAnsi="Times New Roman"/>
          <w:sz w:val="28"/>
          <w:szCs w:val="28"/>
        </w:rPr>
        <w:t>2</w:t>
      </w:r>
      <w:r w:rsidR="00FD03E4" w:rsidRPr="00E5335C">
        <w:rPr>
          <w:rFonts w:ascii="Times New Roman" w:hAnsi="Times New Roman"/>
          <w:sz w:val="28"/>
          <w:szCs w:val="28"/>
        </w:rPr>
        <w:t> часа в неделю)</w:t>
      </w:r>
      <w:r w:rsidR="00124F8B" w:rsidRPr="00E5335C">
        <w:rPr>
          <w:rFonts w:ascii="Times New Roman" w:hAnsi="Times New Roman"/>
          <w:sz w:val="28"/>
          <w:szCs w:val="28"/>
        </w:rPr>
        <w:t xml:space="preserve"> и 1 час отводится для занятий ритмикой.</w:t>
      </w:r>
    </w:p>
    <w:p w:rsidR="00FD03E4" w:rsidRPr="00E5335C" w:rsidRDefault="00FD03E4" w:rsidP="00207C37">
      <w:pPr>
        <w:pStyle w:val="aff9"/>
        <w:spacing w:line="276" w:lineRule="auto"/>
        <w:rPr>
          <w:rFonts w:ascii="Times New Roman" w:hAnsi="Times New Roman"/>
          <w:sz w:val="28"/>
          <w:szCs w:val="28"/>
        </w:rPr>
      </w:pPr>
      <w:r w:rsidRPr="00E5335C">
        <w:rPr>
          <w:rFonts w:ascii="Times New Roman" w:hAnsi="Times New Roman"/>
          <w:sz w:val="28"/>
          <w:szCs w:val="28"/>
        </w:rPr>
        <w:t>Комплексная программа по физическому в</w:t>
      </w:r>
      <w:r w:rsidR="007A7D79" w:rsidRPr="00E5335C">
        <w:rPr>
          <w:rFonts w:ascii="Times New Roman" w:hAnsi="Times New Roman"/>
          <w:sz w:val="28"/>
          <w:szCs w:val="28"/>
        </w:rPr>
        <w:t>оспитанию состоит из следующих разделов:</w:t>
      </w:r>
      <w:r w:rsidR="007A7D79" w:rsidRPr="00E5335C">
        <w:rPr>
          <w:rFonts w:ascii="Times New Roman" w:hAnsi="Times New Roman"/>
          <w:sz w:val="28"/>
          <w:szCs w:val="28"/>
        </w:rPr>
        <w:br/>
        <w:t xml:space="preserve">- </w:t>
      </w:r>
      <w:r w:rsidRPr="00E5335C">
        <w:rPr>
          <w:rFonts w:ascii="Times New Roman" w:hAnsi="Times New Roman"/>
          <w:sz w:val="28"/>
          <w:szCs w:val="28"/>
        </w:rPr>
        <w:t>Легкая</w:t>
      </w:r>
      <w:r w:rsidR="00207C37" w:rsidRPr="00E5335C">
        <w:rPr>
          <w:rFonts w:ascii="Times New Roman" w:hAnsi="Times New Roman"/>
          <w:sz w:val="28"/>
          <w:szCs w:val="28"/>
        </w:rPr>
        <w:t xml:space="preserve"> </w:t>
      </w:r>
      <w:r w:rsidR="007A7D79" w:rsidRPr="00E5335C">
        <w:rPr>
          <w:rFonts w:ascii="Times New Roman" w:hAnsi="Times New Roman"/>
          <w:sz w:val="28"/>
          <w:szCs w:val="28"/>
        </w:rPr>
        <w:t>атлетика.</w:t>
      </w:r>
      <w:r w:rsidR="007A7D79" w:rsidRPr="00E5335C">
        <w:rPr>
          <w:rFonts w:ascii="Times New Roman" w:hAnsi="Times New Roman"/>
          <w:sz w:val="28"/>
          <w:szCs w:val="28"/>
        </w:rPr>
        <w:br/>
        <w:t xml:space="preserve">- </w:t>
      </w:r>
      <w:r w:rsidRPr="00E5335C">
        <w:rPr>
          <w:rFonts w:ascii="Times New Roman" w:hAnsi="Times New Roman"/>
          <w:sz w:val="28"/>
          <w:szCs w:val="28"/>
        </w:rPr>
        <w:t>Гимнастика.</w:t>
      </w:r>
    </w:p>
    <w:p w:rsidR="00FD03E4" w:rsidRPr="00E5335C" w:rsidRDefault="00FD03E4" w:rsidP="00124F8B">
      <w:pPr>
        <w:pStyle w:val="aff9"/>
        <w:spacing w:line="276" w:lineRule="auto"/>
        <w:rPr>
          <w:rFonts w:ascii="Times New Roman" w:hAnsi="Times New Roman"/>
          <w:i/>
          <w:sz w:val="28"/>
          <w:szCs w:val="28"/>
        </w:rPr>
      </w:pPr>
      <w:r w:rsidRPr="00E5335C">
        <w:rPr>
          <w:rFonts w:ascii="Times New Roman" w:hAnsi="Times New Roman"/>
          <w:sz w:val="28"/>
          <w:szCs w:val="28"/>
        </w:rPr>
        <w:t>- Спортивные игры</w:t>
      </w:r>
      <w:r w:rsidR="007A7D79" w:rsidRPr="00E5335C">
        <w:rPr>
          <w:rFonts w:ascii="Times New Roman" w:hAnsi="Times New Roman"/>
          <w:sz w:val="28"/>
          <w:szCs w:val="28"/>
        </w:rPr>
        <w:t xml:space="preserve"> </w:t>
      </w:r>
      <w:r w:rsidRPr="00E5335C">
        <w:rPr>
          <w:rFonts w:ascii="Times New Roman" w:hAnsi="Times New Roman"/>
          <w:sz w:val="28"/>
          <w:szCs w:val="28"/>
        </w:rPr>
        <w:t>(баскетбол,</w:t>
      </w:r>
      <w:r w:rsidR="007A7D79" w:rsidRPr="00E5335C">
        <w:rPr>
          <w:rFonts w:ascii="Times New Roman" w:hAnsi="Times New Roman"/>
          <w:sz w:val="28"/>
          <w:szCs w:val="28"/>
        </w:rPr>
        <w:t xml:space="preserve"> </w:t>
      </w:r>
      <w:r w:rsidRPr="00E5335C">
        <w:rPr>
          <w:rFonts w:ascii="Times New Roman" w:hAnsi="Times New Roman"/>
          <w:sz w:val="28"/>
          <w:szCs w:val="28"/>
        </w:rPr>
        <w:t>пионербол,</w:t>
      </w:r>
      <w:r w:rsidR="007A7D79" w:rsidRPr="00E5335C">
        <w:rPr>
          <w:rFonts w:ascii="Times New Roman" w:hAnsi="Times New Roman"/>
          <w:sz w:val="28"/>
          <w:szCs w:val="28"/>
        </w:rPr>
        <w:t xml:space="preserve"> </w:t>
      </w:r>
      <w:r w:rsidRPr="00E5335C">
        <w:rPr>
          <w:rFonts w:ascii="Times New Roman" w:hAnsi="Times New Roman"/>
          <w:sz w:val="28"/>
          <w:szCs w:val="28"/>
        </w:rPr>
        <w:t>хоккей).</w:t>
      </w:r>
      <w:r w:rsidRPr="00E5335C">
        <w:rPr>
          <w:rFonts w:ascii="Times New Roman" w:hAnsi="Times New Roman"/>
          <w:sz w:val="28"/>
          <w:szCs w:val="28"/>
        </w:rPr>
        <w:br/>
        <w:t>- Лыжная</w:t>
      </w:r>
      <w:r w:rsidR="007A7D79" w:rsidRPr="00E5335C">
        <w:rPr>
          <w:rFonts w:ascii="Times New Roman" w:hAnsi="Times New Roman"/>
          <w:sz w:val="28"/>
          <w:szCs w:val="28"/>
        </w:rPr>
        <w:t xml:space="preserve"> </w:t>
      </w:r>
      <w:r w:rsidRPr="00E5335C">
        <w:rPr>
          <w:rFonts w:ascii="Times New Roman" w:hAnsi="Times New Roman"/>
          <w:sz w:val="28"/>
          <w:szCs w:val="28"/>
        </w:rPr>
        <w:t>подготовка.</w:t>
      </w:r>
      <w:r w:rsidRPr="00E5335C">
        <w:rPr>
          <w:rFonts w:ascii="Times New Roman" w:hAnsi="Times New Roman"/>
          <w:sz w:val="28"/>
          <w:szCs w:val="28"/>
        </w:rPr>
        <w:br/>
        <w:t>- Теоретические сведения.</w:t>
      </w:r>
      <w:r w:rsidRPr="00E5335C">
        <w:rPr>
          <w:rFonts w:ascii="Times New Roman" w:hAnsi="Times New Roman"/>
          <w:sz w:val="28"/>
          <w:szCs w:val="28"/>
        </w:rPr>
        <w:br/>
      </w:r>
      <w:r w:rsidRPr="00E5335C">
        <w:rPr>
          <w:rFonts w:ascii="Times New Roman" w:hAnsi="Times New Roman"/>
          <w:i/>
          <w:sz w:val="28"/>
          <w:szCs w:val="28"/>
        </w:rPr>
        <w:t>Структура комплекса оздоровительных физкультурных мероприятий</w:t>
      </w:r>
    </w:p>
    <w:tbl>
      <w:tblPr>
        <w:tblW w:w="10364" w:type="dxa"/>
        <w:tblBorders>
          <w:top w:val="single" w:sz="8" w:space="0" w:color="999999"/>
          <w:left w:val="single" w:sz="8" w:space="0" w:color="999999"/>
          <w:bottom w:val="single" w:sz="8" w:space="0" w:color="999999"/>
          <w:right w:val="single" w:sz="8" w:space="0" w:color="999999"/>
        </w:tblBorders>
        <w:tblLook w:val="04A0" w:firstRow="1" w:lastRow="0" w:firstColumn="1" w:lastColumn="0" w:noHBand="0" w:noVBand="1"/>
      </w:tblPr>
      <w:tblGrid>
        <w:gridCol w:w="1924"/>
        <w:gridCol w:w="2629"/>
        <w:gridCol w:w="2970"/>
        <w:gridCol w:w="2835"/>
        <w:gridCol w:w="6"/>
      </w:tblGrid>
      <w:tr w:rsidR="00E5335C" w:rsidRPr="00E5335C" w:rsidTr="00207C37">
        <w:trPr>
          <w:trHeight w:val="628"/>
        </w:trPr>
        <w:tc>
          <w:tcPr>
            <w:tcW w:w="10364" w:type="dxa"/>
            <w:gridSpan w:val="5"/>
            <w:tcBorders>
              <w:top w:val="single" w:sz="8" w:space="0" w:color="999999"/>
              <w:left w:val="single" w:sz="8" w:space="0" w:color="999999"/>
              <w:bottom w:val="single" w:sz="8" w:space="0" w:color="999999"/>
              <w:right w:val="single" w:sz="8" w:space="0" w:color="999999"/>
            </w:tcBorders>
            <w:tcMar>
              <w:top w:w="0" w:type="dxa"/>
              <w:left w:w="0" w:type="dxa"/>
              <w:bottom w:w="0" w:type="dxa"/>
              <w:right w:w="0" w:type="dxa"/>
            </w:tcMar>
            <w:vAlign w:val="center"/>
          </w:tcPr>
          <w:p w:rsidR="00FD03E4" w:rsidRPr="00E5335C" w:rsidRDefault="00FD03E4" w:rsidP="00207C37">
            <w:pPr>
              <w:spacing w:line="276" w:lineRule="auto"/>
              <w:jc w:val="center"/>
              <w:rPr>
                <w:sz w:val="28"/>
                <w:szCs w:val="28"/>
              </w:rPr>
            </w:pPr>
            <w:r w:rsidRPr="00E5335C">
              <w:rPr>
                <w:sz w:val="28"/>
                <w:szCs w:val="28"/>
              </w:rPr>
              <w:t>Оздоровительные</w:t>
            </w:r>
            <w:r w:rsidR="00207C37" w:rsidRPr="00E5335C">
              <w:rPr>
                <w:sz w:val="28"/>
                <w:szCs w:val="28"/>
                <w:lang w:val="ru-RU"/>
              </w:rPr>
              <w:t xml:space="preserve"> </w:t>
            </w:r>
            <w:r w:rsidRPr="00E5335C">
              <w:rPr>
                <w:sz w:val="28"/>
                <w:szCs w:val="28"/>
              </w:rPr>
              <w:t>физкультурные</w:t>
            </w:r>
            <w:r w:rsidR="00207C37" w:rsidRPr="00E5335C">
              <w:rPr>
                <w:sz w:val="28"/>
                <w:szCs w:val="28"/>
                <w:lang w:val="ru-RU"/>
              </w:rPr>
              <w:t xml:space="preserve"> </w:t>
            </w:r>
            <w:r w:rsidRPr="00E5335C">
              <w:rPr>
                <w:sz w:val="28"/>
                <w:szCs w:val="28"/>
              </w:rPr>
              <w:t>мероприятия, применяемые</w:t>
            </w:r>
          </w:p>
        </w:tc>
      </w:tr>
      <w:tr w:rsidR="00E5335C" w:rsidRPr="009E6FA7" w:rsidTr="00207C37">
        <w:trPr>
          <w:trHeight w:val="457"/>
        </w:trPr>
        <w:tc>
          <w:tcPr>
            <w:tcW w:w="4553" w:type="dxa"/>
            <w:gridSpan w:val="2"/>
            <w:tcBorders>
              <w:top w:val="single" w:sz="8" w:space="0" w:color="999999"/>
              <w:left w:val="single" w:sz="8" w:space="0" w:color="999999"/>
              <w:bottom w:val="single" w:sz="8" w:space="0" w:color="999999"/>
              <w:right w:val="single" w:sz="8" w:space="0" w:color="999999"/>
            </w:tcBorders>
            <w:tcMar>
              <w:top w:w="0" w:type="dxa"/>
              <w:left w:w="0" w:type="dxa"/>
              <w:bottom w:w="0" w:type="dxa"/>
              <w:right w:w="0" w:type="dxa"/>
            </w:tcMar>
            <w:vAlign w:val="center"/>
          </w:tcPr>
          <w:p w:rsidR="00FD03E4" w:rsidRPr="00E5335C" w:rsidRDefault="00FD03E4" w:rsidP="00207C37">
            <w:pPr>
              <w:spacing w:line="276" w:lineRule="auto"/>
              <w:jc w:val="center"/>
              <w:rPr>
                <w:sz w:val="28"/>
                <w:szCs w:val="28"/>
              </w:rPr>
            </w:pPr>
            <w:r w:rsidRPr="00E5335C">
              <w:rPr>
                <w:sz w:val="28"/>
                <w:szCs w:val="28"/>
              </w:rPr>
              <w:t>в ходе</w:t>
            </w:r>
            <w:r w:rsidR="00207C37" w:rsidRPr="00E5335C">
              <w:rPr>
                <w:sz w:val="28"/>
                <w:szCs w:val="28"/>
                <w:lang w:val="ru-RU"/>
              </w:rPr>
              <w:t xml:space="preserve"> </w:t>
            </w:r>
            <w:r w:rsidRPr="00E5335C">
              <w:rPr>
                <w:sz w:val="28"/>
                <w:szCs w:val="28"/>
              </w:rPr>
              <w:t>учебного</w:t>
            </w:r>
            <w:r w:rsidR="00207C37" w:rsidRPr="00E5335C">
              <w:rPr>
                <w:sz w:val="28"/>
                <w:szCs w:val="28"/>
                <w:lang w:val="ru-RU"/>
              </w:rPr>
              <w:t xml:space="preserve"> </w:t>
            </w:r>
            <w:r w:rsidRPr="00E5335C">
              <w:rPr>
                <w:sz w:val="28"/>
                <w:szCs w:val="28"/>
              </w:rPr>
              <w:t>процесса</w:t>
            </w:r>
          </w:p>
        </w:tc>
        <w:tc>
          <w:tcPr>
            <w:tcW w:w="5811" w:type="dxa"/>
            <w:gridSpan w:val="3"/>
            <w:tcBorders>
              <w:top w:val="single" w:sz="8" w:space="0" w:color="999999"/>
              <w:left w:val="single" w:sz="8" w:space="0" w:color="999999"/>
              <w:bottom w:val="single" w:sz="8" w:space="0" w:color="999999"/>
              <w:right w:val="single" w:sz="8" w:space="0" w:color="999999"/>
            </w:tcBorders>
            <w:tcMar>
              <w:top w:w="0" w:type="dxa"/>
              <w:left w:w="0" w:type="dxa"/>
              <w:bottom w:w="0" w:type="dxa"/>
              <w:right w:w="0" w:type="dxa"/>
            </w:tcMar>
            <w:vAlign w:val="center"/>
          </w:tcPr>
          <w:p w:rsidR="00FD03E4" w:rsidRPr="00E5335C" w:rsidRDefault="00FD03E4" w:rsidP="00207C37">
            <w:pPr>
              <w:spacing w:line="276" w:lineRule="auto"/>
              <w:jc w:val="center"/>
              <w:rPr>
                <w:sz w:val="28"/>
                <w:szCs w:val="28"/>
                <w:lang w:val="ru-RU"/>
              </w:rPr>
            </w:pPr>
            <w:r w:rsidRPr="00E5335C">
              <w:rPr>
                <w:sz w:val="28"/>
                <w:szCs w:val="28"/>
                <w:lang w:val="ru-RU"/>
              </w:rPr>
              <w:t>в ходе внеклассной и внеурочной работы</w:t>
            </w:r>
          </w:p>
        </w:tc>
      </w:tr>
      <w:tr w:rsidR="00E5335C" w:rsidRPr="009E6FA7" w:rsidTr="00207C37">
        <w:trPr>
          <w:gridAfter w:val="1"/>
          <w:wAfter w:w="6" w:type="dxa"/>
        </w:trPr>
        <w:tc>
          <w:tcPr>
            <w:tcW w:w="1924" w:type="dxa"/>
            <w:tcBorders>
              <w:top w:val="single" w:sz="8" w:space="0" w:color="999999"/>
              <w:left w:val="single" w:sz="8" w:space="0" w:color="999999"/>
              <w:bottom w:val="single" w:sz="8" w:space="0" w:color="999999"/>
              <w:right w:val="single" w:sz="8" w:space="0" w:color="999999"/>
            </w:tcBorders>
            <w:tcMar>
              <w:top w:w="0" w:type="dxa"/>
              <w:left w:w="0" w:type="dxa"/>
              <w:bottom w:w="0" w:type="dxa"/>
              <w:right w:w="0" w:type="dxa"/>
            </w:tcMar>
            <w:vAlign w:val="center"/>
          </w:tcPr>
          <w:p w:rsidR="00FD03E4" w:rsidRPr="00E5335C" w:rsidRDefault="00FD03E4" w:rsidP="003A78AB">
            <w:pPr>
              <w:spacing w:line="276" w:lineRule="auto"/>
              <w:rPr>
                <w:sz w:val="28"/>
                <w:szCs w:val="28"/>
              </w:rPr>
            </w:pPr>
            <w:r w:rsidRPr="00E5335C">
              <w:rPr>
                <w:sz w:val="28"/>
                <w:szCs w:val="28"/>
              </w:rPr>
              <w:t>Физическое</w:t>
            </w:r>
            <w:r w:rsidR="00207C37" w:rsidRPr="00E5335C">
              <w:rPr>
                <w:sz w:val="28"/>
                <w:szCs w:val="28"/>
                <w:lang w:val="ru-RU"/>
              </w:rPr>
              <w:t xml:space="preserve"> </w:t>
            </w:r>
            <w:r w:rsidRPr="00E5335C">
              <w:rPr>
                <w:sz w:val="28"/>
                <w:szCs w:val="28"/>
              </w:rPr>
              <w:t>воспитание</w:t>
            </w:r>
            <w:r w:rsidR="00207C37" w:rsidRPr="00E5335C">
              <w:rPr>
                <w:sz w:val="28"/>
                <w:szCs w:val="28"/>
                <w:lang w:val="ru-RU"/>
              </w:rPr>
              <w:t xml:space="preserve"> </w:t>
            </w:r>
            <w:r w:rsidRPr="00E5335C">
              <w:rPr>
                <w:sz w:val="28"/>
                <w:szCs w:val="28"/>
              </w:rPr>
              <w:t>школьников </w:t>
            </w:r>
            <w:r w:rsidRPr="00E5335C">
              <w:rPr>
                <w:sz w:val="28"/>
                <w:szCs w:val="28"/>
              </w:rPr>
              <w:br/>
              <w:t> </w:t>
            </w:r>
          </w:p>
        </w:tc>
        <w:tc>
          <w:tcPr>
            <w:tcW w:w="2629" w:type="dxa"/>
            <w:tcBorders>
              <w:top w:val="single" w:sz="8" w:space="0" w:color="999999"/>
              <w:left w:val="single" w:sz="8" w:space="0" w:color="999999"/>
              <w:bottom w:val="single" w:sz="8" w:space="0" w:color="999999"/>
              <w:right w:val="single" w:sz="8" w:space="0" w:color="999999"/>
            </w:tcBorders>
            <w:tcMar>
              <w:top w:w="0" w:type="dxa"/>
              <w:left w:w="0" w:type="dxa"/>
              <w:bottom w:w="0" w:type="dxa"/>
              <w:right w:w="0" w:type="dxa"/>
            </w:tcMar>
            <w:vAlign w:val="center"/>
          </w:tcPr>
          <w:p w:rsidR="00FD03E4" w:rsidRPr="00E5335C" w:rsidRDefault="00FD03E4" w:rsidP="003A78AB">
            <w:pPr>
              <w:spacing w:line="276" w:lineRule="auto"/>
              <w:rPr>
                <w:sz w:val="28"/>
                <w:szCs w:val="28"/>
                <w:lang w:val="ru-RU"/>
              </w:rPr>
            </w:pPr>
            <w:r w:rsidRPr="00E5335C">
              <w:rPr>
                <w:sz w:val="28"/>
                <w:szCs w:val="28"/>
              </w:rPr>
              <w:t> </w:t>
            </w:r>
            <w:r w:rsidRPr="00E5335C">
              <w:rPr>
                <w:sz w:val="28"/>
                <w:szCs w:val="28"/>
                <w:lang w:val="ru-RU"/>
              </w:rPr>
              <w:t>Вне уроков физкультуры:</w:t>
            </w:r>
            <w:r w:rsidRPr="00E5335C">
              <w:rPr>
                <w:sz w:val="28"/>
                <w:szCs w:val="28"/>
                <w:lang w:val="ru-RU"/>
              </w:rPr>
              <w:br/>
              <w:t>1) подвижные перемены;</w:t>
            </w:r>
            <w:r w:rsidRPr="00E5335C">
              <w:rPr>
                <w:sz w:val="28"/>
                <w:szCs w:val="28"/>
                <w:lang w:val="ru-RU"/>
              </w:rPr>
              <w:br/>
              <w:t xml:space="preserve">2) физкультминутки </w:t>
            </w:r>
            <w:r w:rsidRPr="00E5335C">
              <w:rPr>
                <w:sz w:val="28"/>
                <w:szCs w:val="28"/>
                <w:lang w:val="ru-RU"/>
              </w:rPr>
              <w:br/>
              <w:t>4) элементы валеологического</w:t>
            </w:r>
            <w:r w:rsidR="00207C37" w:rsidRPr="00E5335C">
              <w:rPr>
                <w:sz w:val="28"/>
                <w:szCs w:val="28"/>
                <w:lang w:val="ru-RU"/>
              </w:rPr>
              <w:t xml:space="preserve"> </w:t>
            </w:r>
            <w:r w:rsidRPr="00E5335C">
              <w:rPr>
                <w:sz w:val="28"/>
                <w:szCs w:val="28"/>
                <w:lang w:val="ru-RU"/>
              </w:rPr>
              <w:t>образования в ходе уроков образовательного цикла.</w:t>
            </w:r>
          </w:p>
        </w:tc>
        <w:tc>
          <w:tcPr>
            <w:tcW w:w="2970" w:type="dxa"/>
            <w:tcBorders>
              <w:top w:val="single" w:sz="8" w:space="0" w:color="999999"/>
              <w:left w:val="single" w:sz="8" w:space="0" w:color="999999"/>
              <w:bottom w:val="single" w:sz="8" w:space="0" w:color="999999"/>
              <w:right w:val="single" w:sz="8" w:space="0" w:color="999999"/>
            </w:tcBorders>
            <w:tcMar>
              <w:top w:w="0" w:type="dxa"/>
              <w:left w:w="0" w:type="dxa"/>
              <w:bottom w:w="0" w:type="dxa"/>
              <w:right w:w="0" w:type="dxa"/>
            </w:tcMar>
            <w:vAlign w:val="center"/>
          </w:tcPr>
          <w:p w:rsidR="00207C37" w:rsidRPr="00E5335C" w:rsidRDefault="00FD03E4" w:rsidP="003A78AB">
            <w:pPr>
              <w:spacing w:line="276" w:lineRule="auto"/>
              <w:rPr>
                <w:sz w:val="28"/>
                <w:szCs w:val="28"/>
                <w:lang w:val="ru-RU"/>
              </w:rPr>
            </w:pPr>
            <w:r w:rsidRPr="00E5335C">
              <w:rPr>
                <w:sz w:val="28"/>
                <w:szCs w:val="28"/>
              </w:rPr>
              <w:t> </w:t>
            </w:r>
            <w:r w:rsidR="00207C37" w:rsidRPr="00E5335C">
              <w:rPr>
                <w:sz w:val="28"/>
                <w:szCs w:val="28"/>
                <w:lang w:val="ru-RU"/>
              </w:rPr>
              <w:t>Проведение</w:t>
            </w:r>
            <w:r w:rsidR="001E1575" w:rsidRPr="00E5335C">
              <w:rPr>
                <w:sz w:val="28"/>
                <w:szCs w:val="28"/>
                <w:lang w:val="ru-RU"/>
              </w:rPr>
              <w:t>:</w:t>
            </w:r>
          </w:p>
          <w:p w:rsidR="001E1575" w:rsidRPr="00E5335C" w:rsidRDefault="00FD03E4" w:rsidP="001E1575">
            <w:pPr>
              <w:spacing w:line="276" w:lineRule="auto"/>
              <w:rPr>
                <w:sz w:val="28"/>
                <w:szCs w:val="28"/>
                <w:lang w:val="ru-RU"/>
              </w:rPr>
            </w:pPr>
            <w:r w:rsidRPr="00E5335C">
              <w:rPr>
                <w:sz w:val="28"/>
                <w:szCs w:val="28"/>
                <w:lang w:val="ru-RU"/>
              </w:rPr>
              <w:t>1)</w:t>
            </w:r>
            <w:r w:rsidR="00207C37" w:rsidRPr="00E5335C">
              <w:rPr>
                <w:sz w:val="28"/>
                <w:szCs w:val="28"/>
                <w:lang w:val="ru-RU"/>
              </w:rPr>
              <w:t xml:space="preserve"> </w:t>
            </w:r>
            <w:r w:rsidR="001E1575" w:rsidRPr="00E5335C">
              <w:rPr>
                <w:sz w:val="28"/>
                <w:szCs w:val="28"/>
                <w:lang w:val="ru-RU"/>
              </w:rPr>
              <w:t>Месячники по ЗОЖ</w:t>
            </w:r>
            <w:r w:rsidR="001E1575" w:rsidRPr="00E5335C">
              <w:rPr>
                <w:sz w:val="28"/>
                <w:szCs w:val="28"/>
              </w:rPr>
              <w:t> </w:t>
            </w:r>
            <w:r w:rsidR="001E1575" w:rsidRPr="00E5335C">
              <w:rPr>
                <w:sz w:val="28"/>
                <w:szCs w:val="28"/>
                <w:lang w:val="ru-RU"/>
              </w:rPr>
              <w:t xml:space="preserve"> </w:t>
            </w:r>
          </w:p>
          <w:p w:rsidR="00FD03E4" w:rsidRPr="00E5335C" w:rsidRDefault="001E1575" w:rsidP="003A78AB">
            <w:pPr>
              <w:spacing w:line="276" w:lineRule="auto"/>
              <w:rPr>
                <w:sz w:val="28"/>
                <w:szCs w:val="28"/>
                <w:lang w:val="ru-RU"/>
              </w:rPr>
            </w:pPr>
            <w:r w:rsidRPr="00E5335C">
              <w:rPr>
                <w:sz w:val="28"/>
                <w:szCs w:val="28"/>
                <w:lang w:val="ru-RU"/>
              </w:rPr>
              <w:t xml:space="preserve">2) </w:t>
            </w:r>
            <w:r w:rsidR="00207C37" w:rsidRPr="00E5335C">
              <w:rPr>
                <w:sz w:val="28"/>
                <w:szCs w:val="28"/>
                <w:lang w:val="ru-RU"/>
              </w:rPr>
              <w:t>С</w:t>
            </w:r>
            <w:r w:rsidR="00FD03E4" w:rsidRPr="00E5335C">
              <w:rPr>
                <w:sz w:val="28"/>
                <w:szCs w:val="28"/>
                <w:lang w:val="ru-RU"/>
              </w:rPr>
              <w:t>оревнования</w:t>
            </w:r>
            <w:r w:rsidR="00FD03E4" w:rsidRPr="00E5335C">
              <w:rPr>
                <w:sz w:val="28"/>
                <w:szCs w:val="28"/>
                <w:lang w:val="ru-RU"/>
              </w:rPr>
              <w:br/>
              <w:t>3) «Весёлые старты»</w:t>
            </w:r>
            <w:r w:rsidR="00FD03E4" w:rsidRPr="00E5335C">
              <w:rPr>
                <w:sz w:val="28"/>
                <w:szCs w:val="28"/>
              </w:rPr>
              <w:t> </w:t>
            </w:r>
          </w:p>
          <w:p w:rsidR="00FD03E4" w:rsidRPr="00E5335C" w:rsidRDefault="00FD03E4" w:rsidP="001E1575">
            <w:pPr>
              <w:spacing w:line="276" w:lineRule="auto"/>
              <w:rPr>
                <w:sz w:val="28"/>
                <w:szCs w:val="28"/>
                <w:lang w:val="ru-RU"/>
              </w:rPr>
            </w:pPr>
            <w:r w:rsidRPr="00E5335C">
              <w:rPr>
                <w:sz w:val="28"/>
                <w:szCs w:val="28"/>
                <w:lang w:val="ru-RU"/>
              </w:rPr>
              <w:t xml:space="preserve">4) </w:t>
            </w:r>
            <w:r w:rsidR="001E1575" w:rsidRPr="00E5335C">
              <w:rPr>
                <w:sz w:val="28"/>
                <w:szCs w:val="28"/>
                <w:lang w:val="ru-RU"/>
              </w:rPr>
              <w:t>Конкурсов плакатов</w:t>
            </w:r>
            <w:r w:rsidRPr="00E5335C">
              <w:rPr>
                <w:sz w:val="28"/>
                <w:szCs w:val="28"/>
                <w:lang w:val="ru-RU"/>
              </w:rPr>
              <w:br/>
            </w:r>
            <w:r w:rsidRPr="00E5335C">
              <w:rPr>
                <w:sz w:val="28"/>
                <w:szCs w:val="28"/>
              </w:rPr>
              <w:t> </w:t>
            </w:r>
          </w:p>
        </w:tc>
        <w:tc>
          <w:tcPr>
            <w:tcW w:w="2835" w:type="dxa"/>
            <w:tcBorders>
              <w:top w:val="single" w:sz="8" w:space="0" w:color="999999"/>
              <w:left w:val="single" w:sz="8" w:space="0" w:color="999999"/>
              <w:bottom w:val="single" w:sz="8" w:space="0" w:color="999999"/>
              <w:right w:val="single" w:sz="8" w:space="0" w:color="999999"/>
            </w:tcBorders>
            <w:tcMar>
              <w:top w:w="0" w:type="dxa"/>
              <w:left w:w="0" w:type="dxa"/>
              <w:bottom w:w="0" w:type="dxa"/>
              <w:right w:w="0" w:type="dxa"/>
            </w:tcMar>
            <w:vAlign w:val="center"/>
          </w:tcPr>
          <w:p w:rsidR="00FD03E4" w:rsidRPr="00E5335C" w:rsidRDefault="00FD03E4" w:rsidP="003A78AB">
            <w:pPr>
              <w:spacing w:line="276" w:lineRule="auto"/>
              <w:rPr>
                <w:sz w:val="28"/>
                <w:szCs w:val="28"/>
                <w:lang w:val="ru-RU"/>
              </w:rPr>
            </w:pPr>
            <w:r w:rsidRPr="00E5335C">
              <w:rPr>
                <w:sz w:val="28"/>
                <w:szCs w:val="28"/>
                <w:lang w:val="ru-RU"/>
              </w:rPr>
              <w:t>В</w:t>
            </w:r>
            <w:r w:rsidR="001E1575" w:rsidRPr="00E5335C">
              <w:rPr>
                <w:sz w:val="28"/>
                <w:szCs w:val="28"/>
                <w:lang w:val="ru-RU"/>
              </w:rPr>
              <w:t xml:space="preserve"> кружках и секциях:</w:t>
            </w:r>
            <w:r w:rsidR="001E1575" w:rsidRPr="00E5335C">
              <w:rPr>
                <w:sz w:val="28"/>
                <w:szCs w:val="28"/>
                <w:lang w:val="ru-RU"/>
              </w:rPr>
              <w:br/>
              <w:t>1) П</w:t>
            </w:r>
            <w:r w:rsidRPr="00E5335C">
              <w:rPr>
                <w:sz w:val="28"/>
                <w:szCs w:val="28"/>
                <w:lang w:val="ru-RU"/>
              </w:rPr>
              <w:t>ропаганда занятий физкультурой и спортом</w:t>
            </w:r>
            <w:r w:rsidRPr="00E5335C">
              <w:rPr>
                <w:sz w:val="28"/>
                <w:szCs w:val="28"/>
                <w:lang w:val="ru-RU"/>
              </w:rPr>
              <w:br/>
            </w:r>
            <w:r w:rsidRPr="00E5335C">
              <w:rPr>
                <w:sz w:val="28"/>
                <w:szCs w:val="28"/>
              </w:rPr>
              <w:t>                                    </w:t>
            </w:r>
            <w:r w:rsidRPr="00E5335C">
              <w:rPr>
                <w:sz w:val="28"/>
                <w:szCs w:val="28"/>
                <w:lang w:val="ru-RU"/>
              </w:rPr>
              <w:br/>
            </w:r>
            <w:r w:rsidRPr="00E5335C">
              <w:rPr>
                <w:sz w:val="28"/>
                <w:szCs w:val="28"/>
              </w:rPr>
              <w:t> </w:t>
            </w:r>
          </w:p>
        </w:tc>
      </w:tr>
    </w:tbl>
    <w:p w:rsidR="00124F8B" w:rsidRPr="00E5335C" w:rsidRDefault="00124F8B" w:rsidP="003A78AB">
      <w:pPr>
        <w:pStyle w:val="aff9"/>
        <w:spacing w:line="276" w:lineRule="auto"/>
        <w:jc w:val="both"/>
        <w:rPr>
          <w:rFonts w:ascii="Times New Roman" w:hAnsi="Times New Roman"/>
          <w:i/>
          <w:sz w:val="28"/>
          <w:szCs w:val="28"/>
        </w:rPr>
      </w:pPr>
    </w:p>
    <w:p w:rsidR="00FD03E4" w:rsidRPr="00E5335C" w:rsidRDefault="00FD03E4" w:rsidP="001E1575">
      <w:pPr>
        <w:pStyle w:val="aff9"/>
        <w:spacing w:line="276" w:lineRule="auto"/>
        <w:rPr>
          <w:rFonts w:ascii="Times New Roman" w:hAnsi="Times New Roman"/>
          <w:sz w:val="28"/>
          <w:szCs w:val="28"/>
        </w:rPr>
      </w:pPr>
      <w:r w:rsidRPr="00E5335C">
        <w:rPr>
          <w:rFonts w:ascii="Times New Roman" w:hAnsi="Times New Roman"/>
          <w:i/>
          <w:sz w:val="28"/>
          <w:szCs w:val="28"/>
        </w:rPr>
        <w:t>Элементы валеологического образования в ходе уроков образовательного цикла.</w:t>
      </w:r>
      <w:r w:rsidRPr="00E5335C">
        <w:rPr>
          <w:rFonts w:ascii="Times New Roman" w:hAnsi="Times New Roman"/>
          <w:i/>
          <w:sz w:val="28"/>
          <w:szCs w:val="28"/>
        </w:rPr>
        <w:br/>
      </w:r>
      <w:r w:rsidRPr="00E5335C">
        <w:rPr>
          <w:rFonts w:ascii="Times New Roman" w:hAnsi="Times New Roman"/>
          <w:sz w:val="28"/>
          <w:szCs w:val="28"/>
        </w:rPr>
        <w:tab/>
        <w:t>Огромное значение в ходе образовательного процесса имеет валеологическая работа. Успех валеологического образования в школе достигается за счёт системного подхода к решению</w:t>
      </w:r>
      <w:r w:rsidR="001E1575" w:rsidRPr="00E5335C">
        <w:rPr>
          <w:rFonts w:ascii="Times New Roman" w:hAnsi="Times New Roman"/>
          <w:sz w:val="28"/>
          <w:szCs w:val="28"/>
        </w:rPr>
        <w:t xml:space="preserve"> </w:t>
      </w:r>
      <w:r w:rsidRPr="00E5335C">
        <w:rPr>
          <w:rFonts w:ascii="Times New Roman" w:hAnsi="Times New Roman"/>
          <w:sz w:val="28"/>
          <w:szCs w:val="28"/>
        </w:rPr>
        <w:t>этой</w:t>
      </w:r>
      <w:r w:rsidR="001E1575" w:rsidRPr="00E5335C">
        <w:rPr>
          <w:rFonts w:ascii="Times New Roman" w:hAnsi="Times New Roman"/>
          <w:sz w:val="28"/>
          <w:szCs w:val="28"/>
        </w:rPr>
        <w:t xml:space="preserve"> </w:t>
      </w:r>
      <w:r w:rsidRPr="00E5335C">
        <w:rPr>
          <w:rFonts w:ascii="Times New Roman" w:hAnsi="Times New Roman"/>
          <w:sz w:val="28"/>
          <w:szCs w:val="28"/>
        </w:rPr>
        <w:t>проблемы. </w:t>
      </w:r>
      <w:r w:rsidRPr="00E5335C">
        <w:rPr>
          <w:rFonts w:ascii="Times New Roman" w:hAnsi="Times New Roman"/>
          <w:sz w:val="28"/>
          <w:szCs w:val="28"/>
        </w:rPr>
        <w:br/>
        <w:t xml:space="preserve">1.  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w:t>
      </w:r>
      <w:r w:rsidRPr="00E5335C">
        <w:rPr>
          <w:rFonts w:ascii="Times New Roman" w:hAnsi="Times New Roman"/>
          <w:sz w:val="28"/>
          <w:szCs w:val="28"/>
        </w:rPr>
        <w:lastRenderedPageBreak/>
        <w:t>т.д.)</w:t>
      </w:r>
      <w:r w:rsidR="001E1575" w:rsidRPr="00E5335C">
        <w:rPr>
          <w:rFonts w:ascii="Times New Roman" w:hAnsi="Times New Roman"/>
          <w:sz w:val="28"/>
          <w:szCs w:val="28"/>
        </w:rPr>
        <w:t>.</w:t>
      </w:r>
      <w:r w:rsidRPr="00E5335C">
        <w:rPr>
          <w:rFonts w:ascii="Times New Roman" w:hAnsi="Times New Roman"/>
          <w:sz w:val="28"/>
          <w:szCs w:val="28"/>
        </w:rPr>
        <w:t xml:space="preserve"> В ходе уроков используются стихи, пословицы, рассказы валеологической направленности.</w:t>
      </w:r>
    </w:p>
    <w:p w:rsidR="00FD03E4" w:rsidRPr="00E5335C" w:rsidRDefault="00FD03E4" w:rsidP="003A78AB">
      <w:pPr>
        <w:pStyle w:val="aff9"/>
        <w:spacing w:line="276" w:lineRule="auto"/>
        <w:rPr>
          <w:rFonts w:ascii="Times New Roman" w:hAnsi="Times New Roman"/>
          <w:sz w:val="28"/>
          <w:szCs w:val="28"/>
        </w:rPr>
      </w:pPr>
      <w:r w:rsidRPr="00E5335C">
        <w:rPr>
          <w:rFonts w:ascii="Times New Roman" w:hAnsi="Times New Roman"/>
          <w:sz w:val="28"/>
          <w:szCs w:val="28"/>
        </w:rPr>
        <w:t>Пословицы и поговорки:</w:t>
      </w:r>
      <w:r w:rsidRPr="00E5335C">
        <w:rPr>
          <w:rFonts w:ascii="Times New Roman" w:hAnsi="Times New Roman"/>
          <w:sz w:val="28"/>
          <w:szCs w:val="28"/>
        </w:rPr>
        <w:br/>
        <w:t>• Всякое дело поправимо, если человек здоров.</w:t>
      </w:r>
      <w:r w:rsidRPr="00E5335C">
        <w:rPr>
          <w:rFonts w:ascii="Times New Roman" w:hAnsi="Times New Roman"/>
          <w:sz w:val="28"/>
          <w:szCs w:val="28"/>
        </w:rPr>
        <w:br/>
        <w:t>• В здоровом теле – здоровый дух.</w:t>
      </w:r>
      <w:r w:rsidRPr="00E5335C">
        <w:rPr>
          <w:rFonts w:ascii="Times New Roman" w:hAnsi="Times New Roman"/>
          <w:sz w:val="28"/>
          <w:szCs w:val="28"/>
        </w:rPr>
        <w:br/>
        <w:t>• Голову держи в холоде, а ноги в тепле.</w:t>
      </w:r>
      <w:r w:rsidRPr="00E5335C">
        <w:rPr>
          <w:rFonts w:ascii="Times New Roman" w:hAnsi="Times New Roman"/>
          <w:sz w:val="28"/>
          <w:szCs w:val="28"/>
        </w:rPr>
        <w:br/>
        <w:t>• Гнев человеку сушит кости, крушит сердце.</w:t>
      </w:r>
      <w:r w:rsidRPr="00E5335C">
        <w:rPr>
          <w:rFonts w:ascii="Times New Roman" w:hAnsi="Times New Roman"/>
          <w:sz w:val="28"/>
          <w:szCs w:val="28"/>
        </w:rPr>
        <w:br/>
        <w:t>• Головная боль сном проходит.</w:t>
      </w:r>
      <w:r w:rsidRPr="00E5335C">
        <w:rPr>
          <w:rFonts w:ascii="Times New Roman" w:hAnsi="Times New Roman"/>
          <w:sz w:val="28"/>
          <w:szCs w:val="28"/>
        </w:rPr>
        <w:br/>
        <w:t>• Дай боли воли – уморит.</w:t>
      </w:r>
      <w:r w:rsidRPr="00E5335C">
        <w:rPr>
          <w:rFonts w:ascii="Times New Roman" w:hAnsi="Times New Roman"/>
          <w:sz w:val="28"/>
          <w:szCs w:val="28"/>
        </w:rPr>
        <w:br/>
        <w:t>• Еда – пища тела, сон – пища бодрости.</w:t>
      </w:r>
      <w:r w:rsidRPr="00E5335C">
        <w:rPr>
          <w:rFonts w:ascii="Times New Roman" w:hAnsi="Times New Roman"/>
          <w:sz w:val="28"/>
          <w:szCs w:val="28"/>
        </w:rPr>
        <w:br/>
        <w:t>• Зубную боль и медведи не терпят.</w:t>
      </w:r>
      <w:r w:rsidRPr="00E5335C">
        <w:rPr>
          <w:rFonts w:ascii="Times New Roman" w:hAnsi="Times New Roman"/>
          <w:sz w:val="28"/>
          <w:szCs w:val="28"/>
        </w:rPr>
        <w:br/>
        <w:t>• Заболел живот – держи пустым рот.</w:t>
      </w:r>
      <w:r w:rsidRPr="00E5335C">
        <w:rPr>
          <w:rFonts w:ascii="Times New Roman" w:hAnsi="Times New Roman"/>
          <w:sz w:val="28"/>
          <w:szCs w:val="28"/>
        </w:rPr>
        <w:br/>
        <w:t>• Землю сушит зной, а человека – болезнь.</w:t>
      </w:r>
      <w:r w:rsidRPr="00E5335C">
        <w:rPr>
          <w:rFonts w:ascii="Times New Roman" w:hAnsi="Times New Roman"/>
          <w:sz w:val="28"/>
          <w:szCs w:val="28"/>
        </w:rPr>
        <w:br/>
        <w:t>• Здоров будешь – всё добудешь.</w:t>
      </w:r>
      <w:r w:rsidRPr="00E5335C">
        <w:rPr>
          <w:rFonts w:ascii="Times New Roman" w:hAnsi="Times New Roman"/>
          <w:sz w:val="28"/>
          <w:szCs w:val="28"/>
        </w:rPr>
        <w:br/>
        <w:t>• Здоровье всему голова, всего дороже.</w:t>
      </w:r>
      <w:r w:rsidRPr="00E5335C">
        <w:rPr>
          <w:rFonts w:ascii="Times New Roman" w:hAnsi="Times New Roman"/>
          <w:sz w:val="28"/>
          <w:szCs w:val="28"/>
        </w:rPr>
        <w:br/>
        <w:t>• Здоровье потерял – всё потерял.</w:t>
      </w:r>
      <w:r w:rsidRPr="00E5335C">
        <w:rPr>
          <w:rFonts w:ascii="Times New Roman" w:hAnsi="Times New Roman"/>
          <w:sz w:val="28"/>
          <w:szCs w:val="28"/>
        </w:rPr>
        <w:br/>
        <w:t>• К слабому и болезнь пристаёт.</w:t>
      </w:r>
      <w:r w:rsidRPr="00E5335C">
        <w:rPr>
          <w:rFonts w:ascii="Times New Roman" w:hAnsi="Times New Roman"/>
          <w:sz w:val="28"/>
          <w:szCs w:val="28"/>
        </w:rPr>
        <w:br/>
        <w:t>• Кто рано встаёт, тот долго живёт.</w:t>
      </w:r>
      <w:r w:rsidRPr="00E5335C">
        <w:rPr>
          <w:rFonts w:ascii="Times New Roman" w:hAnsi="Times New Roman"/>
          <w:sz w:val="28"/>
          <w:szCs w:val="28"/>
        </w:rPr>
        <w:br/>
        <w:t>• Кто любит спорт, тот здоров и бодр.</w:t>
      </w:r>
      <w:r w:rsidRPr="00E5335C">
        <w:rPr>
          <w:rFonts w:ascii="Times New Roman" w:hAnsi="Times New Roman"/>
          <w:sz w:val="28"/>
          <w:szCs w:val="28"/>
        </w:rPr>
        <w:br/>
        <w:t>• Кто спортом занимается, силы набирается.</w:t>
      </w:r>
      <w:r w:rsidRPr="00E5335C">
        <w:rPr>
          <w:rFonts w:ascii="Times New Roman" w:hAnsi="Times New Roman"/>
          <w:sz w:val="28"/>
          <w:szCs w:val="28"/>
        </w:rPr>
        <w:br/>
        <w:t>• Непригоже есть лёжа.</w:t>
      </w:r>
      <w:r w:rsidRPr="00E5335C">
        <w:rPr>
          <w:rFonts w:ascii="Times New Roman" w:hAnsi="Times New Roman"/>
          <w:sz w:val="28"/>
          <w:szCs w:val="28"/>
        </w:rPr>
        <w:br/>
        <w:t>• Глаз болит – удержи руку, живот болит – придержи аппетит.</w:t>
      </w:r>
      <w:r w:rsidRPr="00E5335C">
        <w:rPr>
          <w:rFonts w:ascii="Times New Roman" w:hAnsi="Times New Roman"/>
          <w:sz w:val="28"/>
          <w:szCs w:val="28"/>
        </w:rPr>
        <w:br/>
        <w:t>• Зуб о зуб ударил – желудок двери открыл.</w:t>
      </w:r>
    </w:p>
    <w:p w:rsidR="00FD03E4" w:rsidRPr="00E5335C" w:rsidRDefault="00FD03E4" w:rsidP="003A78AB">
      <w:pPr>
        <w:pStyle w:val="aff9"/>
        <w:spacing w:line="276" w:lineRule="auto"/>
        <w:rPr>
          <w:rFonts w:ascii="Times New Roman" w:hAnsi="Times New Roman"/>
          <w:sz w:val="28"/>
          <w:szCs w:val="28"/>
        </w:rPr>
      </w:pPr>
      <w:r w:rsidRPr="00E5335C">
        <w:rPr>
          <w:rFonts w:ascii="Times New Roman" w:hAnsi="Times New Roman"/>
          <w:sz w:val="28"/>
          <w:szCs w:val="28"/>
        </w:rPr>
        <w:t>2. На уроках математики решается много задач, то одной из их разновидностей, будут</w:t>
      </w:r>
      <w:r w:rsidR="007A7D79" w:rsidRPr="00E5335C">
        <w:rPr>
          <w:rFonts w:ascii="Times New Roman" w:hAnsi="Times New Roman"/>
          <w:sz w:val="28"/>
          <w:szCs w:val="28"/>
        </w:rPr>
        <w:t xml:space="preserve"> </w:t>
      </w:r>
      <w:r w:rsidRPr="00E5335C">
        <w:rPr>
          <w:rFonts w:ascii="Times New Roman" w:hAnsi="Times New Roman"/>
          <w:sz w:val="28"/>
          <w:szCs w:val="28"/>
        </w:rPr>
        <w:t>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r w:rsidRPr="00E5335C">
        <w:rPr>
          <w:rFonts w:ascii="Times New Roman" w:hAnsi="Times New Roman"/>
          <w:sz w:val="28"/>
          <w:szCs w:val="28"/>
        </w:rPr>
        <w:br/>
        <w:t>3. На уроках окружающего мира даётся наиболее систематизированное представление о валеологических знаниях, дети знакомятся с элементарными анатомо-физиологическими сведениями при изучении темы «Организм человека и охрана его здо</w:t>
      </w:r>
      <w:r w:rsidR="00797753" w:rsidRPr="00E5335C">
        <w:rPr>
          <w:rFonts w:ascii="Times New Roman" w:hAnsi="Times New Roman"/>
          <w:sz w:val="28"/>
          <w:szCs w:val="28"/>
        </w:rPr>
        <w:t>ровья».</w:t>
      </w:r>
      <w:r w:rsidR="00797753" w:rsidRPr="00E5335C">
        <w:rPr>
          <w:rFonts w:ascii="Times New Roman" w:hAnsi="Times New Roman"/>
          <w:sz w:val="28"/>
          <w:szCs w:val="28"/>
        </w:rPr>
        <w:br/>
        <w:t xml:space="preserve">Практические </w:t>
      </w:r>
      <w:r w:rsidRPr="00E5335C">
        <w:rPr>
          <w:rFonts w:ascii="Times New Roman" w:hAnsi="Times New Roman"/>
          <w:sz w:val="28"/>
          <w:szCs w:val="28"/>
        </w:rPr>
        <w:t>задания:</w:t>
      </w:r>
      <w:r w:rsidRPr="00E5335C">
        <w:rPr>
          <w:rFonts w:ascii="Times New Roman" w:hAnsi="Times New Roman"/>
          <w:sz w:val="28"/>
          <w:szCs w:val="28"/>
        </w:rPr>
        <w:br/>
        <w:t>–  измерить температуру воздуха с помощью термометра в кл</w:t>
      </w:r>
      <w:r w:rsidR="00797753" w:rsidRPr="00E5335C">
        <w:rPr>
          <w:rFonts w:ascii="Times New Roman" w:hAnsi="Times New Roman"/>
          <w:sz w:val="28"/>
          <w:szCs w:val="28"/>
        </w:rPr>
        <w:t xml:space="preserve">ассной комнате и соотнести её с </w:t>
      </w:r>
      <w:r w:rsidRPr="00E5335C">
        <w:rPr>
          <w:rFonts w:ascii="Times New Roman" w:hAnsi="Times New Roman"/>
          <w:sz w:val="28"/>
          <w:szCs w:val="28"/>
        </w:rPr>
        <w:t>нормами;</w:t>
      </w:r>
      <w:r w:rsidR="00797753" w:rsidRPr="00E5335C">
        <w:rPr>
          <w:rFonts w:ascii="Times New Roman" w:hAnsi="Times New Roman"/>
          <w:sz w:val="28"/>
          <w:szCs w:val="28"/>
        </w:rPr>
        <w:br/>
        <w:t xml:space="preserve">–  правильно </w:t>
      </w:r>
      <w:r w:rsidR="007F0DF1" w:rsidRPr="00E5335C">
        <w:rPr>
          <w:rFonts w:ascii="Times New Roman" w:hAnsi="Times New Roman"/>
          <w:sz w:val="28"/>
          <w:szCs w:val="28"/>
        </w:rPr>
        <w:t>организовать</w:t>
      </w:r>
      <w:r w:rsidR="00797753" w:rsidRPr="00E5335C">
        <w:rPr>
          <w:rFonts w:ascii="Times New Roman" w:hAnsi="Times New Roman"/>
          <w:sz w:val="28"/>
          <w:szCs w:val="28"/>
        </w:rPr>
        <w:t xml:space="preserve"> </w:t>
      </w:r>
      <w:r w:rsidR="007F0DF1" w:rsidRPr="00E5335C">
        <w:rPr>
          <w:rFonts w:ascii="Times New Roman" w:hAnsi="Times New Roman"/>
          <w:sz w:val="28"/>
          <w:szCs w:val="28"/>
        </w:rPr>
        <w:t>свой</w:t>
      </w:r>
      <w:r w:rsidR="00797753" w:rsidRPr="00E5335C">
        <w:rPr>
          <w:rFonts w:ascii="Times New Roman" w:hAnsi="Times New Roman"/>
          <w:sz w:val="28"/>
          <w:szCs w:val="28"/>
        </w:rPr>
        <w:t xml:space="preserve"> </w:t>
      </w:r>
      <w:r w:rsidR="007F0DF1" w:rsidRPr="00E5335C">
        <w:rPr>
          <w:rFonts w:ascii="Times New Roman" w:hAnsi="Times New Roman"/>
          <w:sz w:val="28"/>
          <w:szCs w:val="28"/>
        </w:rPr>
        <w:t>режим дня;</w:t>
      </w:r>
      <w:r w:rsidR="007F0DF1" w:rsidRPr="00E5335C">
        <w:rPr>
          <w:rFonts w:ascii="Times New Roman" w:hAnsi="Times New Roman"/>
          <w:sz w:val="28"/>
          <w:szCs w:val="28"/>
        </w:rPr>
        <w:br/>
      </w:r>
      <w:r w:rsidR="007F0DF1" w:rsidRPr="00E5335C">
        <w:rPr>
          <w:rFonts w:ascii="Times New Roman" w:hAnsi="Times New Roman"/>
          <w:sz w:val="28"/>
          <w:szCs w:val="28"/>
        </w:rPr>
        <w:lastRenderedPageBreak/>
        <w:t>–  выполнять   необходимые</w:t>
      </w:r>
      <w:r w:rsidR="007F0DF1" w:rsidRPr="00E5335C">
        <w:rPr>
          <w:rFonts w:ascii="Times New Roman" w:hAnsi="Times New Roman"/>
          <w:sz w:val="28"/>
          <w:szCs w:val="28"/>
        </w:rPr>
        <w:tab/>
        <w:t>правила  личной</w:t>
      </w:r>
      <w:r w:rsidR="007F0DF1" w:rsidRPr="00E5335C">
        <w:rPr>
          <w:rFonts w:ascii="Times New Roman" w:hAnsi="Times New Roman"/>
          <w:sz w:val="28"/>
          <w:szCs w:val="28"/>
        </w:rPr>
        <w:tab/>
        <w:t>гигиены;</w:t>
      </w:r>
      <w:r w:rsidR="007F0DF1" w:rsidRPr="00E5335C">
        <w:rPr>
          <w:rFonts w:ascii="Times New Roman" w:hAnsi="Times New Roman"/>
          <w:sz w:val="28"/>
          <w:szCs w:val="28"/>
        </w:rPr>
        <w:br/>
        <w:t xml:space="preserve">–  оберегать   себя  от  </w:t>
      </w:r>
      <w:r w:rsidRPr="00E5335C">
        <w:rPr>
          <w:rFonts w:ascii="Times New Roman" w:hAnsi="Times New Roman"/>
          <w:sz w:val="28"/>
          <w:szCs w:val="28"/>
        </w:rPr>
        <w:t>простудных</w:t>
      </w:r>
      <w:r w:rsidRPr="00E5335C">
        <w:rPr>
          <w:rFonts w:ascii="Times New Roman" w:hAnsi="Times New Roman"/>
          <w:sz w:val="28"/>
          <w:szCs w:val="28"/>
        </w:rPr>
        <w:tab/>
        <w:t>заболеваний;</w:t>
      </w:r>
    </w:p>
    <w:p w:rsidR="002D7507" w:rsidRPr="00E5335C" w:rsidRDefault="00FD03E4" w:rsidP="003A78AB">
      <w:pPr>
        <w:pStyle w:val="aff9"/>
        <w:spacing w:line="276" w:lineRule="auto"/>
        <w:rPr>
          <w:rFonts w:ascii="Times New Roman" w:hAnsi="Times New Roman"/>
          <w:sz w:val="28"/>
          <w:szCs w:val="28"/>
        </w:rPr>
      </w:pPr>
      <w:r w:rsidRPr="00E5335C">
        <w:rPr>
          <w:rFonts w:ascii="Times New Roman" w:hAnsi="Times New Roman"/>
          <w:sz w:val="28"/>
          <w:szCs w:val="28"/>
        </w:rPr>
        <w:t>-закаляться.</w:t>
      </w:r>
      <w:r w:rsidRPr="00E5335C">
        <w:rPr>
          <w:rFonts w:ascii="Times New Roman" w:hAnsi="Times New Roman"/>
          <w:sz w:val="28"/>
          <w:szCs w:val="28"/>
        </w:rPr>
        <w:br/>
        <w:t>4. На уроках физической культуры обучающиеся получают сведения об образовательном значении тех или иных физических упражнений, о двигательном режиме.</w:t>
      </w:r>
      <w:r w:rsidRPr="00E5335C">
        <w:rPr>
          <w:rFonts w:ascii="Times New Roman" w:hAnsi="Times New Roman"/>
          <w:sz w:val="28"/>
          <w:szCs w:val="28"/>
        </w:rPr>
        <w:br/>
        <w:t>5.На уроках трудового обучения учащиеся знакомятся с правилами безопасности на учебных</w:t>
      </w:r>
      <w:r w:rsidR="002D7507" w:rsidRPr="00E5335C">
        <w:rPr>
          <w:rFonts w:ascii="Times New Roman" w:hAnsi="Times New Roman"/>
          <w:sz w:val="28"/>
          <w:szCs w:val="28"/>
        </w:rPr>
        <w:t xml:space="preserve"> </w:t>
      </w:r>
      <w:r w:rsidRPr="00E5335C">
        <w:rPr>
          <w:rFonts w:ascii="Times New Roman" w:hAnsi="Times New Roman"/>
          <w:sz w:val="28"/>
          <w:szCs w:val="28"/>
        </w:rPr>
        <w:t>занятиях.</w:t>
      </w:r>
      <w:r w:rsidRPr="00E5335C">
        <w:rPr>
          <w:rFonts w:ascii="Times New Roman" w:hAnsi="Times New Roman"/>
          <w:sz w:val="28"/>
          <w:szCs w:val="28"/>
        </w:rPr>
        <w:br/>
        <w:t>Примерная тематика валеологических бесед для обучающихся начальной школ</w:t>
      </w:r>
      <w:r w:rsidR="002D7507" w:rsidRPr="00E5335C">
        <w:rPr>
          <w:rFonts w:ascii="Times New Roman" w:hAnsi="Times New Roman"/>
          <w:sz w:val="28"/>
          <w:szCs w:val="28"/>
        </w:rPr>
        <w:t>ы (в соответствии со спецификой и</w:t>
      </w:r>
      <w:r w:rsidRPr="00E5335C">
        <w:rPr>
          <w:rFonts w:ascii="Times New Roman" w:hAnsi="Times New Roman"/>
          <w:sz w:val="28"/>
          <w:szCs w:val="28"/>
        </w:rPr>
        <w:t>зучаемых</w:t>
      </w:r>
      <w:r w:rsidRPr="00E5335C">
        <w:rPr>
          <w:rFonts w:ascii="Times New Roman" w:hAnsi="Times New Roman"/>
          <w:sz w:val="28"/>
          <w:szCs w:val="28"/>
        </w:rPr>
        <w:tab/>
        <w:t>предметов):</w:t>
      </w:r>
      <w:r w:rsidR="002D7507" w:rsidRPr="00E5335C">
        <w:rPr>
          <w:rFonts w:ascii="Times New Roman" w:hAnsi="Times New Roman"/>
          <w:sz w:val="28"/>
          <w:szCs w:val="28"/>
        </w:rPr>
        <w:t xml:space="preserve"> </w:t>
      </w:r>
    </w:p>
    <w:p w:rsidR="00FD03E4" w:rsidRPr="00E5335C" w:rsidRDefault="00FD03E4" w:rsidP="003A78AB">
      <w:pPr>
        <w:pStyle w:val="aff9"/>
        <w:spacing w:line="276" w:lineRule="auto"/>
        <w:rPr>
          <w:rFonts w:ascii="Times New Roman" w:hAnsi="Times New Roman"/>
          <w:i/>
          <w:sz w:val="28"/>
          <w:szCs w:val="28"/>
        </w:rPr>
      </w:pPr>
      <w:r w:rsidRPr="00E5335C">
        <w:rPr>
          <w:rFonts w:ascii="Times New Roman" w:hAnsi="Times New Roman"/>
          <w:sz w:val="28"/>
          <w:szCs w:val="28"/>
        </w:rPr>
        <w:t>— Режим дня.</w:t>
      </w:r>
      <w:r w:rsidRPr="00E5335C">
        <w:rPr>
          <w:rFonts w:ascii="Times New Roman" w:hAnsi="Times New Roman"/>
          <w:sz w:val="28"/>
          <w:szCs w:val="28"/>
        </w:rPr>
        <w:br/>
        <w:t>— Правильная посадка за партой.</w:t>
      </w:r>
      <w:r w:rsidRPr="00E5335C">
        <w:rPr>
          <w:rFonts w:ascii="Times New Roman" w:hAnsi="Times New Roman"/>
          <w:sz w:val="28"/>
          <w:szCs w:val="28"/>
        </w:rPr>
        <w:br/>
        <w:t>— Личная гигиена, уход за телом. </w:t>
      </w:r>
      <w:r w:rsidRPr="00E5335C">
        <w:rPr>
          <w:rFonts w:ascii="Times New Roman" w:hAnsi="Times New Roman"/>
          <w:sz w:val="28"/>
          <w:szCs w:val="28"/>
        </w:rPr>
        <w:br/>
        <w:t>— Уход за зубами.</w:t>
      </w:r>
      <w:r w:rsidRPr="00E5335C">
        <w:rPr>
          <w:rFonts w:ascii="Times New Roman" w:hAnsi="Times New Roman"/>
          <w:sz w:val="28"/>
          <w:szCs w:val="28"/>
        </w:rPr>
        <w:br/>
        <w:t>— Закаливание.</w:t>
      </w:r>
      <w:r w:rsidRPr="00E5335C">
        <w:rPr>
          <w:rFonts w:ascii="Times New Roman" w:hAnsi="Times New Roman"/>
          <w:sz w:val="28"/>
          <w:szCs w:val="28"/>
        </w:rPr>
        <w:br/>
        <w:t>— Классная комната обучающихся.</w:t>
      </w:r>
      <w:r w:rsidRPr="00E5335C">
        <w:rPr>
          <w:rFonts w:ascii="Times New Roman" w:hAnsi="Times New Roman"/>
          <w:sz w:val="28"/>
          <w:szCs w:val="28"/>
        </w:rPr>
        <w:br/>
        <w:t>— Двигательная активность.</w:t>
      </w:r>
      <w:r w:rsidRPr="00E5335C">
        <w:rPr>
          <w:rFonts w:ascii="Times New Roman" w:hAnsi="Times New Roman"/>
          <w:sz w:val="28"/>
          <w:szCs w:val="28"/>
        </w:rPr>
        <w:br/>
        <w:t>— Рациональный отдых.</w:t>
      </w:r>
      <w:r w:rsidRPr="00E5335C">
        <w:rPr>
          <w:rFonts w:ascii="Times New Roman" w:hAnsi="Times New Roman"/>
          <w:sz w:val="28"/>
          <w:szCs w:val="28"/>
        </w:rPr>
        <w:br/>
        <w:t>— Предупреждение простудных заболеваний.</w:t>
      </w:r>
      <w:r w:rsidRPr="00E5335C">
        <w:rPr>
          <w:rFonts w:ascii="Times New Roman" w:hAnsi="Times New Roman"/>
          <w:sz w:val="28"/>
          <w:szCs w:val="28"/>
        </w:rPr>
        <w:br/>
        <w:t>— Физический труд и здоровье.</w:t>
      </w:r>
      <w:r w:rsidRPr="00E5335C">
        <w:rPr>
          <w:rFonts w:ascii="Times New Roman" w:hAnsi="Times New Roman"/>
          <w:sz w:val="28"/>
          <w:szCs w:val="28"/>
        </w:rPr>
        <w:br/>
        <w:t>— Как сохранить хорошее зрение.</w:t>
      </w:r>
      <w:r w:rsidRPr="00E5335C">
        <w:rPr>
          <w:rFonts w:ascii="Times New Roman" w:hAnsi="Times New Roman"/>
          <w:sz w:val="28"/>
          <w:szCs w:val="28"/>
        </w:rPr>
        <w:br/>
        <w:t>— Предупреждение травм и несчастных случаев.</w:t>
      </w:r>
      <w:r w:rsidRPr="00E5335C">
        <w:rPr>
          <w:rFonts w:ascii="Times New Roman" w:hAnsi="Times New Roman"/>
          <w:sz w:val="28"/>
          <w:szCs w:val="28"/>
        </w:rPr>
        <w:br/>
        <w:t>— Общее понятие об организме человек.</w:t>
      </w:r>
      <w:r w:rsidRPr="00E5335C">
        <w:rPr>
          <w:rFonts w:ascii="Times New Roman" w:hAnsi="Times New Roman"/>
          <w:sz w:val="28"/>
          <w:szCs w:val="28"/>
        </w:rPr>
        <w:br/>
        <w:t>— Чем человек отличается от животного.</w:t>
      </w:r>
      <w:r w:rsidRPr="00E5335C">
        <w:rPr>
          <w:rFonts w:ascii="Times New Roman" w:hAnsi="Times New Roman"/>
          <w:sz w:val="28"/>
          <w:szCs w:val="28"/>
        </w:rPr>
        <w:br/>
        <w:t>— Роль витаминов для роста и развития человека.</w:t>
      </w:r>
      <w:r w:rsidRPr="00E5335C">
        <w:rPr>
          <w:rFonts w:ascii="Times New Roman" w:hAnsi="Times New Roman"/>
          <w:sz w:val="28"/>
          <w:szCs w:val="28"/>
        </w:rPr>
        <w:br/>
      </w:r>
      <w:r w:rsidRPr="00E5335C">
        <w:rPr>
          <w:rFonts w:ascii="Times New Roman" w:hAnsi="Times New Roman"/>
          <w:i/>
          <w:sz w:val="28"/>
          <w:szCs w:val="28"/>
        </w:rPr>
        <w:t>Оздоровительные физкультурные мероприятия, применяемые в ходе внеклассной работы.</w:t>
      </w:r>
      <w:r w:rsidRPr="00E5335C">
        <w:rPr>
          <w:rFonts w:ascii="Times New Roman" w:hAnsi="Times New Roman"/>
          <w:sz w:val="28"/>
          <w:szCs w:val="28"/>
        </w:rPr>
        <w:br/>
        <w:t>Задачи внеклассной работы:</w:t>
      </w:r>
      <w:r w:rsidRPr="00E5335C">
        <w:rPr>
          <w:rFonts w:ascii="Times New Roman" w:hAnsi="Times New Roman"/>
          <w:sz w:val="28"/>
          <w:szCs w:val="28"/>
        </w:rPr>
        <w:br/>
        <w:t>–     содействовать укреплению здоровья, закаливанию организма, разностороннему физическому развитию учащегося;</w:t>
      </w:r>
      <w:r w:rsidRPr="00E5335C">
        <w:rPr>
          <w:rFonts w:ascii="Times New Roman" w:hAnsi="Times New Roman"/>
          <w:sz w:val="28"/>
          <w:szCs w:val="28"/>
        </w:rPr>
        <w:br/>
        <w:t>–     углублять и расширять знания, умения и навыки в области здоровья;</w:t>
      </w:r>
      <w:r w:rsidRPr="00E5335C">
        <w:rPr>
          <w:rFonts w:ascii="Times New Roman" w:hAnsi="Times New Roman"/>
          <w:sz w:val="28"/>
          <w:szCs w:val="28"/>
        </w:rPr>
        <w:br/>
        <w:t>–     организовывать здоровый отдых учащихся;</w:t>
      </w:r>
      <w:r w:rsidRPr="00E5335C">
        <w:rPr>
          <w:rFonts w:ascii="Times New Roman" w:hAnsi="Times New Roman"/>
          <w:sz w:val="28"/>
          <w:szCs w:val="28"/>
        </w:rPr>
        <w:br/>
        <w:t>–     прививать учащимся любовь к систематическим занятиям физической культурой и спортом;</w:t>
      </w:r>
      <w:r w:rsidRPr="00E5335C">
        <w:rPr>
          <w:rFonts w:ascii="Times New Roman" w:hAnsi="Times New Roman"/>
          <w:sz w:val="28"/>
          <w:szCs w:val="28"/>
        </w:rPr>
        <w:br/>
        <w:t>–     воспитывать нравственную культуру учащихся, интерес к истории спорта, желания побеждать в себе отрицательные привычки и эмоции..</w:t>
      </w:r>
      <w:r w:rsidRPr="00E5335C">
        <w:rPr>
          <w:rFonts w:ascii="Times New Roman" w:hAnsi="Times New Roman"/>
          <w:sz w:val="28"/>
          <w:szCs w:val="28"/>
        </w:rPr>
        <w:br/>
      </w:r>
      <w:r w:rsidRPr="00E5335C">
        <w:rPr>
          <w:rFonts w:ascii="Times New Roman" w:hAnsi="Times New Roman"/>
          <w:i/>
          <w:sz w:val="28"/>
          <w:szCs w:val="28"/>
        </w:rPr>
        <w:t>Спортивные праздники и соревнования.</w:t>
      </w:r>
      <w:r w:rsidRPr="00E5335C">
        <w:rPr>
          <w:rFonts w:ascii="Times New Roman" w:hAnsi="Times New Roman"/>
          <w:sz w:val="28"/>
          <w:szCs w:val="28"/>
        </w:rPr>
        <w:br/>
        <w:t> 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124F8B" w:rsidRPr="00E5335C" w:rsidRDefault="00124F8B" w:rsidP="003A78AB">
      <w:pPr>
        <w:spacing w:line="276" w:lineRule="auto"/>
        <w:rPr>
          <w:b/>
          <w:sz w:val="28"/>
          <w:szCs w:val="28"/>
          <w:lang w:val="ru-RU"/>
        </w:rPr>
      </w:pPr>
    </w:p>
    <w:p w:rsidR="007A7D79" w:rsidRPr="00E5335C" w:rsidRDefault="00FD03E4" w:rsidP="007A7D79">
      <w:pPr>
        <w:spacing w:line="276" w:lineRule="auto"/>
        <w:jc w:val="center"/>
        <w:rPr>
          <w:b/>
          <w:i/>
          <w:sz w:val="28"/>
          <w:szCs w:val="28"/>
          <w:lang w:val="ru-RU"/>
        </w:rPr>
      </w:pPr>
      <w:r w:rsidRPr="00E5335C">
        <w:rPr>
          <w:b/>
          <w:sz w:val="28"/>
          <w:szCs w:val="28"/>
          <w:lang w:val="ru-RU"/>
        </w:rPr>
        <w:t>2.4.5.</w:t>
      </w:r>
      <w:r w:rsidR="007A7D79" w:rsidRPr="00E5335C">
        <w:rPr>
          <w:b/>
          <w:sz w:val="28"/>
          <w:szCs w:val="28"/>
          <w:lang w:val="ru-RU"/>
        </w:rPr>
        <w:t xml:space="preserve"> </w:t>
      </w:r>
      <w:r w:rsidRPr="00E5335C">
        <w:rPr>
          <w:b/>
          <w:i/>
          <w:sz w:val="28"/>
          <w:szCs w:val="28"/>
          <w:lang w:val="ru-RU"/>
        </w:rPr>
        <w:t>Оценка</w:t>
      </w:r>
      <w:r w:rsidR="007A7D79" w:rsidRPr="00E5335C">
        <w:rPr>
          <w:b/>
          <w:i/>
          <w:sz w:val="28"/>
          <w:szCs w:val="28"/>
          <w:lang w:val="ru-RU"/>
        </w:rPr>
        <w:t xml:space="preserve"> </w:t>
      </w:r>
      <w:r w:rsidRPr="00E5335C">
        <w:rPr>
          <w:b/>
          <w:i/>
          <w:sz w:val="28"/>
          <w:szCs w:val="28"/>
          <w:lang w:val="ru-RU"/>
        </w:rPr>
        <w:t>эффективности</w:t>
      </w:r>
      <w:r w:rsidR="007A7D79" w:rsidRPr="00E5335C">
        <w:rPr>
          <w:b/>
          <w:i/>
          <w:sz w:val="28"/>
          <w:szCs w:val="28"/>
          <w:lang w:val="ru-RU"/>
        </w:rPr>
        <w:t xml:space="preserve"> </w:t>
      </w:r>
      <w:r w:rsidRPr="00E5335C">
        <w:rPr>
          <w:b/>
          <w:i/>
          <w:sz w:val="28"/>
          <w:szCs w:val="28"/>
          <w:lang w:val="ru-RU"/>
        </w:rPr>
        <w:t>реализации</w:t>
      </w:r>
      <w:r w:rsidR="007A7D79" w:rsidRPr="00E5335C">
        <w:rPr>
          <w:b/>
          <w:i/>
          <w:sz w:val="28"/>
          <w:szCs w:val="28"/>
          <w:lang w:val="ru-RU"/>
        </w:rPr>
        <w:t xml:space="preserve"> </w:t>
      </w:r>
      <w:r w:rsidRPr="00E5335C">
        <w:rPr>
          <w:b/>
          <w:i/>
          <w:sz w:val="28"/>
          <w:szCs w:val="28"/>
          <w:lang w:val="ru-RU"/>
        </w:rPr>
        <w:t>программы</w:t>
      </w:r>
    </w:p>
    <w:p w:rsidR="00FD03E4" w:rsidRPr="00E5335C" w:rsidRDefault="00FD03E4" w:rsidP="007A7D79">
      <w:pPr>
        <w:spacing w:line="276" w:lineRule="auto"/>
        <w:ind w:firstLine="567"/>
        <w:jc w:val="both"/>
        <w:rPr>
          <w:i/>
          <w:sz w:val="28"/>
          <w:szCs w:val="28"/>
          <w:lang w:val="ru-RU"/>
        </w:rPr>
      </w:pPr>
      <w:r w:rsidRPr="00E5335C">
        <w:rPr>
          <w:sz w:val="28"/>
          <w:szCs w:val="28"/>
          <w:lang w:val="ru-RU"/>
        </w:rPr>
        <w:lastRenderedPageBreak/>
        <w:t>Основные результаты реализации программы формирования экологической культуры, здорового и безопасного образа жизни</w:t>
      </w:r>
      <w:r w:rsidRPr="00E5335C">
        <w:rPr>
          <w:sz w:val="28"/>
          <w:szCs w:val="28"/>
        </w:rPr>
        <w:t>  </w:t>
      </w:r>
      <w:r w:rsidRPr="00E5335C">
        <w:rPr>
          <w:sz w:val="28"/>
          <w:szCs w:val="28"/>
          <w:lang w:val="ru-RU"/>
        </w:rPr>
        <w:t>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w:t>
      </w:r>
      <w:r w:rsidRPr="00E5335C">
        <w:rPr>
          <w:sz w:val="28"/>
          <w:szCs w:val="28"/>
          <w:lang w:val="ru-RU"/>
        </w:rPr>
        <w:br/>
      </w:r>
      <w:r w:rsidRPr="00E5335C">
        <w:rPr>
          <w:sz w:val="28"/>
          <w:szCs w:val="28"/>
        </w:rPr>
        <w:t>  </w:t>
      </w:r>
      <w:r w:rsidRPr="00E5335C">
        <w:rPr>
          <w:sz w:val="28"/>
          <w:szCs w:val="28"/>
          <w:lang w:val="ru-RU"/>
        </w:rPr>
        <w:tab/>
        <w:t>Основным критерием эффективности работы по формированию экологической культуры является единство экологического сознания и поведения. Основные результаты формирования экологической культуры, здорового и безопасного образа жизни</w:t>
      </w:r>
      <w:r w:rsidRPr="00E5335C">
        <w:rPr>
          <w:sz w:val="28"/>
          <w:szCs w:val="28"/>
        </w:rPr>
        <w:t>  </w:t>
      </w:r>
      <w:r w:rsidRPr="00E5335C">
        <w:rPr>
          <w:sz w:val="28"/>
          <w:szCs w:val="28"/>
          <w:lang w:val="ru-RU"/>
        </w:rPr>
        <w:t>обучающихся не подлежат итоговой оценке индивидуальных достижений обучающихся, однако оцениваются в рамках мониторинговых процедур, в которых ведущими методами являются: суждения родителей, самооценочные суждения детей.</w:t>
      </w:r>
      <w:r w:rsidRPr="00E5335C">
        <w:rPr>
          <w:sz w:val="28"/>
          <w:szCs w:val="28"/>
          <w:lang w:val="ru-RU"/>
        </w:rPr>
        <w:br/>
      </w:r>
      <w:r w:rsidRPr="00E5335C">
        <w:rPr>
          <w:sz w:val="28"/>
          <w:szCs w:val="28"/>
        </w:rPr>
        <w:t>  </w:t>
      </w:r>
      <w:r w:rsidRPr="00E5335C">
        <w:rPr>
          <w:sz w:val="28"/>
          <w:szCs w:val="28"/>
          <w:lang w:val="ru-RU"/>
        </w:rPr>
        <w:tab/>
        <w:t>В качестве содержательной и критериальной базы</w:t>
      </w:r>
      <w:r w:rsidRPr="00E5335C">
        <w:rPr>
          <w:sz w:val="28"/>
          <w:szCs w:val="28"/>
        </w:rPr>
        <w:t>  </w:t>
      </w:r>
      <w:r w:rsidRPr="00E5335C">
        <w:rPr>
          <w:sz w:val="28"/>
          <w:szCs w:val="28"/>
          <w:lang w:val="ru-RU"/>
        </w:rPr>
        <w:t>оценки выступают планируемые личностные</w:t>
      </w:r>
      <w:r w:rsidRPr="00E5335C">
        <w:rPr>
          <w:sz w:val="28"/>
          <w:szCs w:val="28"/>
          <w:lang w:val="ru-RU"/>
        </w:rPr>
        <w:tab/>
        <w:t>результаты</w:t>
      </w:r>
      <w:r w:rsidRPr="00E5335C">
        <w:rPr>
          <w:sz w:val="28"/>
          <w:szCs w:val="28"/>
          <w:lang w:val="ru-RU"/>
        </w:rPr>
        <w:tab/>
        <w:t>обучения:</w:t>
      </w:r>
      <w:r w:rsidRPr="00E5335C">
        <w:rPr>
          <w:sz w:val="28"/>
          <w:szCs w:val="28"/>
          <w:lang w:val="ru-RU"/>
        </w:rPr>
        <w:br/>
        <w:t>·</w:t>
      </w:r>
      <w:r w:rsidRPr="00E5335C">
        <w:rPr>
          <w:sz w:val="28"/>
          <w:szCs w:val="28"/>
        </w:rPr>
        <w:t>  </w:t>
      </w:r>
      <w:r w:rsidRPr="00E5335C">
        <w:rPr>
          <w:sz w:val="28"/>
          <w:szCs w:val="28"/>
          <w:lang w:val="ru-RU"/>
        </w:rPr>
        <w:t>ценностное отношение к своему здоровью, здоровью близких и окружающих людей, окружающей</w:t>
      </w:r>
      <w:r w:rsidRPr="00E5335C">
        <w:rPr>
          <w:sz w:val="28"/>
          <w:szCs w:val="28"/>
          <w:lang w:val="ru-RU"/>
        </w:rPr>
        <w:tab/>
        <w:t>среде;</w:t>
      </w:r>
      <w:r w:rsidRPr="00E5335C">
        <w:rPr>
          <w:sz w:val="28"/>
          <w:szCs w:val="28"/>
          <w:lang w:val="ru-RU"/>
        </w:rPr>
        <w:br/>
        <w:t>·</w:t>
      </w:r>
      <w:r w:rsidRPr="00E5335C">
        <w:rPr>
          <w:sz w:val="28"/>
          <w:szCs w:val="28"/>
        </w:rPr>
        <w:t>  </w:t>
      </w:r>
      <w:r w:rsidRPr="00E5335C">
        <w:rPr>
          <w:sz w:val="28"/>
          <w:szCs w:val="28"/>
          <w:lang w:val="ru-RU"/>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D03E4" w:rsidRPr="00E5335C" w:rsidRDefault="00FD03E4" w:rsidP="003A78AB">
      <w:pPr>
        <w:spacing w:line="276" w:lineRule="auto"/>
        <w:rPr>
          <w:sz w:val="28"/>
          <w:szCs w:val="28"/>
          <w:lang w:val="ru-RU"/>
        </w:rPr>
      </w:pPr>
      <w:r w:rsidRPr="00E5335C">
        <w:rPr>
          <w:sz w:val="28"/>
          <w:szCs w:val="28"/>
          <w:lang w:val="ru-RU"/>
        </w:rPr>
        <w:t>·</w:t>
      </w:r>
      <w:r w:rsidRPr="00E5335C">
        <w:rPr>
          <w:sz w:val="28"/>
          <w:szCs w:val="28"/>
        </w:rPr>
        <w:t> </w:t>
      </w:r>
      <w:r w:rsidRPr="00E5335C">
        <w:rPr>
          <w:sz w:val="28"/>
          <w:szCs w:val="28"/>
          <w:lang w:val="ru-RU"/>
        </w:rPr>
        <w:t>формирование понятия о взаимосвязях в природе;</w:t>
      </w:r>
      <w:r w:rsidRPr="00E5335C">
        <w:rPr>
          <w:sz w:val="28"/>
          <w:szCs w:val="28"/>
          <w:lang w:val="ru-RU"/>
        </w:rPr>
        <w:br/>
        <w:t>·</w:t>
      </w:r>
      <w:r w:rsidRPr="00E5335C">
        <w:rPr>
          <w:sz w:val="28"/>
          <w:szCs w:val="28"/>
        </w:rPr>
        <w:t> </w:t>
      </w:r>
      <w:r w:rsidRPr="00E5335C">
        <w:rPr>
          <w:sz w:val="28"/>
          <w:szCs w:val="28"/>
          <w:lang w:val="ru-RU"/>
        </w:rPr>
        <w:t>первоначальный личный опыт здоровьесберегающей деятельности, деятельности по охране природы;</w:t>
      </w:r>
      <w:r w:rsidRPr="00E5335C">
        <w:rPr>
          <w:sz w:val="28"/>
          <w:szCs w:val="28"/>
          <w:lang w:val="ru-RU"/>
        </w:rPr>
        <w:br/>
        <w:t>·</w:t>
      </w:r>
      <w:r w:rsidRPr="00E5335C">
        <w:rPr>
          <w:sz w:val="28"/>
          <w:szCs w:val="28"/>
        </w:rPr>
        <w:t>  </w:t>
      </w:r>
      <w:r w:rsidRPr="00E5335C">
        <w:rPr>
          <w:sz w:val="28"/>
          <w:szCs w:val="28"/>
          <w:lang w:val="ru-RU"/>
        </w:rPr>
        <w:t>первоначальные представления о роли физической культуры и спорта для здоровья человека, его образования, труда и творчества;</w:t>
      </w:r>
      <w:r w:rsidRPr="00E5335C">
        <w:rPr>
          <w:sz w:val="28"/>
          <w:szCs w:val="28"/>
          <w:lang w:val="ru-RU"/>
        </w:rPr>
        <w:br/>
        <w:t>·</w:t>
      </w:r>
      <w:r w:rsidRPr="00E5335C">
        <w:rPr>
          <w:sz w:val="28"/>
          <w:szCs w:val="28"/>
        </w:rPr>
        <w:t>  </w:t>
      </w:r>
      <w:r w:rsidRPr="00E5335C">
        <w:rPr>
          <w:sz w:val="28"/>
          <w:szCs w:val="28"/>
          <w:lang w:val="ru-RU"/>
        </w:rPr>
        <w:t>знания о возможном негативном влиянии</w:t>
      </w:r>
      <w:r w:rsidRPr="00E5335C">
        <w:rPr>
          <w:sz w:val="28"/>
          <w:szCs w:val="28"/>
        </w:rPr>
        <w:t>  </w:t>
      </w:r>
      <w:r w:rsidRPr="00E5335C">
        <w:rPr>
          <w:sz w:val="28"/>
          <w:szCs w:val="28"/>
          <w:lang w:val="ru-RU"/>
        </w:rPr>
        <w:t>компьютерных игр, телевидения, рекламы на здоровье человека.</w:t>
      </w:r>
    </w:p>
    <w:p w:rsidR="00FD03E4" w:rsidRPr="00E5335C" w:rsidRDefault="00FD03E4" w:rsidP="003A78AB">
      <w:pPr>
        <w:spacing w:line="276" w:lineRule="auto"/>
        <w:jc w:val="both"/>
        <w:rPr>
          <w:sz w:val="28"/>
          <w:szCs w:val="28"/>
          <w:lang w:val="ru-RU"/>
        </w:rPr>
      </w:pPr>
      <w:r w:rsidRPr="00E5335C">
        <w:rPr>
          <w:sz w:val="28"/>
          <w:szCs w:val="28"/>
          <w:lang w:val="ru-RU"/>
        </w:rPr>
        <w:tab/>
        <w:t>Оценка и коррекция развития этих и других личностных результатов</w:t>
      </w:r>
      <w:r w:rsidR="007A7D79" w:rsidRPr="00E5335C">
        <w:rPr>
          <w:sz w:val="28"/>
          <w:szCs w:val="28"/>
          <w:lang w:val="ru-RU"/>
        </w:rPr>
        <w:t xml:space="preserve"> </w:t>
      </w:r>
      <w:r w:rsidRPr="00E5335C">
        <w:rPr>
          <w:sz w:val="28"/>
          <w:szCs w:val="28"/>
          <w:lang w:val="ru-RU"/>
        </w:rPr>
        <w:t>образовательной деятельности обучающихся осуществляется в ходе постоянного наблюдения педагога в тесном сотрудничестве с семьей ученика.</w:t>
      </w:r>
      <w:r w:rsidRPr="00E5335C">
        <w:rPr>
          <w:sz w:val="28"/>
          <w:szCs w:val="28"/>
          <w:lang w:val="ru-RU"/>
        </w:rPr>
        <w:br/>
      </w:r>
      <w:r w:rsidRPr="00E5335C">
        <w:rPr>
          <w:i/>
          <w:sz w:val="28"/>
          <w:szCs w:val="28"/>
          <w:lang w:val="ru-RU"/>
        </w:rPr>
        <w:t>Модель здоровья школьника</w:t>
      </w:r>
    </w:p>
    <w:p w:rsidR="00FD03E4" w:rsidRPr="00E5335C" w:rsidRDefault="00FD03E4" w:rsidP="003A78AB">
      <w:pPr>
        <w:spacing w:line="276" w:lineRule="auto"/>
        <w:jc w:val="both"/>
        <w:rPr>
          <w:sz w:val="28"/>
          <w:szCs w:val="28"/>
          <w:lang w:val="ru-RU"/>
        </w:rPr>
      </w:pPr>
      <w:r w:rsidRPr="00E5335C">
        <w:rPr>
          <w:sz w:val="28"/>
          <w:szCs w:val="28"/>
          <w:lang w:val="ru-RU"/>
        </w:rPr>
        <w:t>1.</w:t>
      </w:r>
      <w:r w:rsidR="007A7D79" w:rsidRPr="00E5335C">
        <w:rPr>
          <w:sz w:val="28"/>
          <w:szCs w:val="28"/>
          <w:lang w:val="ru-RU"/>
        </w:rPr>
        <w:t xml:space="preserve"> </w:t>
      </w:r>
      <w:r w:rsidRPr="00E5335C">
        <w:rPr>
          <w:sz w:val="28"/>
          <w:szCs w:val="28"/>
          <w:lang w:val="ru-RU"/>
        </w:rPr>
        <w:t>Здоровье физическое: совершенство саморегуляции в организме, гармония физиологических процессов, максимальная адаптация к окружающей среде.</w:t>
      </w:r>
    </w:p>
    <w:p w:rsidR="00FD03E4" w:rsidRPr="00E5335C" w:rsidRDefault="00FD03E4" w:rsidP="003A78AB">
      <w:pPr>
        <w:spacing w:line="276" w:lineRule="auto"/>
        <w:jc w:val="both"/>
        <w:rPr>
          <w:sz w:val="28"/>
          <w:szCs w:val="28"/>
          <w:lang w:val="ru-RU"/>
        </w:rPr>
      </w:pPr>
      <w:r w:rsidRPr="00E5335C">
        <w:rPr>
          <w:sz w:val="28"/>
          <w:szCs w:val="28"/>
          <w:lang w:val="ru-RU"/>
        </w:rPr>
        <w:t>2.</w:t>
      </w:r>
      <w:r w:rsidR="007A7D79" w:rsidRPr="00E5335C">
        <w:rPr>
          <w:sz w:val="28"/>
          <w:szCs w:val="28"/>
          <w:lang w:val="ru-RU"/>
        </w:rPr>
        <w:t xml:space="preserve"> </w:t>
      </w:r>
      <w:r w:rsidRPr="00E5335C">
        <w:rPr>
          <w:sz w:val="28"/>
          <w:szCs w:val="28"/>
          <w:lang w:val="ru-RU"/>
        </w:rPr>
        <w:t>Здоровье социальное: моральное самообеспечение, адекватная оценка своего «я», самоопределение.</w:t>
      </w:r>
    </w:p>
    <w:p w:rsidR="007A7D79" w:rsidRPr="00E5335C" w:rsidRDefault="00FD03E4" w:rsidP="007A7D79">
      <w:pPr>
        <w:spacing w:line="276" w:lineRule="auto"/>
        <w:jc w:val="both"/>
        <w:rPr>
          <w:sz w:val="28"/>
          <w:szCs w:val="28"/>
          <w:lang w:val="ru-RU"/>
        </w:rPr>
      </w:pPr>
      <w:r w:rsidRPr="00E5335C">
        <w:rPr>
          <w:sz w:val="28"/>
          <w:szCs w:val="28"/>
          <w:lang w:val="ru-RU"/>
        </w:rPr>
        <w:t>3.</w:t>
      </w:r>
      <w:r w:rsidR="007A7D79" w:rsidRPr="00E5335C">
        <w:rPr>
          <w:sz w:val="28"/>
          <w:szCs w:val="28"/>
          <w:lang w:val="ru-RU"/>
        </w:rPr>
        <w:t xml:space="preserve"> </w:t>
      </w:r>
      <w:r w:rsidRPr="00E5335C">
        <w:rPr>
          <w:sz w:val="28"/>
          <w:szCs w:val="28"/>
          <w:lang w:val="ru-RU"/>
        </w:rPr>
        <w:t>Здоровье психическое:</w:t>
      </w:r>
      <w:r w:rsidR="007A7D79" w:rsidRPr="00E5335C">
        <w:rPr>
          <w:sz w:val="28"/>
          <w:szCs w:val="28"/>
          <w:lang w:val="ru-RU"/>
        </w:rPr>
        <w:t xml:space="preserve"> </w:t>
      </w:r>
      <w:r w:rsidRPr="00E5335C">
        <w:rPr>
          <w:sz w:val="28"/>
          <w:szCs w:val="28"/>
          <w:lang w:val="ru-RU"/>
        </w:rPr>
        <w:t>высокое сознание, развитое мышление, большая внутренняя и моральная сила, побуждающая к действию.</w:t>
      </w:r>
    </w:p>
    <w:p w:rsidR="00FD03E4" w:rsidRPr="00E5335C" w:rsidRDefault="00FD03E4" w:rsidP="007A7D79">
      <w:pPr>
        <w:spacing w:line="276" w:lineRule="auto"/>
        <w:ind w:firstLine="709"/>
        <w:rPr>
          <w:sz w:val="28"/>
          <w:szCs w:val="28"/>
          <w:lang w:val="ru-RU"/>
        </w:rPr>
      </w:pPr>
      <w:r w:rsidRPr="00E5335C">
        <w:rPr>
          <w:sz w:val="28"/>
          <w:szCs w:val="28"/>
          <w:lang w:val="ru-RU"/>
        </w:rPr>
        <w:t xml:space="preserve">Главное условие для успешного решения оздоровительной программы — </w:t>
      </w:r>
      <w:r w:rsidRPr="00E5335C">
        <w:rPr>
          <w:sz w:val="28"/>
          <w:szCs w:val="28"/>
        </w:rPr>
        <w:t> </w:t>
      </w:r>
      <w:r w:rsidRPr="00E5335C">
        <w:rPr>
          <w:sz w:val="28"/>
          <w:szCs w:val="28"/>
          <w:lang w:val="ru-RU"/>
        </w:rPr>
        <w:t>воспитание соответствующей культуры у педагога и ученика:</w:t>
      </w:r>
      <w:r w:rsidRPr="00E5335C">
        <w:rPr>
          <w:sz w:val="28"/>
          <w:szCs w:val="28"/>
          <w:lang w:val="ru-RU"/>
        </w:rPr>
        <w:br/>
        <w:t>— культуры физической (управление движением);</w:t>
      </w:r>
      <w:r w:rsidRPr="00E5335C">
        <w:rPr>
          <w:sz w:val="28"/>
          <w:szCs w:val="28"/>
          <w:lang w:val="ru-RU"/>
        </w:rPr>
        <w:br/>
        <w:t>— культуры физиологической (управление процессами в теле);</w:t>
      </w:r>
      <w:r w:rsidRPr="00E5335C">
        <w:rPr>
          <w:sz w:val="28"/>
          <w:szCs w:val="28"/>
          <w:lang w:val="ru-RU"/>
        </w:rPr>
        <w:br/>
        <w:t>— культуры психологической (управление своими ощущениями, внутренним состоянием);</w:t>
      </w:r>
      <w:r w:rsidRPr="00E5335C">
        <w:rPr>
          <w:sz w:val="28"/>
          <w:szCs w:val="28"/>
          <w:lang w:val="ru-RU"/>
        </w:rPr>
        <w:br/>
        <w:t xml:space="preserve">— культуры интеллектуальной (управление мыслительным процессом и </w:t>
      </w:r>
      <w:r w:rsidR="007A7D79" w:rsidRPr="00E5335C">
        <w:rPr>
          <w:sz w:val="28"/>
          <w:szCs w:val="28"/>
          <w:lang w:val="ru-RU"/>
        </w:rPr>
        <w:t>р</w:t>
      </w:r>
      <w:r w:rsidRPr="00E5335C">
        <w:rPr>
          <w:sz w:val="28"/>
          <w:szCs w:val="28"/>
          <w:lang w:val="ru-RU"/>
        </w:rPr>
        <w:t>азмышлениями).</w:t>
      </w:r>
    </w:p>
    <w:p w:rsidR="00FD03E4" w:rsidRPr="00E5335C" w:rsidRDefault="00FD03E4" w:rsidP="003A78AB">
      <w:pPr>
        <w:spacing w:line="276" w:lineRule="auto"/>
        <w:jc w:val="both"/>
        <w:rPr>
          <w:i/>
          <w:sz w:val="28"/>
          <w:szCs w:val="28"/>
          <w:lang w:val="ru-RU"/>
        </w:rPr>
      </w:pPr>
      <w:r w:rsidRPr="00E5335C">
        <w:rPr>
          <w:i/>
          <w:sz w:val="28"/>
          <w:szCs w:val="28"/>
          <w:lang w:val="ru-RU"/>
        </w:rPr>
        <w:lastRenderedPageBreak/>
        <w:t xml:space="preserve">Мониторинг здоровья учащихся </w:t>
      </w:r>
    </w:p>
    <w:p w:rsidR="00FD03E4" w:rsidRPr="00E5335C" w:rsidRDefault="00FD03E4" w:rsidP="003A78AB">
      <w:pPr>
        <w:spacing w:line="276" w:lineRule="auto"/>
        <w:ind w:firstLine="540"/>
        <w:jc w:val="both"/>
        <w:rPr>
          <w:sz w:val="28"/>
          <w:szCs w:val="28"/>
          <w:lang w:val="ru-RU"/>
        </w:rPr>
      </w:pPr>
      <w:r w:rsidRPr="00E5335C">
        <w:rPr>
          <w:sz w:val="28"/>
          <w:szCs w:val="28"/>
          <w:lang w:val="ru-RU"/>
        </w:rPr>
        <w:t>Проведение мониторинга организуется в двух аспектах: медицинском и психолого-педагогическом. Медицинский аспект включает – анализ медицинских карт учащихся. Психолого-педагогический аспект содержит психологическое и логопедическое обследование учащихся.</w:t>
      </w:r>
    </w:p>
    <w:p w:rsidR="00FD03E4" w:rsidRPr="00E5335C" w:rsidRDefault="00FD03E4" w:rsidP="003A78AB">
      <w:pPr>
        <w:spacing w:line="276" w:lineRule="auto"/>
        <w:ind w:firstLine="540"/>
        <w:jc w:val="both"/>
        <w:rPr>
          <w:sz w:val="28"/>
          <w:szCs w:val="28"/>
          <w:lang w:val="ru-RU"/>
        </w:rPr>
      </w:pPr>
      <w:r w:rsidRPr="00E5335C">
        <w:rPr>
          <w:b/>
          <w:i/>
          <w:sz w:val="28"/>
          <w:szCs w:val="28"/>
          <w:lang w:val="ru-RU"/>
        </w:rPr>
        <w:t xml:space="preserve">Анализ медицинских карт </w:t>
      </w:r>
      <w:r w:rsidRPr="00E5335C">
        <w:rPr>
          <w:sz w:val="28"/>
          <w:szCs w:val="28"/>
          <w:lang w:val="ru-RU"/>
        </w:rPr>
        <w:t>включает выписку о хронических заболеваниях учащихся, заключение невропатолога, отоларинголога, ортопеда, офтальмолога, определение отнесенности учащегося к группе здоровья.</w:t>
      </w:r>
    </w:p>
    <w:p w:rsidR="00FD03E4" w:rsidRPr="00E5335C" w:rsidRDefault="00FD03E4" w:rsidP="003A78AB">
      <w:pPr>
        <w:spacing w:line="276" w:lineRule="auto"/>
        <w:ind w:firstLine="540"/>
        <w:jc w:val="both"/>
        <w:rPr>
          <w:sz w:val="28"/>
          <w:szCs w:val="28"/>
          <w:lang w:val="ru-RU"/>
        </w:rPr>
      </w:pPr>
      <w:r w:rsidRPr="00E5335C">
        <w:rPr>
          <w:b/>
          <w:i/>
          <w:sz w:val="28"/>
          <w:szCs w:val="28"/>
          <w:lang w:val="ru-RU"/>
        </w:rPr>
        <w:t xml:space="preserve">Психологическая диагностика </w:t>
      </w:r>
      <w:r w:rsidRPr="00E5335C">
        <w:rPr>
          <w:sz w:val="28"/>
          <w:szCs w:val="28"/>
          <w:lang w:val="ru-RU"/>
        </w:rPr>
        <w:t>осуществляется по следующим параметрам: изучение уровня познавательных процессов (внимания, памяти, мышления), изучение уровня учебной мотивации, определение уровня тревожности, степени адаптации первоклассников к обучению в школе.</w:t>
      </w:r>
    </w:p>
    <w:p w:rsidR="00FD03E4" w:rsidRPr="00E5335C" w:rsidRDefault="00FD03E4" w:rsidP="003A78AB">
      <w:pPr>
        <w:spacing w:line="276" w:lineRule="auto"/>
        <w:ind w:firstLine="360"/>
        <w:jc w:val="both"/>
        <w:rPr>
          <w:sz w:val="28"/>
          <w:szCs w:val="28"/>
          <w:lang w:val="ru-RU"/>
        </w:rPr>
      </w:pPr>
      <w:r w:rsidRPr="00E5335C">
        <w:rPr>
          <w:b/>
          <w:i/>
          <w:sz w:val="28"/>
          <w:szCs w:val="28"/>
          <w:lang w:val="ru-RU"/>
        </w:rPr>
        <w:t xml:space="preserve">Логопедическое обследование </w:t>
      </w:r>
      <w:r w:rsidRPr="00E5335C">
        <w:rPr>
          <w:sz w:val="28"/>
          <w:szCs w:val="28"/>
          <w:lang w:val="ru-RU"/>
        </w:rPr>
        <w:t>предполагает анализ следующих параметров речевого развития ребенка: звукопроизношение, лексика, грамматика, фонематическое восприятие, слоговая структура, связная речь. Каждый параметр оценивался по трем критериям, что позволяло дифференцировать уровень речевого развития детей.</w:t>
      </w:r>
    </w:p>
    <w:p w:rsidR="00FD03E4" w:rsidRPr="00E5335C" w:rsidRDefault="00FD03E4" w:rsidP="003A78AB">
      <w:pPr>
        <w:spacing w:line="276" w:lineRule="auto"/>
        <w:ind w:firstLine="360"/>
        <w:jc w:val="both"/>
        <w:rPr>
          <w:sz w:val="28"/>
          <w:szCs w:val="28"/>
          <w:lang w:val="ru-RU"/>
        </w:rPr>
      </w:pPr>
    </w:p>
    <w:p w:rsidR="00772F5B" w:rsidRPr="00E5335C" w:rsidRDefault="00772F5B" w:rsidP="003A78AB">
      <w:pPr>
        <w:spacing w:line="276" w:lineRule="auto"/>
        <w:jc w:val="center"/>
        <w:rPr>
          <w:b/>
          <w:sz w:val="28"/>
          <w:szCs w:val="28"/>
          <w:lang w:val="ru-RU"/>
        </w:rPr>
        <w:sectPr w:rsidR="00772F5B" w:rsidRPr="00E5335C" w:rsidSect="003A78AB">
          <w:pgSz w:w="11906" w:h="16838"/>
          <w:pgMar w:top="567" w:right="566" w:bottom="426" w:left="851" w:header="0" w:footer="0" w:gutter="0"/>
          <w:cols w:space="708"/>
          <w:docGrid w:linePitch="360"/>
        </w:sectPr>
      </w:pPr>
    </w:p>
    <w:p w:rsidR="00FD03E4" w:rsidRPr="00E5335C" w:rsidRDefault="00FD03E4" w:rsidP="003A78AB">
      <w:pPr>
        <w:spacing w:line="276" w:lineRule="auto"/>
        <w:jc w:val="center"/>
        <w:rPr>
          <w:b/>
          <w:sz w:val="28"/>
          <w:szCs w:val="28"/>
          <w:lang w:val="ru-RU"/>
        </w:rPr>
      </w:pPr>
      <w:r w:rsidRPr="00E5335C">
        <w:rPr>
          <w:b/>
          <w:sz w:val="28"/>
          <w:szCs w:val="28"/>
          <w:lang w:val="ru-RU"/>
        </w:rPr>
        <w:lastRenderedPageBreak/>
        <w:t xml:space="preserve">2.5. </w:t>
      </w:r>
      <w:r w:rsidRPr="00E5335C">
        <w:rPr>
          <w:b/>
          <w:bCs/>
          <w:iCs/>
          <w:sz w:val="28"/>
          <w:szCs w:val="28"/>
          <w:lang w:val="ru-RU"/>
        </w:rPr>
        <w:t>ПРОГРАММА КОРРЕКЦИОННОЙ РАБОТЫ</w:t>
      </w:r>
    </w:p>
    <w:p w:rsidR="00FD03E4" w:rsidRPr="00E5335C" w:rsidRDefault="00FD03E4" w:rsidP="003A78AB">
      <w:pPr>
        <w:spacing w:line="276" w:lineRule="auto"/>
        <w:rPr>
          <w:sz w:val="28"/>
          <w:szCs w:val="28"/>
          <w:lang w:val="ru-RU"/>
        </w:rPr>
      </w:pPr>
    </w:p>
    <w:p w:rsidR="00FD03E4" w:rsidRPr="00E5335C" w:rsidRDefault="00FD03E4" w:rsidP="003A78AB">
      <w:pPr>
        <w:spacing w:line="276" w:lineRule="auto"/>
        <w:ind w:right="-1" w:firstLine="567"/>
        <w:jc w:val="both"/>
        <w:rPr>
          <w:sz w:val="28"/>
          <w:szCs w:val="28"/>
          <w:lang w:val="ru-RU"/>
        </w:rPr>
      </w:pPr>
      <w:r w:rsidRPr="00E5335C">
        <w:rPr>
          <w:iCs/>
          <w:sz w:val="28"/>
          <w:szCs w:val="28"/>
          <w:lang w:val="ru-RU"/>
        </w:rPr>
        <w:t>В ФГОС подчеркивается, что п</w:t>
      </w:r>
      <w:r w:rsidRPr="00E5335C">
        <w:rPr>
          <w:sz w:val="28"/>
          <w:szCs w:val="28"/>
          <w:lang w:val="ru-RU"/>
        </w:rPr>
        <w:t xml:space="preserve">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FD03E4" w:rsidRPr="00E5335C" w:rsidRDefault="00FD03E4" w:rsidP="003A78AB">
      <w:pPr>
        <w:spacing w:line="276" w:lineRule="auto"/>
        <w:ind w:right="-1" w:firstLine="567"/>
        <w:jc w:val="both"/>
        <w:rPr>
          <w:rFonts w:eastAsia="NewtonCSanPin-Regular"/>
          <w:sz w:val="28"/>
          <w:szCs w:val="28"/>
          <w:lang w:val="ru-RU"/>
        </w:rPr>
      </w:pPr>
      <w:r w:rsidRPr="00E5335C">
        <w:rPr>
          <w:sz w:val="28"/>
          <w:szCs w:val="28"/>
          <w:lang w:val="ru-RU"/>
        </w:rPr>
        <w:t xml:space="preserve">В Примерной основной образовательной программе сформулирована </w:t>
      </w:r>
      <w:r w:rsidRPr="00E5335C">
        <w:rPr>
          <w:b/>
          <w:i/>
          <w:sz w:val="28"/>
          <w:szCs w:val="28"/>
          <w:lang w:val="ru-RU"/>
        </w:rPr>
        <w:t>ц</w:t>
      </w:r>
      <w:r w:rsidRPr="00E5335C">
        <w:rPr>
          <w:rFonts w:eastAsia="NewtonCSanPin-Bold"/>
          <w:b/>
          <w:i/>
          <w:sz w:val="28"/>
          <w:szCs w:val="28"/>
          <w:lang w:val="ru-RU"/>
        </w:rPr>
        <w:t xml:space="preserve">ель программы </w:t>
      </w:r>
      <w:r w:rsidRPr="00E5335C">
        <w:rPr>
          <w:rFonts w:eastAsia="NewtonCSanPin-Bold"/>
          <w:b/>
          <w:i/>
          <w:iCs/>
          <w:sz w:val="28"/>
          <w:szCs w:val="28"/>
          <w:lang w:val="ru-RU"/>
        </w:rPr>
        <w:t>коррекционной работы:</w:t>
      </w:r>
      <w:r w:rsidR="00280749" w:rsidRPr="00E5335C">
        <w:rPr>
          <w:rFonts w:eastAsia="NewtonCSanPin-Bold"/>
          <w:b/>
          <w:i/>
          <w:iCs/>
          <w:sz w:val="28"/>
          <w:szCs w:val="28"/>
          <w:lang w:val="ru-RU"/>
        </w:rPr>
        <w:t xml:space="preserve"> </w:t>
      </w:r>
      <w:r w:rsidRPr="00E5335C">
        <w:rPr>
          <w:rFonts w:eastAsia="NewtonCSanPin-Regular"/>
          <w:sz w:val="28"/>
          <w:szCs w:val="28"/>
          <w:lang w:val="ru-RU"/>
        </w:rPr>
        <w:t xml:space="preserve">создание системы комплексной помощи </w:t>
      </w:r>
      <w:r w:rsidRPr="00E5335C">
        <w:rPr>
          <w:rFonts w:eastAsia="NewtonCSanPin-Bold"/>
          <w:sz w:val="28"/>
          <w:szCs w:val="28"/>
          <w:lang w:val="ru-RU"/>
        </w:rPr>
        <w:t xml:space="preserve">детям с ограниченными возможностями здоровья в освоении </w:t>
      </w:r>
      <w:r w:rsidRPr="00E5335C">
        <w:rPr>
          <w:rFonts w:eastAsia="NewtonCSanPin-Regular"/>
          <w:sz w:val="28"/>
          <w:szCs w:val="28"/>
          <w:lang w:val="ru-RU"/>
        </w:rPr>
        <w:t xml:space="preserve">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D03E4" w:rsidRPr="00E5335C" w:rsidRDefault="00FD03E4" w:rsidP="003A78AB">
      <w:pPr>
        <w:spacing w:line="276" w:lineRule="auto"/>
        <w:jc w:val="both"/>
        <w:rPr>
          <w:rFonts w:eastAsia="NewtonCSanPin-Bold"/>
          <w:b/>
          <w:i/>
          <w:sz w:val="28"/>
          <w:szCs w:val="28"/>
          <w:lang w:val="ru-RU"/>
        </w:rPr>
      </w:pPr>
      <w:r w:rsidRPr="00E5335C">
        <w:rPr>
          <w:rFonts w:eastAsia="NewtonCSanPin-Regular"/>
          <w:sz w:val="28"/>
          <w:szCs w:val="28"/>
          <w:lang w:val="ru-RU"/>
        </w:rPr>
        <w:tab/>
      </w:r>
      <w:r w:rsidRPr="00E5335C">
        <w:rPr>
          <w:rFonts w:eastAsia="NewtonCSanPin-Bold"/>
          <w:b/>
          <w:i/>
          <w:sz w:val="28"/>
          <w:szCs w:val="28"/>
          <w:lang w:val="ru-RU"/>
        </w:rPr>
        <w:t>Задачи программы:</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Своевременное выявление детей с трудностями адаптации, обусловленными ограниченными возможностями здоровья.</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Определение особых образовательных потребностей детей с ограниченными возможностями здоровья, детей-инвалидов.</w:t>
      </w:r>
    </w:p>
    <w:p w:rsidR="00FD03E4" w:rsidRPr="00E5335C" w:rsidRDefault="00FD03E4" w:rsidP="003A78AB">
      <w:pPr>
        <w:spacing w:line="276" w:lineRule="auto"/>
        <w:jc w:val="both"/>
        <w:rPr>
          <w:rFonts w:eastAsia="NewtonCSanPin-Bold"/>
          <w:sz w:val="28"/>
          <w:szCs w:val="28"/>
          <w:lang w:val="ru-RU"/>
        </w:rPr>
      </w:pPr>
      <w:r w:rsidRPr="00E5335C">
        <w:rPr>
          <w:rFonts w:eastAsia="NewtonCSanPin-Regular"/>
          <w:sz w:val="28"/>
          <w:szCs w:val="28"/>
          <w:lang w:val="ru-RU"/>
        </w:rPr>
        <w:tab/>
        <w:t xml:space="preserve"> -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w:t>
      </w:r>
      <w:r w:rsidRPr="00E5335C">
        <w:rPr>
          <w:rFonts w:eastAsia="NewtonCSanPin-Bold"/>
          <w:sz w:val="28"/>
          <w:szCs w:val="28"/>
          <w:lang w:val="ru-RU"/>
        </w:rPr>
        <w:t>ой нарушения развития и степенью его выраженности.</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xml:space="preserve"> -</w:t>
      </w:r>
      <w:r w:rsidR="00280749" w:rsidRPr="00E5335C">
        <w:rPr>
          <w:rFonts w:eastAsia="NewtonCSanPin-Regular"/>
          <w:sz w:val="28"/>
          <w:szCs w:val="28"/>
          <w:lang w:val="ru-RU"/>
        </w:rPr>
        <w:t xml:space="preserve"> </w:t>
      </w:r>
      <w:r w:rsidRPr="00E5335C">
        <w:rPr>
          <w:rFonts w:eastAsia="NewtonCSanPin-Regular"/>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Реализация системы мероприятий по социальной адаптации детей с ограниченными возможностями здоровья.</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 xml:space="preserve">- Оказание консультативной и методической помощи родителям (законным </w:t>
      </w:r>
      <w:r w:rsidRPr="00E5335C">
        <w:rPr>
          <w:rFonts w:eastAsia="NewtonCSanPin-Regular"/>
          <w:sz w:val="28"/>
          <w:szCs w:val="28"/>
          <w:lang w:val="ru-RU"/>
        </w:rPr>
        <w:lastRenderedPageBreak/>
        <w:t>представителям) детей с ограниченными возможностями здоровья по медицинским, социальным, правовым и другим вопросам.</w:t>
      </w:r>
    </w:p>
    <w:p w:rsidR="00FD03E4" w:rsidRPr="00E5335C" w:rsidRDefault="00FD03E4" w:rsidP="003A78AB">
      <w:pPr>
        <w:spacing w:line="276" w:lineRule="auto"/>
        <w:jc w:val="both"/>
        <w:rPr>
          <w:rFonts w:eastAsia="NewtonCSanPin-Regular"/>
          <w:b/>
          <w:i/>
          <w:sz w:val="28"/>
          <w:szCs w:val="28"/>
          <w:lang w:val="ru-RU"/>
        </w:rPr>
      </w:pPr>
      <w:r w:rsidRPr="00E5335C">
        <w:rPr>
          <w:rFonts w:eastAsia="NewtonCSanPin-Regular"/>
          <w:b/>
          <w:i/>
          <w:sz w:val="28"/>
          <w:szCs w:val="28"/>
          <w:lang w:val="ru-RU"/>
        </w:rPr>
        <w:t>Принципы программы:</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Содержание программы коррекционной работы определяют следующие принципы:</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i/>
          <w:iCs/>
          <w:sz w:val="28"/>
          <w:szCs w:val="28"/>
          <w:lang w:val="ru-RU"/>
        </w:rPr>
        <w:tab/>
        <w:t>Соблюдение интересов ребёнка</w:t>
      </w:r>
      <w:r w:rsidRPr="00E5335C">
        <w:rPr>
          <w:rFonts w:eastAsia="NewtonCSanPin-Regular"/>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i/>
          <w:iCs/>
          <w:sz w:val="28"/>
          <w:szCs w:val="28"/>
          <w:lang w:val="ru-RU"/>
        </w:rPr>
        <w:tab/>
        <w:t>Системность</w:t>
      </w:r>
      <w:r w:rsidRPr="00E5335C">
        <w:rPr>
          <w:rFonts w:eastAsia="NewtonCSanPin-Regular"/>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i/>
          <w:iCs/>
          <w:sz w:val="28"/>
          <w:szCs w:val="28"/>
          <w:lang w:val="ru-RU"/>
        </w:rPr>
        <w:tab/>
        <w:t>Непрерывность</w:t>
      </w:r>
      <w:r w:rsidRPr="00E5335C">
        <w:rPr>
          <w:rFonts w:eastAsia="NewtonCSanPin-Regular"/>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i/>
          <w:iCs/>
          <w:sz w:val="28"/>
          <w:szCs w:val="28"/>
          <w:lang w:val="ru-RU"/>
        </w:rPr>
        <w:tab/>
        <w:t>Вариативность</w:t>
      </w:r>
      <w:r w:rsidRPr="00E5335C">
        <w:rPr>
          <w:rFonts w:eastAsia="NewtonCSanPin-Regular"/>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i/>
          <w:iCs/>
          <w:sz w:val="28"/>
          <w:szCs w:val="28"/>
          <w:lang w:val="ru-RU"/>
        </w:rPr>
        <w:tab/>
        <w:t>Рекомендательный характер оказания помощи</w:t>
      </w:r>
      <w:r w:rsidRPr="00E5335C">
        <w:rPr>
          <w:rFonts w:eastAsia="NewtonCSanPin-Regular"/>
          <w:sz w:val="28"/>
          <w:szCs w:val="28"/>
          <w:lang w:val="ru-RU"/>
        </w:rPr>
        <w:t>. Принцип обеспечивает соблюдение гарантированных законодательством прав родителей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D03E4" w:rsidRPr="00E5335C" w:rsidRDefault="00FD03E4" w:rsidP="00280749">
      <w:pPr>
        <w:pStyle w:val="Osnova"/>
        <w:tabs>
          <w:tab w:val="left" w:leader="dot" w:pos="624"/>
        </w:tabs>
        <w:spacing w:line="276" w:lineRule="auto"/>
        <w:ind w:right="-82" w:firstLine="0"/>
        <w:jc w:val="center"/>
        <w:rPr>
          <w:rStyle w:val="Zag11"/>
          <w:rFonts w:ascii="Times New Roman" w:eastAsia="@Arial Unicode MS" w:hAnsi="Times New Roman" w:cs="Times New Roman"/>
          <w:b/>
          <w:color w:val="auto"/>
          <w:sz w:val="28"/>
          <w:szCs w:val="28"/>
          <w:lang w:val="ru-RU"/>
        </w:rPr>
      </w:pPr>
      <w:r w:rsidRPr="00E5335C">
        <w:rPr>
          <w:rFonts w:ascii="Times New Roman" w:eastAsia="NewtonCSanPin-Regular" w:hAnsi="Times New Roman" w:cs="Times New Roman"/>
          <w:b/>
          <w:color w:val="auto"/>
          <w:sz w:val="28"/>
          <w:szCs w:val="28"/>
          <w:lang w:val="ru-RU"/>
        </w:rPr>
        <w:t>2.5.1.</w:t>
      </w:r>
      <w:r w:rsidR="00280749" w:rsidRPr="00E5335C">
        <w:rPr>
          <w:rFonts w:ascii="Times New Roman" w:eastAsia="NewtonCSanPin-Regular" w:hAnsi="Times New Roman" w:cs="Times New Roman"/>
          <w:b/>
          <w:color w:val="auto"/>
          <w:sz w:val="28"/>
          <w:szCs w:val="28"/>
          <w:lang w:val="ru-RU"/>
        </w:rPr>
        <w:t xml:space="preserve"> </w:t>
      </w:r>
      <w:r w:rsidRPr="00E5335C">
        <w:rPr>
          <w:rStyle w:val="Zag11"/>
          <w:rFonts w:ascii="Times New Roman" w:eastAsia="@Arial Unicode MS" w:hAnsi="Times New Roman" w:cs="Times New Roman"/>
          <w:b/>
          <w:color w:val="auto"/>
          <w:sz w:val="28"/>
          <w:szCs w:val="28"/>
          <w:lang w:val="ru-RU"/>
        </w:rPr>
        <w:t>Направления работы</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 консультативная работа обеспечивает непрерывность специального </w:t>
      </w:r>
      <w:r w:rsidRPr="00E5335C">
        <w:rPr>
          <w:rStyle w:val="Zag11"/>
          <w:rFonts w:ascii="Times New Roman" w:eastAsia="@Arial Unicode MS" w:hAnsi="Times New Roman" w:cs="Times New Roman"/>
          <w:color w:val="auto"/>
          <w:sz w:val="28"/>
          <w:szCs w:val="28"/>
          <w:lang w:val="ru-RU"/>
        </w:rPr>
        <w:lastRenderedPageBreak/>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80749" w:rsidRPr="00E5335C" w:rsidRDefault="00280749" w:rsidP="00280749">
      <w:pPr>
        <w:pStyle w:val="Osnova"/>
        <w:tabs>
          <w:tab w:val="left" w:leader="dot" w:pos="624"/>
        </w:tabs>
        <w:spacing w:line="276" w:lineRule="auto"/>
        <w:ind w:left="-567" w:right="-82" w:firstLine="624"/>
        <w:jc w:val="center"/>
        <w:rPr>
          <w:rStyle w:val="Zag11"/>
          <w:rFonts w:ascii="Times New Roman" w:eastAsia="@Arial Unicode MS" w:hAnsi="Times New Roman" w:cs="Times New Roman"/>
          <w:b/>
          <w:color w:val="auto"/>
          <w:sz w:val="28"/>
          <w:szCs w:val="28"/>
          <w:lang w:val="ru-RU"/>
        </w:rPr>
      </w:pPr>
    </w:p>
    <w:p w:rsidR="00FD03E4" w:rsidRPr="00E5335C" w:rsidRDefault="00FD03E4" w:rsidP="00280749">
      <w:pPr>
        <w:pStyle w:val="Osnova"/>
        <w:tabs>
          <w:tab w:val="left" w:leader="dot" w:pos="624"/>
        </w:tabs>
        <w:spacing w:line="276" w:lineRule="auto"/>
        <w:ind w:left="-567" w:right="-82" w:firstLine="624"/>
        <w:jc w:val="center"/>
        <w:rPr>
          <w:rFonts w:ascii="Times New Roman" w:eastAsia="@Arial Unicode MS" w:hAnsi="Times New Roman" w:cs="Times New Roman"/>
          <w:b/>
          <w:bCs/>
          <w:color w:val="auto"/>
          <w:sz w:val="28"/>
          <w:szCs w:val="28"/>
          <w:lang w:val="ru-RU"/>
        </w:rPr>
      </w:pPr>
      <w:r w:rsidRPr="00E5335C">
        <w:rPr>
          <w:rStyle w:val="Zag11"/>
          <w:rFonts w:ascii="Times New Roman" w:eastAsia="@Arial Unicode MS" w:hAnsi="Times New Roman" w:cs="Times New Roman"/>
          <w:b/>
          <w:color w:val="auto"/>
          <w:sz w:val="28"/>
          <w:szCs w:val="28"/>
          <w:lang w:val="ru-RU"/>
        </w:rPr>
        <w:t>2.5.2.</w:t>
      </w:r>
      <w:r w:rsidR="00280749" w:rsidRPr="00E5335C">
        <w:rPr>
          <w:rStyle w:val="Zag11"/>
          <w:rFonts w:ascii="Times New Roman" w:eastAsia="@Arial Unicode MS" w:hAnsi="Times New Roman" w:cs="Times New Roman"/>
          <w:b/>
          <w:color w:val="auto"/>
          <w:sz w:val="28"/>
          <w:szCs w:val="28"/>
          <w:lang w:val="ru-RU"/>
        </w:rPr>
        <w:t xml:space="preserve"> </w:t>
      </w:r>
      <w:r w:rsidRPr="00E5335C">
        <w:rPr>
          <w:rStyle w:val="Zag11"/>
          <w:rFonts w:ascii="Times New Roman" w:eastAsia="@Arial Unicode MS" w:hAnsi="Times New Roman" w:cs="Times New Roman"/>
          <w:b/>
          <w:color w:val="auto"/>
          <w:sz w:val="28"/>
          <w:szCs w:val="28"/>
          <w:lang w:val="ru-RU"/>
        </w:rPr>
        <w:t>Характеристика содержания</w:t>
      </w:r>
    </w:p>
    <w:p w:rsidR="00FD03E4" w:rsidRPr="00E5335C" w:rsidRDefault="00FD03E4" w:rsidP="00286CF2">
      <w:pPr>
        <w:spacing w:line="276" w:lineRule="auto"/>
        <w:ind w:firstLine="851"/>
        <w:jc w:val="both"/>
        <w:rPr>
          <w:rFonts w:eastAsia="NewtonCSanPin-Regular"/>
          <w:sz w:val="28"/>
          <w:szCs w:val="28"/>
          <w:lang w:val="ru-RU"/>
        </w:rPr>
      </w:pPr>
      <w:r w:rsidRPr="00E5335C">
        <w:rPr>
          <w:rFonts w:eastAsia="NewtonCSanPin-Italic"/>
          <w:b/>
          <w:i/>
          <w:sz w:val="28"/>
          <w:szCs w:val="28"/>
          <w:lang w:val="ru-RU"/>
        </w:rPr>
        <w:t>Диагностическая работа включает</w:t>
      </w:r>
      <w:r w:rsidRPr="00E5335C">
        <w:rPr>
          <w:rFonts w:eastAsia="NewtonCSanPin-Italic"/>
          <w:b/>
          <w:sz w:val="28"/>
          <w:szCs w:val="28"/>
          <w:lang w:val="ru-RU"/>
        </w:rPr>
        <w:t>:</w:t>
      </w:r>
      <w:r w:rsidR="00280749" w:rsidRPr="00E5335C">
        <w:rPr>
          <w:rFonts w:eastAsia="NewtonCSanPin-Italic"/>
          <w:b/>
          <w:sz w:val="28"/>
          <w:szCs w:val="28"/>
          <w:lang w:val="ru-RU"/>
        </w:rPr>
        <w:t xml:space="preserve"> </w:t>
      </w:r>
      <w:r w:rsidRPr="00E5335C">
        <w:rPr>
          <w:rFonts w:eastAsia="NewtonCSanPin-Regular"/>
          <w:sz w:val="28"/>
          <w:szCs w:val="28"/>
          <w:lang w:val="ru-RU"/>
        </w:rPr>
        <w:t>своевременное выявление детей, нуждающихся в специализированной помощи; раннюю (с первых дней пребывания ребёнка в образовательном учреждении)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 изучение социальной ситуации развития и условий семейного воспитания ребёнка; изучение адаптивных возможностей и уровня социализации ребёнка с ограниченными возможностями здоровья; системный разносторонний контроль специалистов за уровнем и динамикой развития ребёнка; анализ успешности коррекционно-развивающей работы.</w:t>
      </w:r>
    </w:p>
    <w:p w:rsidR="00FD03E4" w:rsidRPr="00E5335C" w:rsidRDefault="00FD03E4" w:rsidP="003A78AB">
      <w:pPr>
        <w:spacing w:line="276" w:lineRule="auto"/>
        <w:ind w:firstLine="709"/>
        <w:jc w:val="both"/>
        <w:rPr>
          <w:sz w:val="28"/>
          <w:szCs w:val="28"/>
          <w:lang w:val="ru-RU"/>
        </w:rPr>
      </w:pPr>
      <w:r w:rsidRPr="00E5335C">
        <w:rPr>
          <w:i/>
          <w:iCs/>
          <w:sz w:val="28"/>
          <w:szCs w:val="28"/>
          <w:lang w:val="ru-RU"/>
        </w:rPr>
        <w:t>Педагог</w:t>
      </w:r>
      <w:r w:rsidRPr="00E5335C">
        <w:rPr>
          <w:sz w:val="28"/>
          <w:szCs w:val="28"/>
          <w:lang w:val="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В содержание исследования ребенка </w:t>
      </w:r>
      <w:r w:rsidRPr="00E5335C">
        <w:rPr>
          <w:i/>
          <w:iCs/>
          <w:sz w:val="28"/>
          <w:szCs w:val="28"/>
          <w:lang w:val="ru-RU"/>
        </w:rPr>
        <w:t>психологом</w:t>
      </w:r>
      <w:r w:rsidRPr="00E5335C">
        <w:rPr>
          <w:sz w:val="28"/>
          <w:szCs w:val="28"/>
          <w:lang w:val="ru-RU"/>
        </w:rPr>
        <w:t xml:space="preserve"> входит следующее:</w:t>
      </w:r>
    </w:p>
    <w:p w:rsidR="00FD03E4" w:rsidRPr="00E5335C" w:rsidRDefault="00FD03E4" w:rsidP="003A78AB">
      <w:pPr>
        <w:spacing w:line="276" w:lineRule="auto"/>
        <w:jc w:val="both"/>
        <w:rPr>
          <w:sz w:val="28"/>
          <w:szCs w:val="28"/>
          <w:lang w:val="ru-RU"/>
        </w:rPr>
      </w:pPr>
      <w:r w:rsidRPr="00E5335C">
        <w:rPr>
          <w:sz w:val="28"/>
          <w:szCs w:val="28"/>
          <w:lang w:val="ru-RU"/>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D03E4" w:rsidRPr="00E5335C" w:rsidRDefault="00FD03E4" w:rsidP="003A78AB">
      <w:pPr>
        <w:spacing w:line="276" w:lineRule="auto"/>
        <w:jc w:val="both"/>
        <w:rPr>
          <w:sz w:val="28"/>
          <w:szCs w:val="28"/>
          <w:lang w:val="ru-RU"/>
        </w:rPr>
      </w:pPr>
      <w:r w:rsidRPr="00E5335C">
        <w:rPr>
          <w:sz w:val="28"/>
          <w:szCs w:val="28"/>
          <w:lang w:val="ru-RU"/>
        </w:rPr>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Необходимо знать характер воспитания ребенка (чрезмерная опека, отсутствие внимания к нему и другие).</w:t>
      </w:r>
    </w:p>
    <w:p w:rsidR="00FD03E4" w:rsidRPr="00E5335C" w:rsidRDefault="00FD03E4" w:rsidP="003A78AB">
      <w:pPr>
        <w:spacing w:line="276" w:lineRule="auto"/>
        <w:jc w:val="both"/>
        <w:rPr>
          <w:sz w:val="28"/>
          <w:szCs w:val="28"/>
          <w:lang w:val="ru-RU"/>
        </w:rPr>
      </w:pPr>
      <w:r w:rsidRPr="00E5335C">
        <w:rPr>
          <w:sz w:val="28"/>
          <w:szCs w:val="28"/>
          <w:lang w:val="ru-RU"/>
        </w:rPr>
        <w:tab/>
        <w:t>3. Изучение работ ребёнка (тетради, рисунки, поделки и т. п.).</w:t>
      </w:r>
    </w:p>
    <w:p w:rsidR="00FD03E4" w:rsidRPr="00E5335C" w:rsidRDefault="00FD03E4" w:rsidP="003A78AB">
      <w:pPr>
        <w:spacing w:line="276" w:lineRule="auto"/>
        <w:jc w:val="both"/>
        <w:rPr>
          <w:sz w:val="28"/>
          <w:szCs w:val="28"/>
          <w:lang w:val="ru-RU"/>
        </w:rPr>
      </w:pPr>
      <w:r w:rsidRPr="00E5335C">
        <w:rPr>
          <w:sz w:val="28"/>
          <w:szCs w:val="28"/>
          <w:lang w:val="ru-RU"/>
        </w:rPr>
        <w:tab/>
        <w:t xml:space="preserve">4. Непосредственное обследование ребёнка. Беседа с целью уточнения </w:t>
      </w:r>
      <w:r w:rsidRPr="00E5335C">
        <w:rPr>
          <w:sz w:val="28"/>
          <w:szCs w:val="28"/>
          <w:lang w:val="ru-RU"/>
        </w:rPr>
        <w:lastRenderedPageBreak/>
        <w:t>мотивации, запаса представлений об окружающем мире, уровня развития речи.</w:t>
      </w:r>
    </w:p>
    <w:p w:rsidR="00FD03E4" w:rsidRPr="00E5335C" w:rsidRDefault="00FD03E4" w:rsidP="003A78AB">
      <w:pPr>
        <w:spacing w:line="276" w:lineRule="auto"/>
        <w:jc w:val="both"/>
        <w:rPr>
          <w:sz w:val="28"/>
          <w:szCs w:val="28"/>
          <w:lang w:val="ru-RU"/>
        </w:rPr>
      </w:pPr>
      <w:r w:rsidRPr="00E5335C">
        <w:rPr>
          <w:sz w:val="28"/>
          <w:szCs w:val="28"/>
          <w:lang w:val="ru-RU"/>
        </w:rPr>
        <w:tab/>
        <w:t>5. Выявление и раскрытие причин и характера тех или иных особенностей психического развития детей.</w:t>
      </w:r>
    </w:p>
    <w:p w:rsidR="00FD03E4" w:rsidRPr="00E5335C" w:rsidRDefault="00FD03E4" w:rsidP="003A78AB">
      <w:pPr>
        <w:spacing w:line="276" w:lineRule="auto"/>
        <w:jc w:val="both"/>
        <w:rPr>
          <w:sz w:val="28"/>
          <w:szCs w:val="28"/>
          <w:lang w:val="ru-RU"/>
        </w:rPr>
      </w:pPr>
      <w:r w:rsidRPr="00E5335C">
        <w:rPr>
          <w:sz w:val="28"/>
          <w:szCs w:val="28"/>
          <w:lang w:val="ru-RU"/>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FD03E4" w:rsidRPr="00E5335C" w:rsidRDefault="00FD03E4" w:rsidP="003A78AB">
      <w:pPr>
        <w:spacing w:line="276" w:lineRule="auto"/>
        <w:jc w:val="both"/>
        <w:rPr>
          <w:sz w:val="28"/>
          <w:szCs w:val="28"/>
          <w:lang w:val="ru-RU"/>
        </w:rPr>
      </w:pPr>
      <w:r w:rsidRPr="00E5335C">
        <w:rPr>
          <w:sz w:val="28"/>
          <w:szCs w:val="28"/>
          <w:lang w:val="ru-RU"/>
        </w:rPr>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FD03E4" w:rsidRPr="00E5335C" w:rsidRDefault="00FD03E4" w:rsidP="003A78AB">
      <w:pPr>
        <w:spacing w:line="276" w:lineRule="auto"/>
        <w:ind w:firstLine="709"/>
        <w:jc w:val="both"/>
        <w:rPr>
          <w:sz w:val="28"/>
          <w:szCs w:val="28"/>
          <w:lang w:val="ru-RU"/>
        </w:rPr>
      </w:pPr>
      <w:r w:rsidRPr="00E5335C">
        <w:rPr>
          <w:sz w:val="28"/>
          <w:szCs w:val="28"/>
          <w:lang w:val="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124F8B" w:rsidRPr="00E5335C" w:rsidRDefault="00124F8B" w:rsidP="003A78AB">
      <w:pPr>
        <w:spacing w:line="276" w:lineRule="auto"/>
        <w:rPr>
          <w:b/>
          <w:iCs/>
          <w:sz w:val="28"/>
          <w:szCs w:val="28"/>
          <w:lang w:val="ru-RU"/>
        </w:rPr>
      </w:pPr>
    </w:p>
    <w:p w:rsidR="00FD03E4" w:rsidRPr="00E5335C" w:rsidRDefault="00FD03E4" w:rsidP="00702526">
      <w:pPr>
        <w:spacing w:line="276" w:lineRule="auto"/>
        <w:jc w:val="center"/>
        <w:rPr>
          <w:b/>
          <w:iCs/>
          <w:sz w:val="28"/>
          <w:szCs w:val="28"/>
          <w:lang w:val="ru-RU"/>
        </w:rPr>
      </w:pPr>
      <w:r w:rsidRPr="00E5335C">
        <w:rPr>
          <w:b/>
          <w:iCs/>
          <w:sz w:val="28"/>
          <w:szCs w:val="28"/>
          <w:lang w:val="ru-RU"/>
        </w:rPr>
        <w:t>Программа медико-психолого-педагогического изучения ребёнка</w:t>
      </w:r>
    </w:p>
    <w:p w:rsidR="00124F8B" w:rsidRPr="00E5335C" w:rsidRDefault="00124F8B" w:rsidP="003A78AB">
      <w:pPr>
        <w:spacing w:line="276" w:lineRule="auto"/>
        <w:rPr>
          <w:b/>
          <w:iCs/>
          <w:sz w:val="28"/>
          <w:szCs w:val="28"/>
          <w:lang w:val="ru-RU"/>
        </w:rPr>
      </w:pPr>
    </w:p>
    <w:tbl>
      <w:tblPr>
        <w:tblpPr w:leftFromText="180" w:rightFromText="180" w:vertAnchor="text" w:horzAnchor="page" w:tblpX="832" w:tblpY="28"/>
        <w:tblW w:w="10980" w:type="dxa"/>
        <w:tblLayout w:type="fixed"/>
        <w:tblLook w:val="04A0" w:firstRow="1" w:lastRow="0" w:firstColumn="1" w:lastColumn="0" w:noHBand="0" w:noVBand="1"/>
      </w:tblPr>
      <w:tblGrid>
        <w:gridCol w:w="1980"/>
        <w:gridCol w:w="5641"/>
        <w:gridCol w:w="3359"/>
      </w:tblGrid>
      <w:tr w:rsidR="00E5335C" w:rsidRPr="00424109" w:rsidTr="00124F8B">
        <w:trPr>
          <w:cantSplit/>
          <w:trHeight w:val="570"/>
        </w:trPr>
        <w:tc>
          <w:tcPr>
            <w:tcW w:w="1980" w:type="dxa"/>
            <w:tcBorders>
              <w:top w:val="single" w:sz="4" w:space="0" w:color="000000"/>
              <w:left w:val="single" w:sz="4" w:space="0" w:color="000000"/>
              <w:bottom w:val="single" w:sz="4" w:space="0" w:color="000000"/>
              <w:right w:val="nil"/>
            </w:tcBorders>
            <w:hideMark/>
          </w:tcPr>
          <w:p w:rsidR="00FD03E4" w:rsidRPr="00E5335C" w:rsidRDefault="00FD03E4" w:rsidP="003A78AB">
            <w:pPr>
              <w:snapToGrid w:val="0"/>
              <w:spacing w:line="276" w:lineRule="auto"/>
              <w:jc w:val="center"/>
              <w:rPr>
                <w:i/>
                <w:iCs/>
                <w:sz w:val="28"/>
                <w:szCs w:val="28"/>
                <w:lang w:val="ru-RU"/>
              </w:rPr>
            </w:pPr>
            <w:r w:rsidRPr="00E5335C">
              <w:rPr>
                <w:i/>
                <w:iCs/>
                <w:sz w:val="28"/>
                <w:szCs w:val="28"/>
              </w:rPr>
              <w:t>Изучение</w:t>
            </w:r>
            <w:r w:rsidR="00286CF2" w:rsidRPr="00E5335C">
              <w:rPr>
                <w:i/>
                <w:iCs/>
                <w:sz w:val="28"/>
                <w:szCs w:val="28"/>
                <w:lang w:val="ru-RU"/>
              </w:rPr>
              <w:t xml:space="preserve"> </w:t>
            </w:r>
          </w:p>
          <w:p w:rsidR="00FD03E4" w:rsidRPr="00E5335C" w:rsidRDefault="00FD03E4" w:rsidP="003A78AB">
            <w:pPr>
              <w:spacing w:line="276" w:lineRule="auto"/>
              <w:jc w:val="center"/>
              <w:rPr>
                <w:i/>
                <w:iCs/>
                <w:sz w:val="28"/>
                <w:szCs w:val="28"/>
              </w:rPr>
            </w:pPr>
            <w:r w:rsidRPr="00E5335C">
              <w:rPr>
                <w:i/>
                <w:iCs/>
                <w:sz w:val="28"/>
                <w:szCs w:val="28"/>
              </w:rPr>
              <w:t>ребенка</w:t>
            </w:r>
          </w:p>
        </w:tc>
        <w:tc>
          <w:tcPr>
            <w:tcW w:w="5641" w:type="dxa"/>
            <w:tcBorders>
              <w:top w:val="single" w:sz="4" w:space="0" w:color="000000"/>
              <w:left w:val="single" w:sz="4" w:space="0" w:color="000000"/>
              <w:bottom w:val="single" w:sz="4" w:space="0" w:color="000000"/>
              <w:right w:val="nil"/>
            </w:tcBorders>
            <w:hideMark/>
          </w:tcPr>
          <w:p w:rsidR="00FD03E4" w:rsidRPr="00E5335C" w:rsidRDefault="00FD03E4" w:rsidP="003A78AB">
            <w:pPr>
              <w:snapToGrid w:val="0"/>
              <w:spacing w:line="276" w:lineRule="auto"/>
              <w:jc w:val="center"/>
              <w:rPr>
                <w:i/>
                <w:iCs/>
                <w:sz w:val="28"/>
                <w:szCs w:val="28"/>
              </w:rPr>
            </w:pPr>
            <w:r w:rsidRPr="00E5335C">
              <w:rPr>
                <w:i/>
                <w:iCs/>
                <w:sz w:val="28"/>
                <w:szCs w:val="28"/>
              </w:rPr>
              <w:t>Содержание</w:t>
            </w:r>
            <w:r w:rsidR="00286CF2" w:rsidRPr="00E5335C">
              <w:rPr>
                <w:i/>
                <w:iCs/>
                <w:sz w:val="28"/>
                <w:szCs w:val="28"/>
                <w:lang w:val="ru-RU"/>
              </w:rPr>
              <w:t xml:space="preserve"> </w:t>
            </w:r>
            <w:r w:rsidRPr="00E5335C">
              <w:rPr>
                <w:i/>
                <w:iCs/>
                <w:sz w:val="28"/>
                <w:szCs w:val="28"/>
              </w:rPr>
              <w:t>работы</w:t>
            </w:r>
          </w:p>
        </w:tc>
        <w:tc>
          <w:tcPr>
            <w:tcW w:w="3359" w:type="dxa"/>
            <w:tcBorders>
              <w:top w:val="single" w:sz="4" w:space="0" w:color="000000"/>
              <w:left w:val="single" w:sz="4" w:space="0" w:color="000000"/>
              <w:bottom w:val="single" w:sz="4" w:space="0" w:color="000000"/>
              <w:right w:val="single" w:sz="4" w:space="0" w:color="000000"/>
            </w:tcBorders>
            <w:hideMark/>
          </w:tcPr>
          <w:p w:rsidR="00FD03E4" w:rsidRPr="00E5335C" w:rsidRDefault="00FD03E4" w:rsidP="003A78AB">
            <w:pPr>
              <w:snapToGrid w:val="0"/>
              <w:spacing w:line="276" w:lineRule="auto"/>
              <w:jc w:val="center"/>
              <w:rPr>
                <w:i/>
                <w:iCs/>
                <w:sz w:val="28"/>
                <w:szCs w:val="28"/>
                <w:lang w:val="ru-RU"/>
              </w:rPr>
            </w:pPr>
            <w:r w:rsidRPr="00E5335C">
              <w:rPr>
                <w:i/>
                <w:iCs/>
                <w:sz w:val="28"/>
                <w:szCs w:val="28"/>
                <w:lang w:val="ru-RU"/>
              </w:rPr>
              <w:t>Где и кем выполняется работа</w:t>
            </w:r>
          </w:p>
        </w:tc>
      </w:tr>
      <w:tr w:rsidR="00E5335C" w:rsidRPr="00E5335C" w:rsidTr="00124F8B">
        <w:trPr>
          <w:cantSplit/>
          <w:trHeight w:val="1943"/>
        </w:trPr>
        <w:tc>
          <w:tcPr>
            <w:tcW w:w="1980" w:type="dxa"/>
            <w:tcBorders>
              <w:top w:val="single" w:sz="4" w:space="0" w:color="000000"/>
              <w:left w:val="single" w:sz="4" w:space="0" w:color="000000"/>
              <w:bottom w:val="single" w:sz="4" w:space="0" w:color="000000"/>
              <w:right w:val="nil"/>
            </w:tcBorders>
          </w:tcPr>
          <w:p w:rsidR="00FD03E4" w:rsidRPr="00E5335C" w:rsidRDefault="00FD03E4" w:rsidP="003A78AB">
            <w:pPr>
              <w:snapToGrid w:val="0"/>
              <w:spacing w:line="276" w:lineRule="auto"/>
              <w:rPr>
                <w:sz w:val="28"/>
                <w:szCs w:val="28"/>
                <w:lang w:val="ru-RU"/>
              </w:rPr>
            </w:pPr>
          </w:p>
          <w:p w:rsidR="00FD03E4" w:rsidRPr="00E5335C" w:rsidRDefault="00FD03E4" w:rsidP="003A78AB">
            <w:pPr>
              <w:spacing w:line="276" w:lineRule="auto"/>
              <w:rPr>
                <w:sz w:val="28"/>
                <w:szCs w:val="28"/>
                <w:lang w:val="ru-RU"/>
              </w:rPr>
            </w:pPr>
          </w:p>
          <w:p w:rsidR="00FD03E4" w:rsidRPr="00E5335C" w:rsidRDefault="00FD03E4" w:rsidP="003A78AB">
            <w:pPr>
              <w:spacing w:line="276" w:lineRule="auto"/>
              <w:rPr>
                <w:sz w:val="28"/>
                <w:szCs w:val="28"/>
              </w:rPr>
            </w:pPr>
            <w:r w:rsidRPr="00E5335C">
              <w:rPr>
                <w:sz w:val="28"/>
                <w:szCs w:val="28"/>
              </w:rPr>
              <w:t>Медицинское</w:t>
            </w:r>
          </w:p>
        </w:tc>
        <w:tc>
          <w:tcPr>
            <w:tcW w:w="5641" w:type="dxa"/>
            <w:tcBorders>
              <w:top w:val="single" w:sz="4" w:space="0" w:color="000000"/>
              <w:left w:val="single" w:sz="4" w:space="0" w:color="000000"/>
              <w:bottom w:val="single" w:sz="4" w:space="0" w:color="000000"/>
              <w:right w:val="nil"/>
            </w:tcBorders>
            <w:hideMark/>
          </w:tcPr>
          <w:p w:rsidR="00FD03E4" w:rsidRPr="00E5335C" w:rsidRDefault="00FD03E4" w:rsidP="003A78AB">
            <w:pPr>
              <w:snapToGrid w:val="0"/>
              <w:spacing w:line="276" w:lineRule="auto"/>
              <w:rPr>
                <w:bCs/>
                <w:sz w:val="28"/>
                <w:szCs w:val="28"/>
                <w:lang w:val="ru-RU"/>
              </w:rPr>
            </w:pPr>
            <w:r w:rsidRPr="00E5335C">
              <w:rPr>
                <w:bCs/>
                <w:sz w:val="28"/>
                <w:szCs w:val="28"/>
                <w:lang w:val="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D03E4" w:rsidRPr="00E5335C" w:rsidRDefault="00FD03E4" w:rsidP="003A78AB">
            <w:pPr>
              <w:snapToGrid w:val="0"/>
              <w:spacing w:line="276" w:lineRule="auto"/>
              <w:rPr>
                <w:bCs/>
                <w:sz w:val="28"/>
                <w:szCs w:val="28"/>
              </w:rPr>
            </w:pPr>
            <w:r w:rsidRPr="00E5335C">
              <w:rPr>
                <w:bCs/>
                <w:sz w:val="28"/>
                <w:szCs w:val="28"/>
                <w:lang w:val="ru-RU"/>
              </w:rP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r w:rsidRPr="00E5335C">
              <w:rPr>
                <w:bCs/>
                <w:sz w:val="28"/>
                <w:szCs w:val="28"/>
              </w:rPr>
              <w:t>Утомляемость. Состояние</w:t>
            </w:r>
            <w:r w:rsidR="00286CF2" w:rsidRPr="00E5335C">
              <w:rPr>
                <w:bCs/>
                <w:sz w:val="28"/>
                <w:szCs w:val="28"/>
                <w:lang w:val="ru-RU"/>
              </w:rPr>
              <w:t xml:space="preserve"> </w:t>
            </w:r>
            <w:r w:rsidRPr="00E5335C">
              <w:rPr>
                <w:bCs/>
                <w:sz w:val="28"/>
                <w:szCs w:val="28"/>
              </w:rPr>
              <w:t>анализаторов.</w:t>
            </w:r>
          </w:p>
        </w:tc>
        <w:tc>
          <w:tcPr>
            <w:tcW w:w="3359" w:type="dxa"/>
            <w:tcBorders>
              <w:top w:val="single" w:sz="4" w:space="0" w:color="000000"/>
              <w:left w:val="single" w:sz="4" w:space="0" w:color="000000"/>
              <w:bottom w:val="single" w:sz="4" w:space="0" w:color="000000"/>
              <w:right w:val="single" w:sz="4" w:space="0" w:color="000000"/>
            </w:tcBorders>
            <w:hideMark/>
          </w:tcPr>
          <w:p w:rsidR="00FD03E4" w:rsidRPr="00E5335C" w:rsidRDefault="00FD03E4" w:rsidP="003A78AB">
            <w:pPr>
              <w:snapToGrid w:val="0"/>
              <w:spacing w:line="276" w:lineRule="auto"/>
              <w:rPr>
                <w:bCs/>
                <w:sz w:val="28"/>
                <w:szCs w:val="28"/>
                <w:lang w:val="ru-RU"/>
              </w:rPr>
            </w:pPr>
            <w:r w:rsidRPr="00E5335C">
              <w:rPr>
                <w:bCs/>
                <w:sz w:val="28"/>
                <w:szCs w:val="28"/>
                <w:lang w:val="ru-RU"/>
              </w:rPr>
              <w:t>Закреплённый за школой медицинский работник, педагог-психолог, педагог</w:t>
            </w:r>
            <w:r w:rsidR="00286CF2" w:rsidRPr="00E5335C">
              <w:rPr>
                <w:bCs/>
                <w:sz w:val="28"/>
                <w:szCs w:val="28"/>
                <w:lang w:val="ru-RU"/>
              </w:rPr>
              <w:t>.</w:t>
            </w:r>
          </w:p>
          <w:p w:rsidR="00FD03E4" w:rsidRPr="00E5335C" w:rsidRDefault="00FD03E4" w:rsidP="003A78AB">
            <w:pPr>
              <w:spacing w:line="276" w:lineRule="auto"/>
              <w:rPr>
                <w:bCs/>
                <w:sz w:val="28"/>
                <w:szCs w:val="28"/>
              </w:rPr>
            </w:pPr>
            <w:r w:rsidRPr="00E5335C">
              <w:rPr>
                <w:bCs/>
                <w:sz w:val="28"/>
                <w:szCs w:val="28"/>
                <w:lang w:val="ru-RU"/>
              </w:rPr>
              <w:t xml:space="preserve">Наблюдения во время занятий, в перемены, во время игр и т. д. (педагог, педагог-психолог). </w:t>
            </w:r>
            <w:r w:rsidRPr="00E5335C">
              <w:rPr>
                <w:bCs/>
                <w:sz w:val="28"/>
                <w:szCs w:val="28"/>
              </w:rPr>
              <w:t>Обследование</w:t>
            </w:r>
            <w:r w:rsidR="00286CF2" w:rsidRPr="00E5335C">
              <w:rPr>
                <w:bCs/>
                <w:sz w:val="28"/>
                <w:szCs w:val="28"/>
                <w:lang w:val="ru-RU"/>
              </w:rPr>
              <w:t xml:space="preserve"> </w:t>
            </w:r>
            <w:r w:rsidRPr="00E5335C">
              <w:rPr>
                <w:bCs/>
                <w:sz w:val="28"/>
                <w:szCs w:val="28"/>
              </w:rPr>
              <w:t>ребенка</w:t>
            </w:r>
            <w:r w:rsidR="00286CF2" w:rsidRPr="00E5335C">
              <w:rPr>
                <w:bCs/>
                <w:sz w:val="28"/>
                <w:szCs w:val="28"/>
                <w:lang w:val="ru-RU"/>
              </w:rPr>
              <w:t xml:space="preserve"> </w:t>
            </w:r>
            <w:r w:rsidRPr="00E5335C">
              <w:rPr>
                <w:bCs/>
                <w:sz w:val="28"/>
                <w:szCs w:val="28"/>
              </w:rPr>
              <w:t>врачом. Беседа</w:t>
            </w:r>
            <w:r w:rsidR="00286CF2" w:rsidRPr="00E5335C">
              <w:rPr>
                <w:bCs/>
                <w:sz w:val="28"/>
                <w:szCs w:val="28"/>
                <w:lang w:val="ru-RU"/>
              </w:rPr>
              <w:t xml:space="preserve"> </w:t>
            </w:r>
            <w:r w:rsidRPr="00E5335C">
              <w:rPr>
                <w:bCs/>
                <w:sz w:val="28"/>
                <w:szCs w:val="28"/>
              </w:rPr>
              <w:t>врача с родителями.</w:t>
            </w:r>
          </w:p>
        </w:tc>
      </w:tr>
      <w:tr w:rsidR="00E5335C" w:rsidRPr="00E5335C" w:rsidTr="00124F8B">
        <w:trPr>
          <w:cantSplit/>
          <w:trHeight w:val="1943"/>
        </w:trPr>
        <w:tc>
          <w:tcPr>
            <w:tcW w:w="1980" w:type="dxa"/>
            <w:tcBorders>
              <w:top w:val="single" w:sz="4" w:space="0" w:color="000000"/>
              <w:left w:val="single" w:sz="4" w:space="0" w:color="000000"/>
              <w:bottom w:val="single" w:sz="4" w:space="0" w:color="000000"/>
              <w:right w:val="nil"/>
            </w:tcBorders>
          </w:tcPr>
          <w:p w:rsidR="00FD03E4" w:rsidRPr="00E5335C" w:rsidRDefault="00FD03E4" w:rsidP="003A78AB">
            <w:pPr>
              <w:spacing w:line="276" w:lineRule="auto"/>
              <w:rPr>
                <w:sz w:val="28"/>
                <w:szCs w:val="28"/>
              </w:rPr>
            </w:pPr>
            <w:r w:rsidRPr="00E5335C">
              <w:rPr>
                <w:sz w:val="28"/>
                <w:szCs w:val="28"/>
              </w:rPr>
              <w:lastRenderedPageBreak/>
              <w:t>Психолого-логопедическое</w:t>
            </w:r>
          </w:p>
        </w:tc>
        <w:tc>
          <w:tcPr>
            <w:tcW w:w="5641" w:type="dxa"/>
            <w:tcBorders>
              <w:top w:val="single" w:sz="4" w:space="0" w:color="000000"/>
              <w:left w:val="single" w:sz="4" w:space="0" w:color="000000"/>
              <w:bottom w:val="single" w:sz="4" w:space="0" w:color="000000"/>
              <w:right w:val="nil"/>
            </w:tcBorders>
            <w:hideMark/>
          </w:tcPr>
          <w:p w:rsidR="00FD03E4" w:rsidRPr="00E5335C" w:rsidRDefault="00FD03E4" w:rsidP="003A78AB">
            <w:pPr>
              <w:snapToGrid w:val="0"/>
              <w:spacing w:line="276" w:lineRule="auto"/>
              <w:rPr>
                <w:bCs/>
                <w:sz w:val="28"/>
                <w:szCs w:val="28"/>
                <w:lang w:val="ru-RU"/>
              </w:rPr>
            </w:pPr>
            <w:r w:rsidRPr="00E5335C">
              <w:rPr>
                <w:bCs/>
                <w:sz w:val="28"/>
                <w:szCs w:val="28"/>
                <w:lang w:val="ru-RU"/>
              </w:rPr>
              <w:t>Обследование актуального уровня психического развития, определение зоны ближайшего развития.</w:t>
            </w:r>
          </w:p>
          <w:p w:rsidR="00286CF2" w:rsidRPr="00E5335C" w:rsidRDefault="00286CF2" w:rsidP="003A78AB">
            <w:pPr>
              <w:spacing w:line="276" w:lineRule="auto"/>
              <w:rPr>
                <w:bCs/>
                <w:sz w:val="28"/>
                <w:szCs w:val="28"/>
                <w:lang w:val="ru-RU"/>
              </w:rPr>
            </w:pPr>
            <w:r w:rsidRPr="00E5335C">
              <w:rPr>
                <w:bCs/>
                <w:sz w:val="28"/>
                <w:szCs w:val="28"/>
                <w:lang w:val="ru-RU"/>
              </w:rPr>
              <w:t>Познавательных и околопознавательных процессов: памяти, восприятия, воображения, речи, мышления, внимания.</w:t>
            </w:r>
          </w:p>
          <w:p w:rsidR="00FD03E4" w:rsidRPr="00E5335C" w:rsidRDefault="00286CF2" w:rsidP="003A78AB">
            <w:pPr>
              <w:spacing w:line="276" w:lineRule="auto"/>
              <w:rPr>
                <w:bCs/>
                <w:sz w:val="28"/>
                <w:szCs w:val="28"/>
              </w:rPr>
            </w:pPr>
            <w:r w:rsidRPr="00E5335C">
              <w:rPr>
                <w:bCs/>
                <w:sz w:val="28"/>
                <w:szCs w:val="28"/>
                <w:lang w:val="ru-RU"/>
              </w:rPr>
              <w:t>М</w:t>
            </w:r>
            <w:r w:rsidR="00FD03E4" w:rsidRPr="00E5335C">
              <w:rPr>
                <w:bCs/>
                <w:sz w:val="28"/>
                <w:szCs w:val="28"/>
              </w:rPr>
              <w:t>оторика. Речь.</w:t>
            </w:r>
          </w:p>
        </w:tc>
        <w:tc>
          <w:tcPr>
            <w:tcW w:w="3359" w:type="dxa"/>
            <w:tcBorders>
              <w:top w:val="single" w:sz="4" w:space="0" w:color="000000"/>
              <w:left w:val="single" w:sz="4" w:space="0" w:color="000000"/>
              <w:bottom w:val="single" w:sz="4" w:space="0" w:color="000000"/>
              <w:right w:val="single" w:sz="4" w:space="0" w:color="000000"/>
            </w:tcBorders>
            <w:hideMark/>
          </w:tcPr>
          <w:p w:rsidR="00FD03E4" w:rsidRPr="00E5335C" w:rsidRDefault="00FD03E4" w:rsidP="003A78AB">
            <w:pPr>
              <w:snapToGrid w:val="0"/>
              <w:spacing w:line="276" w:lineRule="auto"/>
              <w:rPr>
                <w:bCs/>
                <w:sz w:val="28"/>
                <w:szCs w:val="28"/>
                <w:lang w:val="ru-RU"/>
              </w:rPr>
            </w:pPr>
            <w:r w:rsidRPr="00E5335C">
              <w:rPr>
                <w:bCs/>
                <w:sz w:val="28"/>
                <w:szCs w:val="28"/>
                <w:lang w:val="ru-RU"/>
              </w:rPr>
              <w:t>Наблюдение за ребенком на занятиях и во внеурочное время. (учитель).</w:t>
            </w:r>
          </w:p>
          <w:p w:rsidR="00FD03E4" w:rsidRPr="00E5335C" w:rsidRDefault="00FD03E4" w:rsidP="003A78AB">
            <w:pPr>
              <w:spacing w:line="276" w:lineRule="auto"/>
              <w:rPr>
                <w:bCs/>
                <w:sz w:val="28"/>
                <w:szCs w:val="28"/>
                <w:lang w:val="ru-RU"/>
              </w:rPr>
            </w:pPr>
            <w:r w:rsidRPr="00E5335C">
              <w:rPr>
                <w:bCs/>
                <w:sz w:val="28"/>
                <w:szCs w:val="28"/>
                <w:lang w:val="ru-RU"/>
              </w:rPr>
              <w:t>Специальный эксперимент. (психолог).</w:t>
            </w:r>
          </w:p>
          <w:p w:rsidR="00FD03E4" w:rsidRPr="00E5335C" w:rsidRDefault="00FD03E4" w:rsidP="003A78AB">
            <w:pPr>
              <w:spacing w:line="276" w:lineRule="auto"/>
              <w:rPr>
                <w:bCs/>
                <w:sz w:val="28"/>
                <w:szCs w:val="28"/>
                <w:lang w:val="ru-RU"/>
              </w:rPr>
            </w:pPr>
            <w:r w:rsidRPr="00E5335C">
              <w:rPr>
                <w:bCs/>
                <w:sz w:val="28"/>
                <w:szCs w:val="28"/>
                <w:lang w:val="ru-RU"/>
              </w:rPr>
              <w:t>Беседы с ребенком, с родителями.</w:t>
            </w:r>
          </w:p>
          <w:p w:rsidR="00FD03E4" w:rsidRPr="00E5335C" w:rsidRDefault="00FD03E4" w:rsidP="003A78AB">
            <w:pPr>
              <w:spacing w:line="276" w:lineRule="auto"/>
              <w:rPr>
                <w:bCs/>
                <w:sz w:val="28"/>
                <w:szCs w:val="28"/>
              </w:rPr>
            </w:pPr>
            <w:r w:rsidRPr="00E5335C">
              <w:rPr>
                <w:bCs/>
                <w:sz w:val="28"/>
                <w:szCs w:val="28"/>
              </w:rPr>
              <w:t>Изучение</w:t>
            </w:r>
            <w:r w:rsidR="00286CF2" w:rsidRPr="00E5335C">
              <w:rPr>
                <w:bCs/>
                <w:sz w:val="28"/>
                <w:szCs w:val="28"/>
                <w:lang w:val="ru-RU"/>
              </w:rPr>
              <w:t xml:space="preserve"> </w:t>
            </w:r>
            <w:r w:rsidRPr="00E5335C">
              <w:rPr>
                <w:bCs/>
                <w:sz w:val="28"/>
                <w:szCs w:val="28"/>
              </w:rPr>
              <w:t>письменных</w:t>
            </w:r>
            <w:r w:rsidR="00286CF2" w:rsidRPr="00E5335C">
              <w:rPr>
                <w:bCs/>
                <w:sz w:val="28"/>
                <w:szCs w:val="28"/>
                <w:lang w:val="ru-RU"/>
              </w:rPr>
              <w:t xml:space="preserve"> </w:t>
            </w:r>
            <w:r w:rsidRPr="00E5335C">
              <w:rPr>
                <w:bCs/>
                <w:sz w:val="28"/>
                <w:szCs w:val="28"/>
              </w:rPr>
              <w:t xml:space="preserve">работ (учитель). </w:t>
            </w:r>
          </w:p>
        </w:tc>
      </w:tr>
      <w:tr w:rsidR="00E5335C" w:rsidRPr="00E5335C" w:rsidTr="00124F8B">
        <w:trPr>
          <w:cantSplit/>
          <w:trHeight w:val="1943"/>
        </w:trPr>
        <w:tc>
          <w:tcPr>
            <w:tcW w:w="1980" w:type="dxa"/>
            <w:tcBorders>
              <w:top w:val="single" w:sz="4" w:space="0" w:color="000000"/>
              <w:left w:val="single" w:sz="4" w:space="0" w:color="000000"/>
              <w:bottom w:val="single" w:sz="4" w:space="0" w:color="000000"/>
              <w:right w:val="nil"/>
            </w:tcBorders>
          </w:tcPr>
          <w:p w:rsidR="00286CF2" w:rsidRPr="00E5335C" w:rsidRDefault="00286CF2" w:rsidP="00286CF2">
            <w:pPr>
              <w:spacing w:line="276" w:lineRule="auto"/>
              <w:rPr>
                <w:sz w:val="28"/>
                <w:szCs w:val="28"/>
              </w:rPr>
            </w:pPr>
            <w:r w:rsidRPr="00E5335C">
              <w:rPr>
                <w:sz w:val="28"/>
                <w:szCs w:val="28"/>
              </w:rPr>
              <w:t>Социально-педагогичес</w:t>
            </w:r>
            <w:r w:rsidRPr="00E5335C">
              <w:rPr>
                <w:sz w:val="28"/>
                <w:szCs w:val="28"/>
                <w:lang w:val="ru-RU"/>
              </w:rPr>
              <w:t>-к</w:t>
            </w:r>
            <w:r w:rsidRPr="00E5335C">
              <w:rPr>
                <w:sz w:val="28"/>
                <w:szCs w:val="28"/>
              </w:rPr>
              <w:t>ое</w:t>
            </w:r>
          </w:p>
          <w:p w:rsidR="00286CF2" w:rsidRPr="00E5335C" w:rsidRDefault="00286CF2" w:rsidP="003A78AB">
            <w:pPr>
              <w:spacing w:line="276" w:lineRule="auto"/>
              <w:rPr>
                <w:sz w:val="28"/>
                <w:szCs w:val="28"/>
              </w:rPr>
            </w:pPr>
          </w:p>
        </w:tc>
        <w:tc>
          <w:tcPr>
            <w:tcW w:w="5641" w:type="dxa"/>
            <w:tcBorders>
              <w:top w:val="single" w:sz="4" w:space="0" w:color="000000"/>
              <w:left w:val="single" w:sz="4" w:space="0" w:color="000000"/>
              <w:bottom w:val="single" w:sz="4" w:space="0" w:color="000000"/>
              <w:right w:val="nil"/>
            </w:tcBorders>
          </w:tcPr>
          <w:p w:rsidR="00286CF2" w:rsidRPr="00E5335C" w:rsidRDefault="00286CF2" w:rsidP="00286CF2">
            <w:pPr>
              <w:snapToGrid w:val="0"/>
              <w:spacing w:line="276" w:lineRule="auto"/>
              <w:rPr>
                <w:bCs/>
                <w:sz w:val="28"/>
                <w:szCs w:val="28"/>
                <w:lang w:val="ru-RU"/>
              </w:rPr>
            </w:pPr>
            <w:r w:rsidRPr="00E5335C">
              <w:rPr>
                <w:bCs/>
                <w:sz w:val="28"/>
                <w:szCs w:val="28"/>
                <w:lang w:val="ru-RU"/>
              </w:rPr>
              <w:t xml:space="preserve">Семья ребенка. Состав семьи. Условия воспитания. </w:t>
            </w:r>
          </w:p>
          <w:p w:rsidR="00286CF2" w:rsidRPr="00E5335C" w:rsidRDefault="00286CF2" w:rsidP="00286CF2">
            <w:pPr>
              <w:spacing w:line="276" w:lineRule="auto"/>
              <w:rPr>
                <w:bCs/>
                <w:sz w:val="28"/>
                <w:szCs w:val="28"/>
                <w:lang w:val="ru-RU"/>
              </w:rPr>
            </w:pPr>
            <w:r w:rsidRPr="00E5335C">
              <w:rPr>
                <w:bCs/>
                <w:sz w:val="28"/>
                <w:szCs w:val="28"/>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286CF2" w:rsidRPr="00E5335C" w:rsidRDefault="00286CF2" w:rsidP="00286CF2">
            <w:pPr>
              <w:spacing w:line="276" w:lineRule="auto"/>
              <w:rPr>
                <w:bCs/>
                <w:sz w:val="28"/>
                <w:szCs w:val="28"/>
                <w:lang w:val="ru-RU"/>
              </w:rPr>
            </w:pPr>
            <w:r w:rsidRPr="00E5335C">
              <w:rPr>
                <w:bCs/>
                <w:sz w:val="28"/>
                <w:szCs w:val="28"/>
                <w:lang w:val="ru-RU"/>
              </w:rPr>
              <w:t>Мотивы учебной деятельности. Прилежание, отношение к отметке, похвале или порицанию учителя, воспитателя.</w:t>
            </w:r>
          </w:p>
          <w:p w:rsidR="00286CF2" w:rsidRPr="00E5335C" w:rsidRDefault="00286CF2" w:rsidP="003A78AB">
            <w:pPr>
              <w:snapToGrid w:val="0"/>
              <w:spacing w:line="276" w:lineRule="auto"/>
              <w:rPr>
                <w:bCs/>
                <w:sz w:val="28"/>
                <w:szCs w:val="28"/>
                <w:lang w:val="ru-RU"/>
              </w:rPr>
            </w:pPr>
            <w:r w:rsidRPr="00E5335C">
              <w:rPr>
                <w:bCs/>
                <w:sz w:val="28"/>
                <w:szCs w:val="28"/>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286CF2" w:rsidRPr="00E5335C" w:rsidRDefault="00286CF2" w:rsidP="003A78AB">
            <w:pPr>
              <w:snapToGrid w:val="0"/>
              <w:spacing w:line="276" w:lineRule="auto"/>
              <w:rPr>
                <w:bCs/>
                <w:sz w:val="28"/>
                <w:szCs w:val="28"/>
                <w:lang w:val="ru-RU"/>
              </w:rPr>
            </w:pPr>
            <w:r w:rsidRPr="00E5335C">
              <w:rPr>
                <w:bCs/>
                <w:sz w:val="28"/>
                <w:szCs w:val="28"/>
                <w:lang w:val="ru-RU"/>
              </w:rPr>
              <w:t>Особенности личности, интересы, потребности, идеалы, убеждения. Наличие чувства долга и ответственности.</w:t>
            </w:r>
          </w:p>
        </w:tc>
        <w:tc>
          <w:tcPr>
            <w:tcW w:w="3359" w:type="dxa"/>
            <w:tcBorders>
              <w:top w:val="single" w:sz="4" w:space="0" w:color="000000"/>
              <w:left w:val="single" w:sz="4" w:space="0" w:color="000000"/>
              <w:bottom w:val="single" w:sz="4" w:space="0" w:color="000000"/>
              <w:right w:val="single" w:sz="4" w:space="0" w:color="000000"/>
            </w:tcBorders>
          </w:tcPr>
          <w:p w:rsidR="00286CF2" w:rsidRPr="00E5335C" w:rsidRDefault="00286CF2" w:rsidP="00286CF2">
            <w:pPr>
              <w:snapToGrid w:val="0"/>
              <w:spacing w:line="276" w:lineRule="auto"/>
              <w:rPr>
                <w:bCs/>
                <w:sz w:val="28"/>
                <w:szCs w:val="28"/>
                <w:lang w:val="ru-RU"/>
              </w:rPr>
            </w:pPr>
            <w:r w:rsidRPr="00E5335C">
              <w:rPr>
                <w:bCs/>
                <w:sz w:val="28"/>
                <w:szCs w:val="28"/>
                <w:lang w:val="ru-RU"/>
              </w:rPr>
              <w:t>Посещение семьи ребенка. (учитель, соц. педагог).</w:t>
            </w:r>
          </w:p>
          <w:p w:rsidR="00286CF2" w:rsidRPr="00E5335C" w:rsidRDefault="00286CF2" w:rsidP="00286CF2">
            <w:pPr>
              <w:spacing w:line="276" w:lineRule="auto"/>
              <w:rPr>
                <w:bCs/>
                <w:sz w:val="28"/>
                <w:szCs w:val="28"/>
                <w:lang w:val="ru-RU"/>
              </w:rPr>
            </w:pPr>
            <w:r w:rsidRPr="00E5335C">
              <w:rPr>
                <w:bCs/>
                <w:sz w:val="28"/>
                <w:szCs w:val="28"/>
                <w:lang w:val="ru-RU"/>
              </w:rPr>
              <w:t>Наблюдения во время занятий. Изучение работ ученика (педагог).</w:t>
            </w:r>
          </w:p>
          <w:p w:rsidR="00286CF2" w:rsidRPr="00E5335C" w:rsidRDefault="00286CF2" w:rsidP="00286CF2">
            <w:pPr>
              <w:spacing w:line="276" w:lineRule="auto"/>
              <w:rPr>
                <w:bCs/>
                <w:sz w:val="28"/>
                <w:szCs w:val="28"/>
                <w:lang w:val="ru-RU"/>
              </w:rPr>
            </w:pPr>
            <w:r w:rsidRPr="00E5335C">
              <w:rPr>
                <w:bCs/>
                <w:sz w:val="28"/>
                <w:szCs w:val="28"/>
                <w:lang w:val="ru-RU"/>
              </w:rPr>
              <w:t>Анкетирование по выявлению школьных трудностей (учитель).</w:t>
            </w:r>
          </w:p>
          <w:p w:rsidR="00286CF2" w:rsidRPr="00E5335C" w:rsidRDefault="00286CF2" w:rsidP="00286CF2">
            <w:pPr>
              <w:spacing w:line="276" w:lineRule="auto"/>
              <w:rPr>
                <w:bCs/>
                <w:sz w:val="28"/>
                <w:szCs w:val="28"/>
                <w:lang w:val="ru-RU"/>
              </w:rPr>
            </w:pPr>
            <w:r w:rsidRPr="00E5335C">
              <w:rPr>
                <w:bCs/>
                <w:sz w:val="28"/>
                <w:szCs w:val="28"/>
                <w:lang w:val="ru-RU"/>
              </w:rPr>
              <w:t>Беседа с родителями и учителями- предметниками.</w:t>
            </w:r>
          </w:p>
          <w:p w:rsidR="00286CF2" w:rsidRPr="00E5335C" w:rsidRDefault="00286CF2" w:rsidP="00286CF2">
            <w:pPr>
              <w:spacing w:line="276" w:lineRule="auto"/>
              <w:rPr>
                <w:bCs/>
                <w:sz w:val="28"/>
                <w:szCs w:val="28"/>
                <w:lang w:val="ru-RU"/>
              </w:rPr>
            </w:pPr>
            <w:r w:rsidRPr="00E5335C">
              <w:rPr>
                <w:bCs/>
                <w:sz w:val="28"/>
                <w:szCs w:val="28"/>
                <w:lang w:val="ru-RU"/>
              </w:rPr>
              <w:t>Специальный эксперимент (педагог, психолог).</w:t>
            </w:r>
          </w:p>
          <w:p w:rsidR="00286CF2" w:rsidRPr="00E5335C" w:rsidRDefault="00286CF2" w:rsidP="003A78AB">
            <w:pPr>
              <w:snapToGrid w:val="0"/>
              <w:spacing w:line="276" w:lineRule="auto"/>
              <w:rPr>
                <w:bCs/>
                <w:sz w:val="28"/>
                <w:szCs w:val="28"/>
                <w:lang w:val="ru-RU"/>
              </w:rPr>
            </w:pPr>
          </w:p>
        </w:tc>
      </w:tr>
      <w:tr w:rsidR="00E5335C" w:rsidRPr="00424109" w:rsidTr="00286CF2">
        <w:trPr>
          <w:cantSplit/>
          <w:trHeight w:val="3393"/>
        </w:trPr>
        <w:tc>
          <w:tcPr>
            <w:tcW w:w="1980" w:type="dxa"/>
            <w:tcBorders>
              <w:top w:val="single" w:sz="4" w:space="0" w:color="000000"/>
              <w:left w:val="single" w:sz="4" w:space="0" w:color="000000"/>
              <w:bottom w:val="single" w:sz="4" w:space="0" w:color="000000"/>
              <w:right w:val="nil"/>
            </w:tcBorders>
          </w:tcPr>
          <w:p w:rsidR="00FD03E4" w:rsidRPr="00E5335C" w:rsidRDefault="00FD03E4" w:rsidP="003A78AB">
            <w:pPr>
              <w:snapToGrid w:val="0"/>
              <w:spacing w:line="276" w:lineRule="auto"/>
              <w:rPr>
                <w:sz w:val="28"/>
                <w:szCs w:val="28"/>
                <w:lang w:val="ru-RU"/>
              </w:rPr>
            </w:pPr>
          </w:p>
          <w:p w:rsidR="00FD03E4" w:rsidRPr="00E5335C" w:rsidRDefault="00FD03E4" w:rsidP="003A78AB">
            <w:pPr>
              <w:spacing w:line="276" w:lineRule="auto"/>
              <w:rPr>
                <w:sz w:val="28"/>
                <w:szCs w:val="28"/>
                <w:lang w:val="ru-RU"/>
              </w:rPr>
            </w:pPr>
          </w:p>
          <w:p w:rsidR="00FD03E4" w:rsidRPr="00E5335C" w:rsidRDefault="00FD03E4" w:rsidP="003A78AB">
            <w:pPr>
              <w:spacing w:line="276" w:lineRule="auto"/>
              <w:rPr>
                <w:sz w:val="28"/>
                <w:szCs w:val="28"/>
                <w:lang w:val="ru-RU"/>
              </w:rPr>
            </w:pPr>
          </w:p>
          <w:p w:rsidR="00FD03E4" w:rsidRPr="00E5335C" w:rsidRDefault="00FD03E4" w:rsidP="00286CF2">
            <w:pPr>
              <w:spacing w:line="276" w:lineRule="auto"/>
              <w:rPr>
                <w:sz w:val="28"/>
                <w:szCs w:val="28"/>
              </w:rPr>
            </w:pPr>
          </w:p>
        </w:tc>
        <w:tc>
          <w:tcPr>
            <w:tcW w:w="5641" w:type="dxa"/>
            <w:tcBorders>
              <w:top w:val="single" w:sz="4" w:space="0" w:color="000000"/>
              <w:left w:val="single" w:sz="4" w:space="0" w:color="000000"/>
              <w:bottom w:val="single" w:sz="4" w:space="0" w:color="000000"/>
              <w:right w:val="nil"/>
            </w:tcBorders>
            <w:hideMark/>
          </w:tcPr>
          <w:p w:rsidR="00FD03E4" w:rsidRPr="00E5335C" w:rsidRDefault="00FD03E4" w:rsidP="003A78AB">
            <w:pPr>
              <w:spacing w:line="276" w:lineRule="auto"/>
              <w:rPr>
                <w:bCs/>
                <w:sz w:val="28"/>
                <w:szCs w:val="28"/>
              </w:rPr>
            </w:pPr>
            <w:r w:rsidRPr="00E5335C">
              <w:rPr>
                <w:bCs/>
                <w:sz w:val="28"/>
                <w:szCs w:val="28"/>
                <w:lang w:val="ru-RU"/>
              </w:rPr>
              <w:t xml:space="preserve">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w:t>
            </w:r>
            <w:r w:rsidRPr="00E5335C">
              <w:rPr>
                <w:bCs/>
                <w:sz w:val="28"/>
                <w:szCs w:val="28"/>
              </w:rPr>
              <w:t>Уровень</w:t>
            </w:r>
            <w:r w:rsidR="00286CF2" w:rsidRPr="00E5335C">
              <w:rPr>
                <w:bCs/>
                <w:sz w:val="28"/>
                <w:szCs w:val="28"/>
                <w:lang w:val="ru-RU"/>
              </w:rPr>
              <w:t xml:space="preserve"> </w:t>
            </w:r>
            <w:r w:rsidRPr="00E5335C">
              <w:rPr>
                <w:bCs/>
                <w:sz w:val="28"/>
                <w:szCs w:val="28"/>
              </w:rPr>
              <w:t>притязаний и самооценка.</w:t>
            </w:r>
          </w:p>
        </w:tc>
        <w:tc>
          <w:tcPr>
            <w:tcW w:w="3359" w:type="dxa"/>
            <w:tcBorders>
              <w:top w:val="single" w:sz="4" w:space="0" w:color="000000"/>
              <w:left w:val="single" w:sz="4" w:space="0" w:color="000000"/>
              <w:bottom w:val="single" w:sz="4" w:space="0" w:color="000000"/>
              <w:right w:val="single" w:sz="4" w:space="0" w:color="000000"/>
            </w:tcBorders>
            <w:hideMark/>
          </w:tcPr>
          <w:p w:rsidR="00FD03E4" w:rsidRPr="00E5335C" w:rsidRDefault="00FD03E4" w:rsidP="003A78AB">
            <w:pPr>
              <w:spacing w:line="276" w:lineRule="auto"/>
              <w:rPr>
                <w:bCs/>
                <w:sz w:val="28"/>
                <w:szCs w:val="28"/>
                <w:lang w:val="ru-RU"/>
              </w:rPr>
            </w:pPr>
            <w:r w:rsidRPr="00E5335C">
              <w:rPr>
                <w:bCs/>
                <w:sz w:val="28"/>
                <w:szCs w:val="28"/>
                <w:lang w:val="ru-RU"/>
              </w:rPr>
              <w:t>Анкета для родителей и учителей.</w:t>
            </w:r>
          </w:p>
          <w:p w:rsidR="00FD03E4" w:rsidRPr="00E5335C" w:rsidRDefault="00FD03E4" w:rsidP="003A78AB">
            <w:pPr>
              <w:spacing w:line="276" w:lineRule="auto"/>
              <w:rPr>
                <w:bCs/>
                <w:sz w:val="28"/>
                <w:szCs w:val="28"/>
                <w:lang w:val="ru-RU"/>
              </w:rPr>
            </w:pPr>
            <w:r w:rsidRPr="00E5335C">
              <w:rPr>
                <w:bCs/>
                <w:sz w:val="28"/>
                <w:szCs w:val="28"/>
                <w:lang w:val="ru-RU"/>
              </w:rPr>
              <w:t>Наблюдение за ребёнком в различных видах деятельности.</w:t>
            </w:r>
          </w:p>
        </w:tc>
      </w:tr>
    </w:tbl>
    <w:p w:rsidR="00124F8B" w:rsidRPr="00E5335C" w:rsidRDefault="00124F8B" w:rsidP="003A78AB">
      <w:pPr>
        <w:spacing w:line="276" w:lineRule="auto"/>
        <w:jc w:val="both"/>
        <w:rPr>
          <w:b/>
          <w:i/>
          <w:sz w:val="28"/>
          <w:szCs w:val="28"/>
          <w:lang w:val="ru-RU"/>
        </w:rPr>
      </w:pPr>
    </w:p>
    <w:p w:rsidR="00FD03E4" w:rsidRPr="00E5335C" w:rsidRDefault="00FD03E4" w:rsidP="003A78AB">
      <w:pPr>
        <w:spacing w:line="276" w:lineRule="auto"/>
        <w:jc w:val="both"/>
        <w:rPr>
          <w:b/>
          <w:i/>
          <w:sz w:val="28"/>
          <w:szCs w:val="28"/>
          <w:lang w:val="ru-RU"/>
        </w:rPr>
      </w:pPr>
      <w:r w:rsidRPr="00E5335C">
        <w:rPr>
          <w:b/>
          <w:i/>
          <w:sz w:val="28"/>
          <w:szCs w:val="28"/>
          <w:lang w:val="ru-RU"/>
        </w:rPr>
        <w:t>Для повышения качества коррекционной работы необходимо выполнение следующих условий:</w:t>
      </w:r>
    </w:p>
    <w:p w:rsidR="00FD03E4" w:rsidRPr="00E5335C" w:rsidRDefault="00FD03E4" w:rsidP="003A78AB">
      <w:pPr>
        <w:spacing w:line="276" w:lineRule="auto"/>
        <w:ind w:firstLine="709"/>
        <w:jc w:val="both"/>
        <w:rPr>
          <w:sz w:val="28"/>
          <w:szCs w:val="28"/>
          <w:lang w:val="ru-RU"/>
        </w:rPr>
      </w:pPr>
      <w:r w:rsidRPr="00E5335C">
        <w:rPr>
          <w:sz w:val="28"/>
          <w:szCs w:val="28"/>
          <w:lang w:val="ru-RU"/>
        </w:rPr>
        <w:t>- формирование УУД на всех этапах учебного процесса;</w:t>
      </w:r>
    </w:p>
    <w:p w:rsidR="00FD03E4" w:rsidRPr="00E5335C" w:rsidRDefault="00FD03E4" w:rsidP="003A78AB">
      <w:pPr>
        <w:spacing w:line="276" w:lineRule="auto"/>
        <w:ind w:firstLine="709"/>
        <w:jc w:val="both"/>
        <w:rPr>
          <w:sz w:val="28"/>
          <w:szCs w:val="28"/>
          <w:lang w:val="ru-RU"/>
        </w:rPr>
      </w:pPr>
      <w:r w:rsidRPr="00E5335C">
        <w:rPr>
          <w:sz w:val="28"/>
          <w:szCs w:val="28"/>
          <w:lang w:val="ru-RU"/>
        </w:rPr>
        <w:t>-</w:t>
      </w:r>
      <w:r w:rsidR="00286CF2" w:rsidRPr="00E5335C">
        <w:rPr>
          <w:sz w:val="28"/>
          <w:szCs w:val="28"/>
          <w:lang w:val="ru-RU"/>
        </w:rPr>
        <w:t xml:space="preserve"> </w:t>
      </w:r>
      <w:r w:rsidRPr="00E5335C">
        <w:rPr>
          <w:sz w:val="28"/>
          <w:szCs w:val="28"/>
          <w:lang w:val="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D03E4" w:rsidRPr="00E5335C" w:rsidRDefault="00FD03E4" w:rsidP="003A78AB">
      <w:pPr>
        <w:spacing w:line="276" w:lineRule="auto"/>
        <w:ind w:firstLine="709"/>
        <w:jc w:val="both"/>
        <w:rPr>
          <w:sz w:val="28"/>
          <w:szCs w:val="28"/>
          <w:lang w:val="ru-RU"/>
        </w:rPr>
      </w:pPr>
      <w:r w:rsidRPr="00E5335C">
        <w:rPr>
          <w:sz w:val="28"/>
          <w:szCs w:val="28"/>
          <w:lang w:val="ru-RU"/>
        </w:rPr>
        <w:lastRenderedPageBreak/>
        <w:t>- побуждение к речевой деятельности, осуществление контроля за речевой деятельностью детей;</w:t>
      </w:r>
    </w:p>
    <w:p w:rsidR="00FD03E4" w:rsidRPr="00E5335C" w:rsidRDefault="00FD03E4" w:rsidP="003A78AB">
      <w:pPr>
        <w:spacing w:line="276" w:lineRule="auto"/>
        <w:ind w:firstLine="709"/>
        <w:jc w:val="both"/>
        <w:rPr>
          <w:sz w:val="28"/>
          <w:szCs w:val="28"/>
          <w:lang w:val="ru-RU"/>
        </w:rPr>
      </w:pPr>
      <w:r w:rsidRPr="00E5335C">
        <w:rPr>
          <w:sz w:val="28"/>
          <w:szCs w:val="28"/>
          <w:lang w:val="ru-RU"/>
        </w:rPr>
        <w:t>- установление взаимосвязи между воспринимаемым предметом, его словесным обозначением и практическим действием;</w:t>
      </w:r>
    </w:p>
    <w:p w:rsidR="00FD03E4" w:rsidRPr="00E5335C" w:rsidRDefault="00FD03E4" w:rsidP="003A78AB">
      <w:pPr>
        <w:spacing w:line="276" w:lineRule="auto"/>
        <w:ind w:firstLine="709"/>
        <w:jc w:val="both"/>
        <w:rPr>
          <w:sz w:val="28"/>
          <w:szCs w:val="28"/>
          <w:lang w:val="ru-RU"/>
        </w:rPr>
      </w:pPr>
      <w:r w:rsidRPr="00E5335C">
        <w:rPr>
          <w:sz w:val="28"/>
          <w:szCs w:val="28"/>
          <w:lang w:val="ru-RU"/>
        </w:rPr>
        <w:t>-  использование более медленного темпа обучения, многократного возвращения к изученному материалу;</w:t>
      </w:r>
    </w:p>
    <w:p w:rsidR="00FD03E4" w:rsidRPr="00E5335C" w:rsidRDefault="00FD03E4" w:rsidP="003A78AB">
      <w:pPr>
        <w:spacing w:line="276" w:lineRule="auto"/>
        <w:ind w:firstLine="709"/>
        <w:jc w:val="both"/>
        <w:rPr>
          <w:sz w:val="28"/>
          <w:szCs w:val="28"/>
          <w:lang w:val="ru-RU"/>
        </w:rPr>
      </w:pPr>
      <w:r w:rsidRPr="00E5335C">
        <w:rPr>
          <w:sz w:val="28"/>
          <w:szCs w:val="28"/>
          <w:lang w:val="ru-RU"/>
        </w:rPr>
        <w:t>- максимальное использование сохранных анализаторов ребенка;</w:t>
      </w:r>
    </w:p>
    <w:p w:rsidR="00FD03E4" w:rsidRPr="00E5335C" w:rsidRDefault="00FD03E4" w:rsidP="003A78AB">
      <w:pPr>
        <w:spacing w:line="276" w:lineRule="auto"/>
        <w:ind w:firstLine="709"/>
        <w:jc w:val="both"/>
        <w:rPr>
          <w:sz w:val="28"/>
          <w:szCs w:val="28"/>
          <w:lang w:val="ru-RU"/>
        </w:rPr>
      </w:pPr>
      <w:r w:rsidRPr="00E5335C">
        <w:rPr>
          <w:sz w:val="28"/>
          <w:szCs w:val="28"/>
          <w:lang w:val="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FD03E4" w:rsidRPr="00E5335C" w:rsidRDefault="00FD03E4" w:rsidP="003A78AB">
      <w:pPr>
        <w:spacing w:line="276" w:lineRule="auto"/>
        <w:ind w:firstLine="709"/>
        <w:jc w:val="both"/>
        <w:rPr>
          <w:sz w:val="28"/>
          <w:szCs w:val="28"/>
          <w:lang w:val="ru-RU"/>
        </w:rPr>
      </w:pPr>
      <w:r w:rsidRPr="00E5335C">
        <w:rPr>
          <w:sz w:val="28"/>
          <w:szCs w:val="28"/>
          <w:lang w:val="ru-RU"/>
        </w:rPr>
        <w:t>- использование упражнений, направленных на развитие внимания, памяти, восприятия.</w:t>
      </w:r>
    </w:p>
    <w:p w:rsidR="00FD03E4" w:rsidRPr="00E5335C" w:rsidRDefault="00FD03E4" w:rsidP="003A78AB">
      <w:pPr>
        <w:pStyle w:val="Osnova"/>
        <w:tabs>
          <w:tab w:val="left" w:leader="dot" w:pos="624"/>
        </w:tabs>
        <w:spacing w:line="276" w:lineRule="auto"/>
        <w:ind w:left="-567" w:right="-82" w:firstLine="624"/>
        <w:rPr>
          <w:rStyle w:val="Zag11"/>
          <w:rFonts w:ascii="Times New Roman" w:eastAsia="@Arial Unicode MS" w:hAnsi="Times New Roman" w:cs="Times New Roman"/>
          <w:b/>
          <w:color w:val="auto"/>
          <w:sz w:val="28"/>
          <w:szCs w:val="28"/>
          <w:lang w:val="ru-RU"/>
        </w:rPr>
      </w:pPr>
      <w:r w:rsidRPr="00E5335C">
        <w:rPr>
          <w:rStyle w:val="Zag11"/>
          <w:rFonts w:ascii="Times New Roman" w:eastAsia="@Arial Unicode MS" w:hAnsi="Times New Roman" w:cs="Times New Roman"/>
          <w:color w:val="auto"/>
          <w:sz w:val="28"/>
          <w:szCs w:val="28"/>
          <w:lang w:val="ru-RU"/>
        </w:rPr>
        <w:t>Коррекционно-развивающая работа включает:</w:t>
      </w:r>
    </w:p>
    <w:p w:rsidR="00FD03E4" w:rsidRPr="00E5335C" w:rsidRDefault="00FD03E4" w:rsidP="003A78AB">
      <w:pPr>
        <w:pStyle w:val="Osnova"/>
        <w:tabs>
          <w:tab w:val="left" w:leader="dot" w:pos="624"/>
        </w:tabs>
        <w:spacing w:line="276" w:lineRule="auto"/>
        <w:ind w:right="-82" w:firstLine="57"/>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D03E4" w:rsidRPr="00E5335C" w:rsidRDefault="00FD03E4" w:rsidP="003A78AB">
      <w:pPr>
        <w:pStyle w:val="Osnova"/>
        <w:tabs>
          <w:tab w:val="left" w:leader="dot" w:pos="624"/>
        </w:tabs>
        <w:spacing w:line="276" w:lineRule="auto"/>
        <w:ind w:right="-82" w:firstLine="57"/>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D03E4" w:rsidRPr="00E5335C" w:rsidRDefault="00FD03E4" w:rsidP="003A78AB">
      <w:pPr>
        <w:pStyle w:val="Osnova"/>
        <w:tabs>
          <w:tab w:val="left" w:leader="dot" w:pos="624"/>
        </w:tabs>
        <w:spacing w:line="276" w:lineRule="auto"/>
        <w:ind w:right="-82" w:firstLine="57"/>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D03E4" w:rsidRPr="00E5335C" w:rsidRDefault="00FD03E4" w:rsidP="003A78AB">
      <w:pPr>
        <w:pStyle w:val="Osnova"/>
        <w:tabs>
          <w:tab w:val="left" w:leader="dot" w:pos="624"/>
        </w:tabs>
        <w:spacing w:line="276" w:lineRule="auto"/>
        <w:ind w:right="-82" w:firstLine="57"/>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коррекцию и развитие высших психических функций;</w:t>
      </w:r>
    </w:p>
    <w:p w:rsidR="00FD03E4" w:rsidRPr="00E5335C" w:rsidRDefault="00FD03E4" w:rsidP="003A78AB">
      <w:pPr>
        <w:pStyle w:val="Osnova"/>
        <w:tabs>
          <w:tab w:val="left" w:leader="dot" w:pos="624"/>
        </w:tabs>
        <w:spacing w:line="276" w:lineRule="auto"/>
        <w:ind w:right="-82" w:firstLine="57"/>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развитие эмоционально-волевой и личностной сфер ребёнка и психокоррекцию его поведения;</w:t>
      </w:r>
    </w:p>
    <w:p w:rsidR="00FD03E4" w:rsidRPr="00E5335C" w:rsidRDefault="00FD03E4" w:rsidP="003A78AB">
      <w:pPr>
        <w:pStyle w:val="Osnova"/>
        <w:tabs>
          <w:tab w:val="left" w:leader="dot" w:pos="624"/>
        </w:tabs>
        <w:spacing w:line="276" w:lineRule="auto"/>
        <w:ind w:right="-82" w:firstLine="57"/>
        <w:rPr>
          <w:rStyle w:val="Zag11"/>
          <w:rFonts w:ascii="Times New Roman" w:eastAsia="@Arial Unicode MS" w:hAnsi="Times New Roman" w:cs="Times New Roman"/>
          <w:i/>
          <w:iCs/>
          <w:color w:val="auto"/>
          <w:sz w:val="28"/>
          <w:szCs w:val="28"/>
          <w:lang w:val="ru-RU"/>
        </w:rPr>
      </w:pPr>
      <w:r w:rsidRPr="00E5335C">
        <w:rPr>
          <w:rStyle w:val="Zag11"/>
          <w:rFonts w:ascii="Times New Roman" w:eastAsia="@Arial Unicode MS" w:hAnsi="Times New Roman" w:cs="Times New Roman"/>
          <w:color w:val="auto"/>
          <w:sz w:val="28"/>
          <w:szCs w:val="28"/>
          <w:lang w:val="ru-RU"/>
        </w:rPr>
        <w:t>— социальную защиту ребёнка в случаях неблагоприятных условий жизни при психотравмирующих обстоятельствах.</w:t>
      </w:r>
    </w:p>
    <w:p w:rsidR="00FD03E4" w:rsidRPr="00E5335C" w:rsidRDefault="00FD03E4" w:rsidP="003A78AB">
      <w:pPr>
        <w:spacing w:line="276" w:lineRule="auto"/>
        <w:ind w:firstLine="709"/>
        <w:jc w:val="both"/>
        <w:rPr>
          <w:sz w:val="28"/>
          <w:szCs w:val="28"/>
          <w:lang w:val="ru-RU"/>
        </w:rPr>
      </w:pPr>
      <w:r w:rsidRPr="00E5335C">
        <w:rPr>
          <w:sz w:val="28"/>
          <w:szCs w:val="28"/>
          <w:lang w:val="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D03E4" w:rsidRPr="00E5335C" w:rsidRDefault="00FD03E4" w:rsidP="003A78AB">
      <w:pPr>
        <w:spacing w:line="276" w:lineRule="auto"/>
        <w:jc w:val="both"/>
        <w:rPr>
          <w:sz w:val="28"/>
          <w:szCs w:val="28"/>
          <w:lang w:val="ru-RU"/>
        </w:rPr>
      </w:pPr>
      <w:r w:rsidRPr="00E5335C">
        <w:rPr>
          <w:sz w:val="28"/>
          <w:szCs w:val="28"/>
          <w:lang w:val="ru-RU"/>
        </w:rPr>
        <w:tab/>
      </w:r>
      <w:r w:rsidRPr="00E5335C">
        <w:rPr>
          <w:i/>
          <w:iCs/>
          <w:sz w:val="28"/>
          <w:szCs w:val="28"/>
          <w:lang w:val="ru-RU"/>
        </w:rPr>
        <w:t xml:space="preserve">Цель коррекционно-развивающих занятий </w:t>
      </w:r>
      <w:r w:rsidRPr="00E5335C">
        <w:rPr>
          <w:sz w:val="28"/>
          <w:szCs w:val="28"/>
          <w:lang w:val="ru-RU"/>
        </w:rPr>
        <w:t>– коррекция недостатков познавательной и эмоционально-личностной сферы детей средствами изучаемого программного материала.</w:t>
      </w:r>
    </w:p>
    <w:p w:rsidR="00FD03E4" w:rsidRPr="00E5335C" w:rsidRDefault="00FD03E4" w:rsidP="003A78AB">
      <w:pPr>
        <w:spacing w:line="276" w:lineRule="auto"/>
        <w:ind w:firstLine="708"/>
        <w:jc w:val="both"/>
        <w:rPr>
          <w:sz w:val="28"/>
          <w:szCs w:val="28"/>
          <w:lang w:val="ru-RU"/>
        </w:rPr>
      </w:pPr>
      <w:r w:rsidRPr="00E5335C">
        <w:rPr>
          <w:i/>
          <w:iCs/>
          <w:sz w:val="28"/>
          <w:szCs w:val="28"/>
          <w:lang w:val="ru-RU"/>
        </w:rPr>
        <w:t>Задачи,</w:t>
      </w:r>
      <w:r w:rsidRPr="00E5335C">
        <w:rPr>
          <w:sz w:val="28"/>
          <w:szCs w:val="28"/>
          <w:lang w:val="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D03E4" w:rsidRPr="00E5335C" w:rsidRDefault="00FD03E4" w:rsidP="003A78AB">
      <w:pPr>
        <w:spacing w:line="276" w:lineRule="auto"/>
        <w:ind w:firstLine="708"/>
        <w:jc w:val="both"/>
        <w:rPr>
          <w:sz w:val="28"/>
          <w:szCs w:val="28"/>
          <w:lang w:val="ru-RU"/>
        </w:rPr>
      </w:pPr>
      <w:r w:rsidRPr="00E5335C">
        <w:rPr>
          <w:sz w:val="28"/>
          <w:szCs w:val="28"/>
          <w:lang w:val="ru-RU"/>
        </w:rPr>
        <w:t>Занятия строятся с учетом основных принципов коррекционно-развивающего обучения:</w:t>
      </w:r>
    </w:p>
    <w:p w:rsidR="00FD03E4" w:rsidRPr="00E5335C" w:rsidRDefault="00FD03E4" w:rsidP="003A78AB">
      <w:pPr>
        <w:spacing w:line="276" w:lineRule="auto"/>
        <w:ind w:firstLine="708"/>
        <w:jc w:val="both"/>
        <w:rPr>
          <w:bCs/>
          <w:i/>
          <w:iCs/>
          <w:sz w:val="28"/>
          <w:szCs w:val="28"/>
          <w:lang w:val="ru-RU"/>
        </w:rPr>
      </w:pPr>
      <w:r w:rsidRPr="00E5335C">
        <w:rPr>
          <w:i/>
          <w:iCs/>
          <w:sz w:val="28"/>
          <w:szCs w:val="28"/>
          <w:lang w:val="ru-RU"/>
        </w:rPr>
        <w:lastRenderedPageBreak/>
        <w:t>Принцип системности</w:t>
      </w:r>
      <w:r w:rsidRPr="00E5335C">
        <w:rPr>
          <w:sz w:val="28"/>
          <w:szCs w:val="28"/>
          <w:lang w:val="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7F4B14" w:rsidRPr="00E5335C">
        <w:rPr>
          <w:sz w:val="28"/>
          <w:szCs w:val="28"/>
          <w:lang w:val="ru-RU"/>
        </w:rPr>
        <w:t xml:space="preserve"> </w:t>
      </w:r>
      <w:r w:rsidRPr="00E5335C">
        <w:rPr>
          <w:sz w:val="28"/>
          <w:szCs w:val="28"/>
          <w:lang w:val="ru-RU"/>
        </w:rPr>
        <w:t>(стимулирование, обогащение содержания развития, опора на зону ближайшего развития) задач</w:t>
      </w:r>
      <w:r w:rsidRPr="00E5335C">
        <w:rPr>
          <w:bCs/>
          <w:i/>
          <w:iCs/>
          <w:sz w:val="28"/>
          <w:szCs w:val="28"/>
          <w:lang w:val="ru-RU"/>
        </w:rPr>
        <w:t>.</w:t>
      </w:r>
    </w:p>
    <w:p w:rsidR="00FD03E4" w:rsidRPr="00E5335C" w:rsidRDefault="00FD03E4" w:rsidP="003A78AB">
      <w:pPr>
        <w:spacing w:line="276" w:lineRule="auto"/>
        <w:ind w:firstLine="708"/>
        <w:jc w:val="both"/>
        <w:rPr>
          <w:bCs/>
          <w:iCs/>
          <w:sz w:val="28"/>
          <w:szCs w:val="28"/>
          <w:lang w:val="ru-RU"/>
        </w:rPr>
      </w:pPr>
      <w:r w:rsidRPr="00E5335C">
        <w:rPr>
          <w:i/>
          <w:iCs/>
          <w:sz w:val="28"/>
          <w:szCs w:val="28"/>
          <w:lang w:val="ru-RU"/>
        </w:rPr>
        <w:t>Принцип единства диагностики и коррекции</w:t>
      </w:r>
      <w:r w:rsidR="007F4B14" w:rsidRPr="00E5335C">
        <w:rPr>
          <w:i/>
          <w:iCs/>
          <w:sz w:val="28"/>
          <w:szCs w:val="28"/>
          <w:lang w:val="ru-RU"/>
        </w:rPr>
        <w:t xml:space="preserve"> </w:t>
      </w:r>
      <w:r w:rsidRPr="00E5335C">
        <w:rPr>
          <w:bCs/>
          <w:iCs/>
          <w:sz w:val="28"/>
          <w:szCs w:val="28"/>
          <w:lang w:val="ru-RU"/>
        </w:rPr>
        <w:t>реализуется в двух аспектах.</w:t>
      </w:r>
    </w:p>
    <w:p w:rsidR="00FD03E4" w:rsidRPr="00E5335C" w:rsidRDefault="00FD03E4" w:rsidP="003A78AB">
      <w:pPr>
        <w:pStyle w:val="12"/>
        <w:widowControl w:val="0"/>
        <w:numPr>
          <w:ilvl w:val="0"/>
          <w:numId w:val="24"/>
        </w:numPr>
        <w:tabs>
          <w:tab w:val="clear" w:pos="720"/>
          <w:tab w:val="num" w:pos="0"/>
          <w:tab w:val="left" w:pos="993"/>
        </w:tabs>
        <w:suppressAutoHyphens/>
        <w:spacing w:after="0"/>
        <w:ind w:left="0" w:firstLine="705"/>
        <w:jc w:val="both"/>
        <w:rPr>
          <w:rFonts w:ascii="Times New Roman" w:hAnsi="Times New Roman"/>
          <w:sz w:val="28"/>
          <w:szCs w:val="28"/>
        </w:rPr>
      </w:pPr>
      <w:r w:rsidRPr="00E5335C">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FD03E4" w:rsidRPr="00E5335C" w:rsidRDefault="00FD03E4" w:rsidP="003A78AB">
      <w:pPr>
        <w:pStyle w:val="12"/>
        <w:widowControl w:val="0"/>
        <w:numPr>
          <w:ilvl w:val="0"/>
          <w:numId w:val="24"/>
        </w:numPr>
        <w:tabs>
          <w:tab w:val="clear" w:pos="720"/>
          <w:tab w:val="num" w:pos="0"/>
          <w:tab w:val="left" w:pos="1134"/>
        </w:tabs>
        <w:suppressAutoHyphens/>
        <w:spacing w:after="0"/>
        <w:ind w:left="0" w:firstLine="709"/>
        <w:jc w:val="both"/>
        <w:rPr>
          <w:rFonts w:ascii="Times New Roman" w:hAnsi="Times New Roman"/>
          <w:sz w:val="28"/>
          <w:szCs w:val="28"/>
        </w:rPr>
      </w:pPr>
      <w:r w:rsidRPr="00E5335C">
        <w:rPr>
          <w:rFonts w:ascii="Times New Roman" w:hAnsi="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D03E4" w:rsidRPr="00E5335C" w:rsidRDefault="00FD03E4" w:rsidP="003A78AB">
      <w:pPr>
        <w:spacing w:line="276" w:lineRule="auto"/>
        <w:ind w:firstLine="708"/>
        <w:jc w:val="both"/>
        <w:rPr>
          <w:sz w:val="28"/>
          <w:szCs w:val="28"/>
          <w:lang w:val="ru-RU"/>
        </w:rPr>
      </w:pPr>
      <w:r w:rsidRPr="00E5335C">
        <w:rPr>
          <w:i/>
          <w:iCs/>
          <w:sz w:val="28"/>
          <w:szCs w:val="28"/>
          <w:lang w:val="ru-RU"/>
        </w:rPr>
        <w:t>Деятельностный принцип коррекции</w:t>
      </w:r>
      <w:r w:rsidRPr="00E5335C">
        <w:rPr>
          <w:sz w:val="28"/>
          <w:szCs w:val="28"/>
          <w:lang w:val="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D03E4" w:rsidRPr="00E5335C" w:rsidRDefault="00FD03E4" w:rsidP="003A78AB">
      <w:pPr>
        <w:spacing w:line="276" w:lineRule="auto"/>
        <w:ind w:firstLine="708"/>
        <w:jc w:val="both"/>
        <w:rPr>
          <w:sz w:val="28"/>
          <w:szCs w:val="28"/>
          <w:lang w:val="ru-RU"/>
        </w:rPr>
      </w:pPr>
      <w:r w:rsidRPr="00E5335C">
        <w:rPr>
          <w:i/>
          <w:iCs/>
          <w:sz w:val="28"/>
          <w:szCs w:val="28"/>
          <w:lang w:val="ru-RU"/>
        </w:rPr>
        <w:t xml:space="preserve">Учет индивидуальных особенностей личности </w:t>
      </w:r>
      <w:r w:rsidRPr="00E5335C">
        <w:rPr>
          <w:sz w:val="28"/>
          <w:szCs w:val="28"/>
          <w:lang w:val="ru-RU"/>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D03E4" w:rsidRPr="00E5335C" w:rsidRDefault="00FD03E4" w:rsidP="003A78AB">
      <w:pPr>
        <w:spacing w:line="276" w:lineRule="auto"/>
        <w:ind w:firstLine="708"/>
        <w:jc w:val="both"/>
        <w:rPr>
          <w:sz w:val="28"/>
          <w:szCs w:val="28"/>
          <w:lang w:val="ru-RU"/>
        </w:rPr>
      </w:pPr>
      <w:r w:rsidRPr="00E5335C">
        <w:rPr>
          <w:i/>
          <w:iCs/>
          <w:sz w:val="28"/>
          <w:szCs w:val="28"/>
          <w:lang w:val="ru-RU"/>
        </w:rPr>
        <w:t xml:space="preserve">Принцип динамичности восприятия </w:t>
      </w:r>
      <w:r w:rsidRPr="00E5335C">
        <w:rPr>
          <w:sz w:val="28"/>
          <w:szCs w:val="28"/>
          <w:lang w:val="ru-RU"/>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D03E4" w:rsidRPr="00E5335C" w:rsidRDefault="00FD03E4" w:rsidP="003A78AB">
      <w:pPr>
        <w:spacing w:line="276" w:lineRule="auto"/>
        <w:ind w:firstLine="708"/>
        <w:jc w:val="both"/>
        <w:rPr>
          <w:sz w:val="28"/>
          <w:szCs w:val="28"/>
          <w:lang w:val="ru-RU"/>
        </w:rPr>
      </w:pPr>
      <w:r w:rsidRPr="00E5335C">
        <w:rPr>
          <w:i/>
          <w:iCs/>
          <w:sz w:val="28"/>
          <w:szCs w:val="28"/>
          <w:lang w:val="ru-RU"/>
        </w:rPr>
        <w:t>Принцип продуктивной обработки информации</w:t>
      </w:r>
      <w:r w:rsidR="00AE144F" w:rsidRPr="00E5335C">
        <w:rPr>
          <w:i/>
          <w:iCs/>
          <w:sz w:val="28"/>
          <w:szCs w:val="28"/>
          <w:lang w:val="ru-RU"/>
        </w:rPr>
        <w:t xml:space="preserve"> </w:t>
      </w:r>
      <w:r w:rsidRPr="00E5335C">
        <w:rPr>
          <w:sz w:val="28"/>
          <w:szCs w:val="28"/>
          <w:lang w:val="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D03E4" w:rsidRPr="00E5335C" w:rsidRDefault="00FD03E4" w:rsidP="003A78AB">
      <w:pPr>
        <w:spacing w:line="276" w:lineRule="auto"/>
        <w:ind w:firstLine="708"/>
        <w:jc w:val="both"/>
        <w:rPr>
          <w:sz w:val="28"/>
          <w:szCs w:val="28"/>
          <w:lang w:val="ru-RU"/>
        </w:rPr>
      </w:pPr>
      <w:r w:rsidRPr="00E5335C">
        <w:rPr>
          <w:i/>
          <w:iCs/>
          <w:sz w:val="28"/>
          <w:szCs w:val="28"/>
          <w:lang w:val="ru-RU"/>
        </w:rPr>
        <w:t>Принцип учета эмоциональной окрашенности материала</w:t>
      </w:r>
      <w:r w:rsidRPr="00E5335C">
        <w:rPr>
          <w:sz w:val="28"/>
          <w:szCs w:val="28"/>
          <w:lang w:val="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w:t>
      </w:r>
      <w:r w:rsidRPr="00E5335C">
        <w:rPr>
          <w:sz w:val="28"/>
          <w:szCs w:val="28"/>
          <w:lang w:val="ru-RU"/>
        </w:rPr>
        <w:lastRenderedPageBreak/>
        <w:t>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FD03E4" w:rsidRPr="00E5335C" w:rsidRDefault="00FD03E4" w:rsidP="003A78AB">
      <w:pPr>
        <w:spacing w:line="276" w:lineRule="auto"/>
        <w:ind w:firstLine="708"/>
        <w:jc w:val="both"/>
        <w:rPr>
          <w:sz w:val="28"/>
          <w:szCs w:val="28"/>
          <w:lang w:val="ru-RU"/>
        </w:rPr>
      </w:pPr>
      <w:r w:rsidRPr="00E5335C">
        <w:rPr>
          <w:sz w:val="28"/>
          <w:szCs w:val="28"/>
          <w:lang w:val="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D03E4" w:rsidRPr="00E5335C" w:rsidRDefault="00FD03E4" w:rsidP="003A78AB">
      <w:pPr>
        <w:spacing w:line="276" w:lineRule="auto"/>
        <w:ind w:firstLine="709"/>
        <w:jc w:val="both"/>
        <w:rPr>
          <w:sz w:val="28"/>
          <w:szCs w:val="28"/>
          <w:lang w:val="ru-RU"/>
        </w:rPr>
      </w:pPr>
      <w:r w:rsidRPr="00E5335C">
        <w:rPr>
          <w:sz w:val="28"/>
          <w:szCs w:val="28"/>
          <w:lang w:val="ru-RU"/>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w:t>
      </w:r>
      <w:r w:rsidR="00AE144F" w:rsidRPr="00E5335C">
        <w:rPr>
          <w:sz w:val="28"/>
          <w:szCs w:val="28"/>
          <w:lang w:val="ru-RU"/>
        </w:rPr>
        <w:t xml:space="preserve"> </w:t>
      </w:r>
      <w:r w:rsidRPr="00E5335C">
        <w:rPr>
          <w:sz w:val="28"/>
          <w:szCs w:val="28"/>
          <w:lang w:val="ru-RU"/>
        </w:rPr>
        <w:t>выучить таблицу умножения), сколько создание условий для развития ребенка.</w:t>
      </w:r>
    </w:p>
    <w:p w:rsidR="00FD03E4" w:rsidRPr="00E5335C" w:rsidRDefault="00FD03E4" w:rsidP="003A78AB">
      <w:pPr>
        <w:spacing w:line="276" w:lineRule="auto"/>
        <w:ind w:firstLine="708"/>
        <w:jc w:val="both"/>
        <w:rPr>
          <w:sz w:val="28"/>
          <w:szCs w:val="28"/>
          <w:lang w:val="ru-RU"/>
        </w:rPr>
      </w:pPr>
      <w:r w:rsidRPr="00E5335C">
        <w:rPr>
          <w:sz w:val="28"/>
          <w:szCs w:val="28"/>
          <w:lang w:val="ru-RU"/>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FD03E4" w:rsidRPr="00E5335C" w:rsidRDefault="00FD03E4" w:rsidP="003A78AB">
      <w:pPr>
        <w:spacing w:line="276" w:lineRule="auto"/>
        <w:ind w:firstLine="708"/>
        <w:jc w:val="both"/>
        <w:rPr>
          <w:sz w:val="28"/>
          <w:szCs w:val="28"/>
          <w:lang w:val="ru-RU"/>
        </w:rPr>
      </w:pPr>
      <w:r w:rsidRPr="00E5335C">
        <w:rPr>
          <w:sz w:val="28"/>
          <w:szCs w:val="28"/>
          <w:lang w:val="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D03E4" w:rsidRPr="00E5335C" w:rsidRDefault="00FD03E4" w:rsidP="003A78AB">
      <w:pPr>
        <w:spacing w:line="276" w:lineRule="auto"/>
        <w:ind w:firstLine="708"/>
        <w:jc w:val="both"/>
        <w:rPr>
          <w:sz w:val="28"/>
          <w:szCs w:val="28"/>
          <w:lang w:val="ru-RU"/>
        </w:rPr>
      </w:pPr>
      <w:r w:rsidRPr="00E5335C">
        <w:rPr>
          <w:sz w:val="28"/>
          <w:szCs w:val="28"/>
          <w:lang w:val="ru-RU"/>
        </w:rPr>
        <w:t>Изучение индивидуальных</w:t>
      </w:r>
      <w:r w:rsidR="00AE144F" w:rsidRPr="00E5335C">
        <w:rPr>
          <w:sz w:val="28"/>
          <w:szCs w:val="28"/>
          <w:lang w:val="ru-RU"/>
        </w:rPr>
        <w:t xml:space="preserve"> </w:t>
      </w:r>
      <w:r w:rsidRPr="00E5335C">
        <w:rPr>
          <w:sz w:val="28"/>
          <w:szCs w:val="28"/>
          <w:lang w:val="ru-RU"/>
        </w:rPr>
        <w:t>особенностей</w:t>
      </w:r>
      <w:r w:rsidR="00AE144F" w:rsidRPr="00E5335C">
        <w:rPr>
          <w:sz w:val="28"/>
          <w:szCs w:val="28"/>
          <w:lang w:val="ru-RU"/>
        </w:rPr>
        <w:t xml:space="preserve"> </w:t>
      </w:r>
      <w:r w:rsidRPr="00E5335C">
        <w:rPr>
          <w:sz w:val="28"/>
          <w:szCs w:val="28"/>
          <w:lang w:val="ru-RU"/>
        </w:rPr>
        <w:t xml:space="preserve">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FD03E4" w:rsidRPr="00E5335C" w:rsidRDefault="00FD03E4" w:rsidP="003A78AB">
      <w:pPr>
        <w:spacing w:line="276" w:lineRule="auto"/>
        <w:ind w:firstLine="709"/>
        <w:jc w:val="both"/>
        <w:rPr>
          <w:rFonts w:eastAsia="NewtonCSanPin-Italic"/>
          <w:b/>
          <w:iCs/>
          <w:sz w:val="28"/>
          <w:szCs w:val="28"/>
          <w:lang w:val="ru-RU"/>
        </w:rPr>
      </w:pPr>
      <w:r w:rsidRPr="00E5335C">
        <w:rPr>
          <w:rFonts w:eastAsia="NewtonCSanPin-Italic"/>
          <w:b/>
          <w:iCs/>
          <w:sz w:val="28"/>
          <w:szCs w:val="28"/>
          <w:lang w:val="ru-RU"/>
        </w:rPr>
        <w:t>Консультативная и информационно-просветительская работа</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sz w:val="28"/>
          <w:szCs w:val="28"/>
          <w:lang w:val="ru-RU"/>
        </w:rPr>
        <w:tab/>
      </w:r>
      <w:r w:rsidRPr="00E5335C">
        <w:rPr>
          <w:rFonts w:eastAsia="NewtonCSanPin-Italic"/>
          <w:iCs/>
          <w:sz w:val="28"/>
          <w:szCs w:val="28"/>
          <w:lang w:val="ru-RU"/>
        </w:rPr>
        <w:t xml:space="preserve">Консультативная работа </w:t>
      </w:r>
      <w:r w:rsidRPr="00E5335C">
        <w:rPr>
          <w:rFonts w:eastAsia="NewtonCSanPin-Regular"/>
          <w:sz w:val="28"/>
          <w:szCs w:val="28"/>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D03E4" w:rsidRPr="00E5335C" w:rsidRDefault="00FD03E4" w:rsidP="003A78AB">
      <w:pPr>
        <w:spacing w:line="276" w:lineRule="auto"/>
        <w:jc w:val="both"/>
        <w:rPr>
          <w:rFonts w:eastAsia="NewtonCSanPin-Italic"/>
          <w:i/>
          <w:iCs/>
          <w:sz w:val="28"/>
          <w:szCs w:val="28"/>
          <w:lang w:val="ru-RU"/>
        </w:rPr>
      </w:pPr>
      <w:r w:rsidRPr="00E5335C">
        <w:rPr>
          <w:rFonts w:eastAsia="NewtonCSanPin-Italic"/>
          <w:b/>
          <w:i/>
          <w:sz w:val="28"/>
          <w:szCs w:val="28"/>
          <w:lang w:val="ru-RU"/>
        </w:rPr>
        <w:t>Консультативная работа включает:</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i/>
          <w:iCs/>
          <w:sz w:val="28"/>
          <w:szCs w:val="28"/>
          <w:lang w:val="ru-RU"/>
        </w:rPr>
        <w:t xml:space="preserve">-  </w:t>
      </w:r>
      <w:r w:rsidRPr="00E5335C">
        <w:rPr>
          <w:rFonts w:eastAsia="NewtonCSanPin-Regular"/>
          <w:sz w:val="28"/>
          <w:szCs w:val="28"/>
          <w:lang w:val="ru-RU"/>
        </w:rPr>
        <w:t xml:space="preserve">выработку совместных обоснованных рекомендаций по основным направлениям </w:t>
      </w:r>
      <w:r w:rsidRPr="00E5335C">
        <w:rPr>
          <w:rFonts w:eastAsia="NewtonCSanPin-Regular"/>
          <w:sz w:val="28"/>
          <w:szCs w:val="28"/>
          <w:lang w:val="ru-RU"/>
        </w:rPr>
        <w:lastRenderedPageBreak/>
        <w:t xml:space="preserve">работы с обучающимся с ограниченными возможностями здоровья, единых для всех участников образовательного процесса;                        </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 xml:space="preserve">    -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D03E4" w:rsidRPr="00E5335C" w:rsidRDefault="00FD03E4" w:rsidP="003A78AB">
      <w:pPr>
        <w:spacing w:line="276" w:lineRule="auto"/>
        <w:jc w:val="both"/>
        <w:rPr>
          <w:rFonts w:eastAsia="NewtonCSanPin-Regular"/>
          <w:sz w:val="28"/>
          <w:szCs w:val="28"/>
          <w:lang w:val="ru-RU"/>
        </w:rPr>
      </w:pPr>
      <w:r w:rsidRPr="00E5335C">
        <w:rPr>
          <w:rFonts w:eastAsia="NewtonCSanPin-Regular"/>
          <w:sz w:val="28"/>
          <w:szCs w:val="28"/>
          <w:lang w:val="ru-RU"/>
        </w:rPr>
        <w:t xml:space="preserve">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D03E4" w:rsidRPr="00E5335C" w:rsidRDefault="00FD03E4" w:rsidP="003A78AB">
      <w:pPr>
        <w:spacing w:line="276" w:lineRule="auto"/>
        <w:jc w:val="both"/>
        <w:rPr>
          <w:rFonts w:eastAsia="NewtonCSanPin-Regular"/>
          <w:sz w:val="28"/>
          <w:szCs w:val="28"/>
          <w:lang w:val="ru-RU"/>
        </w:rPr>
      </w:pPr>
      <w:r w:rsidRPr="00E5335C">
        <w:rPr>
          <w:rFonts w:eastAsia="NewtonCSanPin-Italic"/>
          <w:b/>
          <w:i/>
          <w:iCs/>
          <w:sz w:val="28"/>
          <w:szCs w:val="28"/>
          <w:lang w:val="ru-RU"/>
        </w:rPr>
        <w:t>Информационно-просветительская работа</w:t>
      </w:r>
      <w:r w:rsidR="00AE144F" w:rsidRPr="00E5335C">
        <w:rPr>
          <w:rFonts w:eastAsia="NewtonCSanPin-Italic"/>
          <w:b/>
          <w:i/>
          <w:iCs/>
          <w:sz w:val="28"/>
          <w:szCs w:val="28"/>
          <w:lang w:val="ru-RU"/>
        </w:rPr>
        <w:t xml:space="preserve"> </w:t>
      </w:r>
      <w:r w:rsidRPr="00E5335C">
        <w:rPr>
          <w:rFonts w:eastAsia="NewtonCSanPin-Regular"/>
          <w:sz w:val="28"/>
          <w:szCs w:val="28"/>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D03E4" w:rsidRPr="00E5335C" w:rsidRDefault="00FD03E4" w:rsidP="00AE144F">
      <w:pPr>
        <w:spacing w:line="276" w:lineRule="auto"/>
        <w:ind w:firstLine="709"/>
        <w:jc w:val="both"/>
        <w:rPr>
          <w:rFonts w:eastAsia="NewtonCSanPin-Regular"/>
          <w:sz w:val="28"/>
          <w:szCs w:val="28"/>
          <w:lang w:val="ru-RU"/>
        </w:rPr>
      </w:pPr>
      <w:r w:rsidRPr="00E5335C">
        <w:rPr>
          <w:rFonts w:eastAsia="NewtonCSanPin-Italic"/>
          <w:sz w:val="28"/>
          <w:szCs w:val="28"/>
          <w:lang w:val="ru-RU"/>
        </w:rPr>
        <w:t xml:space="preserve">Информационно-просветительская работа предусматривает: </w:t>
      </w:r>
      <w:r w:rsidRPr="00E5335C">
        <w:rPr>
          <w:rFonts w:eastAsia="NewtonCSanPin-Regular"/>
          <w:sz w:val="28"/>
          <w:szCs w:val="28"/>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02526" w:rsidRPr="00E5335C" w:rsidRDefault="00702526" w:rsidP="003A78AB">
      <w:pPr>
        <w:pStyle w:val="Osnova"/>
        <w:tabs>
          <w:tab w:val="left" w:leader="dot" w:pos="624"/>
        </w:tabs>
        <w:spacing w:line="276" w:lineRule="auto"/>
        <w:ind w:left="-567" w:right="-82" w:firstLine="0"/>
        <w:rPr>
          <w:rStyle w:val="Zag11"/>
          <w:rFonts w:ascii="Times New Roman" w:eastAsia="@Arial Unicode MS" w:hAnsi="Times New Roman" w:cs="Times New Roman"/>
          <w:b/>
          <w:color w:val="auto"/>
          <w:sz w:val="28"/>
          <w:szCs w:val="28"/>
          <w:lang w:val="ru-RU"/>
        </w:rPr>
      </w:pPr>
    </w:p>
    <w:p w:rsidR="00FD03E4" w:rsidRPr="00E5335C" w:rsidRDefault="00FD03E4" w:rsidP="00AE144F">
      <w:pPr>
        <w:pStyle w:val="Osnova"/>
        <w:tabs>
          <w:tab w:val="left" w:leader="dot" w:pos="624"/>
        </w:tabs>
        <w:spacing w:line="276" w:lineRule="auto"/>
        <w:ind w:left="-567" w:right="-82" w:firstLine="0"/>
        <w:jc w:val="center"/>
        <w:rPr>
          <w:rStyle w:val="Zag11"/>
          <w:rFonts w:ascii="Times New Roman" w:eastAsia="@Arial Unicode MS" w:hAnsi="Times New Roman" w:cs="Times New Roman"/>
          <w:b/>
          <w:color w:val="auto"/>
          <w:sz w:val="28"/>
          <w:szCs w:val="28"/>
          <w:lang w:val="ru-RU"/>
        </w:rPr>
      </w:pPr>
      <w:r w:rsidRPr="00E5335C">
        <w:rPr>
          <w:rStyle w:val="Zag11"/>
          <w:rFonts w:ascii="Times New Roman" w:eastAsia="@Arial Unicode MS" w:hAnsi="Times New Roman" w:cs="Times New Roman"/>
          <w:b/>
          <w:color w:val="auto"/>
          <w:sz w:val="28"/>
          <w:szCs w:val="28"/>
          <w:lang w:val="ru-RU"/>
        </w:rPr>
        <w:t>2.5.3.</w:t>
      </w:r>
      <w:r w:rsidR="00AE144F" w:rsidRPr="00E5335C">
        <w:rPr>
          <w:rStyle w:val="Zag11"/>
          <w:rFonts w:ascii="Times New Roman" w:eastAsia="@Arial Unicode MS" w:hAnsi="Times New Roman" w:cs="Times New Roman"/>
          <w:b/>
          <w:color w:val="auto"/>
          <w:sz w:val="28"/>
          <w:szCs w:val="28"/>
          <w:lang w:val="ru-RU"/>
        </w:rPr>
        <w:t xml:space="preserve"> </w:t>
      </w:r>
      <w:r w:rsidRPr="00E5335C">
        <w:rPr>
          <w:rStyle w:val="Zag11"/>
          <w:rFonts w:ascii="Times New Roman" w:eastAsia="@Arial Unicode MS" w:hAnsi="Times New Roman" w:cs="Times New Roman"/>
          <w:b/>
          <w:color w:val="auto"/>
          <w:sz w:val="28"/>
          <w:szCs w:val="28"/>
          <w:lang w:val="ru-RU"/>
        </w:rPr>
        <w:t>Этапы реализации программы</w:t>
      </w:r>
    </w:p>
    <w:p w:rsidR="00FD03E4" w:rsidRPr="00E5335C" w:rsidRDefault="00FD03E4" w:rsidP="00124F8B">
      <w:pPr>
        <w:pStyle w:val="Osnova"/>
        <w:tabs>
          <w:tab w:val="left" w:leader="dot" w:pos="624"/>
        </w:tabs>
        <w:spacing w:line="276" w:lineRule="auto"/>
        <w:ind w:right="-82" w:firstLine="709"/>
        <w:rPr>
          <w:rStyle w:val="Zag11"/>
          <w:rFonts w:ascii="Times New Roman" w:eastAsia="@Arial Unicode MS" w:hAnsi="Times New Roman" w:cs="Times New Roman"/>
          <w:i/>
          <w:iCs/>
          <w:color w:val="auto"/>
          <w:sz w:val="28"/>
          <w:szCs w:val="28"/>
          <w:lang w:val="ru-RU"/>
        </w:rPr>
      </w:pPr>
      <w:r w:rsidRPr="00E5335C">
        <w:rPr>
          <w:rStyle w:val="Zag11"/>
          <w:rFonts w:ascii="Times New Roman" w:eastAsia="@Arial Unicode MS" w:hAnsi="Times New Roman" w:cs="Times New Roman"/>
          <w:color w:val="auto"/>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D03E4" w:rsidRPr="00E5335C" w:rsidRDefault="00FD03E4" w:rsidP="00124F8B">
      <w:pPr>
        <w:pStyle w:val="Osnova"/>
        <w:tabs>
          <w:tab w:val="left" w:leader="dot" w:pos="624"/>
        </w:tabs>
        <w:spacing w:line="276" w:lineRule="auto"/>
        <w:ind w:right="-82" w:firstLine="709"/>
        <w:rPr>
          <w:rStyle w:val="Zag11"/>
          <w:rFonts w:ascii="Times New Roman" w:eastAsia="@Arial Unicode MS" w:hAnsi="Times New Roman" w:cs="Times New Roman"/>
          <w:i/>
          <w:iCs/>
          <w:color w:val="auto"/>
          <w:sz w:val="28"/>
          <w:szCs w:val="28"/>
          <w:lang w:val="ru-RU"/>
        </w:rPr>
      </w:pPr>
      <w:r w:rsidRPr="00E5335C">
        <w:rPr>
          <w:rStyle w:val="Zag11"/>
          <w:rFonts w:ascii="Times New Roman" w:eastAsia="@Arial Unicode MS" w:hAnsi="Times New Roman" w:cs="Times New Roman"/>
          <w:color w:val="auto"/>
          <w:sz w:val="28"/>
          <w:szCs w:val="28"/>
        </w:rPr>
        <w:t>I</w:t>
      </w:r>
      <w:r w:rsidR="00AE144F" w:rsidRPr="00E5335C">
        <w:rPr>
          <w:rStyle w:val="Zag11"/>
          <w:rFonts w:ascii="Times New Roman" w:eastAsia="@Arial Unicode MS" w:hAnsi="Times New Roman" w:cs="Times New Roman"/>
          <w:color w:val="auto"/>
          <w:sz w:val="28"/>
          <w:szCs w:val="28"/>
          <w:lang w:val="ru-RU"/>
        </w:rPr>
        <w:t xml:space="preserve"> </w:t>
      </w:r>
      <w:r w:rsidRPr="00E5335C">
        <w:rPr>
          <w:rStyle w:val="Zag11"/>
          <w:rFonts w:ascii="Times New Roman" w:eastAsia="@Arial Unicode MS" w:hAnsi="Times New Roman" w:cs="Times New Roman"/>
          <w:color w:val="auto"/>
          <w:sz w:val="28"/>
          <w:szCs w:val="28"/>
          <w:lang w:val="ru-RU"/>
        </w:rPr>
        <w:t>этап (май-сентябрь)</w:t>
      </w:r>
      <w:r w:rsidR="00AE144F" w:rsidRPr="00E5335C">
        <w:rPr>
          <w:rStyle w:val="Zag11"/>
          <w:rFonts w:ascii="Times New Roman" w:eastAsia="@Arial Unicode MS" w:hAnsi="Times New Roman" w:cs="Times New Roman"/>
          <w:color w:val="auto"/>
          <w:sz w:val="28"/>
          <w:szCs w:val="28"/>
          <w:lang w:val="ru-RU"/>
        </w:rPr>
        <w:t xml:space="preserve">. </w:t>
      </w:r>
      <w:r w:rsidRPr="00E5335C">
        <w:rPr>
          <w:rStyle w:val="Zag11"/>
          <w:rFonts w:ascii="Times New Roman" w:eastAsia="@Arial Unicode MS" w:hAnsi="Times New Roman" w:cs="Times New Roman"/>
          <w:color w:val="auto"/>
          <w:sz w:val="28"/>
          <w:szCs w:val="28"/>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D03E4" w:rsidRPr="00E5335C" w:rsidRDefault="00FD03E4" w:rsidP="00124F8B">
      <w:pPr>
        <w:pStyle w:val="Osnova"/>
        <w:tabs>
          <w:tab w:val="left" w:leader="dot" w:pos="624"/>
        </w:tabs>
        <w:spacing w:line="276" w:lineRule="auto"/>
        <w:ind w:right="-82" w:firstLine="709"/>
        <w:rPr>
          <w:rStyle w:val="Zag11"/>
          <w:rFonts w:ascii="Times New Roman" w:eastAsia="@Arial Unicode MS" w:hAnsi="Times New Roman" w:cs="Times New Roman"/>
          <w:i/>
          <w:iCs/>
          <w:color w:val="auto"/>
          <w:sz w:val="28"/>
          <w:szCs w:val="28"/>
          <w:lang w:val="ru-RU"/>
        </w:rPr>
      </w:pPr>
      <w:r w:rsidRPr="00E5335C">
        <w:rPr>
          <w:rStyle w:val="Zag11"/>
          <w:rFonts w:ascii="Times New Roman" w:eastAsia="@Arial Unicode MS" w:hAnsi="Times New Roman" w:cs="Times New Roman"/>
          <w:color w:val="auto"/>
          <w:sz w:val="28"/>
          <w:szCs w:val="28"/>
        </w:rPr>
        <w:t>II</w:t>
      </w:r>
      <w:r w:rsidR="00AE144F" w:rsidRPr="00E5335C">
        <w:rPr>
          <w:rStyle w:val="Zag11"/>
          <w:rFonts w:ascii="Times New Roman" w:eastAsia="@Arial Unicode MS" w:hAnsi="Times New Roman" w:cs="Times New Roman"/>
          <w:color w:val="auto"/>
          <w:sz w:val="28"/>
          <w:szCs w:val="28"/>
          <w:lang w:val="ru-RU"/>
        </w:rPr>
        <w:t xml:space="preserve"> этап (сентябрь-</w:t>
      </w:r>
      <w:r w:rsidRPr="00E5335C">
        <w:rPr>
          <w:rStyle w:val="Zag11"/>
          <w:rFonts w:ascii="Times New Roman" w:eastAsia="@Arial Unicode MS" w:hAnsi="Times New Roman" w:cs="Times New Roman"/>
          <w:color w:val="auto"/>
          <w:sz w:val="28"/>
          <w:szCs w:val="28"/>
          <w:lang w:val="ru-RU"/>
        </w:rPr>
        <w:t>май)</w:t>
      </w:r>
      <w:r w:rsidR="00AE144F" w:rsidRPr="00E5335C">
        <w:rPr>
          <w:rStyle w:val="Zag11"/>
          <w:rFonts w:ascii="Times New Roman" w:eastAsia="@Arial Unicode MS" w:hAnsi="Times New Roman" w:cs="Times New Roman"/>
          <w:color w:val="auto"/>
          <w:sz w:val="28"/>
          <w:szCs w:val="28"/>
          <w:lang w:val="ru-RU"/>
        </w:rPr>
        <w:t>.</w:t>
      </w:r>
      <w:r w:rsidRPr="00E5335C">
        <w:rPr>
          <w:rStyle w:val="Zag11"/>
          <w:rFonts w:ascii="Times New Roman" w:eastAsia="@Arial Unicode MS" w:hAnsi="Times New Roman" w:cs="Times New Roman"/>
          <w:color w:val="auto"/>
          <w:sz w:val="28"/>
          <w:szCs w:val="28"/>
          <w:lang w:val="ru-RU"/>
        </w:rPr>
        <w:t xml:space="preserve"> Этап планирования, организации, координации (организационно-исполнительская деятельность). Результатом работы является особым</w:t>
      </w:r>
      <w:r w:rsidR="00AE144F" w:rsidRPr="00E5335C">
        <w:rPr>
          <w:rStyle w:val="Zag11"/>
          <w:rFonts w:ascii="Times New Roman" w:eastAsia="@Arial Unicode MS" w:hAnsi="Times New Roman" w:cs="Times New Roman"/>
          <w:color w:val="auto"/>
          <w:sz w:val="28"/>
          <w:szCs w:val="28"/>
          <w:lang w:val="ru-RU"/>
        </w:rPr>
        <w:t xml:space="preserve"> образом о</w:t>
      </w:r>
      <w:r w:rsidRPr="00E5335C">
        <w:rPr>
          <w:rStyle w:val="Zag11"/>
          <w:rFonts w:ascii="Times New Roman" w:eastAsia="@Arial Unicode MS" w:hAnsi="Times New Roman" w:cs="Times New Roman"/>
          <w:color w:val="auto"/>
          <w:sz w:val="28"/>
          <w:szCs w:val="28"/>
          <w:lang w:val="ru-RU"/>
        </w:rPr>
        <w:t>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D03E4" w:rsidRPr="00E5335C" w:rsidRDefault="00FD03E4" w:rsidP="00124F8B">
      <w:pPr>
        <w:pStyle w:val="Osnova"/>
        <w:tabs>
          <w:tab w:val="left" w:leader="dot" w:pos="624"/>
        </w:tabs>
        <w:spacing w:line="276" w:lineRule="auto"/>
        <w:ind w:right="-82" w:firstLine="709"/>
        <w:rPr>
          <w:rStyle w:val="Zag11"/>
          <w:rFonts w:ascii="Times New Roman" w:eastAsia="@Arial Unicode MS" w:hAnsi="Times New Roman" w:cs="Times New Roman"/>
          <w:i/>
          <w:iCs/>
          <w:color w:val="auto"/>
          <w:sz w:val="28"/>
          <w:szCs w:val="28"/>
          <w:lang w:val="ru-RU"/>
        </w:rPr>
      </w:pPr>
      <w:r w:rsidRPr="00E5335C">
        <w:rPr>
          <w:rStyle w:val="Zag11"/>
          <w:rFonts w:ascii="Times New Roman" w:eastAsia="@Arial Unicode MS" w:hAnsi="Times New Roman" w:cs="Times New Roman"/>
          <w:color w:val="auto"/>
          <w:sz w:val="28"/>
          <w:szCs w:val="28"/>
        </w:rPr>
        <w:t>III</w:t>
      </w:r>
      <w:r w:rsidRPr="00E5335C">
        <w:rPr>
          <w:rStyle w:val="Zag11"/>
          <w:rFonts w:ascii="Times New Roman" w:eastAsia="@Arial Unicode MS" w:hAnsi="Times New Roman" w:cs="Times New Roman"/>
          <w:color w:val="auto"/>
          <w:sz w:val="28"/>
          <w:szCs w:val="28"/>
          <w:lang w:val="ru-RU"/>
        </w:rPr>
        <w:t xml:space="preserve"> этап (май) Этап диагностики коррекционно-развивающей образовательной среды (контрольно-диагностическая деятельность). Результатом является констатация </w:t>
      </w:r>
      <w:r w:rsidRPr="00E5335C">
        <w:rPr>
          <w:rStyle w:val="Zag11"/>
          <w:rFonts w:ascii="Times New Roman" w:eastAsia="@Arial Unicode MS" w:hAnsi="Times New Roman" w:cs="Times New Roman"/>
          <w:color w:val="auto"/>
          <w:sz w:val="28"/>
          <w:szCs w:val="28"/>
          <w:lang w:val="ru-RU"/>
        </w:rPr>
        <w:lastRenderedPageBreak/>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D03E4" w:rsidRPr="00E5335C" w:rsidRDefault="00FD03E4" w:rsidP="00124F8B">
      <w:pPr>
        <w:pStyle w:val="Osnova"/>
        <w:tabs>
          <w:tab w:val="left" w:leader="dot" w:pos="624"/>
        </w:tabs>
        <w:spacing w:line="276" w:lineRule="auto"/>
        <w:ind w:right="-82" w:firstLine="709"/>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rPr>
        <w:t>IV</w:t>
      </w:r>
      <w:r w:rsidRPr="00E5335C">
        <w:rPr>
          <w:rStyle w:val="Zag11"/>
          <w:rFonts w:ascii="Times New Roman" w:eastAsia="@Arial Unicode MS" w:hAnsi="Times New Roman" w:cs="Times New Roman"/>
          <w:color w:val="auto"/>
          <w:sz w:val="28"/>
          <w:szCs w:val="28"/>
          <w:lang w:val="ru-RU"/>
        </w:rPr>
        <w:t xml:space="preserve">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24F8B" w:rsidRPr="00E5335C" w:rsidRDefault="00124F8B" w:rsidP="003A78AB">
      <w:pPr>
        <w:pStyle w:val="Osnova"/>
        <w:tabs>
          <w:tab w:val="left" w:leader="dot" w:pos="624"/>
        </w:tabs>
        <w:spacing w:line="276" w:lineRule="auto"/>
        <w:ind w:left="-567" w:right="-82" w:firstLine="624"/>
        <w:rPr>
          <w:rStyle w:val="Zag11"/>
          <w:rFonts w:ascii="Times New Roman" w:eastAsia="@Arial Unicode MS" w:hAnsi="Times New Roman" w:cs="Times New Roman"/>
          <w:b/>
          <w:color w:val="auto"/>
          <w:sz w:val="28"/>
          <w:szCs w:val="28"/>
          <w:lang w:val="ru-RU"/>
        </w:rPr>
      </w:pPr>
    </w:p>
    <w:p w:rsidR="00FD03E4" w:rsidRPr="00E5335C" w:rsidRDefault="00FD03E4" w:rsidP="00E2511E">
      <w:pPr>
        <w:pStyle w:val="Osnova"/>
        <w:tabs>
          <w:tab w:val="left" w:leader="dot" w:pos="624"/>
        </w:tabs>
        <w:spacing w:line="276" w:lineRule="auto"/>
        <w:ind w:left="-567" w:right="-82" w:firstLine="624"/>
        <w:jc w:val="center"/>
        <w:rPr>
          <w:rFonts w:ascii="Times New Roman" w:eastAsia="@Arial Unicode MS" w:hAnsi="Times New Roman" w:cs="Times New Roman"/>
          <w:b/>
          <w:bCs/>
          <w:color w:val="auto"/>
          <w:sz w:val="28"/>
          <w:szCs w:val="28"/>
          <w:lang w:val="ru-RU"/>
        </w:rPr>
      </w:pPr>
      <w:r w:rsidRPr="00E5335C">
        <w:rPr>
          <w:rStyle w:val="Zag11"/>
          <w:rFonts w:ascii="Times New Roman" w:eastAsia="@Arial Unicode MS" w:hAnsi="Times New Roman" w:cs="Times New Roman"/>
          <w:b/>
          <w:color w:val="auto"/>
          <w:sz w:val="28"/>
          <w:szCs w:val="28"/>
          <w:lang w:val="ru-RU"/>
        </w:rPr>
        <w:t>2.5.4.</w:t>
      </w:r>
      <w:r w:rsidR="00E2511E" w:rsidRPr="00E5335C">
        <w:rPr>
          <w:rStyle w:val="Zag11"/>
          <w:rFonts w:ascii="Times New Roman" w:eastAsia="@Arial Unicode MS" w:hAnsi="Times New Roman" w:cs="Times New Roman"/>
          <w:b/>
          <w:color w:val="auto"/>
          <w:sz w:val="28"/>
          <w:szCs w:val="28"/>
          <w:lang w:val="ru-RU"/>
        </w:rPr>
        <w:t xml:space="preserve"> </w:t>
      </w:r>
      <w:r w:rsidRPr="00E5335C">
        <w:rPr>
          <w:rStyle w:val="Zag11"/>
          <w:rFonts w:ascii="Times New Roman" w:eastAsia="@Arial Unicode MS" w:hAnsi="Times New Roman" w:cs="Times New Roman"/>
          <w:b/>
          <w:color w:val="auto"/>
          <w:sz w:val="28"/>
          <w:szCs w:val="28"/>
          <w:lang w:val="ru-RU"/>
        </w:rPr>
        <w:t>Механизм реализации программы:</w:t>
      </w:r>
    </w:p>
    <w:p w:rsidR="00FD03E4" w:rsidRPr="00E5335C" w:rsidRDefault="00FD03E4" w:rsidP="003A78AB">
      <w:pPr>
        <w:spacing w:line="276" w:lineRule="auto"/>
        <w:ind w:firstLine="709"/>
        <w:jc w:val="both"/>
        <w:rPr>
          <w:rFonts w:eastAsia="NewtonCSanPin-Regular"/>
          <w:sz w:val="28"/>
          <w:szCs w:val="28"/>
          <w:lang w:val="ru-RU"/>
        </w:rPr>
      </w:pPr>
      <w:r w:rsidRPr="00E5335C">
        <w:rPr>
          <w:rFonts w:eastAsia="NewtonCSanPin-Regular"/>
          <w:sz w:val="28"/>
          <w:szCs w:val="28"/>
          <w:lang w:val="ru-RU"/>
        </w:rPr>
        <w:t xml:space="preserve">Одним из основных механизмов реализации коррекционной работы является оптимально выстроенное </w:t>
      </w:r>
      <w:r w:rsidRPr="00E5335C">
        <w:rPr>
          <w:rFonts w:eastAsia="NewtonCSanPin-Italic"/>
          <w:i/>
          <w:iCs/>
          <w:sz w:val="28"/>
          <w:szCs w:val="28"/>
          <w:lang w:val="ru-RU"/>
        </w:rPr>
        <w:t>взаимодействие специалистов образовательного учреждения</w:t>
      </w:r>
      <w:r w:rsidRPr="00E5335C">
        <w:rPr>
          <w:rFonts w:eastAsia="NewtonCSanPin-Regular"/>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D03E4" w:rsidRPr="00E5335C" w:rsidRDefault="00FD03E4" w:rsidP="003A78AB">
      <w:pPr>
        <w:spacing w:line="276" w:lineRule="auto"/>
        <w:ind w:firstLine="709"/>
        <w:jc w:val="both"/>
        <w:rPr>
          <w:sz w:val="28"/>
          <w:szCs w:val="28"/>
          <w:lang w:val="ru-RU"/>
        </w:rPr>
      </w:pPr>
      <w:r w:rsidRPr="00E5335C">
        <w:rPr>
          <w:sz w:val="28"/>
          <w:szCs w:val="28"/>
          <w:lang w:val="ru-RU"/>
        </w:rPr>
        <w:t xml:space="preserve">Основной ресурс для реализации программы </w:t>
      </w:r>
      <w:r w:rsidR="00E2511E" w:rsidRPr="00E5335C">
        <w:rPr>
          <w:sz w:val="28"/>
          <w:szCs w:val="28"/>
          <w:lang w:val="ru-RU"/>
        </w:rPr>
        <w:t>–</w:t>
      </w:r>
      <w:r w:rsidRPr="00E5335C">
        <w:rPr>
          <w:sz w:val="28"/>
          <w:szCs w:val="28"/>
          <w:lang w:val="ru-RU"/>
        </w:rPr>
        <w:t xml:space="preserve">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E5335C">
        <w:rPr>
          <w:b/>
          <w:bCs/>
          <w:sz w:val="28"/>
          <w:szCs w:val="28"/>
          <w:lang w:val="ru-RU"/>
        </w:rPr>
        <w:t>–</w:t>
      </w:r>
      <w:r w:rsidRPr="00E5335C">
        <w:rPr>
          <w:sz w:val="28"/>
          <w:szCs w:val="28"/>
          <w:lang w:val="ru-RU"/>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124F8B" w:rsidRPr="00E5335C" w:rsidRDefault="00124F8B" w:rsidP="003A78AB">
      <w:pPr>
        <w:pStyle w:val="Osnova"/>
        <w:tabs>
          <w:tab w:val="left" w:leader="dot" w:pos="624"/>
        </w:tabs>
        <w:spacing w:line="276" w:lineRule="auto"/>
        <w:ind w:left="-567" w:right="-82" w:firstLine="624"/>
        <w:rPr>
          <w:rStyle w:val="Zag11"/>
          <w:rFonts w:ascii="Times New Roman" w:eastAsia="@Arial Unicode MS" w:hAnsi="Times New Roman" w:cs="Times New Roman"/>
          <w:b/>
          <w:color w:val="auto"/>
          <w:sz w:val="28"/>
          <w:szCs w:val="28"/>
          <w:lang w:val="ru-RU"/>
        </w:rPr>
      </w:pPr>
    </w:p>
    <w:p w:rsidR="00FD03E4" w:rsidRPr="00E5335C" w:rsidRDefault="00FD03E4" w:rsidP="00E2511E">
      <w:pPr>
        <w:pStyle w:val="Osnova"/>
        <w:tabs>
          <w:tab w:val="left" w:leader="dot" w:pos="624"/>
        </w:tabs>
        <w:spacing w:line="276" w:lineRule="auto"/>
        <w:ind w:left="-567" w:right="-82" w:firstLine="624"/>
        <w:jc w:val="center"/>
        <w:rPr>
          <w:rFonts w:ascii="Times New Roman" w:eastAsia="@Arial Unicode MS" w:hAnsi="Times New Roman" w:cs="Times New Roman"/>
          <w:b/>
          <w:i/>
          <w:iCs/>
          <w:color w:val="auto"/>
          <w:sz w:val="28"/>
          <w:szCs w:val="28"/>
          <w:lang w:val="ru-RU"/>
        </w:rPr>
      </w:pPr>
      <w:r w:rsidRPr="00E5335C">
        <w:rPr>
          <w:rStyle w:val="Zag11"/>
          <w:rFonts w:ascii="Times New Roman" w:eastAsia="@Arial Unicode MS" w:hAnsi="Times New Roman" w:cs="Times New Roman"/>
          <w:b/>
          <w:color w:val="auto"/>
          <w:sz w:val="28"/>
          <w:szCs w:val="28"/>
          <w:lang w:val="ru-RU"/>
        </w:rPr>
        <w:t>2.5.5.</w:t>
      </w:r>
      <w:r w:rsidR="00E2511E" w:rsidRPr="00E5335C">
        <w:rPr>
          <w:rStyle w:val="Zag11"/>
          <w:rFonts w:ascii="Times New Roman" w:eastAsia="@Arial Unicode MS" w:hAnsi="Times New Roman" w:cs="Times New Roman"/>
          <w:b/>
          <w:color w:val="auto"/>
          <w:sz w:val="28"/>
          <w:szCs w:val="28"/>
          <w:lang w:val="ru-RU"/>
        </w:rPr>
        <w:t xml:space="preserve"> </w:t>
      </w:r>
      <w:r w:rsidRPr="00E5335C">
        <w:rPr>
          <w:rStyle w:val="Zag11"/>
          <w:rFonts w:ascii="Times New Roman" w:eastAsia="@Arial Unicode MS" w:hAnsi="Times New Roman" w:cs="Times New Roman"/>
          <w:b/>
          <w:color w:val="auto"/>
          <w:sz w:val="28"/>
          <w:szCs w:val="28"/>
          <w:lang w:val="ru-RU"/>
        </w:rPr>
        <w:t>Требования к условиям реализации программы</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Психолого-педагогическое обеспечение:</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D03E4" w:rsidRPr="00E5335C" w:rsidRDefault="00FD03E4" w:rsidP="00124F8B">
      <w:pPr>
        <w:spacing w:line="276" w:lineRule="auto"/>
        <w:ind w:right="-82" w:firstLine="708"/>
        <w:jc w:val="both"/>
        <w:rPr>
          <w:sz w:val="28"/>
          <w:szCs w:val="28"/>
          <w:lang w:val="ru-RU"/>
        </w:rPr>
      </w:pPr>
      <w:r w:rsidRPr="00E5335C">
        <w:rPr>
          <w:sz w:val="28"/>
          <w:szCs w:val="28"/>
          <w:lang w:val="ru-RU"/>
        </w:rPr>
        <w:t xml:space="preserve">- введение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обучения, специализированных образовательных и коррекционных программ, </w:t>
      </w:r>
      <w:r w:rsidRPr="00E5335C">
        <w:rPr>
          <w:sz w:val="28"/>
          <w:szCs w:val="28"/>
          <w:lang w:val="ru-RU"/>
        </w:rPr>
        <w:lastRenderedPageBreak/>
        <w:t>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D03E4" w:rsidRPr="00E5335C" w:rsidRDefault="00FD03E4" w:rsidP="00124F8B">
      <w:pPr>
        <w:spacing w:line="276" w:lineRule="auto"/>
        <w:ind w:right="-82" w:firstLine="708"/>
        <w:jc w:val="both"/>
        <w:rPr>
          <w:rStyle w:val="Zag11"/>
          <w:sz w:val="28"/>
          <w:szCs w:val="28"/>
          <w:lang w:val="ru-RU"/>
        </w:rPr>
      </w:pPr>
      <w:r w:rsidRPr="00E5335C">
        <w:rPr>
          <w:rStyle w:val="Zag11"/>
          <w:rFonts w:eastAsia="@Arial Unicode MS"/>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i/>
          <w:color w:val="auto"/>
          <w:sz w:val="28"/>
          <w:szCs w:val="28"/>
          <w:lang w:val="ru-RU"/>
        </w:rPr>
      </w:pPr>
      <w:r w:rsidRPr="00E5335C">
        <w:rPr>
          <w:rStyle w:val="Zag11"/>
          <w:rFonts w:ascii="Times New Roman" w:eastAsia="@Arial Unicode MS" w:hAnsi="Times New Roman" w:cs="Times New Roman"/>
          <w:color w:val="auto"/>
          <w:sz w:val="28"/>
          <w:szCs w:val="28"/>
          <w:lang w:val="ru-RU"/>
        </w:rPr>
        <w:t>Программно</w:t>
      </w:r>
      <w:r w:rsidRPr="00E5335C">
        <w:rPr>
          <w:rStyle w:val="Zag11"/>
          <w:rFonts w:ascii="Times New Roman" w:eastAsia="@Arial Unicode MS" w:hAnsi="Times New Roman" w:cs="Times New Roman"/>
          <w:color w:val="auto"/>
          <w:sz w:val="28"/>
          <w:szCs w:val="28"/>
          <w:lang w:val="ru-RU"/>
        </w:rPr>
        <w:noBreakHyphen/>
        <w:t>методическое обеспечение.</w:t>
      </w:r>
    </w:p>
    <w:p w:rsidR="00FD03E4"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В процессе реализации программы коррекционной работы используются коррекционно</w:t>
      </w:r>
      <w:r w:rsidRPr="00E5335C">
        <w:rPr>
          <w:rStyle w:val="Zag11"/>
          <w:rFonts w:ascii="Times New Roman" w:eastAsia="@Arial Unicode MS" w:hAnsi="Times New Roman" w:cs="Times New Roman"/>
          <w:color w:val="auto"/>
          <w:sz w:val="28"/>
          <w:szCs w:val="28"/>
          <w:lang w:val="ru-RU"/>
        </w:rPr>
        <w:noBreakHyphen/>
        <w:t xml:space="preserve">развивающие программы, инструментарий, необходимый для осуществления профессиональной деятельности учителя, </w:t>
      </w:r>
    </w:p>
    <w:p w:rsidR="00FD03E4" w:rsidRPr="00E5335C" w:rsidRDefault="00FD03E4" w:rsidP="00124F8B">
      <w:pPr>
        <w:pStyle w:val="Osnova"/>
        <w:tabs>
          <w:tab w:val="left" w:leader="dot" w:pos="624"/>
        </w:tabs>
        <w:spacing w:line="276" w:lineRule="auto"/>
        <w:ind w:right="-82" w:firstLine="624"/>
        <w:jc w:val="left"/>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w:t>
      </w:r>
      <w:r w:rsidRPr="00E5335C">
        <w:rPr>
          <w:rStyle w:val="Zag11"/>
          <w:rFonts w:ascii="Times New Roman" w:eastAsia="@Arial Unicode MS" w:hAnsi="Times New Roman" w:cs="Times New Roman"/>
          <w:color w:val="auto"/>
          <w:sz w:val="28"/>
          <w:szCs w:val="28"/>
        </w:rPr>
        <w:t>VIII</w:t>
      </w:r>
      <w:r w:rsidRPr="00E5335C">
        <w:rPr>
          <w:rStyle w:val="Zag11"/>
          <w:rFonts w:ascii="Times New Roman" w:eastAsia="@Arial Unicode MS" w:hAnsi="Times New Roman" w:cs="Times New Roman"/>
          <w:color w:val="auto"/>
          <w:sz w:val="28"/>
          <w:szCs w:val="28"/>
          <w:lang w:val="ru-RU"/>
        </w:rPr>
        <w:t xml:space="preserve"> вида, в том числе цифровых образовательных ресурсов.</w:t>
      </w:r>
    </w:p>
    <w:p w:rsidR="00FD03E4" w:rsidRPr="00E5335C" w:rsidRDefault="00FD03E4" w:rsidP="00E2511E">
      <w:pPr>
        <w:pStyle w:val="Osnova"/>
        <w:tabs>
          <w:tab w:val="left" w:leader="dot" w:pos="624"/>
        </w:tabs>
        <w:spacing w:line="276" w:lineRule="auto"/>
        <w:ind w:left="-567" w:right="-82" w:firstLine="624"/>
        <w:jc w:val="center"/>
        <w:rPr>
          <w:rStyle w:val="Zag11"/>
          <w:rFonts w:ascii="Times New Roman" w:eastAsia="@Arial Unicode MS" w:hAnsi="Times New Roman" w:cs="Times New Roman"/>
          <w:b/>
          <w:i/>
          <w:iCs/>
          <w:color w:val="auto"/>
          <w:sz w:val="28"/>
          <w:szCs w:val="28"/>
          <w:lang w:val="ru-RU"/>
        </w:rPr>
      </w:pPr>
      <w:r w:rsidRPr="00E5335C">
        <w:rPr>
          <w:rStyle w:val="Zag11"/>
          <w:rFonts w:ascii="Times New Roman" w:eastAsia="@Arial Unicode MS" w:hAnsi="Times New Roman" w:cs="Times New Roman"/>
          <w:b/>
          <w:color w:val="auto"/>
          <w:sz w:val="28"/>
          <w:szCs w:val="28"/>
          <w:lang w:val="ru-RU"/>
        </w:rPr>
        <w:t>Кадровое обеспечение</w:t>
      </w:r>
    </w:p>
    <w:p w:rsidR="00FD03E4" w:rsidRPr="00E5335C" w:rsidRDefault="00FD03E4" w:rsidP="00124F8B">
      <w:pPr>
        <w:spacing w:line="276" w:lineRule="auto"/>
        <w:ind w:right="-82" w:firstLine="708"/>
        <w:jc w:val="both"/>
        <w:rPr>
          <w:rStyle w:val="Zag11"/>
          <w:sz w:val="28"/>
          <w:szCs w:val="28"/>
          <w:lang w:val="ru-RU"/>
        </w:rPr>
      </w:pPr>
      <w:r w:rsidRPr="00E5335C">
        <w:rPr>
          <w:sz w:val="28"/>
          <w:szCs w:val="28"/>
          <w:lang w:val="ru-RU"/>
        </w:rPr>
        <w:t>- специалисты со специализированным образованием и соответствующей категорией (фельдшер ФАП);</w:t>
      </w:r>
    </w:p>
    <w:p w:rsidR="00FD03E4" w:rsidRPr="00E5335C" w:rsidRDefault="00FD03E4" w:rsidP="00124F8B">
      <w:pPr>
        <w:spacing w:line="276" w:lineRule="auto"/>
        <w:ind w:right="-82"/>
        <w:jc w:val="both"/>
        <w:rPr>
          <w:sz w:val="28"/>
          <w:szCs w:val="28"/>
          <w:lang w:val="ru-RU"/>
        </w:rPr>
      </w:pPr>
      <w:r w:rsidRPr="00E5335C">
        <w:rPr>
          <w:sz w:val="28"/>
          <w:szCs w:val="28"/>
          <w:lang w:val="ru-RU"/>
        </w:rPr>
        <w:t xml:space="preserve">         -  педагогические работники, прошедшие курсовую подготовку или другие виды профессиональной подготовки.</w:t>
      </w:r>
    </w:p>
    <w:p w:rsidR="00FD03E4" w:rsidRPr="00E5335C" w:rsidRDefault="00E2511E" w:rsidP="00E2511E">
      <w:pPr>
        <w:pStyle w:val="Osnova"/>
        <w:tabs>
          <w:tab w:val="left" w:leader="dot" w:pos="624"/>
        </w:tabs>
        <w:spacing w:line="276" w:lineRule="auto"/>
        <w:ind w:right="-82" w:firstLine="624"/>
        <w:jc w:val="center"/>
        <w:rPr>
          <w:rStyle w:val="Zag11"/>
          <w:rFonts w:ascii="Times New Roman" w:eastAsia="@Arial Unicode MS" w:hAnsi="Times New Roman" w:cs="Times New Roman"/>
          <w:b/>
          <w:i/>
          <w:color w:val="auto"/>
          <w:sz w:val="28"/>
          <w:szCs w:val="28"/>
          <w:lang w:val="ru-RU"/>
        </w:rPr>
      </w:pPr>
      <w:r w:rsidRPr="00E5335C">
        <w:rPr>
          <w:rStyle w:val="Zag11"/>
          <w:rFonts w:ascii="Times New Roman" w:eastAsia="@Arial Unicode MS" w:hAnsi="Times New Roman" w:cs="Times New Roman"/>
          <w:b/>
          <w:color w:val="auto"/>
          <w:sz w:val="28"/>
          <w:szCs w:val="28"/>
          <w:lang w:val="ru-RU"/>
        </w:rPr>
        <w:t>Материально</w:t>
      </w:r>
      <w:r w:rsidR="00FD03E4" w:rsidRPr="00E5335C">
        <w:rPr>
          <w:rStyle w:val="Zag11"/>
          <w:rFonts w:ascii="Times New Roman" w:eastAsia="@Arial Unicode MS" w:hAnsi="Times New Roman" w:cs="Times New Roman"/>
          <w:b/>
          <w:color w:val="auto"/>
          <w:sz w:val="28"/>
          <w:szCs w:val="28"/>
          <w:lang w:val="ru-RU"/>
        </w:rPr>
        <w:noBreakHyphen/>
        <w:t>техническое обеспечение</w:t>
      </w:r>
    </w:p>
    <w:p w:rsidR="00FD03E4" w:rsidRPr="00E5335C" w:rsidRDefault="00E2511E"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Материально</w:t>
      </w:r>
      <w:r w:rsidR="00FD03E4" w:rsidRPr="00E5335C">
        <w:rPr>
          <w:rStyle w:val="Zag11"/>
          <w:rFonts w:ascii="Times New Roman" w:eastAsia="@Arial Unicode MS" w:hAnsi="Times New Roman" w:cs="Times New Roman"/>
          <w:color w:val="auto"/>
          <w:sz w:val="28"/>
          <w:szCs w:val="28"/>
          <w:lang w:val="ru-RU"/>
        </w:rPr>
        <w:noBreakHyphen/>
        <w:t xml:space="preserve">техническое обеспечение заключается в </w:t>
      </w:r>
      <w:r w:rsidRPr="00E5335C">
        <w:rPr>
          <w:rStyle w:val="Zag11"/>
          <w:rFonts w:ascii="Times New Roman" w:eastAsia="@Arial Unicode MS" w:hAnsi="Times New Roman" w:cs="Times New Roman"/>
          <w:color w:val="auto"/>
          <w:sz w:val="28"/>
          <w:szCs w:val="28"/>
          <w:lang w:val="ru-RU"/>
        </w:rPr>
        <w:t>создании надлежащей материально</w:t>
      </w:r>
      <w:r w:rsidR="00FD03E4" w:rsidRPr="00E5335C">
        <w:rPr>
          <w:rStyle w:val="Zag11"/>
          <w:rFonts w:ascii="Times New Roman" w:eastAsia="@Arial Unicode MS" w:hAnsi="Times New Roman" w:cs="Times New Roman"/>
          <w:color w:val="auto"/>
          <w:sz w:val="28"/>
          <w:szCs w:val="28"/>
          <w:lang w:val="ru-RU"/>
        </w:rPr>
        <w:noBreakHyphen/>
        <w:t>технической базы, позволяющей обеспечить адаптивную и коррекционно</w:t>
      </w:r>
      <w:r w:rsidR="00FD03E4" w:rsidRPr="00E5335C">
        <w:rPr>
          <w:rStyle w:val="Zag11"/>
          <w:rFonts w:ascii="Times New Roman" w:eastAsia="@Arial Unicode MS" w:hAnsi="Times New Roman" w:cs="Times New Roman"/>
          <w:color w:val="auto"/>
          <w:sz w:val="28"/>
          <w:szCs w:val="28"/>
          <w:lang w:val="ru-RU"/>
        </w:rPr>
        <w:noBreakHyphen/>
        <w:t>развивающую среды образовательного учреждения. В школе есть кабинет психолога, медицинский кабинет, логопедический</w:t>
      </w:r>
      <w:r w:rsidR="001B5E43" w:rsidRPr="00E5335C">
        <w:rPr>
          <w:rStyle w:val="Zag11"/>
          <w:rFonts w:ascii="Times New Roman" w:eastAsia="@Arial Unicode MS" w:hAnsi="Times New Roman" w:cs="Times New Roman"/>
          <w:color w:val="auto"/>
          <w:sz w:val="28"/>
          <w:szCs w:val="28"/>
          <w:lang w:val="ru-RU"/>
        </w:rPr>
        <w:t xml:space="preserve"> кабинет</w:t>
      </w:r>
      <w:r w:rsidR="00FD03E4" w:rsidRPr="00E5335C">
        <w:rPr>
          <w:rStyle w:val="Zag11"/>
          <w:rFonts w:ascii="Times New Roman" w:eastAsia="@Arial Unicode MS" w:hAnsi="Times New Roman" w:cs="Times New Roman"/>
          <w:color w:val="auto"/>
          <w:sz w:val="28"/>
          <w:szCs w:val="28"/>
          <w:lang w:val="ru-RU"/>
        </w:rPr>
        <w:t xml:space="preserve">.                             </w:t>
      </w:r>
    </w:p>
    <w:p w:rsidR="00FD03E4" w:rsidRPr="00E5335C" w:rsidRDefault="00FD03E4" w:rsidP="00124F8B">
      <w:pPr>
        <w:pStyle w:val="Osnova"/>
        <w:tabs>
          <w:tab w:val="left" w:leader="dot" w:pos="624"/>
        </w:tabs>
        <w:spacing w:line="276" w:lineRule="auto"/>
        <w:ind w:right="-82" w:firstLine="0"/>
        <w:jc w:val="left"/>
        <w:rPr>
          <w:rStyle w:val="Zag11"/>
          <w:rFonts w:ascii="Times New Roman" w:eastAsia="@Arial Unicode MS" w:hAnsi="Times New Roman" w:cs="Times New Roman"/>
          <w:b/>
          <w:i/>
          <w:iCs/>
          <w:color w:val="auto"/>
          <w:sz w:val="28"/>
          <w:szCs w:val="28"/>
          <w:lang w:val="ru-RU"/>
        </w:rPr>
      </w:pPr>
      <w:r w:rsidRPr="00E5335C">
        <w:rPr>
          <w:rStyle w:val="Zag11"/>
          <w:rFonts w:ascii="Times New Roman" w:eastAsia="@Arial Unicode MS" w:hAnsi="Times New Roman" w:cs="Times New Roman"/>
          <w:b/>
          <w:color w:val="auto"/>
          <w:sz w:val="28"/>
          <w:szCs w:val="28"/>
          <w:lang w:val="ru-RU"/>
        </w:rPr>
        <w:t>Информационное обеспечение</w:t>
      </w:r>
    </w:p>
    <w:p w:rsidR="00477C42" w:rsidRPr="00E5335C" w:rsidRDefault="00FD03E4" w:rsidP="00124F8B">
      <w:pPr>
        <w:pStyle w:val="Osnova"/>
        <w:tabs>
          <w:tab w:val="left" w:leader="dot" w:pos="624"/>
        </w:tabs>
        <w:spacing w:line="276" w:lineRule="auto"/>
        <w:ind w:right="-82" w:firstLine="624"/>
        <w:rPr>
          <w:rStyle w:val="Zag11"/>
          <w:rFonts w:ascii="Times New Roman" w:eastAsia="@Arial Unicode MS" w:hAnsi="Times New Roman" w:cs="Times New Roman"/>
          <w:color w:val="auto"/>
          <w:sz w:val="28"/>
          <w:szCs w:val="28"/>
          <w:lang w:val="ru-RU"/>
        </w:rPr>
      </w:pPr>
      <w:r w:rsidRPr="00E5335C">
        <w:rPr>
          <w:rStyle w:val="Zag11"/>
          <w:rFonts w:ascii="Times New Roman" w:eastAsia="@Arial Unicode MS" w:hAnsi="Times New Roman" w:cs="Times New Roman"/>
          <w:color w:val="auto"/>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E5335C">
        <w:rPr>
          <w:rStyle w:val="Zag11"/>
          <w:rFonts w:ascii="Times New Roman" w:eastAsia="@Arial Unicode MS" w:hAnsi="Times New Roman" w:cs="Times New Roman"/>
          <w:color w:val="auto"/>
          <w:sz w:val="28"/>
          <w:szCs w:val="28"/>
          <w:lang w:val="ru-RU"/>
        </w:rPr>
        <w:noBreakHyphen/>
        <w:t>коммуникационны</w:t>
      </w:r>
      <w:r w:rsidR="00532693" w:rsidRPr="00E5335C">
        <w:rPr>
          <w:rStyle w:val="Zag11"/>
          <w:rFonts w:ascii="Times New Roman" w:eastAsia="@Arial Unicode MS" w:hAnsi="Times New Roman" w:cs="Times New Roman"/>
          <w:color w:val="auto"/>
          <w:sz w:val="28"/>
          <w:szCs w:val="28"/>
          <w:lang w:val="ru-RU"/>
        </w:rPr>
        <w:t>х технологий.</w:t>
      </w:r>
    </w:p>
    <w:p w:rsidR="00702526" w:rsidRPr="00E5335C" w:rsidRDefault="00702526" w:rsidP="0052519A">
      <w:pPr>
        <w:pStyle w:val="Osnova"/>
        <w:tabs>
          <w:tab w:val="left" w:leader="dot" w:pos="624"/>
        </w:tabs>
        <w:spacing w:line="276" w:lineRule="auto"/>
        <w:ind w:right="-82" w:firstLine="0"/>
        <w:rPr>
          <w:rFonts w:ascii="Times New Roman" w:hAnsi="Times New Roman" w:cs="Times New Roman"/>
          <w:i/>
          <w:color w:val="auto"/>
          <w:sz w:val="32"/>
          <w:szCs w:val="28"/>
          <w:lang w:val="ru-RU"/>
        </w:rPr>
      </w:pPr>
    </w:p>
    <w:p w:rsidR="00E2511E" w:rsidRPr="00E5335C" w:rsidRDefault="00E2511E" w:rsidP="003A78AB">
      <w:pPr>
        <w:pStyle w:val="Osnova"/>
        <w:tabs>
          <w:tab w:val="left" w:leader="dot" w:pos="624"/>
        </w:tabs>
        <w:spacing w:line="276" w:lineRule="auto"/>
        <w:ind w:left="-567" w:right="-82" w:firstLine="624"/>
        <w:jc w:val="center"/>
        <w:rPr>
          <w:rFonts w:ascii="Times New Roman" w:hAnsi="Times New Roman" w:cs="Times New Roman"/>
          <w:i/>
          <w:color w:val="auto"/>
          <w:sz w:val="32"/>
          <w:szCs w:val="28"/>
          <w:lang w:val="ru-RU"/>
        </w:rPr>
        <w:sectPr w:rsidR="00E2511E" w:rsidRPr="00E5335C" w:rsidSect="003A78AB">
          <w:pgSz w:w="11906" w:h="16838"/>
          <w:pgMar w:top="567" w:right="566" w:bottom="426" w:left="851" w:header="0" w:footer="0" w:gutter="0"/>
          <w:cols w:space="708"/>
          <w:docGrid w:linePitch="360"/>
        </w:sectPr>
      </w:pPr>
    </w:p>
    <w:p w:rsidR="00532693" w:rsidRPr="00E5335C" w:rsidRDefault="00532693" w:rsidP="003A78AB">
      <w:pPr>
        <w:pStyle w:val="Osnova"/>
        <w:tabs>
          <w:tab w:val="left" w:leader="dot" w:pos="624"/>
        </w:tabs>
        <w:spacing w:line="276" w:lineRule="auto"/>
        <w:ind w:left="-567" w:right="-82" w:firstLine="624"/>
        <w:jc w:val="center"/>
        <w:rPr>
          <w:rFonts w:ascii="Times New Roman" w:eastAsia="@Arial Unicode MS" w:hAnsi="Times New Roman" w:cs="Times New Roman"/>
          <w:color w:val="auto"/>
          <w:sz w:val="32"/>
          <w:szCs w:val="28"/>
          <w:lang w:val="ru-RU"/>
        </w:rPr>
      </w:pPr>
      <w:r w:rsidRPr="00E5335C">
        <w:rPr>
          <w:rFonts w:ascii="Times New Roman" w:hAnsi="Times New Roman" w:cs="Times New Roman"/>
          <w:i/>
          <w:color w:val="auto"/>
          <w:sz w:val="32"/>
          <w:szCs w:val="28"/>
        </w:rPr>
        <w:lastRenderedPageBreak/>
        <w:t>III</w:t>
      </w:r>
      <w:r w:rsidRPr="00E5335C">
        <w:rPr>
          <w:rFonts w:ascii="Times New Roman" w:hAnsi="Times New Roman" w:cs="Times New Roman"/>
          <w:i/>
          <w:color w:val="auto"/>
          <w:sz w:val="32"/>
          <w:szCs w:val="28"/>
          <w:lang w:val="ru-RU"/>
        </w:rPr>
        <w:t>. ОРГАНИЗАЦИОННЫЙ РАЗДЕЛ</w:t>
      </w:r>
    </w:p>
    <w:p w:rsidR="00532693" w:rsidRPr="00E5335C" w:rsidRDefault="00532693" w:rsidP="003A78AB">
      <w:pPr>
        <w:pStyle w:val="1"/>
        <w:spacing w:before="0" w:beforeAutospacing="0" w:after="0" w:afterAutospacing="0" w:line="276" w:lineRule="auto"/>
        <w:ind w:left="720"/>
        <w:rPr>
          <w:rStyle w:val="Zag11"/>
          <w:rFonts w:eastAsia="@Arial Unicode MS"/>
          <w:sz w:val="28"/>
          <w:szCs w:val="28"/>
          <w:lang w:val="ru-RU"/>
        </w:rPr>
      </w:pPr>
      <w:r w:rsidRPr="00E5335C">
        <w:rPr>
          <w:rStyle w:val="Zag11"/>
          <w:rFonts w:eastAsia="@Arial Unicode MS"/>
          <w:sz w:val="28"/>
          <w:szCs w:val="28"/>
          <w:lang w:val="ru-RU"/>
        </w:rPr>
        <w:t xml:space="preserve">3.1. УЧЕБНЫЙ ПЛАН НАЧАЛЬНОГО ОБЩЕГО ОБРАЗОВАНИЯ </w:t>
      </w:r>
    </w:p>
    <w:p w:rsidR="00532693" w:rsidRPr="00E5335C" w:rsidRDefault="00532693" w:rsidP="003A78AB">
      <w:pPr>
        <w:pStyle w:val="1"/>
        <w:spacing w:before="0" w:beforeAutospacing="0" w:after="0" w:afterAutospacing="0" w:line="276" w:lineRule="auto"/>
        <w:ind w:left="720"/>
        <w:rPr>
          <w:rStyle w:val="Zag11"/>
          <w:rFonts w:eastAsia="@Arial Unicode MS"/>
          <w:sz w:val="28"/>
          <w:szCs w:val="28"/>
          <w:lang w:val="ru-RU"/>
        </w:rPr>
      </w:pPr>
    </w:p>
    <w:p w:rsidR="0042145F" w:rsidRPr="00E5335C" w:rsidRDefault="0042145F" w:rsidP="0042145F">
      <w:pPr>
        <w:spacing w:line="276" w:lineRule="auto"/>
        <w:jc w:val="center"/>
        <w:rPr>
          <w:b/>
          <w:sz w:val="28"/>
          <w:szCs w:val="28"/>
          <w:lang w:val="ru-RU"/>
        </w:rPr>
      </w:pPr>
      <w:r w:rsidRPr="00E5335C">
        <w:rPr>
          <w:b/>
          <w:sz w:val="28"/>
          <w:szCs w:val="28"/>
          <w:lang w:val="ru-RU"/>
        </w:rPr>
        <w:t xml:space="preserve">Пояснительная записка </w:t>
      </w:r>
    </w:p>
    <w:p w:rsidR="0042145F" w:rsidRPr="00E5335C" w:rsidRDefault="0042145F" w:rsidP="0042145F">
      <w:pPr>
        <w:spacing w:line="276" w:lineRule="auto"/>
        <w:jc w:val="center"/>
        <w:rPr>
          <w:b/>
          <w:sz w:val="28"/>
          <w:szCs w:val="28"/>
          <w:lang w:val="ru-RU"/>
        </w:rPr>
      </w:pPr>
      <w:r w:rsidRPr="00E5335C">
        <w:rPr>
          <w:b/>
          <w:sz w:val="28"/>
          <w:szCs w:val="28"/>
          <w:lang w:val="ru-RU"/>
        </w:rPr>
        <w:t xml:space="preserve">к учебному плану в специальных (коррекционных) </w:t>
      </w:r>
    </w:p>
    <w:p w:rsidR="0042145F" w:rsidRPr="00E5335C" w:rsidRDefault="0042145F" w:rsidP="0042145F">
      <w:pPr>
        <w:spacing w:line="276" w:lineRule="auto"/>
        <w:jc w:val="center"/>
        <w:rPr>
          <w:sz w:val="28"/>
          <w:szCs w:val="28"/>
          <w:lang w:val="ru-RU"/>
        </w:rPr>
      </w:pPr>
      <w:r w:rsidRPr="00E5335C">
        <w:rPr>
          <w:b/>
          <w:sz w:val="28"/>
          <w:szCs w:val="28"/>
          <w:lang w:val="ru-RU"/>
        </w:rPr>
        <w:t xml:space="preserve">образовательных </w:t>
      </w:r>
      <w:r w:rsidRPr="00E5335C">
        <w:rPr>
          <w:b/>
          <w:bCs/>
          <w:sz w:val="28"/>
          <w:szCs w:val="28"/>
          <w:lang w:val="ru-RU"/>
        </w:rPr>
        <w:t>классах ОВЗ (КРО)</w:t>
      </w:r>
      <w:r w:rsidRPr="00E5335C">
        <w:rPr>
          <w:sz w:val="32"/>
          <w:szCs w:val="28"/>
          <w:lang w:val="ru-RU"/>
        </w:rPr>
        <w:t xml:space="preserve"> </w:t>
      </w:r>
      <w:r w:rsidRPr="00E5335C">
        <w:rPr>
          <w:b/>
          <w:sz w:val="28"/>
          <w:szCs w:val="28"/>
          <w:lang w:val="ru-RU"/>
        </w:rPr>
        <w:t>начального уровня образования</w:t>
      </w:r>
    </w:p>
    <w:p w:rsidR="0042145F" w:rsidRPr="00E5335C" w:rsidRDefault="0042145F" w:rsidP="0042145F">
      <w:pPr>
        <w:spacing w:line="276" w:lineRule="auto"/>
        <w:jc w:val="center"/>
        <w:rPr>
          <w:b/>
          <w:sz w:val="28"/>
          <w:szCs w:val="28"/>
          <w:lang w:val="ru-RU"/>
        </w:rPr>
      </w:pPr>
      <w:r w:rsidRPr="00E5335C">
        <w:rPr>
          <w:b/>
          <w:sz w:val="28"/>
          <w:szCs w:val="28"/>
          <w:lang w:val="ru-RU"/>
        </w:rPr>
        <w:t>МБОУ «СШ №9» города Твери на 2020/2021 учебный год</w:t>
      </w:r>
    </w:p>
    <w:p w:rsidR="0042145F" w:rsidRPr="00E5335C" w:rsidRDefault="0042145F" w:rsidP="0042145F">
      <w:pPr>
        <w:spacing w:line="276" w:lineRule="auto"/>
        <w:jc w:val="center"/>
        <w:rPr>
          <w:b/>
          <w:lang w:val="ru-RU"/>
        </w:rPr>
      </w:pPr>
    </w:p>
    <w:p w:rsidR="0042145F" w:rsidRPr="00E5335C" w:rsidRDefault="0042145F" w:rsidP="0042145F">
      <w:pPr>
        <w:pStyle w:val="ConsPlusNormal"/>
        <w:jc w:val="both"/>
        <w:rPr>
          <w:rFonts w:ascii="Times New Roman" w:hAnsi="Times New Roman" w:cs="Times New Roman"/>
          <w:sz w:val="28"/>
          <w:szCs w:val="28"/>
        </w:rPr>
      </w:pPr>
      <w:r w:rsidRPr="00E5335C">
        <w:rPr>
          <w:rFonts w:ascii="Times New Roman" w:hAnsi="Times New Roman" w:cs="Times New Roman"/>
          <w:sz w:val="28"/>
          <w:szCs w:val="28"/>
        </w:rPr>
        <w:t xml:space="preserve">      </w:t>
      </w:r>
      <w:r w:rsidRPr="00E5335C">
        <w:rPr>
          <w:rFonts w:ascii="Times New Roman" w:hAnsi="Times New Roman" w:cs="Times New Roman"/>
          <w:b/>
          <w:i/>
          <w:sz w:val="28"/>
          <w:szCs w:val="28"/>
        </w:rPr>
        <w:t>Учебный план классов ОВЗ (КРО)</w:t>
      </w:r>
      <w:r w:rsidRPr="00E5335C">
        <w:rPr>
          <w:rFonts w:ascii="Times New Roman" w:hAnsi="Times New Roman" w:cs="Times New Roman"/>
          <w:sz w:val="28"/>
          <w:szCs w:val="28"/>
        </w:rPr>
        <w:t xml:space="preserve"> МБОУ «СШ №9», включающий две ступени (начальная, основная) образования, разработан на основе федерального компонента государственного стандарта общего образования, федерального и регионального базисного учебного </w:t>
      </w:r>
      <w:r w:rsidRPr="00E5335C">
        <w:rPr>
          <w:rFonts w:ascii="Times New Roman" w:hAnsi="Times New Roman" w:cs="Times New Roman"/>
          <w:i/>
          <w:sz w:val="28"/>
          <w:szCs w:val="28"/>
        </w:rPr>
        <w:t>плана специальных (коррекционных) классов для детей с ОВЗ и примерных</w:t>
      </w:r>
      <w:r w:rsidRPr="00E5335C">
        <w:rPr>
          <w:rFonts w:ascii="Times New Roman" w:hAnsi="Times New Roman" w:cs="Times New Roman"/>
          <w:sz w:val="28"/>
          <w:szCs w:val="28"/>
        </w:rPr>
        <w:t xml:space="preserve"> учебных планов для образовательных учреждений Российской Федерации, реализующих программы общего образования (приказ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2145F" w:rsidRPr="00E5335C" w:rsidRDefault="0042145F" w:rsidP="0042145F">
      <w:pPr>
        <w:pStyle w:val="aff9"/>
        <w:numPr>
          <w:ilvl w:val="0"/>
          <w:numId w:val="61"/>
        </w:numPr>
        <w:spacing w:line="276" w:lineRule="auto"/>
        <w:ind w:left="0" w:firstLine="360"/>
        <w:jc w:val="both"/>
        <w:rPr>
          <w:rFonts w:ascii="Times New Roman" w:hAnsi="Times New Roman"/>
          <w:sz w:val="28"/>
          <w:szCs w:val="28"/>
        </w:rPr>
      </w:pPr>
      <w:r w:rsidRPr="00E5335C">
        <w:rPr>
          <w:rFonts w:ascii="Times New Roman" w:hAnsi="Times New Roman"/>
          <w:sz w:val="28"/>
          <w:szCs w:val="28"/>
        </w:rPr>
        <w:t>полностью реализует федеральный, региональный и школьный компоненты</w:t>
      </w:r>
      <w:r w:rsidRPr="00E5335C">
        <w:rPr>
          <w:sz w:val="28"/>
          <w:szCs w:val="28"/>
        </w:rPr>
        <w:t>,</w:t>
      </w:r>
      <w:r w:rsidRPr="00E5335C">
        <w:rPr>
          <w:rFonts w:ascii="Times New Roman" w:hAnsi="Times New Roman"/>
          <w:sz w:val="28"/>
          <w:szCs w:val="28"/>
        </w:rPr>
        <w:t xml:space="preserve"> обеспечивает реализацию целей и задач образования, которые определены Законом РФ «Об образовании», Типовым положением о специальном (коррекционном) образовательном учреждении для обучающихся, воспитанников с отклонениями в развитии, в редакциях постановлений Правительства РФ от 12. 03.97 №288, 10.03.2000г. №212, Приказа Минобразования РФ от 10.04.2002 №29/2065-п;</w:t>
      </w:r>
    </w:p>
    <w:p w:rsidR="0042145F" w:rsidRPr="00E5335C" w:rsidRDefault="0042145F" w:rsidP="0042145F">
      <w:pPr>
        <w:pStyle w:val="aff9"/>
        <w:numPr>
          <w:ilvl w:val="0"/>
          <w:numId w:val="61"/>
        </w:numPr>
        <w:spacing w:line="276" w:lineRule="auto"/>
        <w:ind w:left="0" w:firstLine="851"/>
        <w:jc w:val="both"/>
        <w:rPr>
          <w:rFonts w:ascii="Times New Roman" w:hAnsi="Times New Roman"/>
          <w:sz w:val="28"/>
          <w:szCs w:val="28"/>
        </w:rPr>
      </w:pPr>
      <w:r w:rsidRPr="00E5335C">
        <w:rPr>
          <w:rFonts w:ascii="Times New Roman" w:hAnsi="Times New Roman"/>
          <w:sz w:val="28"/>
          <w:szCs w:val="28"/>
        </w:rPr>
        <w:t>направлен на осуществление региональной образовательной политики, позволяющей формировать и сохранять единое образовательное пространство и реализовывать государственный образовательный стандарт общего образования;</w:t>
      </w:r>
    </w:p>
    <w:p w:rsidR="0042145F" w:rsidRPr="00E5335C" w:rsidRDefault="0042145F" w:rsidP="0042145F">
      <w:pPr>
        <w:pStyle w:val="aff9"/>
        <w:numPr>
          <w:ilvl w:val="0"/>
          <w:numId w:val="61"/>
        </w:numPr>
        <w:spacing w:line="276" w:lineRule="auto"/>
        <w:ind w:left="0" w:firstLine="851"/>
        <w:jc w:val="both"/>
        <w:rPr>
          <w:rFonts w:ascii="Times New Roman" w:hAnsi="Times New Roman"/>
          <w:sz w:val="28"/>
          <w:szCs w:val="28"/>
        </w:rPr>
      </w:pPr>
      <w:r w:rsidRPr="00E5335C">
        <w:rPr>
          <w:rFonts w:ascii="Times New Roman" w:hAnsi="Times New Roman"/>
          <w:sz w:val="28"/>
          <w:szCs w:val="28"/>
          <w:lang w:eastAsia="ru-RU"/>
        </w:rPr>
        <w:t>является нормативным документом, регламентирующим максимальный объем учебной нагрузки обучающихся и определяющим распределение учебного времени, отводимого на освоение различных образовательных областей, введение коррекционных курсов.</w:t>
      </w:r>
      <w:r w:rsidRPr="00E5335C">
        <w:rPr>
          <w:rFonts w:ascii="Times New Roman" w:hAnsi="Times New Roman"/>
          <w:sz w:val="28"/>
          <w:szCs w:val="28"/>
        </w:rPr>
        <w:t xml:space="preserve"> </w:t>
      </w:r>
    </w:p>
    <w:p w:rsidR="0042145F" w:rsidRPr="00E5335C" w:rsidRDefault="0042145F" w:rsidP="0042145F">
      <w:pPr>
        <w:pStyle w:val="aff9"/>
        <w:spacing w:line="276" w:lineRule="auto"/>
        <w:ind w:firstLine="851"/>
        <w:jc w:val="both"/>
        <w:rPr>
          <w:rFonts w:ascii="Times New Roman" w:hAnsi="Times New Roman"/>
          <w:sz w:val="28"/>
          <w:szCs w:val="28"/>
        </w:rPr>
      </w:pPr>
      <w:r w:rsidRPr="00E5335C">
        <w:rPr>
          <w:rFonts w:ascii="Times New Roman" w:hAnsi="Times New Roman"/>
          <w:sz w:val="28"/>
          <w:szCs w:val="28"/>
        </w:rPr>
        <w:t xml:space="preserve">Учебный план классов КРО для обучающихся с задержкой психического развития сформирован в соответствии с Конституцией Российской Федерации; Законом Российской Федерации «Об образовании» с учётом следующих нормативно-правовых документов: </w:t>
      </w:r>
    </w:p>
    <w:p w:rsidR="0042145F" w:rsidRPr="00E5335C" w:rsidRDefault="0042145F" w:rsidP="0042145F">
      <w:pPr>
        <w:pStyle w:val="aff9"/>
        <w:numPr>
          <w:ilvl w:val="0"/>
          <w:numId w:val="63"/>
        </w:numPr>
        <w:spacing w:line="276" w:lineRule="auto"/>
        <w:ind w:left="0" w:firstLine="360"/>
        <w:jc w:val="both"/>
        <w:rPr>
          <w:rFonts w:ascii="Times New Roman" w:hAnsi="Times New Roman"/>
          <w:sz w:val="28"/>
          <w:szCs w:val="28"/>
        </w:rPr>
      </w:pPr>
      <w:r w:rsidRPr="00E5335C">
        <w:rPr>
          <w:rFonts w:ascii="Times New Roman" w:hAnsi="Times New Roman"/>
          <w:sz w:val="28"/>
          <w:szCs w:val="28"/>
        </w:rPr>
        <w:t>Базисного учебного плана специальных (коррекционных) образовательных учреждений ЗПР (Приложение к приказу МО РФ от 10.04.2002 г. №29\2065-п);</w:t>
      </w:r>
    </w:p>
    <w:p w:rsidR="0042145F" w:rsidRPr="00E5335C" w:rsidRDefault="0042145F" w:rsidP="0042145F">
      <w:pPr>
        <w:pStyle w:val="aff9"/>
        <w:numPr>
          <w:ilvl w:val="0"/>
          <w:numId w:val="63"/>
        </w:numPr>
        <w:spacing w:line="276" w:lineRule="auto"/>
        <w:ind w:left="0" w:firstLine="360"/>
        <w:jc w:val="both"/>
        <w:rPr>
          <w:rFonts w:ascii="Times New Roman" w:hAnsi="Times New Roman"/>
          <w:sz w:val="28"/>
          <w:szCs w:val="28"/>
        </w:rPr>
      </w:pPr>
      <w:r w:rsidRPr="00E5335C">
        <w:rPr>
          <w:rFonts w:ascii="Times New Roman" w:hAnsi="Times New Roman"/>
          <w:sz w:val="28"/>
          <w:szCs w:val="28"/>
        </w:rPr>
        <w:t xml:space="preserve">Приказа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(далее БУП 2004); </w:t>
      </w:r>
    </w:p>
    <w:p w:rsidR="0042145F" w:rsidRPr="00E5335C" w:rsidRDefault="0042145F" w:rsidP="0042145F">
      <w:pPr>
        <w:pStyle w:val="aff9"/>
        <w:numPr>
          <w:ilvl w:val="0"/>
          <w:numId w:val="63"/>
        </w:numPr>
        <w:spacing w:line="276" w:lineRule="auto"/>
        <w:ind w:left="0" w:firstLine="360"/>
        <w:jc w:val="both"/>
        <w:rPr>
          <w:rFonts w:ascii="Times New Roman" w:hAnsi="Times New Roman"/>
          <w:sz w:val="28"/>
          <w:szCs w:val="28"/>
        </w:rPr>
      </w:pPr>
      <w:r w:rsidRPr="00E5335C">
        <w:rPr>
          <w:rFonts w:ascii="Times New Roman" w:hAnsi="Times New Roman"/>
          <w:sz w:val="28"/>
          <w:szCs w:val="28"/>
        </w:rPr>
        <w:lastRenderedPageBreak/>
        <w:t>Постановления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42145F" w:rsidRPr="00E5335C" w:rsidRDefault="0042145F" w:rsidP="0042145F">
      <w:pPr>
        <w:pStyle w:val="aff9"/>
        <w:numPr>
          <w:ilvl w:val="0"/>
          <w:numId w:val="63"/>
        </w:numPr>
        <w:spacing w:line="276" w:lineRule="auto"/>
        <w:ind w:left="0" w:firstLine="360"/>
        <w:jc w:val="both"/>
        <w:rPr>
          <w:rFonts w:ascii="Times New Roman" w:hAnsi="Times New Roman"/>
          <w:sz w:val="28"/>
          <w:szCs w:val="28"/>
        </w:rPr>
      </w:pPr>
      <w:r w:rsidRPr="00E5335C">
        <w:rPr>
          <w:rFonts w:ascii="Times New Roman" w:hAnsi="Times New Roman"/>
          <w:sz w:val="28"/>
          <w:szCs w:val="28"/>
        </w:rPr>
        <w:t xml:space="preserve">Приказа Министерства образования и науки Российской Федерации от 19.12.2014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2145F" w:rsidRPr="00E5335C" w:rsidRDefault="0042145F" w:rsidP="0042145F">
      <w:pPr>
        <w:pStyle w:val="aff9"/>
        <w:numPr>
          <w:ilvl w:val="0"/>
          <w:numId w:val="63"/>
        </w:numPr>
        <w:spacing w:line="276" w:lineRule="auto"/>
        <w:ind w:left="0" w:firstLine="360"/>
        <w:jc w:val="both"/>
        <w:rPr>
          <w:rFonts w:ascii="Times New Roman" w:hAnsi="Times New Roman"/>
          <w:sz w:val="28"/>
          <w:szCs w:val="28"/>
        </w:rPr>
      </w:pPr>
      <w:r w:rsidRPr="00E5335C">
        <w:rPr>
          <w:rFonts w:ascii="Times New Roman" w:hAnsi="Times New Roman"/>
          <w:sz w:val="28"/>
          <w:szCs w:val="28"/>
        </w:rPr>
        <w:t>Проекта адаптированной основной общеобразовательной программы начального общего образования для детей с задержкой психического развития от 11.10.2015 г.</w:t>
      </w:r>
    </w:p>
    <w:p w:rsidR="0042145F" w:rsidRPr="00E5335C" w:rsidRDefault="0042145F" w:rsidP="0042145F">
      <w:pPr>
        <w:pStyle w:val="aff9"/>
        <w:spacing w:line="276" w:lineRule="auto"/>
        <w:jc w:val="both"/>
        <w:rPr>
          <w:rFonts w:ascii="Times New Roman" w:hAnsi="Times New Roman"/>
          <w:sz w:val="28"/>
          <w:szCs w:val="28"/>
        </w:rPr>
      </w:pPr>
    </w:p>
    <w:p w:rsidR="0042145F" w:rsidRPr="00E5335C" w:rsidRDefault="0042145F" w:rsidP="0042145F">
      <w:pPr>
        <w:pStyle w:val="aff9"/>
        <w:spacing w:line="276" w:lineRule="auto"/>
        <w:jc w:val="both"/>
        <w:rPr>
          <w:rFonts w:ascii="Times New Roman" w:hAnsi="Times New Roman"/>
          <w:sz w:val="28"/>
          <w:szCs w:val="28"/>
          <w:lang w:eastAsia="ru-RU"/>
        </w:rPr>
      </w:pPr>
      <w:r w:rsidRPr="00E5335C">
        <w:rPr>
          <w:rFonts w:ascii="Times New Roman" w:hAnsi="Times New Roman"/>
          <w:sz w:val="28"/>
          <w:szCs w:val="28"/>
          <w:lang w:eastAsia="ru-RU"/>
        </w:rPr>
        <w:t xml:space="preserve">     Специальные (коррекционные) классы для детей с ОВЗ, организованные в общеобразовательном учреждении, осуществляют образование обучающихся с задержкой психического развития в объеме начального и основного общего образования.</w:t>
      </w:r>
    </w:p>
    <w:p w:rsidR="0042145F" w:rsidRPr="00E5335C" w:rsidRDefault="0042145F" w:rsidP="0042145F">
      <w:pPr>
        <w:spacing w:line="276" w:lineRule="auto"/>
        <w:ind w:right="92" w:firstLine="426"/>
        <w:jc w:val="both"/>
        <w:rPr>
          <w:sz w:val="28"/>
          <w:szCs w:val="28"/>
          <w:lang w:val="ru-RU"/>
        </w:rPr>
      </w:pPr>
      <w:r w:rsidRPr="00E5335C">
        <w:rPr>
          <w:sz w:val="28"/>
          <w:szCs w:val="28"/>
          <w:lang w:val="ru-RU"/>
        </w:rPr>
        <w:t xml:space="preserve">По окончании начальных классов, учитывая индивидуальные особенности каждого обучающегося, ПМПК рассматривает вопрос о его переводе на образовательную программу обучения общеобразовательной школы, либо о продолжении обучения по учебным программам специальных (коррекционных) образовательных учреждений, классов КРО.            </w:t>
      </w:r>
    </w:p>
    <w:p w:rsidR="0042145F" w:rsidRPr="00E5335C" w:rsidRDefault="0042145F" w:rsidP="0042145F">
      <w:pPr>
        <w:pStyle w:val="af2"/>
        <w:tabs>
          <w:tab w:val="left" w:pos="0"/>
        </w:tabs>
        <w:spacing w:line="276" w:lineRule="auto"/>
        <w:ind w:left="0" w:firstLine="426"/>
        <w:jc w:val="both"/>
        <w:rPr>
          <w:sz w:val="28"/>
          <w:szCs w:val="28"/>
        </w:rPr>
      </w:pPr>
      <w:r w:rsidRPr="00E5335C">
        <w:rPr>
          <w:sz w:val="28"/>
          <w:szCs w:val="28"/>
        </w:rPr>
        <w:t xml:space="preserve">По окончании основной школы выпускники проходят итоговую аттестацию, выдается аттестат за курс основной общеобразовательной школы. </w:t>
      </w:r>
    </w:p>
    <w:p w:rsidR="0042145F" w:rsidRPr="00E5335C" w:rsidRDefault="0042145F" w:rsidP="0042145F">
      <w:pPr>
        <w:pStyle w:val="aff9"/>
        <w:spacing w:line="276" w:lineRule="auto"/>
        <w:jc w:val="both"/>
        <w:rPr>
          <w:rFonts w:ascii="Times New Roman" w:hAnsi="Times New Roman"/>
          <w:sz w:val="28"/>
          <w:szCs w:val="28"/>
        </w:rPr>
      </w:pPr>
      <w:r w:rsidRPr="00E5335C">
        <w:rPr>
          <w:rFonts w:ascii="Times New Roman" w:hAnsi="Times New Roman"/>
          <w:sz w:val="28"/>
          <w:szCs w:val="28"/>
        </w:rPr>
        <w:t xml:space="preserve">  </w:t>
      </w:r>
    </w:p>
    <w:p w:rsidR="0042145F" w:rsidRPr="00E5335C" w:rsidRDefault="0042145F" w:rsidP="0042145F">
      <w:pPr>
        <w:pStyle w:val="aff9"/>
        <w:spacing w:line="276" w:lineRule="auto"/>
        <w:ind w:firstLine="567"/>
        <w:jc w:val="both"/>
        <w:rPr>
          <w:rFonts w:ascii="Times New Roman" w:hAnsi="Times New Roman"/>
          <w:sz w:val="28"/>
          <w:szCs w:val="28"/>
        </w:rPr>
      </w:pPr>
      <w:r w:rsidRPr="00E5335C">
        <w:rPr>
          <w:rFonts w:ascii="Times New Roman" w:hAnsi="Times New Roman"/>
          <w:sz w:val="28"/>
          <w:szCs w:val="28"/>
        </w:rPr>
        <w:t>На базе МБОУ «СШ №9» города Твери в 2020-2021 учебном году функционируют 6 специальных (коррекционных) классов КРО для детей с ОВЗ:</w:t>
      </w:r>
    </w:p>
    <w:p w:rsidR="0042145F" w:rsidRPr="00E5335C" w:rsidRDefault="0042145F" w:rsidP="0042145F">
      <w:pPr>
        <w:pStyle w:val="aff9"/>
        <w:numPr>
          <w:ilvl w:val="0"/>
          <w:numId w:val="62"/>
        </w:numPr>
        <w:spacing w:line="276" w:lineRule="auto"/>
        <w:jc w:val="both"/>
        <w:rPr>
          <w:rFonts w:ascii="Times New Roman" w:hAnsi="Times New Roman"/>
          <w:sz w:val="28"/>
          <w:szCs w:val="28"/>
        </w:rPr>
      </w:pPr>
      <w:r w:rsidRPr="00E5335C">
        <w:rPr>
          <w:rFonts w:ascii="Times New Roman" w:hAnsi="Times New Roman"/>
          <w:sz w:val="28"/>
          <w:szCs w:val="28"/>
        </w:rPr>
        <w:t>Начальная школа – 1 класс (</w:t>
      </w:r>
      <w:r w:rsidRPr="00E5335C">
        <w:rPr>
          <w:rFonts w:ascii="Times New Roman" w:hAnsi="Times New Roman"/>
          <w:b/>
          <w:sz w:val="28"/>
          <w:szCs w:val="28"/>
        </w:rPr>
        <w:t>3В</w:t>
      </w:r>
      <w:r w:rsidRPr="00E5335C">
        <w:rPr>
          <w:rFonts w:ascii="Times New Roman" w:hAnsi="Times New Roman"/>
          <w:sz w:val="28"/>
          <w:szCs w:val="28"/>
        </w:rPr>
        <w:t>).</w:t>
      </w:r>
    </w:p>
    <w:p w:rsidR="0042145F" w:rsidRPr="00E5335C" w:rsidRDefault="0042145F" w:rsidP="0042145F">
      <w:pPr>
        <w:pStyle w:val="aff9"/>
        <w:spacing w:line="276" w:lineRule="auto"/>
        <w:ind w:firstLine="426"/>
        <w:jc w:val="both"/>
        <w:rPr>
          <w:rFonts w:ascii="Times New Roman" w:hAnsi="Times New Roman"/>
          <w:sz w:val="28"/>
          <w:szCs w:val="28"/>
        </w:rPr>
      </w:pPr>
    </w:p>
    <w:p w:rsidR="0042145F" w:rsidRPr="00E5335C" w:rsidRDefault="0042145F" w:rsidP="0042145F">
      <w:pPr>
        <w:pStyle w:val="aff9"/>
        <w:spacing w:line="276" w:lineRule="auto"/>
        <w:ind w:firstLine="426"/>
        <w:jc w:val="both"/>
        <w:rPr>
          <w:rFonts w:ascii="Times New Roman" w:hAnsi="Times New Roman"/>
          <w:sz w:val="28"/>
          <w:szCs w:val="28"/>
          <w:lang w:eastAsia="ru-RU"/>
        </w:rPr>
      </w:pPr>
      <w:r w:rsidRPr="00E5335C">
        <w:rPr>
          <w:rFonts w:ascii="Times New Roman" w:hAnsi="Times New Roman"/>
          <w:sz w:val="28"/>
          <w:szCs w:val="28"/>
        </w:rPr>
        <w:t>Учебный процесс в данных классах является формой дифференциации начального и основного общего образования, позволяющей решать задачи своевременной активной помощи детям,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утомляемость, несформированность произвольной регуляции деятельности, эмоциональная неустойчивость.</w:t>
      </w:r>
      <w:r w:rsidRPr="00E5335C">
        <w:rPr>
          <w:rFonts w:ascii="Times New Roman" w:hAnsi="Times New Roman"/>
          <w:sz w:val="28"/>
          <w:szCs w:val="28"/>
          <w:lang w:eastAsia="ru-RU"/>
        </w:rPr>
        <w:t xml:space="preserve"> </w:t>
      </w:r>
    </w:p>
    <w:p w:rsidR="0042145F" w:rsidRPr="00E5335C" w:rsidRDefault="0042145F" w:rsidP="0042145F">
      <w:pPr>
        <w:pStyle w:val="aff9"/>
        <w:spacing w:line="276" w:lineRule="auto"/>
        <w:jc w:val="both"/>
        <w:rPr>
          <w:rFonts w:ascii="Times New Roman" w:hAnsi="Times New Roman"/>
          <w:sz w:val="28"/>
          <w:szCs w:val="28"/>
        </w:rPr>
      </w:pPr>
    </w:p>
    <w:p w:rsidR="0042145F" w:rsidRPr="00E5335C" w:rsidRDefault="0042145F" w:rsidP="0042145F">
      <w:pPr>
        <w:pStyle w:val="aff9"/>
        <w:spacing w:line="276" w:lineRule="auto"/>
        <w:ind w:firstLine="426"/>
        <w:jc w:val="both"/>
        <w:rPr>
          <w:rFonts w:ascii="Times New Roman" w:hAnsi="Times New Roman"/>
          <w:sz w:val="28"/>
          <w:szCs w:val="28"/>
        </w:rPr>
      </w:pPr>
      <w:r w:rsidRPr="00E5335C">
        <w:rPr>
          <w:rFonts w:ascii="Times New Roman" w:hAnsi="Times New Roman"/>
          <w:sz w:val="28"/>
          <w:szCs w:val="28"/>
        </w:rPr>
        <w:t xml:space="preserve">Учебный план в специальных (коррекционных) классах КРО определяет максимальный объем учебной нагрузки обучающихся, состав образовательных областей и учебных предметов, учебное время, отводимое на освоение </w:t>
      </w:r>
      <w:r w:rsidRPr="00E5335C">
        <w:rPr>
          <w:rFonts w:ascii="Times New Roman" w:hAnsi="Times New Roman"/>
          <w:sz w:val="28"/>
          <w:szCs w:val="28"/>
        </w:rPr>
        <w:lastRenderedPageBreak/>
        <w:t xml:space="preserve">содержания образования по классам, образовательным областям и учебным предметам. </w:t>
      </w:r>
    </w:p>
    <w:p w:rsidR="0042145F" w:rsidRPr="00E5335C" w:rsidRDefault="0042145F" w:rsidP="0042145F">
      <w:pPr>
        <w:pStyle w:val="aff9"/>
        <w:spacing w:line="276" w:lineRule="auto"/>
        <w:ind w:firstLine="426"/>
        <w:jc w:val="both"/>
        <w:rPr>
          <w:rFonts w:ascii="Times New Roman" w:hAnsi="Times New Roman"/>
          <w:sz w:val="28"/>
          <w:szCs w:val="28"/>
          <w:lang w:eastAsia="ru-RU"/>
        </w:rPr>
      </w:pPr>
      <w:r w:rsidRPr="00E5335C">
        <w:rPr>
          <w:rFonts w:ascii="Times New Roman" w:hAnsi="Times New Roman"/>
          <w:sz w:val="28"/>
          <w:szCs w:val="28"/>
          <w:lang w:eastAsia="ru-RU"/>
        </w:rPr>
        <w:t xml:space="preserve">Режим работы на </w:t>
      </w:r>
      <w:r w:rsidRPr="00E5335C">
        <w:rPr>
          <w:rFonts w:ascii="Times New Roman" w:hAnsi="Times New Roman"/>
          <w:sz w:val="28"/>
          <w:szCs w:val="28"/>
          <w:lang w:val="en-US" w:eastAsia="ru-RU"/>
        </w:rPr>
        <w:t>I</w:t>
      </w:r>
      <w:r w:rsidRPr="00E5335C">
        <w:rPr>
          <w:rFonts w:ascii="Times New Roman" w:hAnsi="Times New Roman"/>
          <w:sz w:val="28"/>
          <w:szCs w:val="28"/>
          <w:lang w:eastAsia="ru-RU"/>
        </w:rPr>
        <w:t xml:space="preserve"> и </w:t>
      </w:r>
      <w:r w:rsidRPr="00E5335C">
        <w:rPr>
          <w:rFonts w:ascii="Times New Roman" w:hAnsi="Times New Roman"/>
          <w:sz w:val="28"/>
          <w:szCs w:val="28"/>
          <w:lang w:val="en-US" w:eastAsia="ru-RU"/>
        </w:rPr>
        <w:t>II</w:t>
      </w:r>
      <w:r w:rsidRPr="00E5335C">
        <w:rPr>
          <w:rFonts w:ascii="Times New Roman" w:hAnsi="Times New Roman"/>
          <w:sz w:val="28"/>
          <w:szCs w:val="28"/>
          <w:lang w:eastAsia="ru-RU"/>
        </w:rPr>
        <w:t xml:space="preserve"> уровне образования предусмотрен по пятидневной учебной неделе.</w:t>
      </w:r>
    </w:p>
    <w:p w:rsidR="0042145F" w:rsidRPr="00E5335C" w:rsidRDefault="0042145F" w:rsidP="0042145F">
      <w:pPr>
        <w:pStyle w:val="aff9"/>
        <w:spacing w:line="276" w:lineRule="auto"/>
        <w:ind w:firstLine="426"/>
        <w:jc w:val="both"/>
        <w:rPr>
          <w:rFonts w:ascii="Times New Roman" w:hAnsi="Times New Roman"/>
          <w:sz w:val="28"/>
          <w:szCs w:val="28"/>
          <w:lang w:eastAsia="ru-RU"/>
        </w:rPr>
      </w:pPr>
      <w:r w:rsidRPr="00E5335C">
        <w:rPr>
          <w:rFonts w:ascii="Times New Roman" w:hAnsi="Times New Roman"/>
          <w:sz w:val="28"/>
          <w:szCs w:val="28"/>
          <w:lang w:eastAsia="ru-RU"/>
        </w:rPr>
        <w:t>Начало и продолжительность учебного года и каникул устанавливается в соответствии со сроками, действующими для всех общеобразовательных учреждений.</w:t>
      </w:r>
    </w:p>
    <w:p w:rsidR="0042145F" w:rsidRPr="00E5335C" w:rsidRDefault="0042145F" w:rsidP="0042145F">
      <w:pPr>
        <w:pStyle w:val="aff9"/>
        <w:spacing w:line="276" w:lineRule="auto"/>
        <w:jc w:val="both"/>
        <w:rPr>
          <w:rFonts w:ascii="Times New Roman" w:hAnsi="Times New Roman"/>
          <w:sz w:val="28"/>
          <w:szCs w:val="28"/>
          <w:lang w:eastAsia="ru-RU"/>
        </w:rPr>
      </w:pPr>
      <w:r w:rsidRPr="00E5335C">
        <w:rPr>
          <w:rFonts w:ascii="Times New Roman" w:hAnsi="Times New Roman"/>
          <w:sz w:val="28"/>
          <w:szCs w:val="28"/>
          <w:lang w:eastAsia="ru-RU"/>
        </w:rPr>
        <w:t xml:space="preserve">     Учебный план классов КРО (ОВЗ) состоит из трех разделов: федерального, регионального и компонента образовательного учреждения, включающего индивидуально-коррекционные занятия (ИКЗ), которые вводятся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и проводятся во второй половине дня вне расписания учебных занятий.</w:t>
      </w:r>
    </w:p>
    <w:p w:rsidR="0042145F" w:rsidRPr="00E5335C" w:rsidRDefault="0042145F" w:rsidP="0042145F">
      <w:pPr>
        <w:pStyle w:val="aff9"/>
        <w:spacing w:line="276" w:lineRule="auto"/>
        <w:jc w:val="both"/>
        <w:rPr>
          <w:rFonts w:ascii="Times New Roman" w:hAnsi="Times New Roman"/>
          <w:sz w:val="28"/>
          <w:szCs w:val="28"/>
          <w:lang w:eastAsia="ru-RU"/>
        </w:rPr>
      </w:pPr>
      <w:r w:rsidRPr="00E5335C">
        <w:rPr>
          <w:rFonts w:ascii="Times New Roman" w:hAnsi="Times New Roman"/>
          <w:sz w:val="28"/>
          <w:szCs w:val="28"/>
          <w:lang w:eastAsia="ru-RU"/>
        </w:rPr>
        <w:t xml:space="preserve">      Часы компонента образовательного учреждения используются дифференцированно с учетом особенностей учащихся для изучения учебных предметов федерального компонента регионального БУПа, для введения новых учебных предметов, факультативов и проведения индивидуальных и групповых занятий. </w:t>
      </w:r>
    </w:p>
    <w:p w:rsidR="0042145F" w:rsidRPr="00E5335C" w:rsidRDefault="0042145F" w:rsidP="0042145F">
      <w:pPr>
        <w:pStyle w:val="af2"/>
        <w:spacing w:line="276" w:lineRule="auto"/>
        <w:ind w:left="0"/>
        <w:jc w:val="both"/>
        <w:rPr>
          <w:sz w:val="28"/>
          <w:szCs w:val="28"/>
        </w:rPr>
      </w:pPr>
      <w:r w:rsidRPr="00E5335C">
        <w:rPr>
          <w:sz w:val="28"/>
          <w:szCs w:val="28"/>
        </w:rPr>
        <w:t xml:space="preserve">       Обязательная и максимальная нагрузка учащихся специальных (коррекционных) классов КРО соответствует максимальной учебной нагрузке учащихся общеобразовательной школы.</w:t>
      </w:r>
    </w:p>
    <w:p w:rsidR="0042145F" w:rsidRPr="00E5335C" w:rsidRDefault="0042145F" w:rsidP="0042145F">
      <w:pPr>
        <w:pStyle w:val="af2"/>
        <w:spacing w:line="276" w:lineRule="auto"/>
        <w:ind w:left="0"/>
        <w:jc w:val="center"/>
        <w:rPr>
          <w:b/>
          <w:sz w:val="28"/>
          <w:szCs w:val="28"/>
        </w:rPr>
      </w:pPr>
    </w:p>
    <w:p w:rsidR="0042145F" w:rsidRPr="00E5335C" w:rsidRDefault="0042145F" w:rsidP="0042145F">
      <w:pPr>
        <w:pStyle w:val="af2"/>
        <w:spacing w:line="276" w:lineRule="auto"/>
        <w:ind w:left="0"/>
        <w:jc w:val="center"/>
        <w:rPr>
          <w:b/>
          <w:sz w:val="28"/>
          <w:szCs w:val="28"/>
        </w:rPr>
      </w:pPr>
      <w:r w:rsidRPr="00E5335C">
        <w:rPr>
          <w:b/>
          <w:sz w:val="28"/>
          <w:szCs w:val="28"/>
        </w:rPr>
        <w:t>НАЧАЛЬНОЕ ОБЩЕЕ ОБРАЗОВАНИЕ</w:t>
      </w:r>
    </w:p>
    <w:p w:rsidR="0042145F" w:rsidRPr="00E5335C" w:rsidRDefault="0042145F" w:rsidP="0042145F">
      <w:pPr>
        <w:pStyle w:val="aff9"/>
        <w:spacing w:line="276" w:lineRule="auto"/>
        <w:jc w:val="both"/>
        <w:rPr>
          <w:rFonts w:ascii="Times New Roman" w:hAnsi="Times New Roman"/>
          <w:sz w:val="28"/>
          <w:szCs w:val="28"/>
          <w:lang w:eastAsia="ru-RU"/>
        </w:rPr>
      </w:pPr>
      <w:r w:rsidRPr="00E5335C">
        <w:rPr>
          <w:rFonts w:ascii="Times New Roman" w:hAnsi="Times New Roman"/>
          <w:sz w:val="28"/>
          <w:szCs w:val="28"/>
          <w:lang w:eastAsia="ru-RU"/>
        </w:rPr>
        <w:t xml:space="preserve">        </w:t>
      </w:r>
    </w:p>
    <w:p w:rsidR="0042145F" w:rsidRPr="00E5335C" w:rsidRDefault="0042145F" w:rsidP="0042145F">
      <w:pPr>
        <w:pStyle w:val="aff9"/>
        <w:spacing w:line="276" w:lineRule="auto"/>
        <w:jc w:val="both"/>
        <w:rPr>
          <w:rFonts w:ascii="Times New Roman" w:hAnsi="Times New Roman"/>
          <w:sz w:val="28"/>
          <w:szCs w:val="28"/>
        </w:rPr>
      </w:pPr>
      <w:r w:rsidRPr="00E5335C">
        <w:rPr>
          <w:rFonts w:ascii="Times New Roman" w:hAnsi="Times New Roman"/>
          <w:sz w:val="28"/>
          <w:szCs w:val="28"/>
        </w:rPr>
        <w:t xml:space="preserve">       Учебный план специальных (коррекционных) классов КРО для детей с ОВЗ для I ступени обучения ориентирован на освоение образовательных программ начального общего образования с учётом индивидуальных психофизических особенностей развития учащихся.</w:t>
      </w:r>
    </w:p>
    <w:p w:rsidR="0042145F" w:rsidRPr="00E5335C" w:rsidRDefault="0042145F" w:rsidP="0042145F">
      <w:pPr>
        <w:pStyle w:val="aff9"/>
        <w:spacing w:line="276" w:lineRule="auto"/>
        <w:ind w:firstLine="567"/>
        <w:jc w:val="both"/>
        <w:rPr>
          <w:rFonts w:ascii="Times New Roman" w:hAnsi="Times New Roman"/>
          <w:sz w:val="28"/>
          <w:szCs w:val="28"/>
        </w:rPr>
      </w:pPr>
      <w:r w:rsidRPr="00E5335C">
        <w:rPr>
          <w:rFonts w:ascii="Times New Roman" w:hAnsi="Times New Roman"/>
          <w:sz w:val="28"/>
          <w:szCs w:val="28"/>
        </w:rPr>
        <w:t>На начальной ступени обучения предусмотрен 4-летний нормативный срок освоения образовательных программ. При необходимости для детей с ОВЗ, имеющих заключение ЦПМПК с обучением по варианту 7.2, предусмотрены пролонгированные сроки обучения: 5 лет, за счет повторения программы первого класса (Приказ Минобрнауки России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2145F" w:rsidRPr="00E5335C" w:rsidRDefault="0042145F" w:rsidP="0042145F">
      <w:pPr>
        <w:pStyle w:val="aff9"/>
        <w:spacing w:line="276" w:lineRule="auto"/>
        <w:ind w:firstLine="567"/>
        <w:jc w:val="both"/>
        <w:rPr>
          <w:rFonts w:ascii="Times New Roman" w:hAnsi="Times New Roman"/>
          <w:sz w:val="28"/>
          <w:szCs w:val="28"/>
          <w:lang w:eastAsia="ru-RU"/>
        </w:rPr>
      </w:pPr>
      <w:r w:rsidRPr="00E5335C">
        <w:rPr>
          <w:rFonts w:ascii="Times New Roman" w:hAnsi="Times New Roman"/>
          <w:sz w:val="28"/>
          <w:szCs w:val="28"/>
        </w:rPr>
        <w:t>Продолжительность учебного</w:t>
      </w:r>
      <w:r w:rsidRPr="00E5335C">
        <w:rPr>
          <w:rFonts w:ascii="Times New Roman" w:hAnsi="Times New Roman"/>
          <w:sz w:val="28"/>
          <w:szCs w:val="28"/>
          <w:lang w:eastAsia="ru-RU"/>
        </w:rPr>
        <w:t xml:space="preserve"> года в начальной школе – 34 учебные недели, урока – 45 минут.</w:t>
      </w:r>
    </w:p>
    <w:p w:rsidR="0042145F" w:rsidRPr="00E5335C" w:rsidRDefault="0042145F" w:rsidP="0042145F">
      <w:pPr>
        <w:pStyle w:val="aff9"/>
        <w:spacing w:line="276" w:lineRule="auto"/>
        <w:jc w:val="both"/>
        <w:rPr>
          <w:rFonts w:ascii="Times New Roman" w:hAnsi="Times New Roman"/>
          <w:sz w:val="28"/>
          <w:szCs w:val="28"/>
        </w:rPr>
      </w:pPr>
    </w:p>
    <w:p w:rsidR="0042145F" w:rsidRPr="00E5335C" w:rsidRDefault="0042145F" w:rsidP="0042145F">
      <w:pPr>
        <w:pStyle w:val="aff9"/>
        <w:spacing w:line="276" w:lineRule="auto"/>
        <w:ind w:firstLine="567"/>
        <w:jc w:val="both"/>
        <w:rPr>
          <w:rFonts w:ascii="Times New Roman" w:hAnsi="Times New Roman"/>
          <w:sz w:val="28"/>
          <w:szCs w:val="28"/>
          <w:lang w:eastAsia="ru-RU"/>
        </w:rPr>
      </w:pPr>
      <w:r w:rsidRPr="00E5335C">
        <w:rPr>
          <w:rFonts w:ascii="Times New Roman" w:hAnsi="Times New Roman"/>
          <w:sz w:val="28"/>
          <w:szCs w:val="28"/>
          <w:lang w:eastAsia="ru-RU"/>
        </w:rPr>
        <w:t>Базисный   учебный   план   начального   общего   образования обучающихся с задержкой психического развития составлен с учетом решения двух основных задач:</w:t>
      </w:r>
    </w:p>
    <w:p w:rsidR="0042145F" w:rsidRPr="00E5335C" w:rsidRDefault="0042145F" w:rsidP="0042145F">
      <w:pPr>
        <w:pStyle w:val="aff9"/>
        <w:spacing w:line="276" w:lineRule="auto"/>
        <w:jc w:val="both"/>
        <w:rPr>
          <w:rFonts w:ascii="Times New Roman" w:hAnsi="Times New Roman"/>
          <w:sz w:val="28"/>
          <w:szCs w:val="28"/>
          <w:lang w:eastAsia="ru-RU"/>
        </w:rPr>
      </w:pPr>
      <w:r w:rsidRPr="00E5335C">
        <w:rPr>
          <w:rFonts w:ascii="Times New Roman" w:hAnsi="Times New Roman"/>
          <w:sz w:val="28"/>
          <w:szCs w:val="28"/>
          <w:lang w:eastAsia="ru-RU"/>
        </w:rPr>
        <w:lastRenderedPageBreak/>
        <w:t xml:space="preserve">     1) сформировать основы функциональной грамотности и основные умения и навыки учения и общения, дать обучающимся начальные представления об отечественной и мировой культуре;</w:t>
      </w:r>
    </w:p>
    <w:p w:rsidR="0042145F" w:rsidRPr="00E5335C" w:rsidRDefault="0042145F" w:rsidP="0042145F">
      <w:pPr>
        <w:pStyle w:val="aff9"/>
        <w:spacing w:line="276" w:lineRule="auto"/>
        <w:jc w:val="both"/>
        <w:rPr>
          <w:rFonts w:ascii="Times New Roman" w:hAnsi="Times New Roman"/>
          <w:sz w:val="28"/>
          <w:szCs w:val="28"/>
          <w:lang w:eastAsia="ru-RU"/>
        </w:rPr>
      </w:pPr>
      <w:r w:rsidRPr="00E5335C">
        <w:rPr>
          <w:rFonts w:ascii="Times New Roman" w:hAnsi="Times New Roman"/>
          <w:sz w:val="28"/>
          <w:szCs w:val="28"/>
          <w:lang w:eastAsia="ru-RU"/>
        </w:rPr>
        <w:t xml:space="preserve">     2) скорректировать отставание в развитии обучающихся, ликвидируя пробелы в знаниях и представлениях об окружающем мире, характерные для этих обучающихся, и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p>
    <w:p w:rsidR="0042145F" w:rsidRPr="00E5335C" w:rsidRDefault="0042145F" w:rsidP="0042145F">
      <w:pPr>
        <w:pStyle w:val="aff9"/>
        <w:spacing w:line="276" w:lineRule="auto"/>
        <w:ind w:firstLine="567"/>
        <w:jc w:val="both"/>
        <w:rPr>
          <w:rFonts w:ascii="Times New Roman" w:hAnsi="Times New Roman"/>
          <w:sz w:val="28"/>
          <w:szCs w:val="28"/>
        </w:rPr>
      </w:pPr>
      <w:r w:rsidRPr="00E5335C">
        <w:rPr>
          <w:rFonts w:ascii="Times New Roman" w:hAnsi="Times New Roman"/>
          <w:sz w:val="28"/>
          <w:szCs w:val="28"/>
        </w:rPr>
        <w:t xml:space="preserve">Начальное образование реализуется по модели четырехлетней начальной школы. Обучение ведется по учебно-методическому комплексу </w:t>
      </w:r>
      <w:r w:rsidRPr="00E5335C">
        <w:rPr>
          <w:rFonts w:ascii="Times New Roman" w:hAnsi="Times New Roman"/>
          <w:b/>
          <w:i/>
          <w:sz w:val="28"/>
          <w:szCs w:val="28"/>
        </w:rPr>
        <w:t>«Школа России».</w:t>
      </w:r>
      <w:r w:rsidRPr="00E5335C">
        <w:rPr>
          <w:rFonts w:ascii="Times New Roman" w:hAnsi="Times New Roman"/>
          <w:sz w:val="28"/>
          <w:szCs w:val="28"/>
        </w:rPr>
        <w:t xml:space="preserve"> </w:t>
      </w:r>
    </w:p>
    <w:p w:rsidR="0042145F" w:rsidRPr="00E5335C" w:rsidRDefault="0042145F" w:rsidP="0042145F">
      <w:pPr>
        <w:pStyle w:val="aff9"/>
        <w:spacing w:line="276" w:lineRule="auto"/>
        <w:ind w:firstLine="567"/>
        <w:jc w:val="both"/>
        <w:rPr>
          <w:rFonts w:ascii="Times New Roman" w:hAnsi="Times New Roman"/>
          <w:sz w:val="28"/>
          <w:szCs w:val="28"/>
        </w:rPr>
      </w:pPr>
      <w:r w:rsidRPr="00E5335C">
        <w:rPr>
          <w:rFonts w:ascii="Times New Roman" w:hAnsi="Times New Roman"/>
          <w:sz w:val="28"/>
          <w:szCs w:val="28"/>
        </w:rPr>
        <w:t>Количество часов, уровень обязательной учебной нагрузки соответствует требованиям учебного плана и составляет:</w:t>
      </w:r>
    </w:p>
    <w:p w:rsidR="0042145F" w:rsidRPr="00E5335C" w:rsidRDefault="0042145F" w:rsidP="0042145F">
      <w:pPr>
        <w:pStyle w:val="aff9"/>
        <w:numPr>
          <w:ilvl w:val="0"/>
          <w:numId w:val="64"/>
        </w:numPr>
        <w:spacing w:line="276" w:lineRule="auto"/>
        <w:jc w:val="both"/>
        <w:rPr>
          <w:rFonts w:ascii="Times New Roman" w:hAnsi="Times New Roman"/>
          <w:sz w:val="28"/>
          <w:szCs w:val="28"/>
        </w:rPr>
      </w:pPr>
      <w:r w:rsidRPr="00E5335C">
        <w:rPr>
          <w:rFonts w:ascii="Times New Roman" w:hAnsi="Times New Roman"/>
          <w:sz w:val="28"/>
          <w:szCs w:val="28"/>
        </w:rPr>
        <w:t xml:space="preserve">3 класс – </w:t>
      </w:r>
      <w:r w:rsidRPr="00E5335C">
        <w:rPr>
          <w:rFonts w:ascii="Times New Roman" w:hAnsi="Times New Roman"/>
          <w:b/>
          <w:sz w:val="28"/>
          <w:szCs w:val="28"/>
        </w:rPr>
        <w:t>23</w:t>
      </w:r>
      <w:r w:rsidRPr="00E5335C">
        <w:rPr>
          <w:rFonts w:ascii="Times New Roman" w:hAnsi="Times New Roman"/>
          <w:sz w:val="28"/>
          <w:szCs w:val="28"/>
        </w:rPr>
        <w:t xml:space="preserve"> часа.   </w:t>
      </w:r>
    </w:p>
    <w:p w:rsidR="0042145F" w:rsidRPr="00E5335C" w:rsidRDefault="0042145F" w:rsidP="0042145F">
      <w:pPr>
        <w:pStyle w:val="aff9"/>
        <w:spacing w:line="276" w:lineRule="auto"/>
        <w:ind w:left="720"/>
        <w:jc w:val="both"/>
        <w:rPr>
          <w:rFonts w:ascii="Times New Roman" w:hAnsi="Times New Roman"/>
          <w:sz w:val="28"/>
          <w:szCs w:val="28"/>
        </w:rPr>
      </w:pPr>
      <w:r w:rsidRPr="00E5335C">
        <w:rPr>
          <w:rFonts w:ascii="Times New Roman" w:hAnsi="Times New Roman"/>
          <w:sz w:val="28"/>
          <w:szCs w:val="28"/>
        </w:rPr>
        <w:t xml:space="preserve">                  </w:t>
      </w:r>
    </w:p>
    <w:p w:rsidR="0042145F" w:rsidRPr="00E5335C" w:rsidRDefault="0042145F" w:rsidP="0042145F">
      <w:pPr>
        <w:pStyle w:val="aff9"/>
        <w:spacing w:line="276" w:lineRule="auto"/>
        <w:ind w:firstLine="567"/>
        <w:jc w:val="both"/>
        <w:rPr>
          <w:rFonts w:ascii="Times New Roman" w:hAnsi="Times New Roman"/>
          <w:sz w:val="28"/>
          <w:szCs w:val="28"/>
          <w:lang w:eastAsia="ru-RU"/>
        </w:rPr>
      </w:pPr>
      <w:r w:rsidRPr="00E5335C">
        <w:rPr>
          <w:rFonts w:ascii="Times New Roman" w:hAnsi="Times New Roman"/>
          <w:sz w:val="28"/>
          <w:szCs w:val="28"/>
          <w:lang w:eastAsia="ru-RU"/>
        </w:rPr>
        <w:t xml:space="preserve"> Все обучение в начальных классах носит коррекционно-развивающий характер. Индивидуально-групповые и коллективные коррекционные занятия дополняют развивающую работу, будучи направленными на преодоление некоторых специфических трудностей и недостатков, характерных для отдельных обучающихся.</w:t>
      </w:r>
    </w:p>
    <w:p w:rsidR="0042145F" w:rsidRPr="00E5335C" w:rsidRDefault="0042145F" w:rsidP="0042145F">
      <w:pPr>
        <w:pStyle w:val="aff9"/>
        <w:spacing w:line="276" w:lineRule="auto"/>
        <w:ind w:firstLine="709"/>
        <w:jc w:val="both"/>
        <w:rPr>
          <w:rFonts w:ascii="Times New Roman" w:hAnsi="Times New Roman"/>
          <w:sz w:val="28"/>
          <w:szCs w:val="28"/>
          <w:lang w:eastAsia="ru-RU"/>
        </w:rPr>
      </w:pPr>
      <w:r w:rsidRPr="00E5335C">
        <w:rPr>
          <w:rFonts w:ascii="Times New Roman" w:hAnsi="Times New Roman"/>
          <w:sz w:val="28"/>
          <w:szCs w:val="28"/>
          <w:lang w:eastAsia="ru-RU"/>
        </w:rPr>
        <w:t>Количество часов, отводимое русскому языку и математике, увеличено за счет введения коллективных и индивидуально-групповых (</w:t>
      </w:r>
      <w:r w:rsidRPr="00E5335C">
        <w:rPr>
          <w:rFonts w:ascii="Times New Roman" w:hAnsi="Times New Roman"/>
          <w:b/>
          <w:i/>
          <w:sz w:val="28"/>
          <w:szCs w:val="28"/>
          <w:lang w:eastAsia="ru-RU"/>
        </w:rPr>
        <w:t>ИКЗ</w:t>
      </w:r>
      <w:r w:rsidRPr="00E5335C">
        <w:rPr>
          <w:rFonts w:ascii="Times New Roman" w:hAnsi="Times New Roman"/>
          <w:sz w:val="28"/>
          <w:szCs w:val="28"/>
          <w:lang w:eastAsia="ru-RU"/>
        </w:rPr>
        <w:t>) занятий, поскольку у многих обучающихся с задержкой психического   развития   не сформированы элементарные математические представления, обычно складывающиеся у нормально развивающихся детей.</w:t>
      </w:r>
    </w:p>
    <w:p w:rsidR="0042145F" w:rsidRPr="00E5335C" w:rsidRDefault="0042145F" w:rsidP="0042145F">
      <w:pPr>
        <w:pStyle w:val="aff9"/>
        <w:spacing w:line="276" w:lineRule="auto"/>
        <w:jc w:val="both"/>
        <w:rPr>
          <w:rFonts w:ascii="Times New Roman" w:hAnsi="Times New Roman"/>
          <w:sz w:val="28"/>
          <w:szCs w:val="28"/>
        </w:rPr>
      </w:pPr>
    </w:p>
    <w:p w:rsidR="0042145F" w:rsidRPr="00E5335C" w:rsidRDefault="0042145F" w:rsidP="0042145F">
      <w:pPr>
        <w:pStyle w:val="aff9"/>
        <w:spacing w:line="276" w:lineRule="auto"/>
        <w:ind w:firstLine="709"/>
        <w:jc w:val="both"/>
        <w:rPr>
          <w:rFonts w:ascii="Times New Roman" w:hAnsi="Times New Roman"/>
          <w:sz w:val="28"/>
          <w:szCs w:val="28"/>
          <w:lang w:eastAsia="ru-RU"/>
        </w:rPr>
      </w:pPr>
      <w:r w:rsidRPr="00E5335C">
        <w:rPr>
          <w:rFonts w:ascii="Times New Roman" w:hAnsi="Times New Roman"/>
          <w:sz w:val="28"/>
          <w:szCs w:val="28"/>
          <w:lang w:eastAsia="ru-RU"/>
        </w:rPr>
        <w:t xml:space="preserve">В 2020-2021 учебном году на </w:t>
      </w:r>
      <w:r w:rsidRPr="00E5335C">
        <w:rPr>
          <w:rFonts w:ascii="Times New Roman" w:hAnsi="Times New Roman"/>
          <w:sz w:val="28"/>
          <w:szCs w:val="28"/>
          <w:lang w:val="en-US" w:eastAsia="ru-RU"/>
        </w:rPr>
        <w:t>I</w:t>
      </w:r>
      <w:r w:rsidRPr="00E5335C">
        <w:rPr>
          <w:rFonts w:ascii="Times New Roman" w:hAnsi="Times New Roman"/>
          <w:sz w:val="28"/>
          <w:szCs w:val="28"/>
          <w:lang w:eastAsia="ru-RU"/>
        </w:rPr>
        <w:t xml:space="preserve"> уровне обучения по рекомендации ЦПМПК будет работать </w:t>
      </w:r>
      <w:r w:rsidRPr="00E5335C">
        <w:rPr>
          <w:rFonts w:ascii="Times New Roman" w:hAnsi="Times New Roman"/>
          <w:b/>
          <w:sz w:val="28"/>
          <w:szCs w:val="28"/>
          <w:lang w:eastAsia="ru-RU"/>
        </w:rPr>
        <w:t>3В</w:t>
      </w:r>
      <w:r w:rsidRPr="00E5335C">
        <w:rPr>
          <w:rFonts w:ascii="Times New Roman" w:hAnsi="Times New Roman"/>
          <w:sz w:val="28"/>
          <w:szCs w:val="28"/>
          <w:lang w:eastAsia="ru-RU"/>
        </w:rPr>
        <w:t xml:space="preserve"> класс КРО.</w:t>
      </w:r>
    </w:p>
    <w:p w:rsidR="0042145F" w:rsidRPr="00E5335C" w:rsidRDefault="0042145F" w:rsidP="0042145F">
      <w:pPr>
        <w:pStyle w:val="aff9"/>
        <w:spacing w:line="276" w:lineRule="auto"/>
        <w:ind w:firstLine="567"/>
        <w:jc w:val="both"/>
        <w:rPr>
          <w:rFonts w:ascii="Times New Roman" w:hAnsi="Times New Roman"/>
          <w:sz w:val="28"/>
          <w:szCs w:val="28"/>
          <w:lang w:eastAsia="ru-RU"/>
        </w:rPr>
      </w:pPr>
      <w:r w:rsidRPr="00E5335C">
        <w:rPr>
          <w:rFonts w:ascii="Times New Roman" w:hAnsi="Times New Roman"/>
          <w:sz w:val="28"/>
          <w:szCs w:val="28"/>
          <w:lang w:eastAsia="ru-RU"/>
        </w:rPr>
        <w:t>Продолжительность учебного года в</w:t>
      </w:r>
      <w:r w:rsidRPr="00E5335C">
        <w:rPr>
          <w:rFonts w:ascii="Times New Roman" w:hAnsi="Times New Roman"/>
          <w:b/>
          <w:sz w:val="28"/>
          <w:szCs w:val="28"/>
          <w:lang w:eastAsia="ru-RU"/>
        </w:rPr>
        <w:t xml:space="preserve"> 3В</w:t>
      </w:r>
      <w:r w:rsidRPr="00E5335C">
        <w:rPr>
          <w:rFonts w:ascii="Times New Roman" w:hAnsi="Times New Roman"/>
          <w:sz w:val="28"/>
          <w:szCs w:val="28"/>
          <w:lang w:eastAsia="ru-RU"/>
        </w:rPr>
        <w:t xml:space="preserve"> классе – 34 учебные недели.</w:t>
      </w:r>
    </w:p>
    <w:p w:rsidR="0042145F" w:rsidRPr="00E5335C" w:rsidRDefault="0042145F" w:rsidP="0042145F">
      <w:pPr>
        <w:pStyle w:val="aff9"/>
        <w:spacing w:line="276" w:lineRule="auto"/>
        <w:ind w:firstLine="567"/>
        <w:jc w:val="both"/>
        <w:rPr>
          <w:rFonts w:ascii="Times New Roman" w:hAnsi="Times New Roman"/>
          <w:sz w:val="28"/>
          <w:szCs w:val="28"/>
          <w:lang w:eastAsia="ru-RU"/>
        </w:rPr>
      </w:pPr>
      <w:r w:rsidRPr="00E5335C">
        <w:rPr>
          <w:rFonts w:ascii="Times New Roman" w:hAnsi="Times New Roman"/>
          <w:sz w:val="28"/>
          <w:szCs w:val="28"/>
          <w:lang w:eastAsia="ru-RU"/>
        </w:rPr>
        <w:t>Продолжительность урока в</w:t>
      </w:r>
      <w:r w:rsidRPr="00E5335C">
        <w:rPr>
          <w:rFonts w:ascii="Times New Roman" w:hAnsi="Times New Roman"/>
          <w:b/>
          <w:sz w:val="28"/>
          <w:szCs w:val="28"/>
          <w:lang w:eastAsia="ru-RU"/>
        </w:rPr>
        <w:t xml:space="preserve"> 3В</w:t>
      </w:r>
      <w:r w:rsidRPr="00E5335C">
        <w:rPr>
          <w:rFonts w:ascii="Times New Roman" w:hAnsi="Times New Roman"/>
          <w:sz w:val="28"/>
          <w:szCs w:val="28"/>
          <w:lang w:eastAsia="ru-RU"/>
        </w:rPr>
        <w:t xml:space="preserve"> классе – 40 минут + 5 минут физкультминутки.</w:t>
      </w:r>
    </w:p>
    <w:p w:rsidR="0042145F" w:rsidRPr="00E5335C" w:rsidRDefault="0042145F" w:rsidP="0042145F">
      <w:pPr>
        <w:pStyle w:val="aff9"/>
        <w:spacing w:line="276" w:lineRule="auto"/>
        <w:ind w:firstLine="567"/>
        <w:jc w:val="both"/>
        <w:rPr>
          <w:rFonts w:ascii="Times New Roman" w:hAnsi="Times New Roman"/>
          <w:sz w:val="28"/>
          <w:szCs w:val="28"/>
        </w:rPr>
      </w:pPr>
      <w:r w:rsidRPr="00E5335C">
        <w:rPr>
          <w:rFonts w:ascii="Times New Roman" w:hAnsi="Times New Roman"/>
          <w:sz w:val="28"/>
          <w:szCs w:val="28"/>
        </w:rPr>
        <w:t>Обязательная и максимальная нагрузка обучающихся в</w:t>
      </w:r>
      <w:r w:rsidRPr="00E5335C">
        <w:rPr>
          <w:rFonts w:ascii="Times New Roman" w:hAnsi="Times New Roman"/>
          <w:b/>
          <w:sz w:val="28"/>
          <w:szCs w:val="28"/>
          <w:lang w:eastAsia="ru-RU"/>
        </w:rPr>
        <w:t xml:space="preserve"> 3В</w:t>
      </w:r>
      <w:r w:rsidRPr="00E5335C">
        <w:rPr>
          <w:rFonts w:ascii="Times New Roman" w:hAnsi="Times New Roman"/>
          <w:sz w:val="28"/>
          <w:szCs w:val="28"/>
          <w:lang w:eastAsia="ru-RU"/>
        </w:rPr>
        <w:t xml:space="preserve"> </w:t>
      </w:r>
      <w:r w:rsidRPr="00E5335C">
        <w:rPr>
          <w:rFonts w:ascii="Times New Roman" w:hAnsi="Times New Roman"/>
          <w:sz w:val="28"/>
          <w:szCs w:val="28"/>
        </w:rPr>
        <w:t>классе соответствует Базисному учебному плану специальных (коррекционных) образовательных учреждений ОВЗ.</w:t>
      </w:r>
    </w:p>
    <w:p w:rsidR="0042145F" w:rsidRPr="00E5335C" w:rsidRDefault="0042145F" w:rsidP="0042145F">
      <w:pPr>
        <w:pStyle w:val="aff9"/>
        <w:spacing w:line="276" w:lineRule="auto"/>
        <w:ind w:firstLine="567"/>
        <w:jc w:val="both"/>
        <w:rPr>
          <w:rFonts w:ascii="Times New Roman" w:hAnsi="Times New Roman"/>
          <w:sz w:val="28"/>
          <w:szCs w:val="28"/>
        </w:rPr>
      </w:pPr>
    </w:p>
    <w:p w:rsidR="0042145F" w:rsidRPr="00E5335C" w:rsidRDefault="0042145F" w:rsidP="0042145F">
      <w:pPr>
        <w:pStyle w:val="aff9"/>
        <w:spacing w:line="276" w:lineRule="auto"/>
        <w:ind w:firstLine="567"/>
        <w:jc w:val="both"/>
        <w:rPr>
          <w:rFonts w:ascii="Times New Roman" w:hAnsi="Times New Roman"/>
          <w:sz w:val="28"/>
          <w:szCs w:val="28"/>
        </w:rPr>
      </w:pPr>
      <w:r w:rsidRPr="00E5335C">
        <w:rPr>
          <w:rFonts w:ascii="Times New Roman" w:hAnsi="Times New Roman"/>
          <w:sz w:val="28"/>
          <w:szCs w:val="28"/>
        </w:rPr>
        <w:t xml:space="preserve">Согласно Базисному учебному плану специальных (коррекционных) образовательных учреждений ЗПР (Приложение к приказу МО РФ от 10.04.2002 г. №29\2065-п) на изучение общеобразовательных курсов </w:t>
      </w:r>
      <w:r w:rsidRPr="00E5335C">
        <w:rPr>
          <w:rFonts w:ascii="Times New Roman" w:hAnsi="Times New Roman"/>
          <w:b/>
          <w:i/>
          <w:sz w:val="28"/>
          <w:szCs w:val="28"/>
        </w:rPr>
        <w:t>«Русский язык»</w:t>
      </w:r>
      <w:r w:rsidRPr="00E5335C">
        <w:rPr>
          <w:rFonts w:ascii="Times New Roman" w:hAnsi="Times New Roman"/>
          <w:sz w:val="28"/>
          <w:szCs w:val="28"/>
        </w:rPr>
        <w:t xml:space="preserve"> и </w:t>
      </w:r>
      <w:r w:rsidRPr="00E5335C">
        <w:rPr>
          <w:rFonts w:ascii="Times New Roman" w:hAnsi="Times New Roman"/>
          <w:b/>
          <w:i/>
          <w:sz w:val="28"/>
          <w:szCs w:val="28"/>
        </w:rPr>
        <w:t>«Литературное чтение»</w:t>
      </w:r>
      <w:r w:rsidRPr="00E5335C">
        <w:rPr>
          <w:rFonts w:ascii="Times New Roman" w:hAnsi="Times New Roman"/>
          <w:sz w:val="28"/>
          <w:szCs w:val="28"/>
        </w:rPr>
        <w:t xml:space="preserve"> отводится 9 часов в неделю во 2 и 3 классах, курсов </w:t>
      </w:r>
      <w:r w:rsidRPr="00E5335C">
        <w:rPr>
          <w:rFonts w:ascii="Times New Roman" w:hAnsi="Times New Roman"/>
          <w:b/>
          <w:i/>
          <w:sz w:val="28"/>
          <w:szCs w:val="28"/>
        </w:rPr>
        <w:t>«Родной язык»</w:t>
      </w:r>
      <w:r w:rsidRPr="00E5335C">
        <w:rPr>
          <w:rFonts w:ascii="Times New Roman" w:hAnsi="Times New Roman"/>
          <w:sz w:val="28"/>
          <w:szCs w:val="28"/>
        </w:rPr>
        <w:t xml:space="preserve"> и </w:t>
      </w:r>
      <w:r w:rsidRPr="00E5335C">
        <w:rPr>
          <w:rFonts w:ascii="Times New Roman" w:hAnsi="Times New Roman"/>
          <w:b/>
          <w:i/>
          <w:sz w:val="28"/>
          <w:szCs w:val="28"/>
        </w:rPr>
        <w:t>«Родная литература»</w:t>
      </w:r>
      <w:r w:rsidRPr="00E5335C">
        <w:rPr>
          <w:rFonts w:ascii="Times New Roman" w:hAnsi="Times New Roman"/>
          <w:sz w:val="28"/>
          <w:szCs w:val="28"/>
        </w:rPr>
        <w:t xml:space="preserve"> отводится 1 час в неделю. </w:t>
      </w:r>
    </w:p>
    <w:p w:rsidR="0042145F" w:rsidRPr="00E5335C" w:rsidRDefault="0042145F" w:rsidP="0042145F">
      <w:pPr>
        <w:shd w:val="clear" w:color="auto" w:fill="FFFFFF"/>
        <w:spacing w:line="276" w:lineRule="auto"/>
        <w:ind w:firstLine="567"/>
        <w:jc w:val="both"/>
        <w:rPr>
          <w:spacing w:val="-1"/>
          <w:sz w:val="28"/>
          <w:szCs w:val="28"/>
          <w:lang w:val="ru-RU"/>
        </w:rPr>
      </w:pPr>
      <w:r w:rsidRPr="00E5335C">
        <w:rPr>
          <w:spacing w:val="-1"/>
          <w:sz w:val="28"/>
          <w:szCs w:val="28"/>
          <w:lang w:val="ru-RU"/>
        </w:rPr>
        <w:t xml:space="preserve">Предметная область </w:t>
      </w:r>
      <w:r w:rsidRPr="00E5335C">
        <w:rPr>
          <w:b/>
          <w:bCs/>
          <w:spacing w:val="-1"/>
          <w:sz w:val="28"/>
          <w:szCs w:val="28"/>
          <w:lang w:val="ru-RU"/>
        </w:rPr>
        <w:t>«Филология»</w:t>
      </w:r>
      <w:r w:rsidRPr="00E5335C">
        <w:rPr>
          <w:bCs/>
          <w:spacing w:val="-1"/>
          <w:sz w:val="28"/>
          <w:szCs w:val="28"/>
          <w:lang w:val="ru-RU"/>
        </w:rPr>
        <w:t xml:space="preserve"> </w:t>
      </w:r>
      <w:r w:rsidRPr="00E5335C">
        <w:rPr>
          <w:spacing w:val="-1"/>
          <w:sz w:val="28"/>
          <w:szCs w:val="28"/>
          <w:lang w:val="ru-RU"/>
        </w:rPr>
        <w:t>представлена следующими учебными предметами: «Р</w:t>
      </w:r>
      <w:r w:rsidRPr="00E5335C">
        <w:rPr>
          <w:sz w:val="28"/>
          <w:szCs w:val="28"/>
          <w:lang w:val="ru-RU"/>
        </w:rPr>
        <w:t xml:space="preserve">усский язык», «Литературное чтение», «Родной язык», «Родная литература». На изучение учебного предмета </w:t>
      </w:r>
      <w:r w:rsidRPr="00E5335C">
        <w:rPr>
          <w:b/>
          <w:i/>
          <w:sz w:val="28"/>
          <w:szCs w:val="28"/>
          <w:lang w:val="ru-RU"/>
        </w:rPr>
        <w:t>«Русский язык»</w:t>
      </w:r>
      <w:r w:rsidRPr="00E5335C">
        <w:rPr>
          <w:sz w:val="28"/>
          <w:szCs w:val="28"/>
          <w:lang w:val="ru-RU"/>
        </w:rPr>
        <w:t xml:space="preserve"> </w:t>
      </w:r>
      <w:r w:rsidRPr="00E5335C">
        <w:rPr>
          <w:spacing w:val="-1"/>
          <w:sz w:val="28"/>
          <w:szCs w:val="28"/>
          <w:lang w:val="ru-RU"/>
        </w:rPr>
        <w:t xml:space="preserve">отводится 5 часов, </w:t>
      </w:r>
      <w:r w:rsidRPr="00E5335C">
        <w:rPr>
          <w:spacing w:val="-1"/>
          <w:sz w:val="28"/>
          <w:szCs w:val="28"/>
          <w:lang w:val="ru-RU"/>
        </w:rPr>
        <w:lastRenderedPageBreak/>
        <w:t xml:space="preserve">на учебный предмет </w:t>
      </w:r>
      <w:r w:rsidRPr="00E5335C">
        <w:rPr>
          <w:b/>
          <w:bCs/>
          <w:i/>
          <w:spacing w:val="-1"/>
          <w:sz w:val="28"/>
          <w:szCs w:val="28"/>
          <w:lang w:val="ru-RU"/>
        </w:rPr>
        <w:t xml:space="preserve">«Литературное чтение» – </w:t>
      </w:r>
      <w:r w:rsidRPr="00E5335C">
        <w:rPr>
          <w:sz w:val="28"/>
          <w:szCs w:val="28"/>
          <w:lang w:val="ru-RU"/>
        </w:rPr>
        <w:t xml:space="preserve"> 4 часа в неделю, </w:t>
      </w:r>
      <w:r w:rsidRPr="00E5335C">
        <w:rPr>
          <w:spacing w:val="-1"/>
          <w:sz w:val="28"/>
          <w:szCs w:val="28"/>
          <w:lang w:val="ru-RU"/>
        </w:rPr>
        <w:t xml:space="preserve">на учебный предмет </w:t>
      </w:r>
      <w:r w:rsidRPr="00E5335C">
        <w:rPr>
          <w:b/>
          <w:bCs/>
          <w:i/>
          <w:spacing w:val="-1"/>
          <w:sz w:val="28"/>
          <w:szCs w:val="28"/>
          <w:lang w:val="ru-RU"/>
        </w:rPr>
        <w:t xml:space="preserve">«Родной язык» – </w:t>
      </w:r>
      <w:r w:rsidRPr="00E5335C">
        <w:rPr>
          <w:sz w:val="28"/>
          <w:szCs w:val="28"/>
          <w:lang w:val="ru-RU"/>
        </w:rPr>
        <w:t xml:space="preserve"> 1 час в неделю </w:t>
      </w:r>
      <w:r w:rsidRPr="000A1F2B">
        <w:rPr>
          <w:sz w:val="28"/>
          <w:szCs w:val="28"/>
          <w:lang w:val="ru-RU"/>
        </w:rPr>
        <w:t>(</w:t>
      </w:r>
      <w:r w:rsidRPr="000A1F2B">
        <w:rPr>
          <w:spacing w:val="-1"/>
          <w:sz w:val="28"/>
          <w:szCs w:val="28"/>
          <w:lang w:val="ru-RU"/>
        </w:rPr>
        <w:t xml:space="preserve">из компонента индивидуальных и групповых коррекционных занятий). </w:t>
      </w:r>
      <w:r w:rsidRPr="00E5335C">
        <w:rPr>
          <w:spacing w:val="-1"/>
          <w:sz w:val="28"/>
          <w:szCs w:val="28"/>
          <w:lang w:val="ru-RU"/>
        </w:rPr>
        <w:t xml:space="preserve">На изучение </w:t>
      </w:r>
      <w:r w:rsidRPr="00E5335C">
        <w:rPr>
          <w:sz w:val="28"/>
          <w:szCs w:val="28"/>
          <w:lang w:val="ru-RU"/>
        </w:rPr>
        <w:t xml:space="preserve">курсов </w:t>
      </w:r>
      <w:r w:rsidRPr="00E5335C">
        <w:rPr>
          <w:b/>
          <w:i/>
          <w:sz w:val="28"/>
          <w:szCs w:val="28"/>
          <w:lang w:val="ru-RU"/>
        </w:rPr>
        <w:t>«Родной язык»</w:t>
      </w:r>
      <w:r w:rsidRPr="00E5335C">
        <w:rPr>
          <w:sz w:val="28"/>
          <w:szCs w:val="28"/>
          <w:lang w:val="ru-RU"/>
        </w:rPr>
        <w:t xml:space="preserve"> и </w:t>
      </w:r>
      <w:r w:rsidRPr="00E5335C">
        <w:rPr>
          <w:b/>
          <w:i/>
          <w:sz w:val="28"/>
          <w:szCs w:val="28"/>
          <w:lang w:val="ru-RU"/>
        </w:rPr>
        <w:t>«Родная литература»</w:t>
      </w:r>
      <w:r w:rsidRPr="00E5335C">
        <w:rPr>
          <w:sz w:val="28"/>
          <w:szCs w:val="28"/>
          <w:lang w:val="ru-RU"/>
        </w:rPr>
        <w:t xml:space="preserve"> отводится по 0,5 часа в неделю.</w:t>
      </w:r>
    </w:p>
    <w:p w:rsidR="0042145F" w:rsidRPr="00E5335C" w:rsidRDefault="0042145F" w:rsidP="0042145F">
      <w:pPr>
        <w:pStyle w:val="aff9"/>
        <w:spacing w:line="276" w:lineRule="auto"/>
        <w:ind w:firstLine="709"/>
        <w:jc w:val="both"/>
        <w:rPr>
          <w:rFonts w:ascii="Times New Roman" w:hAnsi="Times New Roman"/>
          <w:sz w:val="28"/>
          <w:szCs w:val="28"/>
        </w:rPr>
      </w:pPr>
    </w:p>
    <w:p w:rsidR="0042145F" w:rsidRPr="00E5335C" w:rsidRDefault="0042145F" w:rsidP="0042145F">
      <w:pPr>
        <w:shd w:val="clear" w:color="auto" w:fill="FFFFFF"/>
        <w:spacing w:line="276" w:lineRule="auto"/>
        <w:ind w:firstLine="709"/>
        <w:jc w:val="both"/>
        <w:rPr>
          <w:sz w:val="28"/>
          <w:szCs w:val="28"/>
          <w:lang w:val="ru-RU"/>
        </w:rPr>
      </w:pPr>
      <w:r w:rsidRPr="00E5335C">
        <w:rPr>
          <w:spacing w:val="-1"/>
          <w:sz w:val="28"/>
          <w:szCs w:val="28"/>
          <w:lang w:val="ru-RU"/>
        </w:rPr>
        <w:t xml:space="preserve">Предметная область </w:t>
      </w:r>
      <w:r w:rsidRPr="00E5335C">
        <w:rPr>
          <w:b/>
          <w:bCs/>
          <w:spacing w:val="-1"/>
          <w:sz w:val="28"/>
          <w:szCs w:val="28"/>
          <w:lang w:val="ru-RU"/>
        </w:rPr>
        <w:t>«Математика и информатика</w:t>
      </w:r>
      <w:r w:rsidRPr="00E5335C">
        <w:rPr>
          <w:b/>
          <w:bCs/>
          <w:i/>
          <w:spacing w:val="-1"/>
          <w:sz w:val="28"/>
          <w:szCs w:val="28"/>
          <w:lang w:val="ru-RU"/>
        </w:rPr>
        <w:t>»</w:t>
      </w:r>
      <w:r w:rsidRPr="00E5335C">
        <w:rPr>
          <w:bCs/>
          <w:spacing w:val="-1"/>
          <w:sz w:val="28"/>
          <w:szCs w:val="28"/>
          <w:lang w:val="ru-RU"/>
        </w:rPr>
        <w:t xml:space="preserve"> </w:t>
      </w:r>
      <w:r w:rsidRPr="00E5335C">
        <w:rPr>
          <w:spacing w:val="-1"/>
          <w:sz w:val="28"/>
          <w:szCs w:val="28"/>
          <w:lang w:val="ru-RU"/>
        </w:rPr>
        <w:t xml:space="preserve">представлена учебным предметом </w:t>
      </w:r>
      <w:r w:rsidRPr="00E5335C">
        <w:rPr>
          <w:b/>
          <w:bCs/>
          <w:i/>
          <w:spacing w:val="-1"/>
          <w:sz w:val="28"/>
          <w:szCs w:val="28"/>
          <w:lang w:val="ru-RU"/>
        </w:rPr>
        <w:t>«Мате</w:t>
      </w:r>
      <w:r w:rsidRPr="00E5335C">
        <w:rPr>
          <w:b/>
          <w:bCs/>
          <w:i/>
          <w:sz w:val="28"/>
          <w:szCs w:val="28"/>
          <w:lang w:val="ru-RU"/>
        </w:rPr>
        <w:t>матика»</w:t>
      </w:r>
      <w:r w:rsidRPr="00E5335C">
        <w:rPr>
          <w:bCs/>
          <w:sz w:val="28"/>
          <w:szCs w:val="28"/>
          <w:lang w:val="ru-RU"/>
        </w:rPr>
        <w:t xml:space="preserve">. </w:t>
      </w:r>
      <w:r w:rsidRPr="00E5335C">
        <w:rPr>
          <w:sz w:val="28"/>
          <w:szCs w:val="28"/>
          <w:lang w:val="ru-RU"/>
        </w:rPr>
        <w:t xml:space="preserve">На освоение содержания математики отводится 5 часов в неделю </w:t>
      </w:r>
      <w:r w:rsidRPr="00E5335C">
        <w:rPr>
          <w:spacing w:val="-1"/>
          <w:sz w:val="28"/>
          <w:szCs w:val="28"/>
          <w:lang w:val="ru-RU"/>
        </w:rPr>
        <w:t>(4 часа из федерального и 1 час из школьного компонентов)</w:t>
      </w:r>
      <w:r w:rsidRPr="00E5335C">
        <w:rPr>
          <w:sz w:val="28"/>
          <w:szCs w:val="28"/>
          <w:lang w:val="ru-RU"/>
        </w:rPr>
        <w:t>.</w:t>
      </w:r>
    </w:p>
    <w:p w:rsidR="0042145F" w:rsidRPr="00E5335C" w:rsidRDefault="0042145F" w:rsidP="0042145F">
      <w:pPr>
        <w:shd w:val="clear" w:color="auto" w:fill="FFFFFF"/>
        <w:spacing w:line="276" w:lineRule="auto"/>
        <w:ind w:firstLine="709"/>
        <w:jc w:val="both"/>
        <w:rPr>
          <w:spacing w:val="-1"/>
          <w:sz w:val="28"/>
          <w:szCs w:val="28"/>
          <w:lang w:val="ru-RU"/>
        </w:rPr>
      </w:pPr>
    </w:p>
    <w:p w:rsidR="0042145F" w:rsidRPr="00E5335C" w:rsidRDefault="0042145F" w:rsidP="0042145F">
      <w:pPr>
        <w:shd w:val="clear" w:color="auto" w:fill="FFFFFF"/>
        <w:spacing w:line="276" w:lineRule="auto"/>
        <w:ind w:firstLine="709"/>
        <w:jc w:val="both"/>
        <w:rPr>
          <w:sz w:val="28"/>
          <w:szCs w:val="28"/>
          <w:lang w:val="ru-RU"/>
        </w:rPr>
      </w:pPr>
      <w:r w:rsidRPr="00E5335C">
        <w:rPr>
          <w:spacing w:val="-1"/>
          <w:sz w:val="28"/>
          <w:szCs w:val="28"/>
          <w:lang w:val="ru-RU"/>
        </w:rPr>
        <w:t xml:space="preserve">Предметная область </w:t>
      </w:r>
      <w:r w:rsidRPr="00E5335C">
        <w:rPr>
          <w:b/>
          <w:bCs/>
          <w:spacing w:val="-1"/>
          <w:sz w:val="28"/>
          <w:szCs w:val="28"/>
          <w:lang w:val="ru-RU"/>
        </w:rPr>
        <w:t>«Обществознание и естествознание»</w:t>
      </w:r>
      <w:r w:rsidRPr="00E5335C">
        <w:rPr>
          <w:bCs/>
          <w:spacing w:val="-1"/>
          <w:sz w:val="28"/>
          <w:szCs w:val="28"/>
          <w:lang w:val="ru-RU"/>
        </w:rPr>
        <w:t xml:space="preserve"> </w:t>
      </w:r>
      <w:r w:rsidRPr="00E5335C">
        <w:rPr>
          <w:spacing w:val="-1"/>
          <w:sz w:val="28"/>
          <w:szCs w:val="28"/>
          <w:lang w:val="ru-RU"/>
        </w:rPr>
        <w:t>представлена учебным пред</w:t>
      </w:r>
      <w:r w:rsidRPr="00E5335C">
        <w:rPr>
          <w:sz w:val="28"/>
          <w:szCs w:val="28"/>
          <w:lang w:val="ru-RU"/>
        </w:rPr>
        <w:t xml:space="preserve">метом </w:t>
      </w:r>
      <w:r w:rsidRPr="00E5335C">
        <w:rPr>
          <w:b/>
          <w:bCs/>
          <w:i/>
          <w:sz w:val="28"/>
          <w:szCs w:val="28"/>
          <w:lang w:val="ru-RU"/>
        </w:rPr>
        <w:t>«Окружающий мир»</w:t>
      </w:r>
      <w:r w:rsidRPr="00E5335C">
        <w:rPr>
          <w:bCs/>
          <w:sz w:val="28"/>
          <w:szCs w:val="28"/>
          <w:lang w:val="ru-RU"/>
        </w:rPr>
        <w:t xml:space="preserve">. </w:t>
      </w:r>
      <w:r w:rsidRPr="00E5335C">
        <w:rPr>
          <w:b/>
          <w:bCs/>
          <w:i/>
          <w:sz w:val="28"/>
          <w:szCs w:val="28"/>
          <w:lang w:val="ru-RU"/>
        </w:rPr>
        <w:t>«Окружающий мир»</w:t>
      </w:r>
      <w:r w:rsidRPr="00E5335C">
        <w:rPr>
          <w:sz w:val="28"/>
          <w:szCs w:val="28"/>
          <w:lang w:val="ru-RU"/>
        </w:rPr>
        <w:t xml:space="preserve"> (человек, природа, общество) изучается 2 часа в неделю и является непрерывным и интегрированным. Является продолжением коррекционного курса «Ознакомление с окружающим миром и развитие речи» (2 часа). В его содержание введены развивающие модули и разделы социально-гуманитарной направленности, а также элементы основ безопасности жизнедеятельности.</w:t>
      </w:r>
    </w:p>
    <w:p w:rsidR="0042145F" w:rsidRPr="00E5335C" w:rsidRDefault="0042145F" w:rsidP="0042145F">
      <w:pPr>
        <w:pStyle w:val="aff9"/>
        <w:spacing w:line="276" w:lineRule="auto"/>
        <w:ind w:firstLine="709"/>
        <w:jc w:val="both"/>
        <w:rPr>
          <w:rFonts w:ascii="Times New Roman" w:hAnsi="Times New Roman"/>
          <w:sz w:val="28"/>
          <w:szCs w:val="28"/>
        </w:rPr>
      </w:pPr>
    </w:p>
    <w:p w:rsidR="0042145F" w:rsidRPr="00E5335C" w:rsidRDefault="0042145F" w:rsidP="0042145F">
      <w:pPr>
        <w:shd w:val="clear" w:color="auto" w:fill="FFFFFF"/>
        <w:spacing w:line="276" w:lineRule="auto"/>
        <w:ind w:firstLine="709"/>
        <w:jc w:val="both"/>
        <w:rPr>
          <w:bCs/>
          <w:spacing w:val="-1"/>
          <w:sz w:val="28"/>
          <w:szCs w:val="28"/>
          <w:lang w:val="ru-RU"/>
        </w:rPr>
      </w:pPr>
      <w:r w:rsidRPr="00E5335C">
        <w:rPr>
          <w:spacing w:val="-1"/>
          <w:sz w:val="28"/>
          <w:szCs w:val="28"/>
          <w:lang w:val="ru-RU"/>
        </w:rPr>
        <w:t xml:space="preserve">Предметная область </w:t>
      </w:r>
      <w:r w:rsidRPr="00E5335C">
        <w:rPr>
          <w:b/>
          <w:bCs/>
          <w:spacing w:val="-1"/>
          <w:sz w:val="28"/>
          <w:szCs w:val="28"/>
          <w:lang w:val="ru-RU"/>
        </w:rPr>
        <w:t>«Искусство»</w:t>
      </w:r>
      <w:r w:rsidRPr="00E5335C">
        <w:rPr>
          <w:bCs/>
          <w:spacing w:val="-1"/>
          <w:sz w:val="28"/>
          <w:szCs w:val="28"/>
          <w:lang w:val="ru-RU"/>
        </w:rPr>
        <w:t xml:space="preserve"> </w:t>
      </w:r>
      <w:r w:rsidRPr="00E5335C">
        <w:rPr>
          <w:spacing w:val="-1"/>
          <w:sz w:val="28"/>
          <w:szCs w:val="28"/>
          <w:lang w:val="ru-RU"/>
        </w:rPr>
        <w:t xml:space="preserve">представлена учебными предметами </w:t>
      </w:r>
      <w:r w:rsidRPr="00E5335C">
        <w:rPr>
          <w:bCs/>
          <w:spacing w:val="-1"/>
          <w:sz w:val="28"/>
          <w:szCs w:val="28"/>
          <w:lang w:val="ru-RU"/>
        </w:rPr>
        <w:t xml:space="preserve">«Музыка» </w:t>
      </w:r>
      <w:r w:rsidRPr="00E5335C">
        <w:rPr>
          <w:spacing w:val="-1"/>
          <w:sz w:val="28"/>
          <w:szCs w:val="28"/>
          <w:lang w:val="ru-RU"/>
        </w:rPr>
        <w:t xml:space="preserve">и </w:t>
      </w:r>
      <w:r w:rsidRPr="00E5335C">
        <w:rPr>
          <w:bCs/>
          <w:spacing w:val="-1"/>
          <w:sz w:val="28"/>
          <w:szCs w:val="28"/>
          <w:lang w:val="ru-RU"/>
        </w:rPr>
        <w:t xml:space="preserve">«Изобразительное искусство». </w:t>
      </w:r>
    </w:p>
    <w:p w:rsidR="0042145F" w:rsidRPr="00E5335C" w:rsidRDefault="0042145F" w:rsidP="0042145F">
      <w:pPr>
        <w:shd w:val="clear" w:color="auto" w:fill="FFFFFF"/>
        <w:spacing w:line="276" w:lineRule="auto"/>
        <w:ind w:firstLine="709"/>
        <w:jc w:val="both"/>
        <w:rPr>
          <w:sz w:val="28"/>
          <w:szCs w:val="28"/>
          <w:lang w:val="ru-RU"/>
        </w:rPr>
      </w:pPr>
      <w:r w:rsidRPr="00E5335C">
        <w:rPr>
          <w:spacing w:val="-1"/>
          <w:sz w:val="28"/>
          <w:szCs w:val="28"/>
          <w:lang w:val="ru-RU"/>
        </w:rPr>
        <w:t xml:space="preserve">На изучение учебного предмета </w:t>
      </w:r>
      <w:r w:rsidRPr="00E5335C">
        <w:rPr>
          <w:b/>
          <w:bCs/>
          <w:i/>
          <w:spacing w:val="-1"/>
          <w:sz w:val="28"/>
          <w:szCs w:val="28"/>
          <w:lang w:val="ru-RU"/>
        </w:rPr>
        <w:t>«Музыка»</w:t>
      </w:r>
      <w:r w:rsidRPr="00E5335C">
        <w:rPr>
          <w:bCs/>
          <w:spacing w:val="-1"/>
          <w:sz w:val="28"/>
          <w:szCs w:val="28"/>
          <w:lang w:val="ru-RU"/>
        </w:rPr>
        <w:t xml:space="preserve"> </w:t>
      </w:r>
      <w:r w:rsidRPr="00E5335C">
        <w:rPr>
          <w:spacing w:val="-1"/>
          <w:sz w:val="28"/>
          <w:szCs w:val="28"/>
          <w:lang w:val="ru-RU"/>
        </w:rPr>
        <w:t>отводится 1 час в неделю, у</w:t>
      </w:r>
      <w:r w:rsidRPr="00E5335C">
        <w:rPr>
          <w:sz w:val="28"/>
          <w:szCs w:val="28"/>
          <w:lang w:val="ru-RU"/>
        </w:rPr>
        <w:t xml:space="preserve">чебный предмет </w:t>
      </w:r>
      <w:r w:rsidRPr="00E5335C">
        <w:rPr>
          <w:b/>
          <w:bCs/>
          <w:i/>
          <w:sz w:val="28"/>
          <w:szCs w:val="28"/>
          <w:lang w:val="ru-RU"/>
        </w:rPr>
        <w:t>«Изобразительное искусство»</w:t>
      </w:r>
      <w:r w:rsidRPr="00E5335C">
        <w:rPr>
          <w:bCs/>
          <w:sz w:val="28"/>
          <w:szCs w:val="28"/>
          <w:lang w:val="ru-RU"/>
        </w:rPr>
        <w:t xml:space="preserve"> </w:t>
      </w:r>
      <w:r w:rsidRPr="00E5335C">
        <w:rPr>
          <w:sz w:val="28"/>
          <w:szCs w:val="28"/>
          <w:lang w:val="ru-RU"/>
        </w:rPr>
        <w:t>изучается 1 час в неделю.</w:t>
      </w:r>
    </w:p>
    <w:p w:rsidR="0042145F" w:rsidRPr="00E5335C" w:rsidRDefault="0042145F" w:rsidP="0042145F">
      <w:pPr>
        <w:pStyle w:val="aff9"/>
        <w:spacing w:line="276" w:lineRule="auto"/>
        <w:ind w:firstLine="709"/>
        <w:jc w:val="both"/>
        <w:rPr>
          <w:rFonts w:ascii="Times New Roman" w:hAnsi="Times New Roman"/>
          <w:sz w:val="28"/>
          <w:szCs w:val="28"/>
        </w:rPr>
      </w:pPr>
    </w:p>
    <w:p w:rsidR="0042145F" w:rsidRPr="00E5335C" w:rsidRDefault="0042145F" w:rsidP="0042145F">
      <w:pPr>
        <w:shd w:val="clear" w:color="auto" w:fill="FFFFFF"/>
        <w:spacing w:line="276" w:lineRule="auto"/>
        <w:ind w:firstLine="709"/>
        <w:jc w:val="both"/>
        <w:rPr>
          <w:sz w:val="28"/>
          <w:szCs w:val="28"/>
          <w:lang w:val="ru-RU"/>
        </w:rPr>
      </w:pPr>
      <w:r w:rsidRPr="00E5335C">
        <w:rPr>
          <w:spacing w:val="-1"/>
          <w:sz w:val="28"/>
          <w:szCs w:val="28"/>
          <w:lang w:val="ru-RU"/>
        </w:rPr>
        <w:t xml:space="preserve">Предметная область </w:t>
      </w:r>
      <w:r w:rsidRPr="00E5335C">
        <w:rPr>
          <w:b/>
          <w:bCs/>
          <w:spacing w:val="-1"/>
          <w:sz w:val="28"/>
          <w:szCs w:val="28"/>
          <w:lang w:val="ru-RU"/>
        </w:rPr>
        <w:t>«Технология»</w:t>
      </w:r>
      <w:r w:rsidRPr="00E5335C">
        <w:rPr>
          <w:bCs/>
          <w:spacing w:val="-1"/>
          <w:sz w:val="28"/>
          <w:szCs w:val="28"/>
          <w:lang w:val="ru-RU"/>
        </w:rPr>
        <w:t xml:space="preserve"> представлена </w:t>
      </w:r>
      <w:r w:rsidRPr="00E5335C">
        <w:rPr>
          <w:spacing w:val="-1"/>
          <w:sz w:val="28"/>
          <w:szCs w:val="28"/>
          <w:lang w:val="ru-RU"/>
        </w:rPr>
        <w:t xml:space="preserve">учебным предметом </w:t>
      </w:r>
      <w:r w:rsidRPr="00E5335C">
        <w:rPr>
          <w:b/>
          <w:bCs/>
          <w:i/>
          <w:spacing w:val="-1"/>
          <w:sz w:val="28"/>
          <w:szCs w:val="28"/>
          <w:lang w:val="ru-RU"/>
        </w:rPr>
        <w:t>«Технология»</w:t>
      </w:r>
      <w:r w:rsidRPr="00E5335C">
        <w:rPr>
          <w:bCs/>
          <w:spacing w:val="-1"/>
          <w:sz w:val="28"/>
          <w:szCs w:val="28"/>
          <w:lang w:val="ru-RU"/>
        </w:rPr>
        <w:t xml:space="preserve">, который </w:t>
      </w:r>
      <w:r w:rsidRPr="00E5335C">
        <w:rPr>
          <w:spacing w:val="-1"/>
          <w:sz w:val="28"/>
          <w:szCs w:val="28"/>
          <w:lang w:val="ru-RU"/>
        </w:rPr>
        <w:t xml:space="preserve">изучается 1 час в неделю. </w:t>
      </w:r>
      <w:r w:rsidRPr="00E5335C">
        <w:rPr>
          <w:sz w:val="28"/>
          <w:szCs w:val="28"/>
          <w:lang w:val="ru-RU"/>
        </w:rPr>
        <w:t xml:space="preserve">Выполнение программы предмета обеспечивается содержанием продуктивной деятельности обучающихся на уроках во 2 и 3 классах (аппликация, конструирование, работа с природным материалом). </w:t>
      </w:r>
    </w:p>
    <w:p w:rsidR="0042145F" w:rsidRPr="00E5335C" w:rsidRDefault="0042145F" w:rsidP="0042145F">
      <w:pPr>
        <w:pStyle w:val="aff9"/>
        <w:spacing w:line="276" w:lineRule="auto"/>
        <w:ind w:firstLine="709"/>
        <w:jc w:val="both"/>
        <w:rPr>
          <w:rFonts w:ascii="Times New Roman" w:hAnsi="Times New Roman"/>
          <w:sz w:val="28"/>
          <w:szCs w:val="28"/>
        </w:rPr>
      </w:pPr>
    </w:p>
    <w:p w:rsidR="0042145F" w:rsidRPr="00E5335C" w:rsidRDefault="0042145F" w:rsidP="0042145F">
      <w:pPr>
        <w:shd w:val="clear" w:color="auto" w:fill="FFFFFF"/>
        <w:spacing w:line="276" w:lineRule="auto"/>
        <w:ind w:firstLine="709"/>
        <w:jc w:val="both"/>
        <w:rPr>
          <w:sz w:val="28"/>
          <w:szCs w:val="28"/>
          <w:lang w:val="ru-RU"/>
        </w:rPr>
      </w:pPr>
      <w:r w:rsidRPr="00E5335C">
        <w:rPr>
          <w:sz w:val="28"/>
          <w:szCs w:val="28"/>
          <w:lang w:val="ru-RU"/>
        </w:rPr>
        <w:t xml:space="preserve">Предметная область </w:t>
      </w:r>
      <w:r w:rsidRPr="00E5335C">
        <w:rPr>
          <w:b/>
          <w:i/>
          <w:sz w:val="28"/>
          <w:szCs w:val="28"/>
          <w:lang w:val="ru-RU"/>
        </w:rPr>
        <w:t>«</w:t>
      </w:r>
      <w:r w:rsidRPr="00E5335C">
        <w:rPr>
          <w:b/>
          <w:sz w:val="28"/>
          <w:szCs w:val="28"/>
          <w:lang w:val="ru-RU"/>
        </w:rPr>
        <w:t>Физическая культура</w:t>
      </w:r>
      <w:r w:rsidRPr="00E5335C">
        <w:rPr>
          <w:b/>
          <w:i/>
          <w:sz w:val="28"/>
          <w:szCs w:val="28"/>
          <w:lang w:val="ru-RU"/>
        </w:rPr>
        <w:t>»</w:t>
      </w:r>
      <w:r w:rsidRPr="00E5335C">
        <w:rPr>
          <w:sz w:val="28"/>
          <w:szCs w:val="28"/>
          <w:lang w:val="ru-RU"/>
        </w:rPr>
        <w:t xml:space="preserve"> представлена учебными предметом </w:t>
      </w:r>
      <w:r w:rsidRPr="00E5335C">
        <w:rPr>
          <w:b/>
          <w:i/>
          <w:sz w:val="28"/>
          <w:szCs w:val="28"/>
          <w:lang w:val="ru-RU"/>
        </w:rPr>
        <w:t>«Физическая культура»</w:t>
      </w:r>
      <w:r w:rsidRPr="00E5335C">
        <w:rPr>
          <w:sz w:val="28"/>
          <w:szCs w:val="28"/>
          <w:lang w:val="ru-RU"/>
        </w:rPr>
        <w:t xml:space="preserve">. На освоение учебного предмета «Физическая культура» выделяется 2 часа в неделю. </w:t>
      </w:r>
    </w:p>
    <w:p w:rsidR="0042145F" w:rsidRPr="00E5335C" w:rsidRDefault="0042145F" w:rsidP="0042145F">
      <w:pPr>
        <w:shd w:val="clear" w:color="auto" w:fill="FFFFFF"/>
        <w:spacing w:line="276" w:lineRule="auto"/>
        <w:ind w:firstLine="709"/>
        <w:jc w:val="both"/>
        <w:rPr>
          <w:sz w:val="28"/>
          <w:szCs w:val="28"/>
          <w:lang w:val="ru-RU"/>
        </w:rPr>
      </w:pPr>
    </w:p>
    <w:p w:rsidR="0042145F" w:rsidRPr="00E5335C" w:rsidRDefault="0042145F" w:rsidP="0042145F">
      <w:pPr>
        <w:shd w:val="clear" w:color="auto" w:fill="FFFFFF"/>
        <w:spacing w:line="276" w:lineRule="auto"/>
        <w:ind w:firstLine="709"/>
        <w:jc w:val="both"/>
        <w:rPr>
          <w:sz w:val="28"/>
          <w:szCs w:val="28"/>
          <w:lang w:val="ru-RU"/>
        </w:rPr>
      </w:pPr>
      <w:r w:rsidRPr="00E5335C">
        <w:rPr>
          <w:sz w:val="28"/>
          <w:szCs w:val="28"/>
          <w:lang w:val="ru-RU"/>
        </w:rPr>
        <w:t xml:space="preserve">Часть, формируемая участниками образовательного процесса представлена предметом </w:t>
      </w:r>
      <w:r w:rsidRPr="00E5335C">
        <w:rPr>
          <w:b/>
          <w:i/>
          <w:sz w:val="28"/>
          <w:szCs w:val="28"/>
          <w:lang w:val="ru-RU"/>
        </w:rPr>
        <w:t>«Психокоррекция»</w:t>
      </w:r>
      <w:r w:rsidRPr="00E5335C">
        <w:rPr>
          <w:sz w:val="28"/>
          <w:szCs w:val="28"/>
          <w:lang w:val="ru-RU"/>
        </w:rPr>
        <w:t xml:space="preserve"> (1 час в неделю), который направлен на развитие познавательных и околопознавательных процессов у детей с ОВЗ. А также предметом </w:t>
      </w:r>
      <w:r w:rsidRPr="00E5335C">
        <w:rPr>
          <w:b/>
          <w:i/>
          <w:sz w:val="28"/>
          <w:szCs w:val="28"/>
          <w:lang w:val="ru-RU"/>
        </w:rPr>
        <w:t>«Математика»</w:t>
      </w:r>
      <w:r w:rsidRPr="00E5335C">
        <w:rPr>
          <w:sz w:val="28"/>
          <w:szCs w:val="28"/>
          <w:lang w:val="ru-RU"/>
        </w:rPr>
        <w:t xml:space="preserve"> (1 час).</w:t>
      </w:r>
    </w:p>
    <w:p w:rsidR="0042145F" w:rsidRPr="00E5335C" w:rsidRDefault="0042145F" w:rsidP="0042145F">
      <w:pPr>
        <w:shd w:val="clear" w:color="auto" w:fill="FFFFFF"/>
        <w:spacing w:line="276" w:lineRule="auto"/>
        <w:ind w:firstLine="709"/>
        <w:jc w:val="both"/>
        <w:rPr>
          <w:sz w:val="28"/>
          <w:szCs w:val="28"/>
          <w:lang w:val="ru-RU"/>
        </w:rPr>
      </w:pPr>
    </w:p>
    <w:p w:rsidR="0042145F" w:rsidRPr="00E5335C" w:rsidRDefault="0042145F" w:rsidP="0042145F">
      <w:pPr>
        <w:shd w:val="clear" w:color="auto" w:fill="FFFFFF"/>
        <w:spacing w:line="276" w:lineRule="auto"/>
        <w:ind w:firstLine="709"/>
        <w:jc w:val="both"/>
        <w:rPr>
          <w:sz w:val="28"/>
          <w:szCs w:val="28"/>
          <w:lang w:val="ru-RU"/>
        </w:rPr>
      </w:pPr>
      <w:r w:rsidRPr="00E5335C">
        <w:rPr>
          <w:b/>
          <w:bCs/>
          <w:i/>
          <w:iCs/>
          <w:sz w:val="28"/>
          <w:szCs w:val="28"/>
          <w:lang w:val="ru-RU"/>
        </w:rPr>
        <w:t>Содержание занятий</w:t>
      </w:r>
      <w:r w:rsidRPr="00E5335C">
        <w:rPr>
          <w:bCs/>
          <w:iCs/>
          <w:sz w:val="28"/>
          <w:szCs w:val="28"/>
          <w:lang w:val="ru-RU"/>
        </w:rPr>
        <w:t xml:space="preserve">, предусмотренных в рамках </w:t>
      </w:r>
      <w:r w:rsidRPr="00E5335C">
        <w:rPr>
          <w:b/>
          <w:bCs/>
          <w:i/>
          <w:iCs/>
          <w:sz w:val="28"/>
          <w:szCs w:val="28"/>
          <w:lang w:val="ru-RU"/>
        </w:rPr>
        <w:t>внеурочной деятельности</w:t>
      </w:r>
      <w:r w:rsidRPr="00E5335C">
        <w:rPr>
          <w:bCs/>
          <w:iCs/>
          <w:sz w:val="28"/>
          <w:szCs w:val="28"/>
          <w:lang w:val="ru-RU"/>
        </w:rPr>
        <w:t xml:space="preserve">, формируется с учётом специфики рекомендуемых образовательных программ, пожеланий обучающихся и их родителей (законных представителей) и реализуется посредством </w:t>
      </w:r>
      <w:r w:rsidRPr="00E5335C">
        <w:rPr>
          <w:b/>
          <w:bCs/>
          <w:i/>
          <w:iCs/>
          <w:sz w:val="28"/>
          <w:szCs w:val="28"/>
          <w:lang w:val="ru-RU"/>
        </w:rPr>
        <w:t>различных</w:t>
      </w:r>
      <w:r w:rsidRPr="00E5335C">
        <w:rPr>
          <w:bCs/>
          <w:iCs/>
          <w:sz w:val="28"/>
          <w:szCs w:val="28"/>
          <w:lang w:val="ru-RU"/>
        </w:rPr>
        <w:t xml:space="preserve"> форм организации, таких, как кружки, секции и т. д. </w:t>
      </w:r>
      <w:r w:rsidRPr="00E5335C">
        <w:rPr>
          <w:sz w:val="28"/>
          <w:szCs w:val="28"/>
          <w:lang w:val="ru-RU"/>
        </w:rPr>
        <w:t xml:space="preserve">В целях коррекции и профилактики нарушений в </w:t>
      </w:r>
      <w:r w:rsidRPr="00E5335C">
        <w:rPr>
          <w:sz w:val="28"/>
          <w:szCs w:val="28"/>
          <w:lang w:val="ru-RU"/>
        </w:rPr>
        <w:lastRenderedPageBreak/>
        <w:t>развитии ВПФ у обучающихся, ликвидации и предупреждения пробелов в знаниях вводятся коррекционные групповые и индивидуальные занятия, которые оказываются за пределами максимальной нагрузки:</w:t>
      </w:r>
      <w:r w:rsidRPr="00E5335C">
        <w:rPr>
          <w:i/>
          <w:sz w:val="28"/>
          <w:szCs w:val="28"/>
          <w:lang w:val="ru-RU"/>
        </w:rPr>
        <w:t xml:space="preserve"> «ИКЗ по русскому языку», «ИКЗ по математике», </w:t>
      </w:r>
      <w:r w:rsidRPr="00E5335C">
        <w:rPr>
          <w:b/>
          <w:i/>
          <w:sz w:val="28"/>
          <w:szCs w:val="28"/>
          <w:lang w:val="ru-RU"/>
        </w:rPr>
        <w:t>«Ритмика»</w:t>
      </w:r>
      <w:r w:rsidRPr="00E5335C">
        <w:rPr>
          <w:sz w:val="28"/>
          <w:szCs w:val="28"/>
          <w:lang w:val="ru-RU"/>
        </w:rPr>
        <w:t xml:space="preserve"> (по 1 часу в неделю). Всего 3 часа. Занятия по ритмике тесно взаимосвязаны с изучением предмета «Физическая культура», способствуют увеличению объема двигательной активности обучающихся, развитию их физических качеств и совершенствованию физической подготовленности, формированию навыков здорового образа жизни. Предмет «Ритмика» включается в сетку расписания учебных занятий. </w:t>
      </w:r>
    </w:p>
    <w:p w:rsidR="0042145F" w:rsidRPr="00E5335C" w:rsidRDefault="0042145F" w:rsidP="0042145F">
      <w:pPr>
        <w:pStyle w:val="aff9"/>
        <w:spacing w:line="276" w:lineRule="auto"/>
        <w:ind w:firstLine="709"/>
        <w:jc w:val="both"/>
        <w:rPr>
          <w:rFonts w:ascii="Times New Roman" w:hAnsi="Times New Roman"/>
          <w:sz w:val="28"/>
          <w:szCs w:val="28"/>
        </w:rPr>
      </w:pPr>
    </w:p>
    <w:p w:rsidR="0042145F" w:rsidRPr="00E5335C" w:rsidRDefault="0042145F" w:rsidP="0042145F">
      <w:pPr>
        <w:tabs>
          <w:tab w:val="left" w:pos="4500"/>
          <w:tab w:val="left" w:pos="9180"/>
          <w:tab w:val="left" w:pos="9360"/>
        </w:tabs>
        <w:jc w:val="center"/>
        <w:rPr>
          <w:b/>
          <w:sz w:val="28"/>
          <w:szCs w:val="28"/>
          <w:lang w:val="ru-RU"/>
        </w:rPr>
      </w:pPr>
      <w:r w:rsidRPr="00E5335C">
        <w:rPr>
          <w:b/>
          <w:sz w:val="28"/>
          <w:szCs w:val="28"/>
          <w:lang w:val="ru-RU"/>
        </w:rPr>
        <w:t>Распределение часов дополнительного образования</w:t>
      </w:r>
    </w:p>
    <w:p w:rsidR="0042145F" w:rsidRPr="00E5335C" w:rsidRDefault="0042145F" w:rsidP="0042145F">
      <w:pPr>
        <w:tabs>
          <w:tab w:val="left" w:pos="4500"/>
          <w:tab w:val="left" w:pos="9180"/>
          <w:tab w:val="left" w:pos="9360"/>
        </w:tabs>
        <w:jc w:val="center"/>
        <w:rPr>
          <w:b/>
          <w:sz w:val="28"/>
          <w:szCs w:val="28"/>
          <w:lang w:val="ru-RU"/>
        </w:rPr>
      </w:pPr>
      <w:r w:rsidRPr="00E5335C">
        <w:rPr>
          <w:b/>
          <w:sz w:val="28"/>
          <w:szCs w:val="28"/>
          <w:lang w:val="ru-RU"/>
        </w:rPr>
        <w:t xml:space="preserve">на </w:t>
      </w:r>
      <w:r w:rsidRPr="00E5335C">
        <w:rPr>
          <w:b/>
          <w:sz w:val="28"/>
          <w:szCs w:val="28"/>
          <w:u w:val="single"/>
          <w:lang w:val="ru-RU"/>
        </w:rPr>
        <w:t>2020-2021 учебный год</w:t>
      </w:r>
      <w:r w:rsidRPr="00E5335C">
        <w:rPr>
          <w:b/>
          <w:sz w:val="28"/>
          <w:szCs w:val="28"/>
          <w:lang w:val="ru-RU"/>
        </w:rPr>
        <w:t xml:space="preserve"> по начальной школе</w:t>
      </w:r>
    </w:p>
    <w:p w:rsidR="0042145F" w:rsidRPr="00E5335C" w:rsidRDefault="0042145F" w:rsidP="0042145F">
      <w:pPr>
        <w:tabs>
          <w:tab w:val="left" w:pos="4500"/>
          <w:tab w:val="left" w:pos="9180"/>
          <w:tab w:val="left" w:pos="9360"/>
        </w:tabs>
        <w:jc w:val="center"/>
        <w:rPr>
          <w:b/>
          <w:sz w:val="28"/>
          <w:szCs w:val="28"/>
          <w:lang w:val="ru-RU"/>
        </w:rPr>
      </w:pPr>
    </w:p>
    <w:tbl>
      <w:tblPr>
        <w:tblStyle w:val="a4"/>
        <w:tblW w:w="0" w:type="auto"/>
        <w:tblInd w:w="451" w:type="dxa"/>
        <w:tblLook w:val="04A0" w:firstRow="1" w:lastRow="0" w:firstColumn="1" w:lastColumn="0" w:noHBand="0" w:noVBand="1"/>
      </w:tblPr>
      <w:tblGrid>
        <w:gridCol w:w="839"/>
        <w:gridCol w:w="5195"/>
        <w:gridCol w:w="1388"/>
        <w:gridCol w:w="2183"/>
      </w:tblGrid>
      <w:tr w:rsidR="00E5335C" w:rsidRPr="00E5335C" w:rsidTr="00E818BB">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rPr>
                <w:rFonts w:eastAsia="Calibri"/>
                <w:b/>
                <w:i/>
                <w:lang w:eastAsia="ar-SA"/>
              </w:rPr>
            </w:pPr>
            <w:r w:rsidRPr="00E5335C">
              <w:rPr>
                <w:b/>
                <w:i/>
              </w:rPr>
              <w:t>№№</w:t>
            </w:r>
          </w:p>
          <w:p w:rsidR="0042145F" w:rsidRPr="00E5335C" w:rsidRDefault="0042145F" w:rsidP="00E818BB">
            <w:pPr>
              <w:tabs>
                <w:tab w:val="left" w:pos="4500"/>
                <w:tab w:val="left" w:pos="9180"/>
                <w:tab w:val="left" w:pos="9360"/>
              </w:tabs>
              <w:spacing w:line="276" w:lineRule="auto"/>
              <w:ind w:firstLine="34"/>
              <w:rPr>
                <w:rFonts w:eastAsia="Calibri"/>
                <w:b/>
                <w:i/>
                <w:sz w:val="28"/>
                <w:lang w:eastAsia="ar-SA"/>
              </w:rPr>
            </w:pPr>
            <w:r w:rsidRPr="00E5335C">
              <w:rPr>
                <w:b/>
                <w:i/>
              </w:rPr>
              <w:t>п/</w:t>
            </w:r>
            <w:r w:rsidRPr="00E5335C">
              <w:rPr>
                <w:b/>
                <w:i/>
                <w:sz w:val="28"/>
              </w:rPr>
              <w:t>п</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45F" w:rsidRPr="00E5335C" w:rsidRDefault="0042145F" w:rsidP="00E818BB">
            <w:pPr>
              <w:tabs>
                <w:tab w:val="left" w:pos="4500"/>
                <w:tab w:val="left" w:pos="9180"/>
                <w:tab w:val="left" w:pos="9360"/>
              </w:tabs>
              <w:spacing w:line="276" w:lineRule="auto"/>
              <w:ind w:firstLine="34"/>
              <w:jc w:val="center"/>
              <w:rPr>
                <w:rFonts w:eastAsia="Calibri"/>
                <w:b/>
                <w:i/>
                <w:sz w:val="28"/>
                <w:lang w:eastAsia="ar-SA"/>
              </w:rPr>
            </w:pPr>
            <w:r w:rsidRPr="00E5335C">
              <w:rPr>
                <w:b/>
                <w:i/>
                <w:sz w:val="28"/>
              </w:rPr>
              <w:t>Название кружка, объединения</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45F" w:rsidRPr="00E5335C" w:rsidRDefault="0042145F" w:rsidP="00E818BB">
            <w:pPr>
              <w:tabs>
                <w:tab w:val="left" w:pos="4500"/>
                <w:tab w:val="left" w:pos="9180"/>
                <w:tab w:val="left" w:pos="9360"/>
              </w:tabs>
              <w:spacing w:line="276" w:lineRule="auto"/>
              <w:ind w:firstLine="33"/>
              <w:jc w:val="center"/>
              <w:rPr>
                <w:rFonts w:eastAsia="Calibri"/>
                <w:b/>
                <w:i/>
                <w:sz w:val="28"/>
                <w:lang w:eastAsia="ar-SA"/>
              </w:rPr>
            </w:pPr>
            <w:r w:rsidRPr="00E5335C">
              <w:rPr>
                <w:b/>
                <w:i/>
                <w:sz w:val="28"/>
              </w:rPr>
              <w:t>Класс</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45F" w:rsidRPr="00E5335C" w:rsidRDefault="0042145F" w:rsidP="00E818BB">
            <w:pPr>
              <w:tabs>
                <w:tab w:val="left" w:pos="4500"/>
                <w:tab w:val="left" w:pos="9180"/>
                <w:tab w:val="left" w:pos="9360"/>
              </w:tabs>
              <w:spacing w:line="276" w:lineRule="auto"/>
              <w:ind w:firstLine="33"/>
              <w:jc w:val="center"/>
              <w:rPr>
                <w:rFonts w:eastAsia="Calibri"/>
                <w:b/>
                <w:i/>
                <w:sz w:val="28"/>
                <w:lang w:eastAsia="ar-SA"/>
              </w:rPr>
            </w:pPr>
            <w:r w:rsidRPr="00E5335C">
              <w:rPr>
                <w:b/>
                <w:i/>
                <w:sz w:val="28"/>
              </w:rPr>
              <w:t>Кол-во часов</w:t>
            </w:r>
          </w:p>
        </w:tc>
      </w:tr>
      <w:tr w:rsidR="00E5335C" w:rsidRPr="00E5335C" w:rsidTr="00E818BB">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jc w:val="center"/>
              <w:rPr>
                <w:rFonts w:eastAsia="Calibri"/>
                <w:sz w:val="28"/>
                <w:lang w:eastAsia="ar-SA"/>
              </w:rPr>
            </w:pPr>
            <w:r w:rsidRPr="00E5335C">
              <w:rPr>
                <w:sz w:val="28"/>
              </w:rPr>
              <w:t>1</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567"/>
              <w:jc w:val="both"/>
              <w:rPr>
                <w:rFonts w:eastAsia="Calibri"/>
                <w:sz w:val="28"/>
                <w:lang w:eastAsia="ar-SA"/>
              </w:rPr>
            </w:pPr>
            <w:r w:rsidRPr="00E5335C">
              <w:rPr>
                <w:sz w:val="28"/>
              </w:rPr>
              <w:t>ИЗО-студия + керамика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33"/>
              <w:jc w:val="center"/>
              <w:rPr>
                <w:rFonts w:eastAsia="Calibri"/>
                <w:sz w:val="28"/>
                <w:lang w:eastAsia="ar-SA"/>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33"/>
              <w:jc w:val="center"/>
              <w:rPr>
                <w:rFonts w:eastAsia="Calibri"/>
                <w:sz w:val="28"/>
                <w:lang w:eastAsia="ar-SA"/>
              </w:rPr>
            </w:pPr>
            <w:r w:rsidRPr="00E5335C">
              <w:rPr>
                <w:sz w:val="28"/>
              </w:rPr>
              <w:t>1 час</w:t>
            </w:r>
          </w:p>
        </w:tc>
      </w:tr>
      <w:tr w:rsidR="00E5335C" w:rsidRPr="00E5335C" w:rsidTr="00E818BB">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jc w:val="center"/>
              <w:rPr>
                <w:rFonts w:eastAsia="Calibri"/>
                <w:sz w:val="28"/>
                <w:lang w:eastAsia="ar-SA"/>
              </w:rPr>
            </w:pPr>
            <w:r w:rsidRPr="00E5335C">
              <w:rPr>
                <w:sz w:val="28"/>
              </w:rPr>
              <w:t>2</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567"/>
              <w:jc w:val="both"/>
              <w:rPr>
                <w:rFonts w:eastAsia="Calibri"/>
                <w:sz w:val="28"/>
                <w:lang w:eastAsia="ar-SA"/>
              </w:rPr>
            </w:pPr>
            <w:r w:rsidRPr="00E5335C">
              <w:rPr>
                <w:sz w:val="28"/>
              </w:rPr>
              <w:t>Хор</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33"/>
              <w:jc w:val="center"/>
              <w:rPr>
                <w:rFonts w:eastAsia="Calibri"/>
                <w:sz w:val="28"/>
                <w:lang w:eastAsia="ar-SA"/>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33"/>
              <w:jc w:val="center"/>
              <w:rPr>
                <w:rFonts w:eastAsia="Calibri"/>
                <w:sz w:val="28"/>
                <w:lang w:eastAsia="ar-SA"/>
              </w:rPr>
            </w:pPr>
            <w:r w:rsidRPr="00E5335C">
              <w:rPr>
                <w:sz w:val="28"/>
              </w:rPr>
              <w:t>1 час</w:t>
            </w:r>
          </w:p>
        </w:tc>
      </w:tr>
      <w:tr w:rsidR="00E5335C" w:rsidRPr="00E5335C" w:rsidTr="00E818BB">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jc w:val="center"/>
              <w:rPr>
                <w:rFonts w:eastAsia="Calibri"/>
                <w:sz w:val="28"/>
                <w:lang w:eastAsia="ar-SA"/>
              </w:rPr>
            </w:pPr>
            <w:r w:rsidRPr="00E5335C">
              <w:rPr>
                <w:sz w:val="28"/>
              </w:rPr>
              <w:t>3</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567"/>
              <w:jc w:val="both"/>
              <w:rPr>
                <w:rFonts w:eastAsia="Calibri"/>
                <w:sz w:val="28"/>
                <w:lang w:eastAsia="ar-SA"/>
              </w:rPr>
            </w:pPr>
            <w:r w:rsidRPr="00E5335C">
              <w:rPr>
                <w:sz w:val="28"/>
              </w:rPr>
              <w:t>Театральный кружок «Мозаика»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33"/>
              <w:jc w:val="center"/>
              <w:rPr>
                <w:rFonts w:eastAsia="Calibri"/>
                <w:sz w:val="28"/>
                <w:lang w:eastAsia="ar-SA"/>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ind w:firstLine="33"/>
              <w:jc w:val="center"/>
              <w:rPr>
                <w:rFonts w:eastAsia="Calibri"/>
                <w:sz w:val="28"/>
                <w:lang w:eastAsia="ar-SA"/>
              </w:rPr>
            </w:pPr>
            <w:r w:rsidRPr="00E5335C">
              <w:rPr>
                <w:sz w:val="28"/>
              </w:rPr>
              <w:t>1 час</w:t>
            </w:r>
          </w:p>
        </w:tc>
      </w:tr>
      <w:tr w:rsidR="00E5335C" w:rsidRPr="00E5335C" w:rsidTr="00E818BB">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spacing w:line="276" w:lineRule="auto"/>
              <w:jc w:val="center"/>
              <w:rPr>
                <w:rFonts w:eastAsia="Calibri"/>
                <w:sz w:val="28"/>
                <w:lang w:eastAsia="ar-SA"/>
              </w:rPr>
            </w:pPr>
            <w:r w:rsidRPr="00E5335C">
              <w:rPr>
                <w:sz w:val="28"/>
              </w:rPr>
              <w:t>4</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ind w:firstLine="567"/>
              <w:jc w:val="both"/>
              <w:rPr>
                <w:sz w:val="28"/>
              </w:rPr>
            </w:pPr>
            <w:r w:rsidRPr="00E5335C">
              <w:rPr>
                <w:sz w:val="28"/>
              </w:rPr>
              <w:t>В ритме танца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ind w:firstLine="33"/>
              <w:jc w:val="center"/>
              <w:rPr>
                <w:sz w:val="28"/>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45F" w:rsidRPr="00E5335C" w:rsidRDefault="0042145F" w:rsidP="00E818BB">
            <w:pPr>
              <w:tabs>
                <w:tab w:val="left" w:pos="4500"/>
                <w:tab w:val="left" w:pos="9180"/>
                <w:tab w:val="left" w:pos="9360"/>
              </w:tabs>
              <w:ind w:firstLine="33"/>
              <w:jc w:val="center"/>
              <w:rPr>
                <w:sz w:val="28"/>
              </w:rPr>
            </w:pPr>
            <w:r w:rsidRPr="00E5335C">
              <w:rPr>
                <w:sz w:val="28"/>
              </w:rPr>
              <w:t>1 час</w:t>
            </w:r>
          </w:p>
        </w:tc>
      </w:tr>
      <w:tr w:rsidR="00E5335C" w:rsidRPr="00E5335C" w:rsidTr="00E818BB">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spacing w:line="276" w:lineRule="auto"/>
              <w:jc w:val="center"/>
              <w:rPr>
                <w:sz w:val="28"/>
              </w:rPr>
            </w:pPr>
            <w:r w:rsidRPr="00E5335C">
              <w:rPr>
                <w:sz w:val="28"/>
              </w:rPr>
              <w:t>5</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ind w:firstLine="567"/>
              <w:jc w:val="both"/>
              <w:rPr>
                <w:sz w:val="28"/>
              </w:rPr>
            </w:pPr>
            <w:r w:rsidRPr="00E5335C">
              <w:rPr>
                <w:sz w:val="28"/>
              </w:rPr>
              <w:t>Мягкая игрушка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ind w:firstLine="33"/>
              <w:jc w:val="center"/>
              <w:rPr>
                <w:sz w:val="28"/>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ind w:firstLine="33"/>
              <w:jc w:val="center"/>
              <w:rPr>
                <w:sz w:val="28"/>
              </w:rPr>
            </w:pPr>
            <w:r w:rsidRPr="00E5335C">
              <w:rPr>
                <w:sz w:val="28"/>
              </w:rPr>
              <w:t>1 час</w:t>
            </w:r>
          </w:p>
        </w:tc>
      </w:tr>
      <w:tr w:rsidR="00E5335C" w:rsidRPr="00E5335C" w:rsidTr="00E818BB">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spacing w:line="276" w:lineRule="auto"/>
              <w:jc w:val="center"/>
              <w:rPr>
                <w:sz w:val="28"/>
              </w:rPr>
            </w:pPr>
            <w:r w:rsidRPr="00E5335C">
              <w:rPr>
                <w:sz w:val="28"/>
              </w:rPr>
              <w:t>6</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ind w:firstLine="567"/>
              <w:jc w:val="both"/>
              <w:rPr>
                <w:sz w:val="28"/>
              </w:rPr>
            </w:pPr>
            <w:r w:rsidRPr="00E5335C">
              <w:rPr>
                <w:sz w:val="28"/>
              </w:rPr>
              <w:t>ОФП</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ind w:firstLine="33"/>
              <w:jc w:val="center"/>
              <w:rPr>
                <w:sz w:val="28"/>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45F" w:rsidRPr="00E5335C" w:rsidRDefault="0042145F" w:rsidP="00E818BB">
            <w:pPr>
              <w:tabs>
                <w:tab w:val="left" w:pos="4500"/>
                <w:tab w:val="left" w:pos="9180"/>
                <w:tab w:val="left" w:pos="9360"/>
              </w:tabs>
              <w:ind w:firstLine="33"/>
              <w:jc w:val="center"/>
              <w:rPr>
                <w:sz w:val="28"/>
              </w:rPr>
            </w:pPr>
            <w:r w:rsidRPr="00E5335C">
              <w:rPr>
                <w:sz w:val="28"/>
              </w:rPr>
              <w:t>1 час</w:t>
            </w:r>
          </w:p>
        </w:tc>
      </w:tr>
    </w:tbl>
    <w:p w:rsidR="0042145F" w:rsidRPr="00E5335C" w:rsidRDefault="0042145F" w:rsidP="0042145F">
      <w:pPr>
        <w:tabs>
          <w:tab w:val="left" w:pos="4500"/>
          <w:tab w:val="left" w:pos="9180"/>
          <w:tab w:val="left" w:pos="9360"/>
        </w:tabs>
        <w:spacing w:line="276" w:lineRule="auto"/>
        <w:jc w:val="center"/>
        <w:rPr>
          <w:b/>
          <w:sz w:val="28"/>
          <w:szCs w:val="28"/>
        </w:rPr>
      </w:pPr>
    </w:p>
    <w:p w:rsidR="0042145F" w:rsidRPr="00E5335C" w:rsidRDefault="0042145F" w:rsidP="0042145F">
      <w:pPr>
        <w:tabs>
          <w:tab w:val="left" w:pos="4500"/>
          <w:tab w:val="left" w:pos="9180"/>
          <w:tab w:val="left" w:pos="9360"/>
        </w:tabs>
        <w:spacing w:line="276" w:lineRule="auto"/>
        <w:ind w:firstLine="709"/>
        <w:jc w:val="both"/>
        <w:rPr>
          <w:sz w:val="28"/>
          <w:szCs w:val="28"/>
          <w:lang w:val="ru-RU"/>
        </w:rPr>
      </w:pPr>
      <w:r w:rsidRPr="00E5335C">
        <w:rPr>
          <w:sz w:val="28"/>
          <w:szCs w:val="28"/>
          <w:lang w:val="ru-RU"/>
        </w:rPr>
        <w:t>Проведение занятий осуществляется на базе школы педагогами образовательного учреждения МБОУ «СШ №9».</w:t>
      </w:r>
    </w:p>
    <w:p w:rsidR="00797753" w:rsidRPr="00E5335C" w:rsidRDefault="00797753" w:rsidP="00797753">
      <w:pPr>
        <w:pStyle w:val="aff9"/>
        <w:spacing w:line="276" w:lineRule="auto"/>
        <w:rPr>
          <w:rFonts w:ascii="Times New Roman" w:hAnsi="Times New Roman"/>
          <w:sz w:val="28"/>
          <w:szCs w:val="28"/>
          <w:lang w:eastAsia="ru-RU"/>
        </w:rPr>
        <w:sectPr w:rsidR="00797753" w:rsidRPr="00E5335C" w:rsidSect="00797753">
          <w:footerReference w:type="default" r:id="rId10"/>
          <w:pgSz w:w="11906" w:h="16838"/>
          <w:pgMar w:top="709" w:right="707" w:bottom="567" w:left="1276" w:header="0" w:footer="0" w:gutter="0"/>
          <w:cols w:space="708"/>
          <w:docGrid w:linePitch="360"/>
        </w:sectPr>
      </w:pPr>
    </w:p>
    <w:p w:rsidR="00797753" w:rsidRPr="00E5335C" w:rsidRDefault="00797753" w:rsidP="00797753">
      <w:pPr>
        <w:pStyle w:val="aff9"/>
        <w:spacing w:line="360" w:lineRule="auto"/>
        <w:jc w:val="right"/>
        <w:rPr>
          <w:rFonts w:ascii="Times New Roman" w:hAnsi="Times New Roman"/>
          <w:sz w:val="24"/>
          <w:szCs w:val="24"/>
        </w:rPr>
      </w:pPr>
      <w:r w:rsidRPr="00E5335C">
        <w:rPr>
          <w:rFonts w:ascii="Times New Roman" w:hAnsi="Times New Roman"/>
          <w:sz w:val="24"/>
          <w:szCs w:val="24"/>
        </w:rPr>
        <w:lastRenderedPageBreak/>
        <w:t>Утверждаю</w:t>
      </w:r>
    </w:p>
    <w:p w:rsidR="00797753" w:rsidRPr="00E5335C" w:rsidRDefault="00797753" w:rsidP="00797753">
      <w:pPr>
        <w:pStyle w:val="aff9"/>
        <w:spacing w:line="360" w:lineRule="auto"/>
        <w:jc w:val="right"/>
        <w:rPr>
          <w:rFonts w:ascii="Times New Roman" w:hAnsi="Times New Roman"/>
          <w:sz w:val="24"/>
          <w:szCs w:val="24"/>
        </w:rPr>
      </w:pPr>
      <w:r w:rsidRPr="00E5335C">
        <w:rPr>
          <w:rFonts w:ascii="Times New Roman" w:hAnsi="Times New Roman"/>
          <w:sz w:val="24"/>
          <w:szCs w:val="24"/>
        </w:rPr>
        <w:t>Директор школы____________ / А.Н. Аустрина /</w:t>
      </w:r>
    </w:p>
    <w:p w:rsidR="00797753" w:rsidRPr="00E5335C" w:rsidRDefault="00797753" w:rsidP="00797753">
      <w:pPr>
        <w:pStyle w:val="aff9"/>
        <w:spacing w:line="360" w:lineRule="auto"/>
        <w:jc w:val="right"/>
        <w:rPr>
          <w:rFonts w:ascii="Times New Roman" w:hAnsi="Times New Roman"/>
          <w:sz w:val="24"/>
          <w:szCs w:val="24"/>
        </w:rPr>
      </w:pPr>
      <w:r w:rsidRPr="00E5335C">
        <w:rPr>
          <w:rFonts w:ascii="Times New Roman" w:hAnsi="Times New Roman"/>
          <w:sz w:val="24"/>
          <w:szCs w:val="24"/>
        </w:rPr>
        <w:t>Приказ № ______  от ____________________</w:t>
      </w:r>
    </w:p>
    <w:p w:rsidR="00797753" w:rsidRPr="00E5335C" w:rsidRDefault="00797753" w:rsidP="00797753">
      <w:pPr>
        <w:jc w:val="center"/>
        <w:rPr>
          <w:b/>
          <w:sz w:val="28"/>
          <w:szCs w:val="28"/>
          <w:lang w:val="ru-RU"/>
        </w:rPr>
      </w:pPr>
    </w:p>
    <w:p w:rsidR="00797753" w:rsidRPr="00E5335C" w:rsidRDefault="00797753" w:rsidP="00797753">
      <w:pPr>
        <w:jc w:val="center"/>
        <w:rPr>
          <w:b/>
          <w:sz w:val="28"/>
          <w:szCs w:val="28"/>
          <w:lang w:val="ru-RU"/>
        </w:rPr>
      </w:pPr>
    </w:p>
    <w:p w:rsidR="00797753" w:rsidRPr="00E5335C" w:rsidRDefault="00797753" w:rsidP="00797753">
      <w:pPr>
        <w:jc w:val="center"/>
        <w:rPr>
          <w:b/>
          <w:sz w:val="28"/>
          <w:szCs w:val="28"/>
          <w:lang w:val="ru-RU"/>
        </w:rPr>
      </w:pPr>
      <w:r w:rsidRPr="00E5335C">
        <w:rPr>
          <w:b/>
          <w:sz w:val="28"/>
          <w:szCs w:val="28"/>
          <w:lang w:val="ru-RU"/>
        </w:rPr>
        <w:t>Учебный план классов КРО в соответствии с ФГОС НОО ОВЗ</w:t>
      </w:r>
    </w:p>
    <w:p w:rsidR="00797753" w:rsidRPr="00E5335C" w:rsidRDefault="004A4CA9" w:rsidP="00797753">
      <w:pPr>
        <w:jc w:val="center"/>
        <w:rPr>
          <w:b/>
          <w:szCs w:val="28"/>
          <w:lang w:val="ru-RU"/>
        </w:rPr>
      </w:pPr>
      <w:r w:rsidRPr="00E5335C">
        <w:rPr>
          <w:b/>
          <w:sz w:val="28"/>
          <w:szCs w:val="28"/>
          <w:lang w:val="ru-RU"/>
        </w:rPr>
        <w:t>МБОУ «СШ №9» г. Твери на 2020/2021</w:t>
      </w:r>
      <w:r w:rsidR="00797753" w:rsidRPr="00E5335C">
        <w:rPr>
          <w:b/>
          <w:sz w:val="28"/>
          <w:szCs w:val="28"/>
          <w:lang w:val="ru-RU"/>
        </w:rPr>
        <w:t xml:space="preserve"> учебный год</w:t>
      </w:r>
    </w:p>
    <w:p w:rsidR="00797753" w:rsidRPr="00E5335C" w:rsidRDefault="00797753" w:rsidP="00797753">
      <w:pPr>
        <w:jc w:val="center"/>
        <w:rPr>
          <w:b/>
          <w:sz w:val="28"/>
          <w:szCs w:val="28"/>
          <w:lang w:val="ru-RU"/>
        </w:rPr>
      </w:pPr>
    </w:p>
    <w:p w:rsidR="00797753" w:rsidRPr="00E5335C" w:rsidRDefault="00797753" w:rsidP="00797753">
      <w:pPr>
        <w:jc w:val="center"/>
        <w:rPr>
          <w:b/>
          <w:sz w:val="28"/>
          <w:szCs w:val="28"/>
          <w:lang w:val="ru-RU"/>
        </w:rPr>
      </w:pPr>
    </w:p>
    <w:tbl>
      <w:tblPr>
        <w:tblpPr w:leftFromText="180" w:rightFromText="180" w:bottomFromText="200" w:vertAnchor="text" w:horzAnchor="margin" w:tblpXSpec="center" w:tblpY="-29"/>
        <w:tblOverlap w:val="never"/>
        <w:tblW w:w="7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797"/>
        <w:gridCol w:w="2196"/>
        <w:gridCol w:w="626"/>
        <w:gridCol w:w="28"/>
        <w:gridCol w:w="604"/>
        <w:gridCol w:w="50"/>
        <w:gridCol w:w="654"/>
      </w:tblGrid>
      <w:tr w:rsidR="00E5335C" w:rsidRPr="00E5335C" w:rsidTr="00E818BB">
        <w:tc>
          <w:tcPr>
            <w:tcW w:w="2062" w:type="dxa"/>
            <w:vMerge w:val="restart"/>
            <w:tcBorders>
              <w:top w:val="single" w:sz="4" w:space="0" w:color="000000"/>
              <w:left w:val="single" w:sz="4" w:space="0" w:color="000000"/>
              <w:right w:val="single" w:sz="12" w:space="0" w:color="auto"/>
            </w:tcBorders>
          </w:tcPr>
          <w:p w:rsidR="0042145F" w:rsidRPr="00E5335C" w:rsidRDefault="0042145F" w:rsidP="00E818BB">
            <w:pPr>
              <w:jc w:val="center"/>
              <w:rPr>
                <w:b/>
              </w:rPr>
            </w:pPr>
            <w:r w:rsidRPr="00E5335C">
              <w:rPr>
                <w:b/>
              </w:rPr>
              <w:t>Предметные области</w:t>
            </w:r>
          </w:p>
        </w:tc>
        <w:tc>
          <w:tcPr>
            <w:tcW w:w="2993" w:type="dxa"/>
            <w:gridSpan w:val="2"/>
            <w:vMerge w:val="restart"/>
            <w:tcBorders>
              <w:top w:val="single" w:sz="4" w:space="0" w:color="000000"/>
              <w:left w:val="single" w:sz="4" w:space="0" w:color="000000"/>
              <w:bottom w:val="single" w:sz="4" w:space="0" w:color="000000"/>
              <w:right w:val="single" w:sz="12" w:space="0" w:color="auto"/>
            </w:tcBorders>
            <w:hideMark/>
          </w:tcPr>
          <w:p w:rsidR="0042145F" w:rsidRPr="00E5335C" w:rsidRDefault="0042145F" w:rsidP="00E818BB">
            <w:pPr>
              <w:jc w:val="center"/>
              <w:rPr>
                <w:rFonts w:eastAsia="Calibri"/>
                <w:b/>
                <w:lang w:eastAsia="en-US"/>
              </w:rPr>
            </w:pPr>
            <w:r w:rsidRPr="00E5335C">
              <w:rPr>
                <w:b/>
              </w:rPr>
              <w:t>ОБРАЗОВАТЕЛЬНЫЕ КОМПОНЕНТЫ</w:t>
            </w:r>
          </w:p>
        </w:tc>
        <w:tc>
          <w:tcPr>
            <w:tcW w:w="1962" w:type="dxa"/>
            <w:gridSpan w:val="5"/>
            <w:tcBorders>
              <w:top w:val="single" w:sz="4" w:space="0" w:color="000000"/>
              <w:left w:val="single" w:sz="12" w:space="0" w:color="auto"/>
              <w:bottom w:val="single" w:sz="4" w:space="0" w:color="000000"/>
              <w:right w:val="single" w:sz="4" w:space="0" w:color="000000"/>
            </w:tcBorders>
          </w:tcPr>
          <w:p w:rsidR="0042145F" w:rsidRPr="00E5335C" w:rsidRDefault="0042145F" w:rsidP="00E818BB">
            <w:pPr>
              <w:jc w:val="center"/>
              <w:rPr>
                <w:b/>
              </w:rPr>
            </w:pPr>
            <w:r w:rsidRPr="00E5335C">
              <w:rPr>
                <w:b/>
              </w:rPr>
              <w:t>3В</w:t>
            </w:r>
          </w:p>
        </w:tc>
      </w:tr>
      <w:tr w:rsidR="00E5335C" w:rsidRPr="00E5335C" w:rsidTr="00E818BB">
        <w:tc>
          <w:tcPr>
            <w:tcW w:w="2062" w:type="dxa"/>
            <w:vMerge/>
            <w:tcBorders>
              <w:left w:val="single" w:sz="4" w:space="0" w:color="000000"/>
              <w:bottom w:val="single" w:sz="12" w:space="0" w:color="auto"/>
              <w:right w:val="single" w:sz="12" w:space="0" w:color="auto"/>
            </w:tcBorders>
          </w:tcPr>
          <w:p w:rsidR="0042145F" w:rsidRPr="00E5335C" w:rsidRDefault="0042145F" w:rsidP="00E818BB">
            <w:pPr>
              <w:rPr>
                <w:rFonts w:eastAsia="Calibri"/>
                <w:b/>
                <w:lang w:eastAsia="en-US"/>
              </w:rPr>
            </w:pPr>
          </w:p>
        </w:tc>
        <w:tc>
          <w:tcPr>
            <w:tcW w:w="2993" w:type="dxa"/>
            <w:gridSpan w:val="2"/>
            <w:vMerge/>
            <w:tcBorders>
              <w:top w:val="single" w:sz="4" w:space="0" w:color="000000"/>
              <w:left w:val="single" w:sz="4" w:space="0" w:color="000000"/>
              <w:bottom w:val="single" w:sz="12" w:space="0" w:color="auto"/>
              <w:right w:val="single" w:sz="12" w:space="0" w:color="auto"/>
            </w:tcBorders>
            <w:vAlign w:val="center"/>
            <w:hideMark/>
          </w:tcPr>
          <w:p w:rsidR="0042145F" w:rsidRPr="00E5335C" w:rsidRDefault="0042145F" w:rsidP="00E818BB">
            <w:pPr>
              <w:rPr>
                <w:rFonts w:eastAsia="Calibri"/>
                <w:b/>
                <w:lang w:eastAsia="en-US"/>
              </w:rPr>
            </w:pPr>
          </w:p>
        </w:tc>
        <w:tc>
          <w:tcPr>
            <w:tcW w:w="626" w:type="dxa"/>
            <w:tcBorders>
              <w:top w:val="single" w:sz="4" w:space="0" w:color="000000"/>
              <w:left w:val="single" w:sz="12" w:space="0" w:color="auto"/>
              <w:bottom w:val="single" w:sz="12" w:space="0" w:color="auto"/>
              <w:right w:val="single" w:sz="4" w:space="0" w:color="000000"/>
            </w:tcBorders>
          </w:tcPr>
          <w:p w:rsidR="0042145F" w:rsidRPr="00E5335C" w:rsidRDefault="0042145F" w:rsidP="00E818BB">
            <w:pPr>
              <w:jc w:val="center"/>
              <w:rPr>
                <w:rFonts w:eastAsia="Calibri"/>
                <w:b/>
                <w:lang w:eastAsia="en-US"/>
              </w:rPr>
            </w:pPr>
            <w:r w:rsidRPr="00E5335C">
              <w:rPr>
                <w:b/>
              </w:rPr>
              <w:t>Б</w:t>
            </w:r>
          </w:p>
        </w:tc>
        <w:tc>
          <w:tcPr>
            <w:tcW w:w="632" w:type="dxa"/>
            <w:gridSpan w:val="2"/>
            <w:tcBorders>
              <w:top w:val="single" w:sz="4" w:space="0" w:color="000000"/>
              <w:left w:val="single" w:sz="4" w:space="0" w:color="auto"/>
              <w:bottom w:val="single" w:sz="12" w:space="0" w:color="auto"/>
              <w:right w:val="single" w:sz="4" w:space="0" w:color="000000"/>
            </w:tcBorders>
          </w:tcPr>
          <w:p w:rsidR="0042145F" w:rsidRPr="00E5335C" w:rsidRDefault="0042145F" w:rsidP="00E818BB">
            <w:pPr>
              <w:jc w:val="center"/>
              <w:rPr>
                <w:rFonts w:eastAsia="Calibri"/>
                <w:b/>
                <w:lang w:eastAsia="en-US"/>
              </w:rPr>
            </w:pPr>
            <w:r w:rsidRPr="00E5335C">
              <w:rPr>
                <w:b/>
              </w:rPr>
              <w:t>Ш</w:t>
            </w:r>
          </w:p>
        </w:tc>
        <w:tc>
          <w:tcPr>
            <w:tcW w:w="704" w:type="dxa"/>
            <w:gridSpan w:val="2"/>
            <w:tcBorders>
              <w:top w:val="single" w:sz="4" w:space="0" w:color="000000"/>
              <w:left w:val="single" w:sz="4" w:space="0" w:color="auto"/>
              <w:bottom w:val="single" w:sz="12" w:space="0" w:color="auto"/>
              <w:right w:val="single" w:sz="4" w:space="0" w:color="000000"/>
            </w:tcBorders>
          </w:tcPr>
          <w:p w:rsidR="0042145F" w:rsidRPr="00E5335C" w:rsidRDefault="0042145F" w:rsidP="00E818BB">
            <w:pPr>
              <w:jc w:val="center"/>
              <w:rPr>
                <w:rFonts w:eastAsia="Calibri"/>
                <w:b/>
                <w:lang w:eastAsia="en-US"/>
              </w:rPr>
            </w:pPr>
            <w:r w:rsidRPr="00E5335C">
              <w:rPr>
                <w:b/>
              </w:rPr>
              <w:t>ИКЗ</w:t>
            </w:r>
          </w:p>
        </w:tc>
      </w:tr>
      <w:tr w:rsidR="00E5335C" w:rsidRPr="00E5335C" w:rsidTr="00E818BB">
        <w:tc>
          <w:tcPr>
            <w:tcW w:w="2062" w:type="dxa"/>
            <w:vMerge w:val="restart"/>
            <w:tcBorders>
              <w:top w:val="single" w:sz="4" w:space="0" w:color="000000"/>
              <w:left w:val="single" w:sz="4" w:space="0" w:color="000000"/>
              <w:right w:val="single" w:sz="12" w:space="0" w:color="auto"/>
            </w:tcBorders>
          </w:tcPr>
          <w:p w:rsidR="0042145F" w:rsidRPr="00E5335C" w:rsidRDefault="0042145F" w:rsidP="00E818BB">
            <w:r w:rsidRPr="00E5335C">
              <w:t>Филология</w:t>
            </w:r>
          </w:p>
        </w:tc>
        <w:tc>
          <w:tcPr>
            <w:tcW w:w="2993" w:type="dxa"/>
            <w:gridSpan w:val="2"/>
            <w:tcBorders>
              <w:top w:val="single" w:sz="4" w:space="0" w:color="000000"/>
              <w:left w:val="single" w:sz="4" w:space="0" w:color="000000"/>
              <w:bottom w:val="single" w:sz="4" w:space="0" w:color="000000"/>
              <w:right w:val="single" w:sz="12" w:space="0" w:color="auto"/>
            </w:tcBorders>
            <w:hideMark/>
          </w:tcPr>
          <w:p w:rsidR="0042145F" w:rsidRPr="00E5335C" w:rsidRDefault="0042145F" w:rsidP="00E818BB">
            <w:pPr>
              <w:rPr>
                <w:rFonts w:eastAsia="Calibri"/>
                <w:lang w:eastAsia="en-US"/>
              </w:rPr>
            </w:pPr>
            <w:r w:rsidRPr="00E5335C">
              <w:t xml:space="preserve">Русский  язык </w:t>
            </w:r>
          </w:p>
        </w:tc>
        <w:tc>
          <w:tcPr>
            <w:tcW w:w="626" w:type="dxa"/>
            <w:tcBorders>
              <w:top w:val="single" w:sz="12" w:space="0" w:color="auto"/>
              <w:left w:val="single" w:sz="12" w:space="0" w:color="auto"/>
              <w:right w:val="single" w:sz="4" w:space="0" w:color="000000"/>
            </w:tcBorders>
          </w:tcPr>
          <w:p w:rsidR="0042145F" w:rsidRPr="00E5335C" w:rsidRDefault="0042145F" w:rsidP="00E818BB">
            <w:pPr>
              <w:jc w:val="center"/>
              <w:rPr>
                <w:rFonts w:eastAsia="Calibri"/>
                <w:lang w:eastAsia="en-US"/>
              </w:rPr>
            </w:pPr>
            <w:r w:rsidRPr="00E5335C">
              <w:t>5</w:t>
            </w:r>
          </w:p>
        </w:tc>
        <w:tc>
          <w:tcPr>
            <w:tcW w:w="632" w:type="dxa"/>
            <w:gridSpan w:val="2"/>
            <w:tcBorders>
              <w:top w:val="single" w:sz="12" w:space="0" w:color="auto"/>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top w:val="single" w:sz="12" w:space="0" w:color="auto"/>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vMerge/>
            <w:tcBorders>
              <w:left w:val="single" w:sz="4" w:space="0" w:color="000000"/>
              <w:right w:val="single" w:sz="12" w:space="0" w:color="auto"/>
            </w:tcBorders>
          </w:tcPr>
          <w:p w:rsidR="0042145F" w:rsidRPr="00E5335C" w:rsidRDefault="0042145F" w:rsidP="00E818BB"/>
        </w:tc>
        <w:tc>
          <w:tcPr>
            <w:tcW w:w="2993" w:type="dxa"/>
            <w:gridSpan w:val="2"/>
            <w:tcBorders>
              <w:top w:val="single" w:sz="4" w:space="0" w:color="000000"/>
              <w:left w:val="single" w:sz="4" w:space="0" w:color="000000"/>
              <w:bottom w:val="single" w:sz="4" w:space="0" w:color="000000"/>
              <w:right w:val="single" w:sz="12" w:space="0" w:color="auto"/>
            </w:tcBorders>
            <w:hideMark/>
          </w:tcPr>
          <w:p w:rsidR="0042145F" w:rsidRPr="00E5335C" w:rsidRDefault="0042145F" w:rsidP="00E818BB">
            <w:pPr>
              <w:rPr>
                <w:rFonts w:eastAsia="Calibri"/>
                <w:lang w:eastAsia="en-US"/>
              </w:rPr>
            </w:pPr>
            <w:r w:rsidRPr="00E5335C">
              <w:t>Литературное чтение</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t>4</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vMerge/>
            <w:tcBorders>
              <w:left w:val="single" w:sz="4" w:space="0" w:color="000000"/>
              <w:right w:val="single" w:sz="12" w:space="0" w:color="auto"/>
            </w:tcBorders>
          </w:tcPr>
          <w:p w:rsidR="0042145F" w:rsidRPr="00E5335C" w:rsidRDefault="0042145F" w:rsidP="00E818BB"/>
        </w:tc>
        <w:tc>
          <w:tcPr>
            <w:tcW w:w="2993" w:type="dxa"/>
            <w:gridSpan w:val="2"/>
            <w:tcBorders>
              <w:top w:val="single" w:sz="4" w:space="0" w:color="000000"/>
              <w:left w:val="single" w:sz="4" w:space="0" w:color="000000"/>
              <w:bottom w:val="single" w:sz="4" w:space="0" w:color="000000"/>
              <w:right w:val="single" w:sz="12" w:space="0" w:color="auto"/>
            </w:tcBorders>
          </w:tcPr>
          <w:p w:rsidR="0042145F" w:rsidRPr="00E5335C" w:rsidRDefault="0042145F" w:rsidP="00E818BB">
            <w:r w:rsidRPr="00E5335C">
              <w:t>Родной язык</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0,5</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vMerge/>
            <w:tcBorders>
              <w:left w:val="single" w:sz="4" w:space="0" w:color="000000"/>
              <w:bottom w:val="single" w:sz="4" w:space="0" w:color="000000"/>
              <w:right w:val="single" w:sz="12" w:space="0" w:color="auto"/>
            </w:tcBorders>
          </w:tcPr>
          <w:p w:rsidR="0042145F" w:rsidRPr="00E5335C" w:rsidRDefault="0042145F" w:rsidP="00E818BB"/>
        </w:tc>
        <w:tc>
          <w:tcPr>
            <w:tcW w:w="2993" w:type="dxa"/>
            <w:gridSpan w:val="2"/>
            <w:tcBorders>
              <w:top w:val="single" w:sz="4" w:space="0" w:color="000000"/>
              <w:left w:val="single" w:sz="4" w:space="0" w:color="000000"/>
              <w:bottom w:val="single" w:sz="4" w:space="0" w:color="000000"/>
              <w:right w:val="single" w:sz="12" w:space="0" w:color="auto"/>
            </w:tcBorders>
          </w:tcPr>
          <w:p w:rsidR="0042145F" w:rsidRPr="00E5335C" w:rsidRDefault="0042145F" w:rsidP="00E818BB">
            <w:r w:rsidRPr="00E5335C">
              <w:t>Родная литература</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0,5</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tcBorders>
              <w:top w:val="single" w:sz="4" w:space="0" w:color="000000"/>
              <w:left w:val="single" w:sz="4" w:space="0" w:color="000000"/>
              <w:bottom w:val="single" w:sz="4" w:space="0" w:color="000000"/>
              <w:right w:val="single" w:sz="12" w:space="0" w:color="auto"/>
            </w:tcBorders>
          </w:tcPr>
          <w:p w:rsidR="0042145F" w:rsidRPr="00E5335C" w:rsidRDefault="0042145F" w:rsidP="00E818BB">
            <w:r w:rsidRPr="00E5335C">
              <w:t>Математика и информатика</w:t>
            </w:r>
          </w:p>
        </w:tc>
        <w:tc>
          <w:tcPr>
            <w:tcW w:w="2993" w:type="dxa"/>
            <w:gridSpan w:val="2"/>
            <w:tcBorders>
              <w:top w:val="single" w:sz="4" w:space="0" w:color="000000"/>
              <w:left w:val="single" w:sz="4" w:space="0" w:color="000000"/>
              <w:bottom w:val="single" w:sz="4" w:space="0" w:color="000000"/>
              <w:right w:val="single" w:sz="12" w:space="0" w:color="auto"/>
            </w:tcBorders>
            <w:hideMark/>
          </w:tcPr>
          <w:p w:rsidR="0042145F" w:rsidRPr="00E5335C" w:rsidRDefault="0042145F" w:rsidP="00E818BB">
            <w:pPr>
              <w:rPr>
                <w:rFonts w:eastAsia="Calibri"/>
                <w:lang w:eastAsia="en-US"/>
              </w:rPr>
            </w:pPr>
            <w:r w:rsidRPr="00E5335C">
              <w:t xml:space="preserve">Математика </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t>4</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tcBorders>
              <w:top w:val="single" w:sz="4" w:space="0" w:color="000000"/>
              <w:left w:val="single" w:sz="4" w:space="0" w:color="000000"/>
              <w:bottom w:val="single" w:sz="4" w:space="0" w:color="000000"/>
              <w:right w:val="single" w:sz="12" w:space="0" w:color="auto"/>
            </w:tcBorders>
          </w:tcPr>
          <w:p w:rsidR="0042145F" w:rsidRPr="00E5335C" w:rsidRDefault="0042145F" w:rsidP="00E818BB">
            <w:r w:rsidRPr="00E5335C">
              <w:t>Обществознание и естествознание</w:t>
            </w:r>
          </w:p>
        </w:tc>
        <w:tc>
          <w:tcPr>
            <w:tcW w:w="2993" w:type="dxa"/>
            <w:gridSpan w:val="2"/>
            <w:tcBorders>
              <w:top w:val="single" w:sz="4" w:space="0" w:color="000000"/>
              <w:left w:val="single" w:sz="4" w:space="0" w:color="000000"/>
              <w:bottom w:val="single" w:sz="4" w:space="0" w:color="000000"/>
              <w:right w:val="single" w:sz="12" w:space="0" w:color="auto"/>
            </w:tcBorders>
            <w:hideMark/>
          </w:tcPr>
          <w:p w:rsidR="0042145F" w:rsidRPr="00E5335C" w:rsidRDefault="0042145F" w:rsidP="00E818BB">
            <w:pPr>
              <w:rPr>
                <w:rFonts w:eastAsia="Calibri"/>
                <w:lang w:eastAsia="en-US"/>
              </w:rPr>
            </w:pPr>
            <w:r w:rsidRPr="00E5335C">
              <w:t xml:space="preserve">Окружающий мир </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t>2</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vMerge w:val="restart"/>
            <w:tcBorders>
              <w:top w:val="single" w:sz="4" w:space="0" w:color="000000"/>
              <w:left w:val="single" w:sz="4" w:space="0" w:color="000000"/>
              <w:right w:val="single" w:sz="12" w:space="0" w:color="auto"/>
            </w:tcBorders>
          </w:tcPr>
          <w:p w:rsidR="0042145F" w:rsidRPr="00E5335C" w:rsidRDefault="0042145F" w:rsidP="00E818BB">
            <w:r w:rsidRPr="00E5335C">
              <w:t>Искусство</w:t>
            </w:r>
          </w:p>
        </w:tc>
        <w:tc>
          <w:tcPr>
            <w:tcW w:w="2993" w:type="dxa"/>
            <w:gridSpan w:val="2"/>
            <w:tcBorders>
              <w:top w:val="single" w:sz="4" w:space="0" w:color="000000"/>
              <w:left w:val="single" w:sz="4" w:space="0" w:color="000000"/>
              <w:bottom w:val="single" w:sz="4" w:space="0" w:color="000000"/>
              <w:right w:val="single" w:sz="12" w:space="0" w:color="auto"/>
            </w:tcBorders>
            <w:hideMark/>
          </w:tcPr>
          <w:p w:rsidR="0042145F" w:rsidRPr="00E5335C" w:rsidRDefault="0042145F" w:rsidP="00E818BB">
            <w:pPr>
              <w:rPr>
                <w:rFonts w:eastAsia="Calibri"/>
                <w:lang w:eastAsia="en-US"/>
              </w:rPr>
            </w:pPr>
            <w:r w:rsidRPr="00E5335C">
              <w:t xml:space="preserve">Музыка </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t>1</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vMerge/>
            <w:tcBorders>
              <w:left w:val="single" w:sz="4" w:space="0" w:color="000000"/>
              <w:bottom w:val="single" w:sz="4" w:space="0" w:color="000000"/>
              <w:right w:val="single" w:sz="12" w:space="0" w:color="auto"/>
            </w:tcBorders>
          </w:tcPr>
          <w:p w:rsidR="0042145F" w:rsidRPr="00E5335C" w:rsidRDefault="0042145F" w:rsidP="00E818BB"/>
        </w:tc>
        <w:tc>
          <w:tcPr>
            <w:tcW w:w="2993" w:type="dxa"/>
            <w:gridSpan w:val="2"/>
            <w:tcBorders>
              <w:top w:val="single" w:sz="4" w:space="0" w:color="000000"/>
              <w:left w:val="single" w:sz="4" w:space="0" w:color="000000"/>
              <w:bottom w:val="single" w:sz="4" w:space="0" w:color="000000"/>
              <w:right w:val="single" w:sz="12" w:space="0" w:color="auto"/>
            </w:tcBorders>
            <w:hideMark/>
          </w:tcPr>
          <w:p w:rsidR="0042145F" w:rsidRPr="00E5335C" w:rsidRDefault="0042145F" w:rsidP="00E818BB">
            <w:pPr>
              <w:rPr>
                <w:rFonts w:eastAsia="Calibri"/>
                <w:lang w:eastAsia="en-US"/>
              </w:rPr>
            </w:pPr>
            <w:r w:rsidRPr="00E5335C">
              <w:t xml:space="preserve">ИЗО </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t>1</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tcBorders>
              <w:top w:val="single" w:sz="4" w:space="0" w:color="000000"/>
              <w:left w:val="single" w:sz="4" w:space="0" w:color="000000"/>
              <w:bottom w:val="single" w:sz="4" w:space="0" w:color="000000"/>
              <w:right w:val="single" w:sz="12" w:space="0" w:color="auto"/>
            </w:tcBorders>
          </w:tcPr>
          <w:p w:rsidR="0042145F" w:rsidRPr="00E5335C" w:rsidRDefault="0042145F" w:rsidP="00E818BB">
            <w:pPr>
              <w:rPr>
                <w:b/>
                <w:i/>
              </w:rPr>
            </w:pPr>
            <w:r w:rsidRPr="00E5335C">
              <w:t>Технология</w:t>
            </w:r>
          </w:p>
        </w:tc>
        <w:tc>
          <w:tcPr>
            <w:tcW w:w="2993" w:type="dxa"/>
            <w:gridSpan w:val="2"/>
            <w:tcBorders>
              <w:top w:val="single" w:sz="4" w:space="0" w:color="000000"/>
              <w:left w:val="single" w:sz="4" w:space="0" w:color="000000"/>
              <w:bottom w:val="single" w:sz="4" w:space="0" w:color="000000"/>
              <w:right w:val="single" w:sz="12" w:space="0" w:color="auto"/>
            </w:tcBorders>
          </w:tcPr>
          <w:p w:rsidR="0042145F" w:rsidRPr="00E5335C" w:rsidRDefault="0042145F" w:rsidP="00E818BB">
            <w:pPr>
              <w:rPr>
                <w:rFonts w:eastAsia="Calibri"/>
                <w:lang w:eastAsia="en-US"/>
              </w:rPr>
            </w:pPr>
            <w:r w:rsidRPr="00E5335C">
              <w:t>Технология</w:t>
            </w:r>
          </w:p>
        </w:tc>
        <w:tc>
          <w:tcPr>
            <w:tcW w:w="626" w:type="dxa"/>
            <w:tcBorders>
              <w:left w:val="single" w:sz="12"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1</w:t>
            </w:r>
          </w:p>
        </w:tc>
        <w:tc>
          <w:tcPr>
            <w:tcW w:w="632"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rPr>
          <w:trHeight w:val="562"/>
        </w:trPr>
        <w:tc>
          <w:tcPr>
            <w:tcW w:w="2062" w:type="dxa"/>
            <w:tcBorders>
              <w:top w:val="single" w:sz="4" w:space="0" w:color="000000"/>
              <w:left w:val="single" w:sz="4" w:space="0" w:color="000000"/>
              <w:right w:val="single" w:sz="12" w:space="0" w:color="auto"/>
            </w:tcBorders>
          </w:tcPr>
          <w:p w:rsidR="0042145F" w:rsidRPr="00E5335C" w:rsidRDefault="0042145F" w:rsidP="00E818BB">
            <w:r w:rsidRPr="00E5335C">
              <w:t>Физическая культура</w:t>
            </w:r>
          </w:p>
        </w:tc>
        <w:tc>
          <w:tcPr>
            <w:tcW w:w="2993" w:type="dxa"/>
            <w:gridSpan w:val="2"/>
            <w:tcBorders>
              <w:top w:val="single" w:sz="4" w:space="0" w:color="000000"/>
              <w:left w:val="single" w:sz="4" w:space="0" w:color="000000"/>
              <w:right w:val="single" w:sz="12" w:space="0" w:color="auto"/>
            </w:tcBorders>
          </w:tcPr>
          <w:p w:rsidR="0042145F" w:rsidRPr="00E5335C" w:rsidRDefault="0042145F" w:rsidP="00E818BB">
            <w:pPr>
              <w:rPr>
                <w:rFonts w:eastAsia="Calibri"/>
                <w:lang w:eastAsia="en-US"/>
              </w:rPr>
            </w:pPr>
            <w:r w:rsidRPr="00E5335C">
              <w:t>Физическая культура</w:t>
            </w:r>
          </w:p>
        </w:tc>
        <w:tc>
          <w:tcPr>
            <w:tcW w:w="626" w:type="dxa"/>
            <w:tcBorders>
              <w:left w:val="single" w:sz="12" w:space="0" w:color="auto"/>
              <w:bottom w:val="single" w:sz="12" w:space="0" w:color="auto"/>
              <w:right w:val="single" w:sz="4" w:space="0" w:color="000000"/>
            </w:tcBorders>
          </w:tcPr>
          <w:p w:rsidR="0042145F" w:rsidRPr="00E5335C" w:rsidRDefault="0042145F" w:rsidP="00E818BB">
            <w:pPr>
              <w:jc w:val="center"/>
              <w:rPr>
                <w:rFonts w:eastAsia="Calibri"/>
                <w:lang w:eastAsia="en-US"/>
              </w:rPr>
            </w:pPr>
            <w:r w:rsidRPr="00E5335C">
              <w:t>2</w:t>
            </w:r>
          </w:p>
        </w:tc>
        <w:tc>
          <w:tcPr>
            <w:tcW w:w="632" w:type="dxa"/>
            <w:gridSpan w:val="2"/>
            <w:tcBorders>
              <w:left w:val="single" w:sz="4" w:space="0" w:color="auto"/>
              <w:bottom w:val="single" w:sz="12" w:space="0" w:color="auto"/>
              <w:right w:val="single" w:sz="4" w:space="0" w:color="000000"/>
            </w:tcBorders>
          </w:tcPr>
          <w:p w:rsidR="0042145F" w:rsidRPr="00E5335C" w:rsidRDefault="0042145F" w:rsidP="00E818BB">
            <w:pPr>
              <w:jc w:val="center"/>
              <w:rPr>
                <w:rFonts w:eastAsia="Calibri"/>
                <w:lang w:eastAsia="en-US"/>
              </w:rPr>
            </w:pPr>
          </w:p>
        </w:tc>
        <w:tc>
          <w:tcPr>
            <w:tcW w:w="704" w:type="dxa"/>
            <w:gridSpan w:val="2"/>
            <w:tcBorders>
              <w:left w:val="single" w:sz="4" w:space="0" w:color="auto"/>
              <w:bottom w:val="single" w:sz="12"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vMerge w:val="restart"/>
            <w:tcBorders>
              <w:top w:val="single" w:sz="12" w:space="0" w:color="auto"/>
              <w:left w:val="single" w:sz="4" w:space="0" w:color="000000"/>
              <w:right w:val="single" w:sz="12" w:space="0" w:color="auto"/>
            </w:tcBorders>
          </w:tcPr>
          <w:p w:rsidR="0042145F" w:rsidRPr="00E5335C" w:rsidRDefault="0042145F" w:rsidP="00E818BB">
            <w:pPr>
              <w:rPr>
                <w:lang w:val="ru-RU"/>
              </w:rPr>
            </w:pPr>
            <w:r w:rsidRPr="00E5335C">
              <w:rPr>
                <w:lang w:val="ru-RU"/>
              </w:rPr>
              <w:t>Часть, формируемая участниками образовательного процесса</w:t>
            </w:r>
          </w:p>
        </w:tc>
        <w:tc>
          <w:tcPr>
            <w:tcW w:w="2993" w:type="dxa"/>
            <w:gridSpan w:val="2"/>
            <w:tcBorders>
              <w:top w:val="single" w:sz="12" w:space="0" w:color="auto"/>
              <w:left w:val="single" w:sz="4" w:space="0" w:color="000000"/>
              <w:bottom w:val="single" w:sz="4" w:space="0" w:color="auto"/>
              <w:right w:val="single" w:sz="12" w:space="0" w:color="auto"/>
            </w:tcBorders>
          </w:tcPr>
          <w:p w:rsidR="0042145F" w:rsidRPr="00E5335C" w:rsidRDefault="0042145F" w:rsidP="00E818BB">
            <w:r w:rsidRPr="00E5335C">
              <w:t>Психокоррекция</w:t>
            </w:r>
          </w:p>
        </w:tc>
        <w:tc>
          <w:tcPr>
            <w:tcW w:w="626" w:type="dxa"/>
            <w:tcBorders>
              <w:top w:val="single" w:sz="12" w:space="0" w:color="auto"/>
              <w:left w:val="single" w:sz="12" w:space="0" w:color="auto"/>
              <w:right w:val="single" w:sz="4" w:space="0" w:color="000000"/>
            </w:tcBorders>
          </w:tcPr>
          <w:p w:rsidR="0042145F" w:rsidRPr="00E5335C" w:rsidRDefault="0042145F" w:rsidP="00E818BB">
            <w:pPr>
              <w:jc w:val="center"/>
              <w:rPr>
                <w:rFonts w:eastAsia="Calibri"/>
                <w:lang w:eastAsia="en-US"/>
              </w:rPr>
            </w:pPr>
          </w:p>
        </w:tc>
        <w:tc>
          <w:tcPr>
            <w:tcW w:w="632" w:type="dxa"/>
            <w:gridSpan w:val="2"/>
            <w:tcBorders>
              <w:top w:val="single" w:sz="12" w:space="0" w:color="auto"/>
              <w:left w:val="single" w:sz="4"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1</w:t>
            </w:r>
          </w:p>
        </w:tc>
        <w:tc>
          <w:tcPr>
            <w:tcW w:w="704" w:type="dxa"/>
            <w:gridSpan w:val="2"/>
            <w:tcBorders>
              <w:top w:val="single" w:sz="12" w:space="0" w:color="auto"/>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2062" w:type="dxa"/>
            <w:vMerge/>
            <w:tcBorders>
              <w:left w:val="single" w:sz="4" w:space="0" w:color="000000"/>
              <w:bottom w:val="single" w:sz="12" w:space="0" w:color="auto"/>
              <w:right w:val="single" w:sz="12" w:space="0" w:color="auto"/>
            </w:tcBorders>
          </w:tcPr>
          <w:p w:rsidR="0042145F" w:rsidRPr="00E5335C" w:rsidRDefault="0042145F" w:rsidP="00E818BB"/>
        </w:tc>
        <w:tc>
          <w:tcPr>
            <w:tcW w:w="2993" w:type="dxa"/>
            <w:gridSpan w:val="2"/>
            <w:tcBorders>
              <w:top w:val="single" w:sz="4" w:space="0" w:color="auto"/>
              <w:left w:val="single" w:sz="4" w:space="0" w:color="000000"/>
              <w:bottom w:val="single" w:sz="12" w:space="0" w:color="auto"/>
              <w:right w:val="single" w:sz="12" w:space="0" w:color="auto"/>
            </w:tcBorders>
          </w:tcPr>
          <w:p w:rsidR="0042145F" w:rsidRPr="00E5335C" w:rsidRDefault="0042145F" w:rsidP="00E818BB">
            <w:r w:rsidRPr="00E5335C">
              <w:t>Математика</w:t>
            </w:r>
          </w:p>
        </w:tc>
        <w:tc>
          <w:tcPr>
            <w:tcW w:w="626" w:type="dxa"/>
            <w:tcBorders>
              <w:left w:val="single" w:sz="12" w:space="0" w:color="auto"/>
              <w:bottom w:val="single" w:sz="12" w:space="0" w:color="auto"/>
              <w:right w:val="single" w:sz="4" w:space="0" w:color="000000"/>
            </w:tcBorders>
          </w:tcPr>
          <w:p w:rsidR="0042145F" w:rsidRPr="00E5335C" w:rsidRDefault="0042145F" w:rsidP="00E818BB">
            <w:pPr>
              <w:jc w:val="center"/>
              <w:rPr>
                <w:rFonts w:eastAsia="Calibri"/>
                <w:lang w:eastAsia="en-US"/>
              </w:rPr>
            </w:pPr>
          </w:p>
        </w:tc>
        <w:tc>
          <w:tcPr>
            <w:tcW w:w="632" w:type="dxa"/>
            <w:gridSpan w:val="2"/>
            <w:tcBorders>
              <w:left w:val="single" w:sz="4" w:space="0" w:color="auto"/>
              <w:bottom w:val="single" w:sz="12"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1</w:t>
            </w:r>
          </w:p>
        </w:tc>
        <w:tc>
          <w:tcPr>
            <w:tcW w:w="70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r>
      <w:tr w:rsidR="00E5335C" w:rsidRPr="00E5335C" w:rsidTr="00E818BB">
        <w:tc>
          <w:tcPr>
            <w:tcW w:w="5055" w:type="dxa"/>
            <w:gridSpan w:val="3"/>
            <w:tcBorders>
              <w:top w:val="single" w:sz="12" w:space="0" w:color="auto"/>
              <w:left w:val="single" w:sz="4" w:space="0" w:color="000000"/>
              <w:bottom w:val="single" w:sz="12" w:space="0" w:color="auto"/>
              <w:right w:val="single" w:sz="12" w:space="0" w:color="auto"/>
            </w:tcBorders>
          </w:tcPr>
          <w:p w:rsidR="0042145F" w:rsidRPr="00E5335C" w:rsidRDefault="0042145F" w:rsidP="00E818BB">
            <w:pPr>
              <w:jc w:val="right"/>
              <w:rPr>
                <w:b/>
              </w:rPr>
            </w:pPr>
            <w:r w:rsidRPr="00E5335C">
              <w:rPr>
                <w:b/>
              </w:rPr>
              <w:t>Итого</w:t>
            </w:r>
          </w:p>
        </w:tc>
        <w:tc>
          <w:tcPr>
            <w:tcW w:w="626" w:type="dxa"/>
            <w:tcBorders>
              <w:top w:val="single" w:sz="12" w:space="0" w:color="auto"/>
              <w:left w:val="single" w:sz="12" w:space="0" w:color="auto"/>
              <w:bottom w:val="single" w:sz="12" w:space="0" w:color="auto"/>
              <w:right w:val="single" w:sz="4" w:space="0" w:color="000000"/>
            </w:tcBorders>
          </w:tcPr>
          <w:p w:rsidR="0042145F" w:rsidRPr="00E5335C" w:rsidRDefault="0042145F" w:rsidP="00E818BB">
            <w:pPr>
              <w:jc w:val="center"/>
              <w:rPr>
                <w:rFonts w:eastAsia="Calibri"/>
                <w:b/>
                <w:lang w:eastAsia="en-US"/>
              </w:rPr>
            </w:pPr>
            <w:r w:rsidRPr="00E5335C">
              <w:rPr>
                <w:rFonts w:eastAsia="Calibri"/>
                <w:b/>
                <w:lang w:eastAsia="en-US"/>
              </w:rPr>
              <w:t>21</w:t>
            </w:r>
          </w:p>
        </w:tc>
        <w:tc>
          <w:tcPr>
            <w:tcW w:w="632" w:type="dxa"/>
            <w:gridSpan w:val="2"/>
            <w:tcBorders>
              <w:top w:val="single" w:sz="12" w:space="0" w:color="auto"/>
              <w:left w:val="single" w:sz="4" w:space="0" w:color="auto"/>
              <w:bottom w:val="single" w:sz="12" w:space="0" w:color="auto"/>
              <w:right w:val="single" w:sz="4" w:space="0" w:color="000000"/>
            </w:tcBorders>
          </w:tcPr>
          <w:p w:rsidR="0042145F" w:rsidRPr="00E5335C" w:rsidRDefault="0042145F" w:rsidP="00E818BB">
            <w:pPr>
              <w:jc w:val="center"/>
              <w:rPr>
                <w:rFonts w:eastAsia="Calibri"/>
                <w:b/>
                <w:lang w:eastAsia="en-US"/>
              </w:rPr>
            </w:pPr>
            <w:r w:rsidRPr="00E5335C">
              <w:rPr>
                <w:rFonts w:eastAsia="Calibri"/>
                <w:b/>
                <w:lang w:eastAsia="en-US"/>
              </w:rPr>
              <w:t>2</w:t>
            </w:r>
          </w:p>
        </w:tc>
        <w:tc>
          <w:tcPr>
            <w:tcW w:w="704" w:type="dxa"/>
            <w:gridSpan w:val="2"/>
            <w:tcBorders>
              <w:top w:val="single" w:sz="12" w:space="0" w:color="auto"/>
              <w:left w:val="single" w:sz="4" w:space="0" w:color="auto"/>
              <w:bottom w:val="single" w:sz="12" w:space="0" w:color="auto"/>
              <w:right w:val="single" w:sz="4" w:space="0" w:color="000000"/>
            </w:tcBorders>
          </w:tcPr>
          <w:p w:rsidR="0042145F" w:rsidRPr="00E5335C" w:rsidRDefault="0042145F" w:rsidP="00E818BB">
            <w:pPr>
              <w:jc w:val="center"/>
              <w:rPr>
                <w:rFonts w:eastAsia="Calibri"/>
                <w:b/>
                <w:lang w:eastAsia="en-US"/>
              </w:rPr>
            </w:pPr>
            <w:r w:rsidRPr="00E5335C">
              <w:rPr>
                <w:rFonts w:eastAsia="Calibri"/>
                <w:b/>
                <w:lang w:eastAsia="en-US"/>
              </w:rPr>
              <w:t>0</w:t>
            </w:r>
          </w:p>
        </w:tc>
      </w:tr>
      <w:tr w:rsidR="00E5335C" w:rsidRPr="00E5335C" w:rsidTr="00E818BB">
        <w:tc>
          <w:tcPr>
            <w:tcW w:w="5055" w:type="dxa"/>
            <w:gridSpan w:val="3"/>
            <w:tcBorders>
              <w:top w:val="single" w:sz="12" w:space="0" w:color="auto"/>
              <w:left w:val="single" w:sz="4" w:space="0" w:color="000000"/>
              <w:bottom w:val="single" w:sz="12" w:space="0" w:color="auto"/>
              <w:right w:val="single" w:sz="12" w:space="0" w:color="auto"/>
            </w:tcBorders>
          </w:tcPr>
          <w:p w:rsidR="0042145F" w:rsidRPr="00E5335C" w:rsidRDefault="0042145F" w:rsidP="00E818BB">
            <w:pPr>
              <w:jc w:val="right"/>
              <w:rPr>
                <w:b/>
                <w:lang w:val="ru-RU"/>
              </w:rPr>
            </w:pPr>
            <w:r w:rsidRPr="00E5335C">
              <w:rPr>
                <w:b/>
                <w:lang w:val="ru-RU"/>
              </w:rPr>
              <w:t>Максимальный объём учебной нагрузки учащихся</w:t>
            </w:r>
          </w:p>
          <w:p w:rsidR="0042145F" w:rsidRPr="00E5335C" w:rsidRDefault="0042145F" w:rsidP="00E818BB">
            <w:pPr>
              <w:jc w:val="right"/>
              <w:rPr>
                <w:lang w:val="ru-RU"/>
              </w:rPr>
            </w:pPr>
            <w:r w:rsidRPr="00E5335C">
              <w:rPr>
                <w:lang w:val="ru-RU"/>
              </w:rPr>
              <w:t>(при 5-дневной учебной неделе)</w:t>
            </w:r>
          </w:p>
        </w:tc>
        <w:tc>
          <w:tcPr>
            <w:tcW w:w="1962" w:type="dxa"/>
            <w:gridSpan w:val="5"/>
            <w:tcBorders>
              <w:top w:val="single" w:sz="12" w:space="0" w:color="auto"/>
              <w:left w:val="single" w:sz="12" w:space="0" w:color="auto"/>
              <w:bottom w:val="single" w:sz="12" w:space="0" w:color="auto"/>
              <w:right w:val="single" w:sz="4" w:space="0" w:color="000000"/>
            </w:tcBorders>
          </w:tcPr>
          <w:p w:rsidR="0042145F" w:rsidRPr="00E5335C" w:rsidRDefault="0042145F" w:rsidP="00E818BB">
            <w:pPr>
              <w:jc w:val="center"/>
              <w:rPr>
                <w:rFonts w:eastAsia="Calibri"/>
                <w:b/>
                <w:lang w:val="ru-RU" w:eastAsia="en-US"/>
              </w:rPr>
            </w:pPr>
          </w:p>
          <w:p w:rsidR="0042145F" w:rsidRPr="00E5335C" w:rsidRDefault="0042145F" w:rsidP="00E818BB">
            <w:pPr>
              <w:jc w:val="center"/>
              <w:rPr>
                <w:rFonts w:eastAsia="Calibri"/>
                <w:b/>
                <w:lang w:eastAsia="en-US"/>
              </w:rPr>
            </w:pPr>
            <w:r w:rsidRPr="00E5335C">
              <w:rPr>
                <w:rFonts w:eastAsia="Calibri"/>
                <w:b/>
                <w:lang w:eastAsia="en-US"/>
              </w:rPr>
              <w:t>23</w:t>
            </w:r>
          </w:p>
        </w:tc>
      </w:tr>
      <w:tr w:rsidR="00E5335C" w:rsidRPr="00E5335C" w:rsidTr="00E818BB">
        <w:tc>
          <w:tcPr>
            <w:tcW w:w="2859" w:type="dxa"/>
            <w:gridSpan w:val="2"/>
            <w:vMerge w:val="restart"/>
            <w:tcBorders>
              <w:left w:val="single" w:sz="4" w:space="0" w:color="000000"/>
              <w:right w:val="single" w:sz="12" w:space="0" w:color="auto"/>
            </w:tcBorders>
          </w:tcPr>
          <w:p w:rsidR="0042145F" w:rsidRPr="00E5335C" w:rsidRDefault="0042145F" w:rsidP="00E818BB">
            <w:pPr>
              <w:jc w:val="right"/>
              <w:rPr>
                <w:lang w:val="ru-RU"/>
              </w:rPr>
            </w:pPr>
            <w:r w:rsidRPr="00E5335C">
              <w:rPr>
                <w:b/>
                <w:lang w:val="ru-RU"/>
              </w:rPr>
              <w:t xml:space="preserve">Внеурочная деятельность </w:t>
            </w:r>
            <w:r w:rsidRPr="00E5335C">
              <w:rPr>
                <w:lang w:val="ru-RU"/>
              </w:rPr>
              <w:t>(включая коррекционно-развивающую область)</w:t>
            </w:r>
          </w:p>
        </w:tc>
        <w:tc>
          <w:tcPr>
            <w:tcW w:w="2196" w:type="dxa"/>
            <w:tcBorders>
              <w:left w:val="single" w:sz="4" w:space="0" w:color="000000"/>
              <w:right w:val="single" w:sz="12" w:space="0" w:color="auto"/>
            </w:tcBorders>
          </w:tcPr>
          <w:p w:rsidR="0042145F" w:rsidRPr="00E5335C" w:rsidRDefault="0042145F" w:rsidP="00E818BB">
            <w:pPr>
              <w:jc w:val="right"/>
            </w:pPr>
            <w:r w:rsidRPr="00E5335C">
              <w:t>Ритмика</w:t>
            </w:r>
          </w:p>
        </w:tc>
        <w:tc>
          <w:tcPr>
            <w:tcW w:w="654" w:type="dxa"/>
            <w:gridSpan w:val="2"/>
            <w:tcBorders>
              <w:top w:val="single" w:sz="4" w:space="0" w:color="auto"/>
              <w:left w:val="single" w:sz="12" w:space="0" w:color="auto"/>
              <w:right w:val="single" w:sz="4" w:space="0" w:color="000000"/>
            </w:tcBorders>
          </w:tcPr>
          <w:p w:rsidR="0042145F" w:rsidRPr="00E5335C" w:rsidRDefault="0042145F" w:rsidP="00E818BB">
            <w:pPr>
              <w:jc w:val="center"/>
              <w:rPr>
                <w:rFonts w:eastAsia="Calibri"/>
                <w:lang w:eastAsia="en-US"/>
              </w:rPr>
            </w:pPr>
          </w:p>
        </w:tc>
        <w:tc>
          <w:tcPr>
            <w:tcW w:w="654" w:type="dxa"/>
            <w:gridSpan w:val="2"/>
            <w:tcBorders>
              <w:top w:val="single" w:sz="4" w:space="0" w:color="auto"/>
              <w:left w:val="single" w:sz="4" w:space="0" w:color="auto"/>
              <w:right w:val="single" w:sz="4" w:space="0" w:color="000000"/>
            </w:tcBorders>
          </w:tcPr>
          <w:p w:rsidR="0042145F" w:rsidRPr="00E5335C" w:rsidRDefault="0042145F" w:rsidP="00E818BB">
            <w:pPr>
              <w:jc w:val="center"/>
              <w:rPr>
                <w:rFonts w:eastAsia="Calibri"/>
                <w:lang w:eastAsia="en-US"/>
              </w:rPr>
            </w:pPr>
          </w:p>
        </w:tc>
        <w:tc>
          <w:tcPr>
            <w:tcW w:w="654" w:type="dxa"/>
            <w:tcBorders>
              <w:top w:val="single" w:sz="4" w:space="0" w:color="auto"/>
              <w:left w:val="single" w:sz="4"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1</w:t>
            </w:r>
          </w:p>
        </w:tc>
      </w:tr>
      <w:tr w:rsidR="00E5335C" w:rsidRPr="00E5335C" w:rsidTr="00E818BB">
        <w:tc>
          <w:tcPr>
            <w:tcW w:w="2859" w:type="dxa"/>
            <w:gridSpan w:val="2"/>
            <w:vMerge/>
            <w:tcBorders>
              <w:left w:val="single" w:sz="4" w:space="0" w:color="000000"/>
              <w:right w:val="single" w:sz="12" w:space="0" w:color="auto"/>
            </w:tcBorders>
          </w:tcPr>
          <w:p w:rsidR="0042145F" w:rsidRPr="00E5335C" w:rsidRDefault="0042145F" w:rsidP="00E818BB">
            <w:pPr>
              <w:jc w:val="right"/>
            </w:pPr>
          </w:p>
        </w:tc>
        <w:tc>
          <w:tcPr>
            <w:tcW w:w="2196" w:type="dxa"/>
            <w:tcBorders>
              <w:left w:val="single" w:sz="4" w:space="0" w:color="000000"/>
              <w:right w:val="single" w:sz="12" w:space="0" w:color="auto"/>
            </w:tcBorders>
          </w:tcPr>
          <w:p w:rsidR="0042145F" w:rsidRPr="00E5335C" w:rsidRDefault="0042145F" w:rsidP="00E818BB">
            <w:pPr>
              <w:jc w:val="right"/>
            </w:pPr>
            <w:r w:rsidRPr="00E5335C">
              <w:t>ИКЗ по русскому языку</w:t>
            </w:r>
          </w:p>
        </w:tc>
        <w:tc>
          <w:tcPr>
            <w:tcW w:w="654" w:type="dxa"/>
            <w:gridSpan w:val="2"/>
            <w:tcBorders>
              <w:left w:val="single" w:sz="12" w:space="0" w:color="auto"/>
              <w:right w:val="single" w:sz="4" w:space="0" w:color="000000"/>
            </w:tcBorders>
          </w:tcPr>
          <w:p w:rsidR="0042145F" w:rsidRPr="00E5335C" w:rsidRDefault="0042145F" w:rsidP="00E818BB">
            <w:pPr>
              <w:jc w:val="center"/>
              <w:rPr>
                <w:rFonts w:eastAsia="Calibri"/>
                <w:lang w:eastAsia="en-US"/>
              </w:rPr>
            </w:pPr>
          </w:p>
        </w:tc>
        <w:tc>
          <w:tcPr>
            <w:tcW w:w="654" w:type="dxa"/>
            <w:gridSpan w:val="2"/>
            <w:tcBorders>
              <w:left w:val="single" w:sz="4" w:space="0" w:color="auto"/>
              <w:right w:val="single" w:sz="4" w:space="0" w:color="000000"/>
            </w:tcBorders>
          </w:tcPr>
          <w:p w:rsidR="0042145F" w:rsidRPr="00E5335C" w:rsidRDefault="0042145F" w:rsidP="00E818BB">
            <w:pPr>
              <w:jc w:val="center"/>
              <w:rPr>
                <w:rFonts w:eastAsia="Calibri"/>
                <w:lang w:eastAsia="en-US"/>
              </w:rPr>
            </w:pPr>
          </w:p>
        </w:tc>
        <w:tc>
          <w:tcPr>
            <w:tcW w:w="654" w:type="dxa"/>
            <w:tcBorders>
              <w:left w:val="single" w:sz="4"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1</w:t>
            </w:r>
          </w:p>
        </w:tc>
      </w:tr>
      <w:tr w:rsidR="00E5335C" w:rsidRPr="00E5335C" w:rsidTr="00E818BB">
        <w:tc>
          <w:tcPr>
            <w:tcW w:w="2859" w:type="dxa"/>
            <w:gridSpan w:val="2"/>
            <w:vMerge/>
            <w:tcBorders>
              <w:left w:val="single" w:sz="4" w:space="0" w:color="000000"/>
              <w:bottom w:val="single" w:sz="12" w:space="0" w:color="auto"/>
              <w:right w:val="single" w:sz="12" w:space="0" w:color="auto"/>
            </w:tcBorders>
          </w:tcPr>
          <w:p w:rsidR="0042145F" w:rsidRPr="00E5335C" w:rsidRDefault="0042145F" w:rsidP="00E818BB">
            <w:pPr>
              <w:jc w:val="right"/>
            </w:pPr>
          </w:p>
        </w:tc>
        <w:tc>
          <w:tcPr>
            <w:tcW w:w="2196" w:type="dxa"/>
            <w:tcBorders>
              <w:left w:val="single" w:sz="4" w:space="0" w:color="000000"/>
              <w:bottom w:val="single" w:sz="12" w:space="0" w:color="auto"/>
              <w:right w:val="single" w:sz="12" w:space="0" w:color="auto"/>
            </w:tcBorders>
          </w:tcPr>
          <w:p w:rsidR="0042145F" w:rsidRPr="00E5335C" w:rsidRDefault="0042145F" w:rsidP="00E818BB">
            <w:pPr>
              <w:jc w:val="right"/>
            </w:pPr>
            <w:r w:rsidRPr="00E5335C">
              <w:t>ИКЗ по математике</w:t>
            </w:r>
          </w:p>
        </w:tc>
        <w:tc>
          <w:tcPr>
            <w:tcW w:w="654" w:type="dxa"/>
            <w:gridSpan w:val="2"/>
            <w:tcBorders>
              <w:left w:val="single" w:sz="12" w:space="0" w:color="auto"/>
              <w:bottom w:val="single" w:sz="12" w:space="0" w:color="auto"/>
              <w:right w:val="single" w:sz="4" w:space="0" w:color="000000"/>
            </w:tcBorders>
          </w:tcPr>
          <w:p w:rsidR="0042145F" w:rsidRPr="00E5335C" w:rsidRDefault="0042145F" w:rsidP="00E818BB">
            <w:pPr>
              <w:jc w:val="center"/>
              <w:rPr>
                <w:rFonts w:eastAsia="Calibri"/>
                <w:lang w:eastAsia="en-US"/>
              </w:rPr>
            </w:pPr>
          </w:p>
        </w:tc>
        <w:tc>
          <w:tcPr>
            <w:tcW w:w="654" w:type="dxa"/>
            <w:gridSpan w:val="2"/>
            <w:tcBorders>
              <w:left w:val="single" w:sz="4" w:space="0" w:color="auto"/>
              <w:bottom w:val="single" w:sz="12" w:space="0" w:color="auto"/>
              <w:right w:val="single" w:sz="4" w:space="0" w:color="000000"/>
            </w:tcBorders>
          </w:tcPr>
          <w:p w:rsidR="0042145F" w:rsidRPr="00E5335C" w:rsidRDefault="0042145F" w:rsidP="00E818BB">
            <w:pPr>
              <w:jc w:val="center"/>
              <w:rPr>
                <w:rFonts w:eastAsia="Calibri"/>
                <w:lang w:eastAsia="en-US"/>
              </w:rPr>
            </w:pPr>
          </w:p>
        </w:tc>
        <w:tc>
          <w:tcPr>
            <w:tcW w:w="654" w:type="dxa"/>
            <w:tcBorders>
              <w:left w:val="single" w:sz="4" w:space="0" w:color="auto"/>
              <w:bottom w:val="single" w:sz="12" w:space="0" w:color="auto"/>
              <w:right w:val="single" w:sz="4" w:space="0" w:color="000000"/>
            </w:tcBorders>
          </w:tcPr>
          <w:p w:rsidR="0042145F" w:rsidRPr="00E5335C" w:rsidRDefault="0042145F" w:rsidP="00E818BB">
            <w:pPr>
              <w:jc w:val="center"/>
              <w:rPr>
                <w:rFonts w:eastAsia="Calibri"/>
                <w:lang w:eastAsia="en-US"/>
              </w:rPr>
            </w:pPr>
            <w:r w:rsidRPr="00E5335C">
              <w:rPr>
                <w:rFonts w:eastAsia="Calibri"/>
                <w:lang w:eastAsia="en-US"/>
              </w:rPr>
              <w:t>1</w:t>
            </w:r>
          </w:p>
        </w:tc>
      </w:tr>
      <w:tr w:rsidR="00E5335C" w:rsidRPr="00E5335C" w:rsidTr="00E818BB">
        <w:tc>
          <w:tcPr>
            <w:tcW w:w="5055" w:type="dxa"/>
            <w:gridSpan w:val="3"/>
            <w:tcBorders>
              <w:top w:val="single" w:sz="12" w:space="0" w:color="auto"/>
              <w:left w:val="single" w:sz="4" w:space="0" w:color="000000"/>
              <w:right w:val="single" w:sz="12" w:space="0" w:color="auto"/>
            </w:tcBorders>
          </w:tcPr>
          <w:p w:rsidR="0042145F" w:rsidRPr="00E5335C" w:rsidRDefault="0042145F" w:rsidP="00E818BB">
            <w:pPr>
              <w:jc w:val="right"/>
              <w:rPr>
                <w:b/>
              </w:rPr>
            </w:pPr>
            <w:r w:rsidRPr="00E5335C">
              <w:rPr>
                <w:b/>
              </w:rPr>
              <w:t>Всего к финансированию</w:t>
            </w:r>
          </w:p>
        </w:tc>
        <w:tc>
          <w:tcPr>
            <w:tcW w:w="1962" w:type="dxa"/>
            <w:gridSpan w:val="5"/>
            <w:tcBorders>
              <w:top w:val="single" w:sz="12" w:space="0" w:color="auto"/>
              <w:left w:val="single" w:sz="12" w:space="0" w:color="auto"/>
              <w:bottom w:val="single" w:sz="4" w:space="0" w:color="000000"/>
              <w:right w:val="single" w:sz="4" w:space="0" w:color="000000"/>
            </w:tcBorders>
          </w:tcPr>
          <w:p w:rsidR="0042145F" w:rsidRPr="00E5335C" w:rsidRDefault="0042145F" w:rsidP="00E818BB">
            <w:pPr>
              <w:jc w:val="center"/>
              <w:rPr>
                <w:rFonts w:eastAsia="Calibri"/>
                <w:b/>
                <w:lang w:eastAsia="en-US"/>
              </w:rPr>
            </w:pPr>
            <w:r w:rsidRPr="00E5335C">
              <w:rPr>
                <w:rFonts w:eastAsia="Calibri"/>
                <w:b/>
                <w:lang w:eastAsia="en-US"/>
              </w:rPr>
              <w:t>26</w:t>
            </w:r>
          </w:p>
        </w:tc>
      </w:tr>
    </w:tbl>
    <w:p w:rsidR="00797753" w:rsidRPr="00E5335C" w:rsidRDefault="00797753" w:rsidP="00797753">
      <w:pPr>
        <w:rPr>
          <w:rFonts w:ascii="Calibri" w:eastAsia="Calibri" w:hAnsi="Calibri"/>
          <w:sz w:val="22"/>
          <w:szCs w:val="22"/>
          <w:lang w:eastAsia="en-US"/>
        </w:rPr>
      </w:pPr>
    </w:p>
    <w:p w:rsidR="00797753" w:rsidRPr="00E5335C" w:rsidRDefault="00797753" w:rsidP="00797753"/>
    <w:p w:rsidR="00797753" w:rsidRPr="00E5335C" w:rsidRDefault="00797753" w:rsidP="00797753"/>
    <w:p w:rsidR="00797753" w:rsidRPr="00E5335C" w:rsidRDefault="00797753" w:rsidP="00797753"/>
    <w:p w:rsidR="00797753" w:rsidRPr="00E5335C" w:rsidRDefault="00797753" w:rsidP="00797753"/>
    <w:p w:rsidR="00797753" w:rsidRPr="00E5335C" w:rsidRDefault="00797753" w:rsidP="00797753"/>
    <w:p w:rsidR="00797753" w:rsidRPr="00E5335C" w:rsidRDefault="00797753" w:rsidP="00797753"/>
    <w:p w:rsidR="00797753" w:rsidRPr="00E5335C" w:rsidRDefault="00797753" w:rsidP="00797753"/>
    <w:p w:rsidR="00797753" w:rsidRPr="00E5335C" w:rsidRDefault="00797753" w:rsidP="00797753"/>
    <w:p w:rsidR="00797753" w:rsidRPr="00E5335C" w:rsidRDefault="00797753" w:rsidP="00797753"/>
    <w:p w:rsidR="00797753" w:rsidRPr="00E5335C" w:rsidRDefault="00797753" w:rsidP="00797753">
      <w:pPr>
        <w:tabs>
          <w:tab w:val="center" w:pos="2784"/>
        </w:tabs>
        <w:jc w:val="right"/>
      </w:pPr>
      <w:r w:rsidRPr="00E5335C">
        <w:tab/>
      </w:r>
      <w:r w:rsidRPr="00E5335C">
        <w:br w:type="textWrapping" w:clear="all"/>
      </w:r>
    </w:p>
    <w:p w:rsidR="00797753" w:rsidRPr="00E5335C" w:rsidRDefault="00797753" w:rsidP="00797753">
      <w:pPr>
        <w:tabs>
          <w:tab w:val="center" w:pos="2784"/>
        </w:tabs>
        <w:jc w:val="right"/>
      </w:pPr>
    </w:p>
    <w:p w:rsidR="00797753" w:rsidRPr="00E5335C" w:rsidRDefault="00797753" w:rsidP="00797753">
      <w:pPr>
        <w:tabs>
          <w:tab w:val="center" w:pos="2784"/>
        </w:tabs>
        <w:jc w:val="right"/>
      </w:pPr>
    </w:p>
    <w:p w:rsidR="00797753" w:rsidRPr="00E5335C" w:rsidRDefault="00797753" w:rsidP="00797753">
      <w:pPr>
        <w:tabs>
          <w:tab w:val="center" w:pos="2784"/>
        </w:tabs>
        <w:jc w:val="right"/>
      </w:pPr>
    </w:p>
    <w:p w:rsidR="00797753" w:rsidRPr="00E5335C" w:rsidRDefault="00797753" w:rsidP="00797753">
      <w:pPr>
        <w:pStyle w:val="aff9"/>
        <w:spacing w:line="276" w:lineRule="auto"/>
        <w:rPr>
          <w:rFonts w:ascii="Times New Roman" w:hAnsi="Times New Roman"/>
          <w:sz w:val="28"/>
          <w:szCs w:val="28"/>
          <w:lang w:eastAsia="ru-RU"/>
        </w:rPr>
        <w:sectPr w:rsidR="00797753" w:rsidRPr="00E5335C" w:rsidSect="00797753">
          <w:pgSz w:w="11906" w:h="16838"/>
          <w:pgMar w:top="851" w:right="1276" w:bottom="709" w:left="1134" w:header="0" w:footer="0" w:gutter="0"/>
          <w:cols w:space="708"/>
          <w:docGrid w:linePitch="360"/>
        </w:sectPr>
      </w:pPr>
    </w:p>
    <w:p w:rsidR="0042145F" w:rsidRPr="00E5335C" w:rsidRDefault="0042145F" w:rsidP="0042145F">
      <w:pPr>
        <w:pStyle w:val="17"/>
        <w:rPr>
          <w:b/>
          <w:szCs w:val="28"/>
        </w:rPr>
      </w:pPr>
      <w:r w:rsidRPr="00E5335C">
        <w:rPr>
          <w:b/>
          <w:szCs w:val="28"/>
        </w:rPr>
        <w:lastRenderedPageBreak/>
        <w:t xml:space="preserve">Характеристика учебных программ классов КРО (ОВЗ) </w:t>
      </w:r>
    </w:p>
    <w:p w:rsidR="0042145F" w:rsidRPr="00E5335C" w:rsidRDefault="0042145F" w:rsidP="0042145F">
      <w:pPr>
        <w:pStyle w:val="17"/>
        <w:rPr>
          <w:b/>
          <w:szCs w:val="28"/>
        </w:rPr>
      </w:pPr>
      <w:r w:rsidRPr="00E5335C">
        <w:rPr>
          <w:b/>
          <w:szCs w:val="28"/>
        </w:rPr>
        <w:t>по МБОУ «СШ №9» г. Твери на 2020/2021 учебный год</w:t>
      </w:r>
    </w:p>
    <w:p w:rsidR="0042145F" w:rsidRPr="00E5335C" w:rsidRDefault="0042145F" w:rsidP="0042145F">
      <w:pPr>
        <w:pStyle w:val="17"/>
        <w:rPr>
          <w:b/>
          <w:szCs w:val="28"/>
        </w:rPr>
      </w:pPr>
    </w:p>
    <w:p w:rsidR="0042145F" w:rsidRPr="00E5335C" w:rsidRDefault="0042145F" w:rsidP="0042145F">
      <w:pPr>
        <w:shd w:val="clear" w:color="auto" w:fill="FFFFFF"/>
        <w:jc w:val="both"/>
        <w:rPr>
          <w:i/>
          <w:u w:val="single"/>
          <w:lang w:val="ru-RU"/>
        </w:rPr>
      </w:pPr>
    </w:p>
    <w:tbl>
      <w:tblPr>
        <w:tblW w:w="107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08"/>
        <w:gridCol w:w="1191"/>
        <w:gridCol w:w="2069"/>
        <w:gridCol w:w="1559"/>
        <w:gridCol w:w="1276"/>
        <w:gridCol w:w="1671"/>
        <w:gridCol w:w="729"/>
        <w:gridCol w:w="719"/>
        <w:gridCol w:w="73"/>
      </w:tblGrid>
      <w:tr w:rsidR="00E5335C" w:rsidRPr="00E5335C" w:rsidTr="0042145F">
        <w:trPr>
          <w:trHeight w:val="686"/>
        </w:trPr>
        <w:tc>
          <w:tcPr>
            <w:tcW w:w="510" w:type="dxa"/>
            <w:vMerge w:val="restart"/>
            <w:vAlign w:val="center"/>
          </w:tcPr>
          <w:p w:rsidR="0042145F" w:rsidRPr="00E5335C" w:rsidRDefault="0042145F" w:rsidP="00E818BB">
            <w:pPr>
              <w:jc w:val="center"/>
              <w:rPr>
                <w:b/>
                <w:i/>
                <w:sz w:val="16"/>
                <w:szCs w:val="16"/>
              </w:rPr>
            </w:pPr>
            <w:r w:rsidRPr="00E5335C">
              <w:rPr>
                <w:b/>
                <w:i/>
                <w:sz w:val="16"/>
                <w:szCs w:val="16"/>
              </w:rPr>
              <w:t>№</w:t>
            </w:r>
          </w:p>
          <w:p w:rsidR="0042145F" w:rsidRPr="00E5335C" w:rsidRDefault="0042145F" w:rsidP="00E818BB">
            <w:pPr>
              <w:jc w:val="center"/>
              <w:rPr>
                <w:b/>
                <w:i/>
                <w:sz w:val="16"/>
                <w:szCs w:val="16"/>
              </w:rPr>
            </w:pPr>
            <w:r w:rsidRPr="00E5335C">
              <w:rPr>
                <w:b/>
                <w:i/>
                <w:sz w:val="16"/>
                <w:szCs w:val="16"/>
              </w:rPr>
              <w:t>п/п</w:t>
            </w:r>
          </w:p>
        </w:tc>
        <w:tc>
          <w:tcPr>
            <w:tcW w:w="908" w:type="dxa"/>
            <w:vMerge w:val="restart"/>
            <w:vAlign w:val="center"/>
          </w:tcPr>
          <w:p w:rsidR="0042145F" w:rsidRPr="00E5335C" w:rsidRDefault="0042145F" w:rsidP="0042145F">
            <w:pPr>
              <w:pStyle w:val="17"/>
              <w:ind w:left="-108" w:right="-108"/>
              <w:jc w:val="center"/>
              <w:rPr>
                <w:rFonts w:cs="Times New Roman"/>
                <w:b/>
                <w:i w:val="0"/>
                <w:sz w:val="16"/>
                <w:szCs w:val="16"/>
              </w:rPr>
            </w:pPr>
            <w:r w:rsidRPr="00E5335C">
              <w:rPr>
                <w:rFonts w:cs="Times New Roman"/>
                <w:b/>
                <w:sz w:val="16"/>
                <w:szCs w:val="16"/>
              </w:rPr>
              <w:t>Класс</w:t>
            </w:r>
          </w:p>
        </w:tc>
        <w:tc>
          <w:tcPr>
            <w:tcW w:w="1191" w:type="dxa"/>
            <w:vMerge w:val="restart"/>
            <w:vAlign w:val="center"/>
          </w:tcPr>
          <w:p w:rsidR="0042145F" w:rsidRPr="00E5335C" w:rsidRDefault="0042145F" w:rsidP="0042145F">
            <w:pPr>
              <w:pStyle w:val="17"/>
              <w:ind w:left="-108" w:right="-108"/>
              <w:jc w:val="center"/>
              <w:rPr>
                <w:rFonts w:cs="Times New Roman"/>
                <w:b/>
                <w:i w:val="0"/>
                <w:sz w:val="16"/>
                <w:szCs w:val="16"/>
              </w:rPr>
            </w:pPr>
            <w:r w:rsidRPr="00E5335C">
              <w:rPr>
                <w:rFonts w:cs="Times New Roman"/>
                <w:b/>
                <w:sz w:val="16"/>
                <w:szCs w:val="16"/>
              </w:rPr>
              <w:t>Предмет</w:t>
            </w:r>
          </w:p>
        </w:tc>
        <w:tc>
          <w:tcPr>
            <w:tcW w:w="3628" w:type="dxa"/>
            <w:gridSpan w:val="2"/>
            <w:vAlign w:val="center"/>
          </w:tcPr>
          <w:p w:rsidR="0042145F" w:rsidRPr="00E5335C" w:rsidRDefault="0042145F" w:rsidP="00E818BB">
            <w:pPr>
              <w:jc w:val="center"/>
              <w:rPr>
                <w:b/>
                <w:i/>
                <w:sz w:val="16"/>
                <w:szCs w:val="16"/>
              </w:rPr>
            </w:pPr>
            <w:r w:rsidRPr="00E5335C">
              <w:rPr>
                <w:b/>
                <w:i/>
                <w:sz w:val="16"/>
                <w:szCs w:val="16"/>
              </w:rPr>
              <w:t>Программа</w:t>
            </w:r>
          </w:p>
        </w:tc>
        <w:tc>
          <w:tcPr>
            <w:tcW w:w="4468" w:type="dxa"/>
            <w:gridSpan w:val="5"/>
            <w:vAlign w:val="center"/>
          </w:tcPr>
          <w:p w:rsidR="0042145F" w:rsidRPr="00E5335C" w:rsidRDefault="0042145F" w:rsidP="00E818BB">
            <w:pPr>
              <w:jc w:val="center"/>
              <w:rPr>
                <w:b/>
                <w:i/>
                <w:sz w:val="16"/>
                <w:szCs w:val="16"/>
              </w:rPr>
            </w:pPr>
            <w:r w:rsidRPr="00E5335C">
              <w:rPr>
                <w:b/>
                <w:i/>
                <w:sz w:val="16"/>
                <w:szCs w:val="16"/>
              </w:rPr>
              <w:t>Учебник</w:t>
            </w:r>
          </w:p>
        </w:tc>
      </w:tr>
      <w:tr w:rsidR="00E5335C" w:rsidRPr="00E5335C" w:rsidTr="0042145F">
        <w:trPr>
          <w:gridAfter w:val="1"/>
          <w:wAfter w:w="73" w:type="dxa"/>
          <w:trHeight w:val="686"/>
        </w:trPr>
        <w:tc>
          <w:tcPr>
            <w:tcW w:w="510" w:type="dxa"/>
            <w:vMerge/>
            <w:vAlign w:val="center"/>
          </w:tcPr>
          <w:p w:rsidR="0042145F" w:rsidRPr="00E5335C" w:rsidRDefault="0042145F" w:rsidP="00E818BB">
            <w:pPr>
              <w:jc w:val="center"/>
              <w:rPr>
                <w:b/>
                <w:i/>
                <w:sz w:val="16"/>
                <w:szCs w:val="16"/>
              </w:rPr>
            </w:pPr>
          </w:p>
        </w:tc>
        <w:tc>
          <w:tcPr>
            <w:tcW w:w="908" w:type="dxa"/>
            <w:vMerge/>
            <w:vAlign w:val="center"/>
          </w:tcPr>
          <w:p w:rsidR="0042145F" w:rsidRPr="00E5335C" w:rsidRDefault="0042145F" w:rsidP="0042145F">
            <w:pPr>
              <w:pStyle w:val="17"/>
              <w:ind w:left="-108" w:right="-108"/>
              <w:rPr>
                <w:rFonts w:cs="Times New Roman"/>
                <w:b/>
                <w:i w:val="0"/>
                <w:sz w:val="16"/>
                <w:szCs w:val="16"/>
              </w:rPr>
            </w:pPr>
          </w:p>
        </w:tc>
        <w:tc>
          <w:tcPr>
            <w:tcW w:w="1191" w:type="dxa"/>
            <w:vMerge/>
            <w:vAlign w:val="center"/>
          </w:tcPr>
          <w:p w:rsidR="0042145F" w:rsidRPr="00E5335C" w:rsidRDefault="0042145F" w:rsidP="00E818BB">
            <w:pPr>
              <w:pStyle w:val="17"/>
              <w:ind w:left="-108" w:right="-108"/>
              <w:rPr>
                <w:rFonts w:cs="Times New Roman"/>
                <w:b/>
                <w:i w:val="0"/>
                <w:sz w:val="16"/>
                <w:szCs w:val="16"/>
              </w:rPr>
            </w:pPr>
          </w:p>
        </w:tc>
        <w:tc>
          <w:tcPr>
            <w:tcW w:w="2069" w:type="dxa"/>
            <w:vAlign w:val="center"/>
          </w:tcPr>
          <w:p w:rsidR="0042145F" w:rsidRPr="00E5335C" w:rsidRDefault="0042145F" w:rsidP="0042145F">
            <w:pPr>
              <w:pStyle w:val="17"/>
              <w:jc w:val="center"/>
              <w:rPr>
                <w:rFonts w:cs="Times New Roman"/>
                <w:b/>
                <w:i w:val="0"/>
                <w:sz w:val="16"/>
                <w:szCs w:val="16"/>
              </w:rPr>
            </w:pPr>
            <w:r w:rsidRPr="00E5335C">
              <w:rPr>
                <w:rFonts w:cs="Times New Roman"/>
                <w:b/>
                <w:sz w:val="16"/>
                <w:szCs w:val="16"/>
              </w:rPr>
              <w:t>Название (вид)</w:t>
            </w:r>
          </w:p>
        </w:tc>
        <w:tc>
          <w:tcPr>
            <w:tcW w:w="1559" w:type="dxa"/>
            <w:vAlign w:val="center"/>
          </w:tcPr>
          <w:p w:rsidR="0042145F" w:rsidRPr="00E5335C" w:rsidRDefault="0042145F" w:rsidP="00E818BB">
            <w:pPr>
              <w:jc w:val="center"/>
              <w:rPr>
                <w:b/>
                <w:i/>
                <w:sz w:val="16"/>
                <w:szCs w:val="16"/>
              </w:rPr>
            </w:pPr>
            <w:r w:rsidRPr="00E5335C">
              <w:rPr>
                <w:b/>
                <w:i/>
                <w:sz w:val="16"/>
                <w:szCs w:val="16"/>
              </w:rPr>
              <w:t>Автор</w:t>
            </w:r>
          </w:p>
        </w:tc>
        <w:tc>
          <w:tcPr>
            <w:tcW w:w="1276" w:type="dxa"/>
            <w:vAlign w:val="center"/>
          </w:tcPr>
          <w:p w:rsidR="0042145F" w:rsidRPr="00E5335C" w:rsidRDefault="0042145F" w:rsidP="00E818BB">
            <w:pPr>
              <w:pStyle w:val="17"/>
              <w:rPr>
                <w:rFonts w:cs="Times New Roman"/>
                <w:b/>
                <w:i w:val="0"/>
                <w:sz w:val="16"/>
                <w:szCs w:val="16"/>
              </w:rPr>
            </w:pPr>
            <w:r w:rsidRPr="00E5335C">
              <w:rPr>
                <w:rFonts w:cs="Times New Roman"/>
                <w:b/>
                <w:sz w:val="16"/>
                <w:szCs w:val="16"/>
              </w:rPr>
              <w:t>Название (вид)</w:t>
            </w:r>
          </w:p>
        </w:tc>
        <w:tc>
          <w:tcPr>
            <w:tcW w:w="1671" w:type="dxa"/>
            <w:vAlign w:val="center"/>
          </w:tcPr>
          <w:p w:rsidR="0042145F" w:rsidRPr="00E5335C" w:rsidRDefault="0042145F" w:rsidP="00E818BB">
            <w:pPr>
              <w:jc w:val="center"/>
              <w:rPr>
                <w:b/>
                <w:i/>
                <w:sz w:val="16"/>
                <w:szCs w:val="16"/>
              </w:rPr>
            </w:pPr>
            <w:r w:rsidRPr="00E5335C">
              <w:rPr>
                <w:b/>
                <w:i/>
                <w:sz w:val="16"/>
                <w:szCs w:val="16"/>
              </w:rPr>
              <w:t>Автор</w:t>
            </w:r>
          </w:p>
        </w:tc>
        <w:tc>
          <w:tcPr>
            <w:tcW w:w="729" w:type="dxa"/>
            <w:vAlign w:val="center"/>
          </w:tcPr>
          <w:p w:rsidR="0042145F" w:rsidRPr="00E5335C" w:rsidRDefault="0042145F" w:rsidP="0042145F">
            <w:pPr>
              <w:ind w:hanging="129"/>
              <w:jc w:val="center"/>
              <w:rPr>
                <w:b/>
                <w:i/>
                <w:sz w:val="16"/>
                <w:szCs w:val="16"/>
              </w:rPr>
            </w:pPr>
            <w:r w:rsidRPr="00E5335C">
              <w:rPr>
                <w:b/>
                <w:i/>
                <w:sz w:val="16"/>
                <w:szCs w:val="16"/>
              </w:rPr>
              <w:t>Год</w:t>
            </w:r>
          </w:p>
          <w:p w:rsidR="0042145F" w:rsidRPr="00E5335C" w:rsidRDefault="0042145F" w:rsidP="0042145F">
            <w:pPr>
              <w:ind w:hanging="129"/>
              <w:jc w:val="center"/>
              <w:rPr>
                <w:b/>
                <w:i/>
                <w:sz w:val="16"/>
                <w:szCs w:val="16"/>
              </w:rPr>
            </w:pPr>
            <w:r w:rsidRPr="00E5335C">
              <w:rPr>
                <w:b/>
                <w:i/>
                <w:sz w:val="16"/>
                <w:szCs w:val="16"/>
              </w:rPr>
              <w:t>издан.</w:t>
            </w:r>
          </w:p>
        </w:tc>
        <w:tc>
          <w:tcPr>
            <w:tcW w:w="719" w:type="dxa"/>
            <w:vAlign w:val="center"/>
          </w:tcPr>
          <w:p w:rsidR="0042145F" w:rsidRPr="00E5335C" w:rsidRDefault="0042145F" w:rsidP="00E818BB">
            <w:pPr>
              <w:jc w:val="center"/>
              <w:rPr>
                <w:b/>
                <w:i/>
                <w:sz w:val="16"/>
                <w:szCs w:val="16"/>
              </w:rPr>
            </w:pPr>
            <w:r w:rsidRPr="00E5335C">
              <w:rPr>
                <w:b/>
                <w:i/>
                <w:sz w:val="16"/>
                <w:szCs w:val="16"/>
              </w:rPr>
              <w:t>Обеспе-ченность</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1</w:t>
            </w:r>
          </w:p>
        </w:tc>
        <w:tc>
          <w:tcPr>
            <w:tcW w:w="908"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top w:val="single" w:sz="4" w:space="0" w:color="000000"/>
              <w:left w:val="single" w:sz="4" w:space="0" w:color="000000"/>
              <w:right w:val="single" w:sz="4" w:space="0" w:color="000000"/>
            </w:tcBorders>
            <w:vAlign w:val="center"/>
          </w:tcPr>
          <w:p w:rsidR="0042145F" w:rsidRPr="00E5335C" w:rsidRDefault="0042145F" w:rsidP="0042145F">
            <w:pPr>
              <w:pStyle w:val="afff0"/>
              <w:ind w:left="-108" w:right="-108"/>
              <w:rPr>
                <w:sz w:val="16"/>
                <w:szCs w:val="16"/>
              </w:rPr>
            </w:pPr>
            <w:r w:rsidRPr="00E5335C">
              <w:rPr>
                <w:sz w:val="16"/>
                <w:szCs w:val="16"/>
              </w:rPr>
              <w:t>Литературное чтение</w:t>
            </w: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afff0"/>
              <w:ind w:left="-108" w:right="-108"/>
              <w:rPr>
                <w:sz w:val="16"/>
                <w:szCs w:val="16"/>
              </w:rPr>
            </w:pPr>
            <w:r w:rsidRPr="00E5335C">
              <w:rPr>
                <w:sz w:val="16"/>
                <w:szCs w:val="16"/>
              </w:rPr>
              <w:t>Программа по чтению для общеобразовательного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lang w:val="ru-RU" w:eastAsia="ru-RU"/>
              </w:rPr>
            </w:pPr>
            <w:r w:rsidRPr="00E5335C">
              <w:rPr>
                <w:rFonts w:ascii="Times New Roman" w:hAnsi="Times New Roman" w:cs="Times New Roman"/>
                <w:color w:val="auto"/>
                <w:sz w:val="16"/>
                <w:szCs w:val="16"/>
                <w:lang w:val="ru-RU"/>
              </w:rPr>
              <w:t>Климанова Л.Ф. Горецкий В.Г.</w:t>
            </w: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Литературное чтение Ч. 1. 2</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left="-2" w:right="-108" w:firstLine="2"/>
              <w:jc w:val="center"/>
              <w:rPr>
                <w:rFonts w:ascii="Times New Roman" w:hAnsi="Times New Roman" w:cs="Times New Roman"/>
                <w:color w:val="auto"/>
                <w:lang w:val="ru-RU"/>
              </w:rPr>
            </w:pPr>
            <w:r w:rsidRPr="00E5335C">
              <w:rPr>
                <w:rFonts w:ascii="Times New Roman" w:hAnsi="Times New Roman" w:cs="Times New Roman"/>
                <w:color w:val="auto"/>
                <w:lang w:val="ru-RU"/>
              </w:rPr>
              <w:t>Климанова Л.Ф.</w:t>
            </w:r>
          </w:p>
          <w:p w:rsidR="0042145F" w:rsidRPr="00E5335C" w:rsidRDefault="0042145F" w:rsidP="0042145F">
            <w:pPr>
              <w:pStyle w:val="1c"/>
              <w:spacing w:line="240" w:lineRule="auto"/>
              <w:ind w:left="-2" w:right="-108" w:firstLine="2"/>
              <w:jc w:val="center"/>
              <w:rPr>
                <w:rFonts w:ascii="Times New Roman" w:hAnsi="Times New Roman" w:cs="Times New Roman"/>
                <w:color w:val="auto"/>
                <w:lang w:val="ru-RU"/>
              </w:rPr>
            </w:pPr>
            <w:r w:rsidRPr="00E5335C">
              <w:rPr>
                <w:rFonts w:ascii="Times New Roman" w:hAnsi="Times New Roman" w:cs="Times New Roman"/>
                <w:color w:val="auto"/>
                <w:lang w:val="ru-RU"/>
              </w:rPr>
              <w:t>Горецкий В.Г.</w:t>
            </w:r>
          </w:p>
          <w:p w:rsidR="0042145F" w:rsidRPr="00E5335C" w:rsidRDefault="0042145F" w:rsidP="0042145F">
            <w:pPr>
              <w:pStyle w:val="1c"/>
              <w:spacing w:line="240" w:lineRule="auto"/>
              <w:ind w:left="-2" w:right="-108" w:firstLine="2"/>
              <w:jc w:val="center"/>
              <w:rPr>
                <w:rFonts w:ascii="Times New Roman" w:hAnsi="Times New Roman" w:cs="Times New Roman"/>
                <w:color w:val="auto"/>
                <w:lang w:val="ru-RU"/>
              </w:rPr>
            </w:pPr>
            <w:r w:rsidRPr="00E5335C">
              <w:rPr>
                <w:rFonts w:ascii="Times New Roman" w:hAnsi="Times New Roman" w:cs="Times New Roman"/>
                <w:color w:val="auto"/>
                <w:lang w:val="ru-RU"/>
              </w:rPr>
              <w:t>Голованова М.В.</w:t>
            </w: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rPr>
            </w:pPr>
            <w:r w:rsidRPr="00E5335C">
              <w:rPr>
                <w:rFonts w:ascii="Times New Roman" w:hAnsi="Times New Roman" w:cs="Times New Roman"/>
                <w:color w:val="auto"/>
              </w:rPr>
              <w:t>2019</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lang w:eastAsia="ru-RU"/>
              </w:rPr>
            </w:pPr>
            <w:r w:rsidRPr="00E5335C">
              <w:rPr>
                <w:rFonts w:ascii="Times New Roman" w:hAnsi="Times New Roman" w:cs="Times New Roman"/>
                <w:color w:val="auto"/>
                <w:lang w:eastAsia="ru-RU"/>
              </w:rPr>
              <w:t>100</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2</w:t>
            </w:r>
          </w:p>
        </w:tc>
        <w:tc>
          <w:tcPr>
            <w:tcW w:w="908" w:type="dxa"/>
            <w:tcBorders>
              <w:top w:val="single" w:sz="4" w:space="0" w:color="000000"/>
              <w:left w:val="single" w:sz="4" w:space="0" w:color="000000"/>
              <w:bottom w:val="single" w:sz="4" w:space="0" w:color="000000"/>
              <w:right w:val="single" w:sz="4" w:space="0" w:color="000000"/>
            </w:tcBorders>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p>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left w:val="single" w:sz="4" w:space="0" w:color="000000"/>
              <w:bottom w:val="single" w:sz="4" w:space="0" w:color="000000"/>
              <w:right w:val="single" w:sz="4" w:space="0" w:color="000000"/>
            </w:tcBorders>
            <w:vAlign w:val="center"/>
          </w:tcPr>
          <w:p w:rsidR="0042145F" w:rsidRPr="00E5335C" w:rsidRDefault="0042145F" w:rsidP="0042145F">
            <w:pPr>
              <w:pStyle w:val="afff0"/>
              <w:ind w:left="-108" w:right="-108"/>
              <w:rPr>
                <w:sz w:val="16"/>
                <w:szCs w:val="16"/>
              </w:rPr>
            </w:pPr>
            <w:r w:rsidRPr="00E5335C">
              <w:rPr>
                <w:sz w:val="16"/>
                <w:szCs w:val="16"/>
              </w:rPr>
              <w:t>Русский язык</w:t>
            </w: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1c"/>
              <w:spacing w:line="240" w:lineRule="auto"/>
              <w:jc w:val="center"/>
              <w:rPr>
                <w:rFonts w:ascii="Times New Roman" w:hAnsi="Times New Roman" w:cs="Times New Roman"/>
                <w:color w:val="auto"/>
                <w:lang w:val="ru-RU" w:eastAsia="ru-RU"/>
              </w:rPr>
            </w:pPr>
            <w:r w:rsidRPr="00E5335C">
              <w:rPr>
                <w:rFonts w:ascii="Times New Roman" w:hAnsi="Times New Roman" w:cs="Times New Roman"/>
                <w:color w:val="auto"/>
                <w:lang w:val="ru-RU"/>
              </w:rPr>
              <w:t>Программа по русскому языку для</w:t>
            </w:r>
          </w:p>
          <w:p w:rsidR="0042145F" w:rsidRPr="00E5335C" w:rsidRDefault="0042145F" w:rsidP="00E818BB">
            <w:pPr>
              <w:pStyle w:val="afff0"/>
              <w:ind w:left="-108" w:right="-108"/>
              <w:rPr>
                <w:sz w:val="16"/>
                <w:szCs w:val="16"/>
              </w:rPr>
            </w:pPr>
            <w:r w:rsidRPr="00E5335C">
              <w:rPr>
                <w:sz w:val="16"/>
                <w:szCs w:val="16"/>
              </w:rPr>
              <w:t>общеобразовательного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b"/>
              <w:ind w:right="-109"/>
              <w:jc w:val="center"/>
              <w:rPr>
                <w:sz w:val="16"/>
                <w:szCs w:val="16"/>
              </w:rPr>
            </w:pPr>
            <w:r w:rsidRPr="00E5335C">
              <w:rPr>
                <w:sz w:val="16"/>
                <w:szCs w:val="16"/>
              </w:rPr>
              <w:t>В.П. Канакина</w:t>
            </w:r>
          </w:p>
          <w:p w:rsidR="0042145F" w:rsidRPr="00E5335C" w:rsidRDefault="0042145F" w:rsidP="0042145F">
            <w:pPr>
              <w:pStyle w:val="1c"/>
              <w:spacing w:line="240" w:lineRule="auto"/>
              <w:ind w:firstLine="0"/>
              <w:jc w:val="center"/>
              <w:rPr>
                <w:rFonts w:ascii="Times New Roman" w:hAnsi="Times New Roman" w:cs="Times New Roman"/>
                <w:color w:val="auto"/>
                <w:lang w:val="ru-RU"/>
              </w:rPr>
            </w:pPr>
            <w:r w:rsidRPr="00E5335C">
              <w:rPr>
                <w:rFonts w:ascii="Times New Roman" w:hAnsi="Times New Roman" w:cs="Times New Roman"/>
                <w:color w:val="auto"/>
                <w:sz w:val="16"/>
                <w:szCs w:val="16"/>
                <w:lang w:val="ru-RU"/>
              </w:rPr>
              <w:t>В.Г. Горецкий.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lang w:eastAsia="ru-RU"/>
              </w:rPr>
            </w:pPr>
            <w:r w:rsidRPr="00E5335C">
              <w:rPr>
                <w:rFonts w:ascii="Times New Roman" w:hAnsi="Times New Roman" w:cs="Times New Roman"/>
                <w:color w:val="auto"/>
              </w:rPr>
              <w:t>Русский язык.</w:t>
            </w:r>
          </w:p>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Ч. 1. 2</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left="-2" w:right="-108" w:firstLine="2"/>
              <w:jc w:val="center"/>
              <w:rPr>
                <w:rFonts w:ascii="Times New Roman" w:hAnsi="Times New Roman" w:cs="Times New Roman"/>
                <w:color w:val="auto"/>
                <w:lang w:val="ru-RU"/>
              </w:rPr>
            </w:pPr>
            <w:r w:rsidRPr="00E5335C">
              <w:rPr>
                <w:rFonts w:ascii="Times New Roman" w:hAnsi="Times New Roman" w:cs="Times New Roman"/>
                <w:color w:val="auto"/>
                <w:lang w:val="ru-RU"/>
              </w:rPr>
              <w:t>В.П. Канакина</w:t>
            </w:r>
          </w:p>
          <w:p w:rsidR="0042145F" w:rsidRPr="00E5335C" w:rsidRDefault="0042145F" w:rsidP="0042145F">
            <w:pPr>
              <w:pStyle w:val="1c"/>
              <w:spacing w:line="240" w:lineRule="auto"/>
              <w:ind w:left="-2" w:right="-108" w:firstLine="2"/>
              <w:jc w:val="center"/>
              <w:rPr>
                <w:rFonts w:ascii="Times New Roman" w:hAnsi="Times New Roman" w:cs="Times New Roman"/>
                <w:color w:val="auto"/>
                <w:lang w:val="ru-RU"/>
              </w:rPr>
            </w:pPr>
            <w:r w:rsidRPr="00E5335C">
              <w:rPr>
                <w:rFonts w:ascii="Times New Roman" w:hAnsi="Times New Roman" w:cs="Times New Roman"/>
                <w:color w:val="auto"/>
                <w:lang w:val="ru-RU"/>
              </w:rPr>
              <w:t>В.Г. Горецкий.</w:t>
            </w: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rPr>
            </w:pPr>
            <w:r w:rsidRPr="00E5335C">
              <w:rPr>
                <w:rFonts w:ascii="Times New Roman" w:hAnsi="Times New Roman" w:cs="Times New Roman"/>
                <w:color w:val="auto"/>
              </w:rPr>
              <w:t>2019</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rPr>
            </w:pPr>
            <w:r w:rsidRPr="00E5335C">
              <w:rPr>
                <w:rFonts w:ascii="Times New Roman" w:hAnsi="Times New Roman" w:cs="Times New Roman"/>
                <w:color w:val="auto"/>
              </w:rPr>
              <w:t>100</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3</w:t>
            </w:r>
          </w:p>
        </w:tc>
        <w:tc>
          <w:tcPr>
            <w:tcW w:w="908" w:type="dxa"/>
            <w:tcBorders>
              <w:top w:val="single" w:sz="4" w:space="0" w:color="000000"/>
              <w:left w:val="single" w:sz="4" w:space="0" w:color="000000"/>
              <w:bottom w:val="single" w:sz="4" w:space="0" w:color="000000"/>
              <w:right w:val="single" w:sz="4" w:space="0" w:color="000000"/>
            </w:tcBorders>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p>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top w:val="single" w:sz="4" w:space="0" w:color="000000"/>
              <w:left w:val="single" w:sz="4" w:space="0" w:color="000000"/>
              <w:right w:val="single" w:sz="4" w:space="0" w:color="000000"/>
            </w:tcBorders>
            <w:vAlign w:val="center"/>
          </w:tcPr>
          <w:p w:rsidR="0042145F" w:rsidRPr="00E5335C" w:rsidRDefault="0042145F" w:rsidP="0042145F">
            <w:pPr>
              <w:pStyle w:val="1c"/>
              <w:ind w:left="-108" w:right="-108" w:firstLine="0"/>
              <w:jc w:val="center"/>
              <w:rPr>
                <w:rFonts w:ascii="Times New Roman" w:hAnsi="Times New Roman" w:cs="Times New Roman"/>
                <w:color w:val="auto"/>
                <w:lang w:eastAsia="ru-RU"/>
              </w:rPr>
            </w:pPr>
            <w:r w:rsidRPr="00E5335C">
              <w:rPr>
                <w:rFonts w:ascii="Times New Roman" w:hAnsi="Times New Roman" w:cs="Times New Roman"/>
                <w:color w:val="auto"/>
              </w:rPr>
              <w:t>Математика</w:t>
            </w:r>
          </w:p>
          <w:p w:rsidR="0042145F" w:rsidRPr="00E5335C" w:rsidRDefault="0042145F" w:rsidP="0042145F">
            <w:pPr>
              <w:pStyle w:val="1c"/>
              <w:ind w:left="-108" w:right="-108" w:firstLine="0"/>
              <w:jc w:val="center"/>
              <w:rPr>
                <w:rFonts w:ascii="Times New Roman" w:hAnsi="Times New Roman" w:cs="Times New Roman"/>
                <w:color w:val="auto"/>
              </w:rPr>
            </w:pP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afff0"/>
              <w:ind w:left="-108" w:right="-108"/>
              <w:rPr>
                <w:sz w:val="16"/>
                <w:szCs w:val="16"/>
              </w:rPr>
            </w:pPr>
            <w:r w:rsidRPr="00E5335C">
              <w:rPr>
                <w:sz w:val="16"/>
                <w:szCs w:val="16"/>
              </w:rPr>
              <w:t>Программа по математике для общеобразовательного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sz w:val="16"/>
                <w:szCs w:val="16"/>
                <w:lang w:val="ru-RU"/>
              </w:rPr>
            </w:pPr>
            <w:r w:rsidRPr="00E5335C">
              <w:rPr>
                <w:rFonts w:ascii="Times New Roman" w:hAnsi="Times New Roman" w:cs="Times New Roman"/>
                <w:color w:val="auto"/>
                <w:sz w:val="16"/>
                <w:szCs w:val="16"/>
                <w:lang w:val="ru-RU"/>
              </w:rPr>
              <w:t>М.И. Моро,</w:t>
            </w:r>
          </w:p>
          <w:p w:rsidR="0042145F" w:rsidRPr="00E5335C" w:rsidRDefault="0042145F" w:rsidP="0042145F">
            <w:pPr>
              <w:pStyle w:val="1c"/>
              <w:spacing w:line="240" w:lineRule="auto"/>
              <w:ind w:firstLine="0"/>
              <w:jc w:val="center"/>
              <w:rPr>
                <w:rFonts w:ascii="Times New Roman" w:hAnsi="Times New Roman" w:cs="Times New Roman"/>
                <w:color w:val="auto"/>
                <w:sz w:val="16"/>
                <w:szCs w:val="16"/>
                <w:lang w:val="ru-RU"/>
              </w:rPr>
            </w:pPr>
            <w:r w:rsidRPr="00E5335C">
              <w:rPr>
                <w:rFonts w:ascii="Times New Roman" w:hAnsi="Times New Roman" w:cs="Times New Roman"/>
                <w:color w:val="auto"/>
                <w:sz w:val="16"/>
                <w:szCs w:val="16"/>
                <w:lang w:val="ru-RU"/>
              </w:rPr>
              <w:t>М.А. Бантова,</w:t>
            </w:r>
          </w:p>
          <w:p w:rsidR="0042145F" w:rsidRPr="00E5335C" w:rsidRDefault="0042145F" w:rsidP="0042145F">
            <w:pPr>
              <w:pStyle w:val="1c"/>
              <w:spacing w:line="240" w:lineRule="auto"/>
              <w:ind w:firstLine="0"/>
              <w:jc w:val="center"/>
              <w:rPr>
                <w:rFonts w:ascii="Times New Roman" w:hAnsi="Times New Roman" w:cs="Times New Roman"/>
                <w:color w:val="auto"/>
              </w:rPr>
            </w:pPr>
            <w:r w:rsidRPr="00E5335C">
              <w:rPr>
                <w:rFonts w:ascii="Times New Roman" w:hAnsi="Times New Roman" w:cs="Times New Roman"/>
                <w:color w:val="auto"/>
                <w:sz w:val="16"/>
                <w:szCs w:val="16"/>
              </w:rPr>
              <w:t>В. Г. Бельтюкова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 xml:space="preserve">Математика. </w:t>
            </w:r>
          </w:p>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Ч. 1.2</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left="-2" w:right="-108" w:firstLine="2"/>
              <w:jc w:val="center"/>
              <w:rPr>
                <w:rFonts w:ascii="Times New Roman" w:hAnsi="Times New Roman" w:cs="Times New Roman"/>
                <w:color w:val="auto"/>
              </w:rPr>
            </w:pPr>
            <w:r w:rsidRPr="00E5335C">
              <w:rPr>
                <w:rFonts w:ascii="Times New Roman" w:hAnsi="Times New Roman" w:cs="Times New Roman"/>
                <w:color w:val="auto"/>
              </w:rPr>
              <w:t>Моро М.И. и др.</w:t>
            </w: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rPr>
            </w:pPr>
            <w:r w:rsidRPr="00E5335C">
              <w:rPr>
                <w:rFonts w:ascii="Times New Roman" w:hAnsi="Times New Roman" w:cs="Times New Roman"/>
                <w:color w:val="auto"/>
              </w:rPr>
              <w:t>2019</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rPr>
            </w:pPr>
            <w:r w:rsidRPr="00E5335C">
              <w:rPr>
                <w:rFonts w:ascii="Times New Roman" w:hAnsi="Times New Roman" w:cs="Times New Roman"/>
                <w:color w:val="auto"/>
              </w:rPr>
              <w:t>100</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4</w:t>
            </w:r>
          </w:p>
        </w:tc>
        <w:tc>
          <w:tcPr>
            <w:tcW w:w="908" w:type="dxa"/>
            <w:tcBorders>
              <w:top w:val="single" w:sz="4" w:space="0" w:color="000000"/>
              <w:left w:val="single" w:sz="4" w:space="0" w:color="000000"/>
              <w:bottom w:val="single" w:sz="4" w:space="0" w:color="000000"/>
              <w:right w:val="single" w:sz="4" w:space="0" w:color="000000"/>
            </w:tcBorders>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p>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left w:val="single" w:sz="4" w:space="0" w:color="000000"/>
              <w:bottom w:val="single" w:sz="4" w:space="0" w:color="000000"/>
              <w:right w:val="single" w:sz="4" w:space="0" w:color="000000"/>
            </w:tcBorders>
            <w:vAlign w:val="center"/>
          </w:tcPr>
          <w:p w:rsidR="0042145F" w:rsidRPr="00E5335C" w:rsidRDefault="0042145F" w:rsidP="0042145F">
            <w:pPr>
              <w:pStyle w:val="afff0"/>
              <w:ind w:left="-108" w:right="-108"/>
              <w:rPr>
                <w:sz w:val="16"/>
                <w:szCs w:val="16"/>
              </w:rPr>
            </w:pPr>
            <w:r w:rsidRPr="00E5335C">
              <w:rPr>
                <w:sz w:val="16"/>
                <w:szCs w:val="16"/>
              </w:rPr>
              <w:t>Окружающий мир</w:t>
            </w: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1c"/>
              <w:spacing w:line="240" w:lineRule="auto"/>
              <w:jc w:val="center"/>
              <w:rPr>
                <w:rFonts w:ascii="Times New Roman" w:hAnsi="Times New Roman" w:cs="Times New Roman"/>
                <w:color w:val="auto"/>
                <w:sz w:val="16"/>
                <w:szCs w:val="16"/>
                <w:lang w:val="ru-RU" w:eastAsia="ru-RU"/>
              </w:rPr>
            </w:pPr>
            <w:r w:rsidRPr="00E5335C">
              <w:rPr>
                <w:rFonts w:ascii="Times New Roman" w:hAnsi="Times New Roman" w:cs="Times New Roman"/>
                <w:color w:val="auto"/>
                <w:sz w:val="16"/>
                <w:szCs w:val="16"/>
                <w:lang w:val="ru-RU"/>
              </w:rPr>
              <w:t>Программа по</w:t>
            </w:r>
          </w:p>
          <w:p w:rsidR="0042145F" w:rsidRPr="00E5335C" w:rsidRDefault="0042145F" w:rsidP="00E818BB">
            <w:pPr>
              <w:pStyle w:val="1c"/>
              <w:spacing w:line="240" w:lineRule="auto"/>
              <w:jc w:val="center"/>
              <w:rPr>
                <w:rFonts w:ascii="Times New Roman" w:hAnsi="Times New Roman" w:cs="Times New Roman"/>
                <w:color w:val="auto"/>
                <w:sz w:val="16"/>
                <w:szCs w:val="16"/>
                <w:lang w:val="ru-RU"/>
              </w:rPr>
            </w:pPr>
            <w:r w:rsidRPr="00E5335C">
              <w:rPr>
                <w:rFonts w:ascii="Times New Roman" w:hAnsi="Times New Roman" w:cs="Times New Roman"/>
                <w:color w:val="auto"/>
                <w:sz w:val="16"/>
                <w:szCs w:val="16"/>
                <w:lang w:val="ru-RU"/>
              </w:rPr>
              <w:t>природоведению для</w:t>
            </w:r>
          </w:p>
          <w:p w:rsidR="0042145F" w:rsidRPr="00E5335C" w:rsidRDefault="0042145F" w:rsidP="00E818BB">
            <w:pPr>
              <w:pStyle w:val="afff0"/>
              <w:ind w:left="-108" w:right="-108"/>
              <w:rPr>
                <w:sz w:val="16"/>
                <w:szCs w:val="16"/>
              </w:rPr>
            </w:pPr>
            <w:r w:rsidRPr="00E5335C">
              <w:rPr>
                <w:sz w:val="16"/>
                <w:szCs w:val="16"/>
              </w:rPr>
              <w:t>общеобразовательного учреждения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rPr>
            </w:pPr>
            <w:r w:rsidRPr="00E5335C">
              <w:rPr>
                <w:rFonts w:ascii="Times New Roman" w:hAnsi="Times New Roman" w:cs="Times New Roman"/>
                <w:color w:val="auto"/>
                <w:sz w:val="16"/>
                <w:szCs w:val="16"/>
              </w:rPr>
              <w:t>Плешаков А.А.</w:t>
            </w: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Окружающий мир</w:t>
            </w:r>
          </w:p>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Ч. 1. 2</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left="-2" w:right="-108" w:firstLine="2"/>
              <w:jc w:val="center"/>
              <w:rPr>
                <w:rFonts w:ascii="Times New Roman" w:hAnsi="Times New Roman" w:cs="Times New Roman"/>
                <w:color w:val="auto"/>
              </w:rPr>
            </w:pPr>
            <w:r w:rsidRPr="00E5335C">
              <w:rPr>
                <w:rFonts w:ascii="Times New Roman" w:hAnsi="Times New Roman" w:cs="Times New Roman"/>
                <w:color w:val="auto"/>
              </w:rPr>
              <w:t>Плешаков А.А.</w:t>
            </w: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rPr>
            </w:pPr>
            <w:r w:rsidRPr="00E5335C">
              <w:rPr>
                <w:rFonts w:ascii="Times New Roman" w:hAnsi="Times New Roman" w:cs="Times New Roman"/>
                <w:color w:val="auto"/>
              </w:rPr>
              <w:t>2019</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rPr>
            </w:pPr>
            <w:r w:rsidRPr="00E5335C">
              <w:rPr>
                <w:rFonts w:ascii="Times New Roman" w:hAnsi="Times New Roman" w:cs="Times New Roman"/>
                <w:color w:val="auto"/>
              </w:rPr>
              <w:t>100</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5</w:t>
            </w:r>
          </w:p>
        </w:tc>
        <w:tc>
          <w:tcPr>
            <w:tcW w:w="908" w:type="dxa"/>
            <w:tcBorders>
              <w:top w:val="single" w:sz="4" w:space="0" w:color="000000"/>
              <w:left w:val="single" w:sz="4" w:space="0" w:color="000000"/>
              <w:bottom w:val="single" w:sz="4" w:space="0" w:color="000000"/>
              <w:right w:val="single" w:sz="4" w:space="0" w:color="000000"/>
            </w:tcBorders>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p>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top w:val="single" w:sz="4" w:space="0" w:color="000000"/>
              <w:left w:val="single" w:sz="4" w:space="0" w:color="000000"/>
              <w:right w:val="single" w:sz="4" w:space="0" w:color="000000"/>
            </w:tcBorders>
            <w:vAlign w:val="center"/>
          </w:tcPr>
          <w:p w:rsidR="0042145F" w:rsidRPr="00E5335C" w:rsidRDefault="0042145F" w:rsidP="0042145F">
            <w:pPr>
              <w:pStyle w:val="afff0"/>
              <w:ind w:left="-108" w:right="-108"/>
              <w:rPr>
                <w:sz w:val="16"/>
                <w:szCs w:val="16"/>
              </w:rPr>
            </w:pPr>
            <w:r w:rsidRPr="00E5335C">
              <w:rPr>
                <w:sz w:val="16"/>
                <w:szCs w:val="16"/>
              </w:rPr>
              <w:t>Музыка</w:t>
            </w: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afff0"/>
              <w:ind w:left="-108" w:right="-108"/>
              <w:rPr>
                <w:sz w:val="16"/>
                <w:szCs w:val="16"/>
              </w:rPr>
            </w:pPr>
            <w:r w:rsidRPr="00E5335C">
              <w:rPr>
                <w:sz w:val="16"/>
                <w:szCs w:val="16"/>
              </w:rPr>
              <w:t>Программа по музыке для общеобразовательных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lang w:val="ru-RU" w:eastAsia="ru-RU"/>
              </w:rPr>
            </w:pPr>
            <w:r w:rsidRPr="00E5335C">
              <w:rPr>
                <w:rFonts w:ascii="Times New Roman" w:hAnsi="Times New Roman" w:cs="Times New Roman"/>
                <w:color w:val="auto"/>
                <w:lang w:val="ru-RU" w:eastAsia="ru-RU"/>
              </w:rPr>
              <w:t>Усачева В.О.,</w:t>
            </w:r>
          </w:p>
          <w:p w:rsidR="0042145F" w:rsidRPr="00E5335C" w:rsidRDefault="0042145F" w:rsidP="0042145F">
            <w:pPr>
              <w:pStyle w:val="1c"/>
              <w:spacing w:line="240" w:lineRule="auto"/>
              <w:ind w:firstLine="0"/>
              <w:jc w:val="center"/>
              <w:rPr>
                <w:rFonts w:ascii="Times New Roman" w:hAnsi="Times New Roman" w:cs="Times New Roman"/>
                <w:color w:val="auto"/>
                <w:lang w:val="ru-RU" w:eastAsia="ru-RU"/>
              </w:rPr>
            </w:pPr>
            <w:r w:rsidRPr="00E5335C">
              <w:rPr>
                <w:rFonts w:ascii="Times New Roman" w:hAnsi="Times New Roman" w:cs="Times New Roman"/>
                <w:color w:val="auto"/>
                <w:sz w:val="16"/>
                <w:szCs w:val="16"/>
                <w:lang w:val="ru-RU"/>
              </w:rPr>
              <w:t>Школяр Л.В.</w:t>
            </w: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Музыка</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Усачева В.О.,</w:t>
            </w:r>
          </w:p>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Школяр Л.В.</w:t>
            </w: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lang w:eastAsia="ru-RU"/>
              </w:rPr>
            </w:pPr>
            <w:r w:rsidRPr="00E5335C">
              <w:rPr>
                <w:rFonts w:ascii="Times New Roman" w:hAnsi="Times New Roman" w:cs="Times New Roman"/>
                <w:color w:val="auto"/>
                <w:lang w:eastAsia="ru-RU"/>
              </w:rPr>
              <w:t>2018</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lang w:eastAsia="ru-RU"/>
              </w:rPr>
            </w:pPr>
            <w:r w:rsidRPr="00E5335C">
              <w:rPr>
                <w:rFonts w:ascii="Times New Roman" w:hAnsi="Times New Roman" w:cs="Times New Roman"/>
                <w:color w:val="auto"/>
                <w:lang w:eastAsia="ru-RU"/>
              </w:rPr>
              <w:t>100</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6</w:t>
            </w:r>
          </w:p>
        </w:tc>
        <w:tc>
          <w:tcPr>
            <w:tcW w:w="908" w:type="dxa"/>
            <w:tcBorders>
              <w:top w:val="single" w:sz="4" w:space="0" w:color="000000"/>
              <w:left w:val="single" w:sz="4" w:space="0" w:color="000000"/>
              <w:bottom w:val="single" w:sz="4" w:space="0" w:color="000000"/>
              <w:right w:val="single" w:sz="4" w:space="0" w:color="000000"/>
            </w:tcBorders>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p>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left w:val="single" w:sz="4" w:space="0" w:color="000000"/>
              <w:bottom w:val="single" w:sz="4" w:space="0" w:color="000000"/>
              <w:right w:val="single" w:sz="4" w:space="0" w:color="000000"/>
            </w:tcBorders>
            <w:vAlign w:val="center"/>
          </w:tcPr>
          <w:p w:rsidR="0042145F" w:rsidRPr="00E5335C" w:rsidRDefault="0042145F" w:rsidP="0042145F">
            <w:pPr>
              <w:pStyle w:val="afff0"/>
              <w:ind w:left="-108" w:right="-108"/>
              <w:rPr>
                <w:sz w:val="16"/>
                <w:szCs w:val="16"/>
              </w:rPr>
            </w:pPr>
            <w:r w:rsidRPr="00E5335C">
              <w:rPr>
                <w:sz w:val="16"/>
                <w:szCs w:val="16"/>
              </w:rPr>
              <w:t>ИЗО</w:t>
            </w: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afff0"/>
              <w:ind w:left="-108" w:right="-108"/>
              <w:rPr>
                <w:sz w:val="16"/>
                <w:szCs w:val="16"/>
              </w:rPr>
            </w:pPr>
            <w:r w:rsidRPr="00E5335C">
              <w:rPr>
                <w:sz w:val="16"/>
                <w:szCs w:val="16"/>
              </w:rPr>
              <w:t>Программа «Искусство и 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jc w:val="center"/>
              <w:rPr>
                <w:sz w:val="16"/>
                <w:szCs w:val="16"/>
              </w:rPr>
            </w:pPr>
            <w:r w:rsidRPr="00E5335C">
              <w:rPr>
                <w:sz w:val="16"/>
                <w:szCs w:val="16"/>
              </w:rPr>
              <w:t>Коротеева Е.И.</w:t>
            </w: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Программно-методический комплекс</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Коротеева Е.И.</w:t>
            </w: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rPr>
            </w:pPr>
            <w:r w:rsidRPr="00E5335C">
              <w:rPr>
                <w:rFonts w:ascii="Times New Roman" w:hAnsi="Times New Roman" w:cs="Times New Roman"/>
                <w:color w:val="auto"/>
              </w:rPr>
              <w:t>2014</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lang w:eastAsia="ru-RU"/>
              </w:rPr>
            </w:pPr>
            <w:r w:rsidRPr="00E5335C">
              <w:rPr>
                <w:rFonts w:ascii="Times New Roman" w:hAnsi="Times New Roman" w:cs="Times New Roman"/>
                <w:color w:val="auto"/>
                <w:lang w:eastAsia="ru-RU"/>
              </w:rPr>
              <w:t>100</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7</w:t>
            </w:r>
          </w:p>
        </w:tc>
        <w:tc>
          <w:tcPr>
            <w:tcW w:w="908" w:type="dxa"/>
            <w:tcBorders>
              <w:top w:val="single" w:sz="4" w:space="0" w:color="000000"/>
              <w:left w:val="single" w:sz="4" w:space="0" w:color="000000"/>
              <w:bottom w:val="single" w:sz="4" w:space="0" w:color="000000"/>
              <w:right w:val="single" w:sz="4" w:space="0" w:color="000000"/>
            </w:tcBorders>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p>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top w:val="single" w:sz="4" w:space="0" w:color="000000"/>
              <w:left w:val="single" w:sz="4" w:space="0" w:color="000000"/>
              <w:right w:val="single" w:sz="4" w:space="0" w:color="000000"/>
            </w:tcBorders>
            <w:vAlign w:val="center"/>
          </w:tcPr>
          <w:p w:rsidR="0042145F" w:rsidRPr="00E5335C" w:rsidRDefault="0042145F" w:rsidP="0042145F">
            <w:pPr>
              <w:pStyle w:val="afff0"/>
              <w:ind w:left="-108" w:right="-108"/>
              <w:rPr>
                <w:sz w:val="16"/>
                <w:szCs w:val="16"/>
              </w:rPr>
            </w:pPr>
            <w:r w:rsidRPr="00E5335C">
              <w:rPr>
                <w:sz w:val="16"/>
                <w:szCs w:val="16"/>
              </w:rPr>
              <w:t>Физическая культура</w:t>
            </w: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afff0"/>
              <w:ind w:left="-108" w:right="-108"/>
              <w:rPr>
                <w:sz w:val="16"/>
                <w:szCs w:val="16"/>
              </w:rPr>
            </w:pPr>
            <w:r w:rsidRPr="00E5335C">
              <w:rPr>
                <w:sz w:val="16"/>
                <w:szCs w:val="16"/>
              </w:rPr>
              <w:t>Программа для общеобразовательных школ по физической культуре</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lang w:eastAsia="ru-RU"/>
              </w:rPr>
            </w:pPr>
            <w:r w:rsidRPr="00E5335C">
              <w:rPr>
                <w:rFonts w:ascii="Times New Roman" w:hAnsi="Times New Roman" w:cs="Times New Roman"/>
                <w:color w:val="auto"/>
                <w:sz w:val="16"/>
                <w:szCs w:val="16"/>
              </w:rPr>
              <w:t>Лях В.И.</w:t>
            </w: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Физическая культура</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Лях В.И.</w:t>
            </w: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lang w:eastAsia="ru-RU"/>
              </w:rPr>
            </w:pPr>
            <w:r w:rsidRPr="00E5335C">
              <w:rPr>
                <w:rFonts w:ascii="Times New Roman" w:hAnsi="Times New Roman" w:cs="Times New Roman"/>
                <w:color w:val="auto"/>
                <w:lang w:eastAsia="ru-RU"/>
              </w:rPr>
              <w:t>2012</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lang w:eastAsia="ru-RU"/>
              </w:rPr>
            </w:pPr>
            <w:r w:rsidRPr="00E5335C">
              <w:rPr>
                <w:rFonts w:ascii="Times New Roman" w:hAnsi="Times New Roman" w:cs="Times New Roman"/>
                <w:color w:val="auto"/>
                <w:lang w:eastAsia="ru-RU"/>
              </w:rPr>
              <w:t>100</w:t>
            </w:r>
          </w:p>
        </w:tc>
      </w:tr>
      <w:tr w:rsidR="00E5335C" w:rsidRPr="00E5335C" w:rsidTr="0042145F">
        <w:trPr>
          <w:gridAfter w:val="1"/>
          <w:wAfter w:w="73" w:type="dxa"/>
          <w:trHeight w:val="686"/>
        </w:trPr>
        <w:tc>
          <w:tcPr>
            <w:tcW w:w="510"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jc w:val="center"/>
              <w:rPr>
                <w:sz w:val="16"/>
                <w:szCs w:val="16"/>
              </w:rPr>
            </w:pPr>
            <w:r w:rsidRPr="00E5335C">
              <w:rPr>
                <w:sz w:val="16"/>
                <w:szCs w:val="16"/>
              </w:rPr>
              <w:t>8</w:t>
            </w:r>
          </w:p>
        </w:tc>
        <w:tc>
          <w:tcPr>
            <w:tcW w:w="908" w:type="dxa"/>
            <w:tcBorders>
              <w:top w:val="single" w:sz="4" w:space="0" w:color="000000"/>
              <w:left w:val="single" w:sz="4" w:space="0" w:color="000000"/>
              <w:bottom w:val="single" w:sz="4" w:space="0" w:color="000000"/>
              <w:right w:val="single" w:sz="4" w:space="0" w:color="000000"/>
            </w:tcBorders>
          </w:tcPr>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p>
          <w:p w:rsidR="0042145F" w:rsidRPr="00E5335C" w:rsidRDefault="0042145F" w:rsidP="0042145F">
            <w:pPr>
              <w:pStyle w:val="1c"/>
              <w:spacing w:line="240" w:lineRule="auto"/>
              <w:ind w:left="-108" w:right="-108" w:firstLine="0"/>
              <w:jc w:val="center"/>
              <w:rPr>
                <w:rFonts w:ascii="Times New Roman" w:hAnsi="Times New Roman" w:cs="Times New Roman"/>
                <w:b/>
                <w:color w:val="auto"/>
                <w:sz w:val="16"/>
                <w:lang w:eastAsia="ru-RU"/>
              </w:rPr>
            </w:pPr>
            <w:r w:rsidRPr="00E5335C">
              <w:rPr>
                <w:rFonts w:ascii="Times New Roman" w:hAnsi="Times New Roman" w:cs="Times New Roman"/>
                <w:b/>
                <w:color w:val="auto"/>
                <w:sz w:val="16"/>
                <w:lang w:eastAsia="ru-RU"/>
              </w:rPr>
              <w:t>3В КРО</w:t>
            </w:r>
          </w:p>
        </w:tc>
        <w:tc>
          <w:tcPr>
            <w:tcW w:w="1191" w:type="dxa"/>
            <w:tcBorders>
              <w:left w:val="single" w:sz="4" w:space="0" w:color="000000"/>
              <w:bottom w:val="single" w:sz="4" w:space="0" w:color="000000"/>
              <w:right w:val="single" w:sz="4" w:space="0" w:color="000000"/>
            </w:tcBorders>
            <w:vAlign w:val="center"/>
          </w:tcPr>
          <w:p w:rsidR="0042145F" w:rsidRPr="00E5335C" w:rsidRDefault="0042145F" w:rsidP="0042145F">
            <w:pPr>
              <w:pStyle w:val="afff0"/>
              <w:ind w:left="-108" w:right="-108"/>
              <w:rPr>
                <w:sz w:val="16"/>
                <w:szCs w:val="16"/>
              </w:rPr>
            </w:pPr>
            <w:r w:rsidRPr="00E5335C">
              <w:rPr>
                <w:sz w:val="16"/>
                <w:szCs w:val="16"/>
              </w:rPr>
              <w:t>Технология</w:t>
            </w:r>
          </w:p>
        </w:tc>
        <w:tc>
          <w:tcPr>
            <w:tcW w:w="206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E818BB">
            <w:pPr>
              <w:pStyle w:val="afff0"/>
              <w:ind w:left="-108" w:right="-108"/>
              <w:rPr>
                <w:sz w:val="16"/>
                <w:szCs w:val="16"/>
              </w:rPr>
            </w:pPr>
            <w:r w:rsidRPr="00E5335C">
              <w:rPr>
                <w:sz w:val="16"/>
                <w:szCs w:val="16"/>
              </w:rPr>
              <w:t>Программа для общеобразовательных школ по трудовому обучению. Технология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b"/>
              <w:ind w:right="-109"/>
              <w:jc w:val="center"/>
              <w:rPr>
                <w:sz w:val="16"/>
                <w:szCs w:val="16"/>
              </w:rPr>
            </w:pPr>
            <w:r w:rsidRPr="00E5335C">
              <w:rPr>
                <w:sz w:val="16"/>
                <w:szCs w:val="16"/>
              </w:rPr>
              <w:t>Н.И. Роговцева,</w:t>
            </w:r>
          </w:p>
          <w:p w:rsidR="0042145F" w:rsidRPr="00E5335C" w:rsidRDefault="0042145F" w:rsidP="0042145F">
            <w:pPr>
              <w:pStyle w:val="1b"/>
              <w:ind w:right="-109"/>
              <w:jc w:val="center"/>
              <w:rPr>
                <w:sz w:val="16"/>
                <w:szCs w:val="16"/>
              </w:rPr>
            </w:pPr>
            <w:r w:rsidRPr="00E5335C">
              <w:rPr>
                <w:sz w:val="16"/>
                <w:szCs w:val="16"/>
              </w:rPr>
              <w:t>Н.В. Богданова,</w:t>
            </w:r>
          </w:p>
          <w:p w:rsidR="0042145F" w:rsidRPr="00E5335C" w:rsidRDefault="0042145F" w:rsidP="0042145F">
            <w:pPr>
              <w:pStyle w:val="1b"/>
              <w:ind w:right="-109"/>
              <w:jc w:val="center"/>
              <w:rPr>
                <w:sz w:val="16"/>
                <w:szCs w:val="16"/>
              </w:rPr>
            </w:pPr>
            <w:r w:rsidRPr="00E5335C">
              <w:rPr>
                <w:sz w:val="16"/>
                <w:szCs w:val="16"/>
              </w:rPr>
              <w:t>Н. В. Добромыслова</w:t>
            </w:r>
          </w:p>
          <w:p w:rsidR="0042145F" w:rsidRPr="00E5335C" w:rsidRDefault="0042145F" w:rsidP="0042145F">
            <w:pPr>
              <w:pStyle w:val="1c"/>
              <w:spacing w:line="240" w:lineRule="auto"/>
              <w:ind w:firstLine="0"/>
              <w:jc w:val="center"/>
              <w:rPr>
                <w:rFonts w:ascii="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right="-108" w:firstLine="0"/>
              <w:jc w:val="center"/>
              <w:rPr>
                <w:rFonts w:ascii="Times New Roman" w:hAnsi="Times New Roman" w:cs="Times New Roman"/>
                <w:color w:val="auto"/>
              </w:rPr>
            </w:pPr>
            <w:r w:rsidRPr="00E5335C">
              <w:rPr>
                <w:rFonts w:ascii="Times New Roman" w:hAnsi="Times New Roman" w:cs="Times New Roman"/>
                <w:color w:val="auto"/>
              </w:rPr>
              <w:t>Технология</w:t>
            </w:r>
          </w:p>
        </w:tc>
        <w:tc>
          <w:tcPr>
            <w:tcW w:w="1671"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b"/>
              <w:ind w:left="-2" w:right="-108" w:firstLine="2"/>
              <w:jc w:val="center"/>
              <w:rPr>
                <w:rFonts w:eastAsia="Calibri"/>
                <w:kern w:val="1"/>
                <w:lang w:val="en-US" w:eastAsia="ar-SA" w:bidi="ar-SA"/>
              </w:rPr>
            </w:pPr>
            <w:r w:rsidRPr="00E5335C">
              <w:rPr>
                <w:rFonts w:eastAsia="Calibri"/>
                <w:kern w:val="1"/>
                <w:lang w:val="en-US" w:eastAsia="ar-SA" w:bidi="ar-SA"/>
              </w:rPr>
              <w:t>Лутцева Е.А.</w:t>
            </w:r>
          </w:p>
          <w:p w:rsidR="0042145F" w:rsidRPr="00E5335C" w:rsidRDefault="0042145F" w:rsidP="0042145F">
            <w:pPr>
              <w:pStyle w:val="1c"/>
              <w:spacing w:line="240" w:lineRule="auto"/>
              <w:ind w:left="-2" w:right="-108" w:firstLine="2"/>
              <w:jc w:val="center"/>
              <w:rPr>
                <w:rFonts w:ascii="Times New Roman" w:hAnsi="Times New Roman" w:cs="Times New Roman"/>
                <w:color w:val="auto"/>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hanging="129"/>
              <w:jc w:val="center"/>
              <w:rPr>
                <w:rFonts w:ascii="Times New Roman" w:hAnsi="Times New Roman" w:cs="Times New Roman"/>
                <w:color w:val="auto"/>
                <w:lang w:eastAsia="ru-RU"/>
              </w:rPr>
            </w:pPr>
            <w:r w:rsidRPr="00E5335C">
              <w:rPr>
                <w:rFonts w:ascii="Times New Roman" w:hAnsi="Times New Roman" w:cs="Times New Roman"/>
                <w:color w:val="auto"/>
                <w:lang w:eastAsia="ru-RU"/>
              </w:rPr>
              <w:t>2018</w:t>
            </w:r>
          </w:p>
        </w:tc>
        <w:tc>
          <w:tcPr>
            <w:tcW w:w="719" w:type="dxa"/>
            <w:tcBorders>
              <w:top w:val="single" w:sz="4" w:space="0" w:color="000000"/>
              <w:left w:val="single" w:sz="4" w:space="0" w:color="000000"/>
              <w:bottom w:val="single" w:sz="4" w:space="0" w:color="000000"/>
              <w:right w:val="single" w:sz="4" w:space="0" w:color="000000"/>
            </w:tcBorders>
            <w:vAlign w:val="center"/>
          </w:tcPr>
          <w:p w:rsidR="0042145F" w:rsidRPr="00E5335C" w:rsidRDefault="0042145F" w:rsidP="0042145F">
            <w:pPr>
              <w:pStyle w:val="1c"/>
              <w:spacing w:line="240" w:lineRule="auto"/>
              <w:ind w:firstLine="0"/>
              <w:jc w:val="center"/>
              <w:rPr>
                <w:rFonts w:ascii="Times New Roman" w:hAnsi="Times New Roman" w:cs="Times New Roman"/>
                <w:color w:val="auto"/>
                <w:lang w:eastAsia="ru-RU"/>
              </w:rPr>
            </w:pPr>
            <w:r w:rsidRPr="00E5335C">
              <w:rPr>
                <w:rFonts w:ascii="Times New Roman" w:hAnsi="Times New Roman" w:cs="Times New Roman"/>
                <w:color w:val="auto"/>
                <w:lang w:eastAsia="ru-RU"/>
              </w:rPr>
              <w:t>100</w:t>
            </w:r>
          </w:p>
        </w:tc>
      </w:tr>
    </w:tbl>
    <w:p w:rsidR="0042145F" w:rsidRPr="00E5335C" w:rsidRDefault="0042145F" w:rsidP="0042145F"/>
    <w:p w:rsidR="00797753" w:rsidRPr="00E5335C" w:rsidRDefault="00797753" w:rsidP="00797753">
      <w:pPr>
        <w:pStyle w:val="aff9"/>
        <w:spacing w:line="276" w:lineRule="auto"/>
        <w:rPr>
          <w:rFonts w:ascii="Times New Roman" w:hAnsi="Times New Roman"/>
          <w:sz w:val="28"/>
          <w:szCs w:val="28"/>
          <w:lang w:eastAsia="ru-RU"/>
        </w:rPr>
        <w:sectPr w:rsidR="00797753" w:rsidRPr="00E5335C" w:rsidSect="00797753">
          <w:pgSz w:w="11906" w:h="16838"/>
          <w:pgMar w:top="1134" w:right="1701" w:bottom="568" w:left="1418" w:header="708" w:footer="708" w:gutter="0"/>
          <w:cols w:space="708"/>
          <w:docGrid w:linePitch="360"/>
        </w:sectPr>
      </w:pPr>
    </w:p>
    <w:p w:rsidR="000274D7" w:rsidRPr="00E5335C" w:rsidRDefault="000274D7" w:rsidP="00E2511E">
      <w:pPr>
        <w:spacing w:line="276" w:lineRule="auto"/>
        <w:ind w:firstLine="567"/>
        <w:jc w:val="both"/>
        <w:rPr>
          <w:sz w:val="28"/>
          <w:szCs w:val="28"/>
          <w:lang w:val="ru-RU"/>
        </w:rPr>
      </w:pPr>
      <w:r w:rsidRPr="00E5335C">
        <w:rPr>
          <w:bCs/>
          <w:sz w:val="28"/>
          <w:szCs w:val="28"/>
          <w:lang w:val="ru-RU"/>
        </w:rPr>
        <w:lastRenderedPageBreak/>
        <w:t xml:space="preserve">В 1-х классах </w:t>
      </w:r>
      <w:r w:rsidRPr="00E5335C">
        <w:rPr>
          <w:sz w:val="28"/>
          <w:szCs w:val="28"/>
          <w:lang w:val="ru-RU"/>
        </w:rPr>
        <w:t xml:space="preserve">обеспечивается организация </w:t>
      </w:r>
      <w:r w:rsidRPr="00E5335C">
        <w:rPr>
          <w:bCs/>
          <w:sz w:val="28"/>
          <w:szCs w:val="28"/>
          <w:lang w:val="ru-RU"/>
        </w:rPr>
        <w:t xml:space="preserve">адаптационного периода </w:t>
      </w:r>
      <w:r w:rsidRPr="00E5335C">
        <w:rPr>
          <w:sz w:val="28"/>
          <w:szCs w:val="28"/>
          <w:lang w:val="ru-RU"/>
        </w:rPr>
        <w:t xml:space="preserve">с использованием «ступенчатого» метода постепенного наращивания учебной нагрузки (письмо Минобразования РФ от 20 апреля 2001 г. </w:t>
      </w:r>
      <w:r w:rsidRPr="00E5335C">
        <w:rPr>
          <w:spacing w:val="1"/>
          <w:sz w:val="28"/>
          <w:szCs w:val="28"/>
          <w:lang w:val="ru-RU"/>
        </w:rPr>
        <w:t>№408/13-</w:t>
      </w:r>
      <w:r w:rsidRPr="00E5335C">
        <w:rPr>
          <w:sz w:val="28"/>
          <w:szCs w:val="28"/>
          <w:lang w:val="ru-RU"/>
        </w:rPr>
        <w:t>13, санитарно-эпидемиологические правила и нормативы СанПиН</w:t>
      </w:r>
      <w:r w:rsidR="00E2511E" w:rsidRPr="00E5335C">
        <w:rPr>
          <w:sz w:val="28"/>
          <w:szCs w:val="28"/>
          <w:lang w:val="ru-RU"/>
        </w:rPr>
        <w:t xml:space="preserve"> </w:t>
      </w:r>
      <w:r w:rsidRPr="00E5335C">
        <w:rPr>
          <w:sz w:val="28"/>
          <w:szCs w:val="28"/>
          <w:lang w:val="ru-RU"/>
        </w:rPr>
        <w:t>2.4.2.2821-10, утвержденные постановлением Главного государственного санитарного врача Российской Федерации от 29.12.2010</w:t>
      </w:r>
      <w:r w:rsidR="00E2511E" w:rsidRPr="00E5335C">
        <w:rPr>
          <w:sz w:val="28"/>
          <w:szCs w:val="28"/>
          <w:lang w:val="ru-RU"/>
        </w:rPr>
        <w:t xml:space="preserve"> </w:t>
      </w:r>
      <w:r w:rsidRPr="00E5335C">
        <w:rPr>
          <w:sz w:val="28"/>
          <w:szCs w:val="28"/>
          <w:lang w:val="ru-RU"/>
        </w:rPr>
        <w:t>г.</w:t>
      </w:r>
      <w:r w:rsidR="00E2511E" w:rsidRPr="00E5335C">
        <w:rPr>
          <w:sz w:val="28"/>
          <w:szCs w:val="28"/>
          <w:lang w:val="ru-RU"/>
        </w:rPr>
        <w:t xml:space="preserve"> </w:t>
      </w:r>
      <w:r w:rsidRPr="00E5335C">
        <w:rPr>
          <w:sz w:val="28"/>
          <w:szCs w:val="28"/>
          <w:lang w:val="ru-RU"/>
        </w:rPr>
        <w:t xml:space="preserve">№189): в сентябре-октябре ежедневно проводится по 3 </w:t>
      </w:r>
      <w:r w:rsidRPr="00E5335C">
        <w:rPr>
          <w:spacing w:val="-2"/>
          <w:sz w:val="28"/>
          <w:szCs w:val="28"/>
          <w:lang w:val="ru-RU"/>
        </w:rPr>
        <w:t xml:space="preserve">урока, </w:t>
      </w:r>
      <w:r w:rsidRPr="00E5335C">
        <w:rPr>
          <w:spacing w:val="1"/>
          <w:sz w:val="28"/>
          <w:szCs w:val="28"/>
          <w:lang w:val="ru-RU"/>
        </w:rPr>
        <w:t xml:space="preserve">4-й </w:t>
      </w:r>
      <w:r w:rsidRPr="00E5335C">
        <w:rPr>
          <w:spacing w:val="-2"/>
          <w:sz w:val="28"/>
          <w:szCs w:val="28"/>
          <w:lang w:val="ru-RU"/>
        </w:rPr>
        <w:t xml:space="preserve">урок </w:t>
      </w:r>
      <w:r w:rsidRPr="00E5335C">
        <w:rPr>
          <w:sz w:val="28"/>
          <w:szCs w:val="28"/>
          <w:lang w:val="ru-RU"/>
        </w:rPr>
        <w:t>проводится в нетрадиционной форме (целевые прогулки, экскурсии, физкультурные занятия, развивающие игры). Со второго триместра ежедневно проводится не более 4-х уроков. Обучение в 1-х</w:t>
      </w:r>
      <w:r w:rsidR="00E2511E" w:rsidRPr="00E5335C">
        <w:rPr>
          <w:sz w:val="28"/>
          <w:szCs w:val="28"/>
          <w:lang w:val="ru-RU"/>
        </w:rPr>
        <w:t xml:space="preserve"> </w:t>
      </w:r>
      <w:r w:rsidRPr="00E5335C">
        <w:rPr>
          <w:sz w:val="28"/>
          <w:szCs w:val="28"/>
          <w:lang w:val="ru-RU"/>
        </w:rPr>
        <w:t>классах в течение учебного года ведется без домашних заданий и без отметок.</w:t>
      </w:r>
    </w:p>
    <w:p w:rsidR="000274D7" w:rsidRPr="00E5335C" w:rsidRDefault="000274D7" w:rsidP="00E2511E">
      <w:pPr>
        <w:spacing w:line="276" w:lineRule="auto"/>
        <w:ind w:firstLine="567"/>
        <w:jc w:val="both"/>
        <w:rPr>
          <w:sz w:val="28"/>
          <w:szCs w:val="28"/>
          <w:lang w:val="ru-RU"/>
        </w:rPr>
      </w:pPr>
      <w:r w:rsidRPr="00E5335C">
        <w:rPr>
          <w:bCs/>
          <w:sz w:val="28"/>
          <w:szCs w:val="28"/>
          <w:lang w:val="ru-RU"/>
        </w:rPr>
        <w:t xml:space="preserve">Домашние задания </w:t>
      </w:r>
      <w:r w:rsidRPr="00E5335C">
        <w:rPr>
          <w:sz w:val="28"/>
          <w:szCs w:val="28"/>
          <w:lang w:val="ru-RU"/>
        </w:rPr>
        <w:t>(по всем предметам) в соответствии с требованиями СанПиН</w:t>
      </w:r>
      <w:r w:rsidR="00E2511E" w:rsidRPr="00E5335C">
        <w:rPr>
          <w:sz w:val="28"/>
          <w:szCs w:val="28"/>
          <w:lang w:val="ru-RU"/>
        </w:rPr>
        <w:t xml:space="preserve"> </w:t>
      </w:r>
      <w:r w:rsidRPr="00E5335C">
        <w:rPr>
          <w:sz w:val="28"/>
          <w:szCs w:val="28"/>
          <w:lang w:val="ru-RU"/>
        </w:rPr>
        <w:t>2.4.2.2821-10, утвержденными постановлением Главного государственного санитарного врача Российской Федерации от 29.12.2010 г. №189, даются обучающимся с учетом возможности их выполнения в следующих пределах:</w:t>
      </w:r>
    </w:p>
    <w:p w:rsidR="000274D7" w:rsidRPr="00E5335C" w:rsidRDefault="000274D7" w:rsidP="00E2511E">
      <w:pPr>
        <w:spacing w:line="276" w:lineRule="auto"/>
        <w:ind w:firstLine="567"/>
        <w:jc w:val="both"/>
        <w:rPr>
          <w:sz w:val="28"/>
          <w:szCs w:val="28"/>
          <w:lang w:val="ru-RU"/>
        </w:rPr>
      </w:pPr>
      <w:r w:rsidRPr="00E5335C">
        <w:rPr>
          <w:sz w:val="28"/>
          <w:szCs w:val="28"/>
          <w:lang w:val="ru-RU"/>
        </w:rPr>
        <w:t>во 2-3</w:t>
      </w:r>
      <w:r w:rsidR="00A07D26" w:rsidRPr="00E5335C">
        <w:rPr>
          <w:sz w:val="28"/>
          <w:szCs w:val="28"/>
          <w:lang w:val="ru-RU"/>
        </w:rPr>
        <w:t xml:space="preserve"> </w:t>
      </w:r>
      <w:r w:rsidRPr="00E5335C">
        <w:rPr>
          <w:sz w:val="28"/>
          <w:szCs w:val="28"/>
          <w:lang w:val="ru-RU"/>
        </w:rPr>
        <w:t xml:space="preserve">классах– до 1,5 ч.; </w:t>
      </w:r>
    </w:p>
    <w:p w:rsidR="000274D7" w:rsidRPr="00E5335C" w:rsidRDefault="000274D7" w:rsidP="00E2511E">
      <w:pPr>
        <w:spacing w:line="276" w:lineRule="auto"/>
        <w:ind w:firstLine="567"/>
        <w:jc w:val="both"/>
        <w:rPr>
          <w:sz w:val="28"/>
          <w:szCs w:val="28"/>
          <w:lang w:val="ru-RU"/>
        </w:rPr>
      </w:pPr>
      <w:r w:rsidRPr="00E5335C">
        <w:rPr>
          <w:sz w:val="28"/>
          <w:szCs w:val="28"/>
          <w:lang w:val="ru-RU"/>
        </w:rPr>
        <w:t>в   4 классах– до 2 ч.</w:t>
      </w:r>
    </w:p>
    <w:p w:rsidR="000274D7" w:rsidRPr="00E5335C" w:rsidRDefault="000274D7" w:rsidP="00E2511E">
      <w:pPr>
        <w:spacing w:line="276" w:lineRule="auto"/>
        <w:ind w:firstLine="567"/>
        <w:jc w:val="both"/>
        <w:rPr>
          <w:sz w:val="28"/>
          <w:szCs w:val="28"/>
          <w:lang w:val="ru-RU"/>
        </w:rPr>
      </w:pPr>
      <w:r w:rsidRPr="00E5335C">
        <w:rPr>
          <w:sz w:val="28"/>
          <w:szCs w:val="28"/>
          <w:lang w:val="ru-RU"/>
        </w:rPr>
        <w:t>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w:t>
      </w:r>
    </w:p>
    <w:p w:rsidR="00532693" w:rsidRPr="00E5335C" w:rsidRDefault="00532693" w:rsidP="00E2511E">
      <w:pPr>
        <w:pStyle w:val="aff1"/>
        <w:spacing w:line="276" w:lineRule="auto"/>
        <w:jc w:val="center"/>
        <w:rPr>
          <w:rFonts w:cs="Times New Roman"/>
          <w:b/>
          <w:sz w:val="28"/>
          <w:szCs w:val="28"/>
        </w:rPr>
      </w:pPr>
      <w:r w:rsidRPr="00E5335C">
        <w:rPr>
          <w:rFonts w:cs="Times New Roman"/>
          <w:b/>
          <w:sz w:val="28"/>
          <w:szCs w:val="28"/>
        </w:rPr>
        <w:t>Основными целями общеобразовательного учреждения являются:</w:t>
      </w:r>
    </w:p>
    <w:p w:rsidR="00124B72" w:rsidRPr="00E5335C" w:rsidRDefault="00532693" w:rsidP="003A78AB">
      <w:pPr>
        <w:pStyle w:val="affb"/>
        <w:spacing w:before="0" w:beforeAutospacing="0" w:after="0" w:afterAutospacing="0" w:line="276" w:lineRule="auto"/>
        <w:ind w:left="720"/>
        <w:jc w:val="both"/>
        <w:rPr>
          <w:rFonts w:ascii="Times New Roman" w:hAnsi="Times New Roman" w:cs="Times New Roman"/>
          <w:sz w:val="28"/>
          <w:szCs w:val="28"/>
        </w:rPr>
      </w:pPr>
      <w:r w:rsidRPr="00E5335C">
        <w:rPr>
          <w:rFonts w:ascii="Times New Roman" w:hAnsi="Times New Roman" w:cs="Times New Roman"/>
          <w:sz w:val="28"/>
          <w:szCs w:val="28"/>
        </w:rPr>
        <w:t>- формирование общей культуры личности обучающихся на основе усвоения обязательного минимума содержания общеобразовательных программ,</w:t>
      </w:r>
    </w:p>
    <w:p w:rsidR="00532693" w:rsidRPr="00E5335C" w:rsidRDefault="00532693" w:rsidP="003A78AB">
      <w:pPr>
        <w:pStyle w:val="affb"/>
        <w:spacing w:before="0" w:beforeAutospacing="0" w:after="0" w:afterAutospacing="0" w:line="276" w:lineRule="auto"/>
        <w:ind w:left="720"/>
        <w:jc w:val="both"/>
        <w:rPr>
          <w:rFonts w:ascii="Times New Roman" w:hAnsi="Times New Roman" w:cs="Times New Roman"/>
          <w:b/>
          <w:sz w:val="28"/>
          <w:szCs w:val="28"/>
        </w:rPr>
      </w:pPr>
      <w:r w:rsidRPr="00E5335C">
        <w:rPr>
          <w:rFonts w:ascii="Times New Roman" w:hAnsi="Times New Roman" w:cs="Times New Roman"/>
          <w:sz w:val="28"/>
          <w:szCs w:val="28"/>
        </w:rPr>
        <w:t>-  адаптация обучающихся к жизни в обществе,</w:t>
      </w:r>
    </w:p>
    <w:p w:rsidR="00532693" w:rsidRPr="00E5335C" w:rsidRDefault="00532693" w:rsidP="003A78AB">
      <w:pPr>
        <w:pStyle w:val="affb"/>
        <w:spacing w:before="0" w:beforeAutospacing="0" w:after="0" w:afterAutospacing="0" w:line="276" w:lineRule="auto"/>
        <w:ind w:left="720"/>
        <w:jc w:val="both"/>
        <w:rPr>
          <w:rFonts w:ascii="Times New Roman" w:hAnsi="Times New Roman" w:cs="Times New Roman"/>
          <w:b/>
          <w:sz w:val="28"/>
          <w:szCs w:val="28"/>
        </w:rPr>
      </w:pPr>
      <w:r w:rsidRPr="00E5335C">
        <w:rPr>
          <w:rFonts w:ascii="Times New Roman" w:hAnsi="Times New Roman" w:cs="Times New Roman"/>
          <w:sz w:val="28"/>
          <w:szCs w:val="28"/>
        </w:rPr>
        <w:t>- создание основы для осознанного выбора и последующего освоения профессиональных образовательных программ,</w:t>
      </w:r>
    </w:p>
    <w:p w:rsidR="006F6CED" w:rsidRPr="00E5335C" w:rsidRDefault="00532693" w:rsidP="003A78AB">
      <w:pPr>
        <w:pStyle w:val="affb"/>
        <w:spacing w:before="0" w:beforeAutospacing="0" w:after="0" w:afterAutospacing="0" w:line="276" w:lineRule="auto"/>
        <w:ind w:left="720"/>
        <w:jc w:val="both"/>
        <w:rPr>
          <w:rFonts w:ascii="Times New Roman" w:hAnsi="Times New Roman" w:cs="Times New Roman"/>
          <w:sz w:val="28"/>
          <w:szCs w:val="28"/>
        </w:rPr>
      </w:pPr>
      <w:r w:rsidRPr="00E5335C">
        <w:rPr>
          <w:rFonts w:ascii="Times New Roman" w:hAnsi="Times New Roman" w:cs="Times New Roman"/>
          <w:sz w:val="28"/>
          <w:szCs w:val="28"/>
        </w:rPr>
        <w:t xml:space="preserve">- воспитание гражданственности, трудолюбия, уважения к правам и </w:t>
      </w:r>
    </w:p>
    <w:p w:rsidR="00532693" w:rsidRPr="00E5335C" w:rsidRDefault="00532693" w:rsidP="003A78AB">
      <w:pPr>
        <w:pStyle w:val="affb"/>
        <w:spacing w:before="0" w:beforeAutospacing="0" w:after="0" w:afterAutospacing="0" w:line="276" w:lineRule="auto"/>
        <w:ind w:left="720"/>
        <w:jc w:val="both"/>
        <w:rPr>
          <w:rFonts w:ascii="Times New Roman" w:hAnsi="Times New Roman" w:cs="Times New Roman"/>
          <w:b/>
          <w:sz w:val="28"/>
          <w:szCs w:val="28"/>
        </w:rPr>
      </w:pPr>
      <w:r w:rsidRPr="00E5335C">
        <w:rPr>
          <w:rFonts w:ascii="Times New Roman" w:hAnsi="Times New Roman" w:cs="Times New Roman"/>
          <w:sz w:val="28"/>
          <w:szCs w:val="28"/>
        </w:rPr>
        <w:t>свободам человека, любви к окружающей природе, Родине, семье,</w:t>
      </w:r>
    </w:p>
    <w:p w:rsidR="00532693" w:rsidRPr="00E5335C" w:rsidRDefault="00532693" w:rsidP="003A78AB">
      <w:pPr>
        <w:pStyle w:val="affb"/>
        <w:spacing w:before="0" w:beforeAutospacing="0" w:after="0" w:afterAutospacing="0" w:line="276" w:lineRule="auto"/>
        <w:ind w:left="720"/>
        <w:jc w:val="both"/>
        <w:rPr>
          <w:rFonts w:ascii="Times New Roman" w:hAnsi="Times New Roman" w:cs="Times New Roman"/>
          <w:sz w:val="28"/>
          <w:szCs w:val="28"/>
        </w:rPr>
      </w:pPr>
      <w:r w:rsidRPr="00E5335C">
        <w:rPr>
          <w:rFonts w:ascii="Times New Roman" w:hAnsi="Times New Roman" w:cs="Times New Roman"/>
          <w:sz w:val="28"/>
          <w:szCs w:val="28"/>
        </w:rPr>
        <w:t>- формирование здорового образа жизни.</w:t>
      </w:r>
    </w:p>
    <w:p w:rsidR="00427B6B" w:rsidRPr="00E5335C" w:rsidRDefault="00532693" w:rsidP="003A78AB">
      <w:pPr>
        <w:pStyle w:val="affb"/>
        <w:spacing w:before="0" w:beforeAutospacing="0" w:after="0" w:afterAutospacing="0" w:line="276" w:lineRule="auto"/>
        <w:jc w:val="both"/>
        <w:rPr>
          <w:rFonts w:ascii="Times New Roman" w:hAnsi="Times New Roman" w:cs="Times New Roman"/>
          <w:sz w:val="28"/>
          <w:szCs w:val="28"/>
        </w:rPr>
      </w:pPr>
      <w:r w:rsidRPr="00E5335C">
        <w:rPr>
          <w:rFonts w:ascii="Times New Roman" w:hAnsi="Times New Roman" w:cs="Times New Roman"/>
          <w:sz w:val="28"/>
          <w:szCs w:val="28"/>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532693" w:rsidRPr="00E5335C" w:rsidRDefault="00532693" w:rsidP="003A78AB">
      <w:pPr>
        <w:pStyle w:val="affb"/>
        <w:spacing w:before="0" w:beforeAutospacing="0" w:after="0" w:afterAutospacing="0" w:line="276" w:lineRule="auto"/>
        <w:jc w:val="center"/>
        <w:rPr>
          <w:rFonts w:ascii="Times New Roman" w:hAnsi="Times New Roman" w:cs="Times New Roman"/>
          <w:b/>
          <w:sz w:val="28"/>
          <w:szCs w:val="28"/>
        </w:rPr>
      </w:pPr>
      <w:r w:rsidRPr="00E5335C">
        <w:rPr>
          <w:rFonts w:ascii="Times New Roman" w:hAnsi="Times New Roman" w:cs="Times New Roman"/>
          <w:b/>
          <w:sz w:val="28"/>
          <w:szCs w:val="28"/>
        </w:rPr>
        <w:t>Основные задачи:</w:t>
      </w:r>
    </w:p>
    <w:p w:rsidR="00532693" w:rsidRPr="00E5335C" w:rsidRDefault="00532693" w:rsidP="003A78AB">
      <w:pPr>
        <w:pStyle w:val="62"/>
        <w:numPr>
          <w:ilvl w:val="0"/>
          <w:numId w:val="28"/>
        </w:numPr>
        <w:spacing w:after="0"/>
        <w:rPr>
          <w:rFonts w:ascii="Times New Roman" w:hAnsi="Times New Roman"/>
          <w:sz w:val="28"/>
          <w:szCs w:val="28"/>
        </w:rPr>
      </w:pPr>
      <w:r w:rsidRPr="00E5335C">
        <w:rPr>
          <w:rFonts w:ascii="Times New Roman" w:hAnsi="Times New Roman"/>
          <w:sz w:val="28"/>
          <w:szCs w:val="28"/>
          <w:lang w:eastAsia="ru-RU"/>
        </w:rPr>
        <w:t>усвоение предметных знаний и умений учащимися начальной школы на уровне федеральных государственных образовательных стандартов;</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lang w:eastAsia="ru-RU"/>
        </w:rPr>
        <w:t>усвоение основ наук в соответствии с базисным компонентом учебного плана на уровне требований федеральных стандартов;</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lang w:eastAsia="ru-RU"/>
        </w:rPr>
        <w:lastRenderedPageBreak/>
        <w:t xml:space="preserve"> подготовка учащихся к выбору профиля обучения путем развития у них общих интеллектуальных и специальных способностей; </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lang w:eastAsia="ru-RU"/>
        </w:rPr>
        <w:t>создание условий для профильного обучения;</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lang w:eastAsia="ru-RU"/>
        </w:rPr>
        <w:t>дальнейшее оптимальное развитие творческих способностей (гибкости мышления, критичности, цельности восприятия явлений);</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lang w:eastAsia="ru-RU"/>
        </w:rPr>
        <w:t xml:space="preserve"> формирование установки на самовоспитание на основе </w:t>
      </w:r>
      <w:r w:rsidR="00E2511E" w:rsidRPr="00E5335C">
        <w:rPr>
          <w:rFonts w:ascii="Times New Roman" w:hAnsi="Times New Roman"/>
          <w:sz w:val="28"/>
          <w:szCs w:val="28"/>
          <w:lang w:eastAsia="ru-RU"/>
        </w:rPr>
        <w:t>о</w:t>
      </w:r>
      <w:r w:rsidRPr="00E5335C">
        <w:rPr>
          <w:rFonts w:ascii="Times New Roman" w:hAnsi="Times New Roman"/>
          <w:sz w:val="28"/>
          <w:szCs w:val="28"/>
          <w:lang w:eastAsia="ru-RU"/>
        </w:rPr>
        <w:t>бщечеловеческих гуманистических ценностей;</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lang w:eastAsia="ru-RU"/>
        </w:rPr>
        <w:t xml:space="preserve"> формирование знаний о культурно-исторических, экологических и социальных особенностях нашего региона; </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lang w:eastAsia="ru-RU"/>
        </w:rPr>
        <w:t xml:space="preserve"> формирование знаний о возможностях своего организма, необходимости вести здоровый образ жизни.</w:t>
      </w:r>
    </w:p>
    <w:p w:rsidR="00532693" w:rsidRPr="00E5335C" w:rsidRDefault="00532693" w:rsidP="003A78AB">
      <w:pPr>
        <w:pStyle w:val="62"/>
        <w:numPr>
          <w:ilvl w:val="0"/>
          <w:numId w:val="28"/>
        </w:numPr>
        <w:spacing w:after="0"/>
        <w:rPr>
          <w:rFonts w:ascii="Times New Roman" w:hAnsi="Times New Roman"/>
          <w:sz w:val="28"/>
          <w:szCs w:val="28"/>
        </w:rPr>
      </w:pPr>
      <w:r w:rsidRPr="00E5335C">
        <w:rPr>
          <w:rFonts w:ascii="Times New Roman" w:hAnsi="Times New Roman"/>
          <w:sz w:val="28"/>
          <w:szCs w:val="28"/>
          <w:lang w:eastAsia="ru-RU"/>
        </w:rPr>
        <w:t xml:space="preserve">формирование основных умений и навыков культурного поведения    </w:t>
      </w:r>
    </w:p>
    <w:p w:rsidR="00532693" w:rsidRPr="00E5335C" w:rsidRDefault="00532693" w:rsidP="003A78AB">
      <w:pPr>
        <w:pStyle w:val="62"/>
        <w:numPr>
          <w:ilvl w:val="0"/>
          <w:numId w:val="28"/>
        </w:numPr>
        <w:spacing w:after="0"/>
        <w:jc w:val="both"/>
        <w:rPr>
          <w:rFonts w:ascii="Times New Roman" w:hAnsi="Times New Roman"/>
          <w:sz w:val="28"/>
          <w:szCs w:val="28"/>
          <w:lang w:eastAsia="ru-RU"/>
        </w:rPr>
      </w:pPr>
      <w:r w:rsidRPr="00E5335C">
        <w:rPr>
          <w:rFonts w:ascii="Times New Roman" w:hAnsi="Times New Roman"/>
          <w:sz w:val="28"/>
          <w:szCs w:val="28"/>
        </w:rPr>
        <w:t>формирование независимой личности, способной неординарно мыслить, активно действовать, принимать решения и нести за них ответственность, анализировать и прогнозировать ситуации.</w:t>
      </w:r>
    </w:p>
    <w:p w:rsidR="00532693" w:rsidRPr="00E5335C" w:rsidRDefault="00532693" w:rsidP="003A78AB">
      <w:pPr>
        <w:shd w:val="clear" w:color="auto" w:fill="FFFFFF"/>
        <w:spacing w:line="276" w:lineRule="auto"/>
        <w:jc w:val="both"/>
        <w:rPr>
          <w:sz w:val="28"/>
          <w:szCs w:val="28"/>
          <w:lang w:val="ru-RU"/>
        </w:rPr>
      </w:pPr>
    </w:p>
    <w:p w:rsidR="00532693" w:rsidRPr="00E5335C" w:rsidRDefault="00532693" w:rsidP="003A78AB">
      <w:pPr>
        <w:shd w:val="clear" w:color="auto" w:fill="FFFFFF"/>
        <w:spacing w:line="276" w:lineRule="auto"/>
        <w:jc w:val="both"/>
        <w:rPr>
          <w:sz w:val="28"/>
          <w:szCs w:val="28"/>
          <w:lang w:val="ru-RU"/>
        </w:rPr>
      </w:pPr>
      <w:r w:rsidRPr="00E5335C">
        <w:rPr>
          <w:spacing w:val="-1"/>
          <w:sz w:val="28"/>
          <w:szCs w:val="28"/>
          <w:lang w:val="ru-RU"/>
        </w:rPr>
        <w:t xml:space="preserve">              Региональный базисный учебный план начального общего образования состоит из двух частей </w:t>
      </w:r>
      <w:r w:rsidR="00E2511E" w:rsidRPr="00E5335C">
        <w:rPr>
          <w:spacing w:val="-1"/>
          <w:sz w:val="28"/>
          <w:szCs w:val="28"/>
          <w:lang w:val="ru-RU"/>
        </w:rPr>
        <w:t>–</w:t>
      </w:r>
      <w:r w:rsidRPr="00E5335C">
        <w:rPr>
          <w:spacing w:val="-1"/>
          <w:sz w:val="28"/>
          <w:szCs w:val="28"/>
          <w:lang w:val="ru-RU"/>
        </w:rPr>
        <w:t xml:space="preserve"> </w:t>
      </w:r>
      <w:r w:rsidRPr="00E5335C">
        <w:rPr>
          <w:b/>
          <w:i/>
          <w:iCs/>
          <w:spacing w:val="-1"/>
          <w:sz w:val="28"/>
          <w:szCs w:val="28"/>
          <w:lang w:val="ru-RU"/>
        </w:rPr>
        <w:t xml:space="preserve">обязательной части </w:t>
      </w:r>
      <w:r w:rsidRPr="00E5335C">
        <w:rPr>
          <w:b/>
          <w:spacing w:val="-1"/>
          <w:sz w:val="28"/>
          <w:szCs w:val="28"/>
          <w:lang w:val="ru-RU"/>
        </w:rPr>
        <w:t xml:space="preserve">и </w:t>
      </w:r>
      <w:r w:rsidRPr="00E5335C">
        <w:rPr>
          <w:b/>
          <w:i/>
          <w:iCs/>
          <w:spacing w:val="-1"/>
          <w:sz w:val="28"/>
          <w:szCs w:val="28"/>
          <w:lang w:val="ru-RU"/>
        </w:rPr>
        <w:t>части, формируемой уча</w:t>
      </w:r>
      <w:r w:rsidRPr="00E5335C">
        <w:rPr>
          <w:b/>
          <w:i/>
          <w:iCs/>
          <w:sz w:val="28"/>
          <w:szCs w:val="28"/>
          <w:lang w:val="ru-RU"/>
        </w:rPr>
        <w:t>стниками образовательного процесса</w:t>
      </w:r>
      <w:r w:rsidRPr="00E5335C">
        <w:rPr>
          <w:i/>
          <w:iCs/>
          <w:sz w:val="28"/>
          <w:szCs w:val="28"/>
          <w:lang w:val="ru-RU"/>
        </w:rPr>
        <w:t xml:space="preserve">, </w:t>
      </w:r>
      <w:r w:rsidRPr="00E5335C">
        <w:rPr>
          <w:sz w:val="28"/>
          <w:szCs w:val="28"/>
          <w:lang w:val="ru-RU"/>
        </w:rPr>
        <w:t>включающей внеурочную деятельность, осуществляемую во второй половине дня.</w:t>
      </w:r>
    </w:p>
    <w:p w:rsidR="00532693" w:rsidRPr="00E5335C" w:rsidRDefault="00532693" w:rsidP="003A78AB">
      <w:pPr>
        <w:shd w:val="clear" w:color="auto" w:fill="FFFFFF"/>
        <w:spacing w:line="276" w:lineRule="auto"/>
        <w:jc w:val="both"/>
        <w:rPr>
          <w:sz w:val="28"/>
          <w:szCs w:val="28"/>
          <w:lang w:val="ru-RU"/>
        </w:rPr>
      </w:pPr>
      <w:r w:rsidRPr="00E5335C">
        <w:rPr>
          <w:b/>
          <w:i/>
          <w:iCs/>
          <w:sz w:val="28"/>
          <w:szCs w:val="28"/>
          <w:lang w:val="ru-RU"/>
        </w:rPr>
        <w:t xml:space="preserve">             Обязательная часть</w:t>
      </w:r>
      <w:r w:rsidR="00E2511E" w:rsidRPr="00E5335C">
        <w:rPr>
          <w:b/>
          <w:i/>
          <w:iCs/>
          <w:sz w:val="28"/>
          <w:szCs w:val="28"/>
          <w:lang w:val="ru-RU"/>
        </w:rPr>
        <w:t xml:space="preserve"> </w:t>
      </w:r>
      <w:r w:rsidRPr="00E5335C">
        <w:rPr>
          <w:sz w:val="28"/>
          <w:szCs w:val="28"/>
          <w:lang w:val="ru-RU"/>
        </w:rPr>
        <w:t xml:space="preserve">базисного учебного плана определяет состав предметных областей </w:t>
      </w:r>
      <w:r w:rsidRPr="00E5335C">
        <w:rPr>
          <w:spacing w:val="-1"/>
          <w:sz w:val="28"/>
          <w:szCs w:val="28"/>
          <w:lang w:val="ru-RU"/>
        </w:rPr>
        <w:t>и обязательных учебных предметов для реализации во всех имеющих государственную аккре</w:t>
      </w:r>
      <w:r w:rsidRPr="00E5335C">
        <w:rPr>
          <w:sz w:val="28"/>
          <w:szCs w:val="28"/>
          <w:lang w:val="ru-RU"/>
        </w:rPr>
        <w:t xml:space="preserve">дитацию образовательных учреждениях, реализующих основную образовательную программу </w:t>
      </w:r>
      <w:r w:rsidRPr="00E5335C">
        <w:rPr>
          <w:spacing w:val="-1"/>
          <w:sz w:val="28"/>
          <w:szCs w:val="28"/>
          <w:lang w:val="ru-RU"/>
        </w:rPr>
        <w:t xml:space="preserve">начального общего образования, и учебное время, отводимое на их изучение по классам (годам) </w:t>
      </w:r>
      <w:r w:rsidRPr="00E5335C">
        <w:rPr>
          <w:sz w:val="28"/>
          <w:szCs w:val="28"/>
          <w:lang w:val="ru-RU"/>
        </w:rPr>
        <w:t>обучения.</w:t>
      </w:r>
    </w:p>
    <w:p w:rsidR="00532693" w:rsidRPr="00E5335C" w:rsidRDefault="00532693" w:rsidP="003A78AB">
      <w:pPr>
        <w:shd w:val="clear" w:color="auto" w:fill="FFFFFF"/>
        <w:spacing w:line="276" w:lineRule="auto"/>
        <w:rPr>
          <w:sz w:val="28"/>
          <w:szCs w:val="28"/>
          <w:lang w:val="ru-RU"/>
        </w:rPr>
      </w:pPr>
      <w:r w:rsidRPr="00E5335C">
        <w:rPr>
          <w:sz w:val="28"/>
          <w:szCs w:val="28"/>
          <w:lang w:val="ru-RU"/>
        </w:rPr>
        <w:t>В обязательной части зафиксированы следующие предметные области:</w:t>
      </w:r>
    </w:p>
    <w:p w:rsidR="00532693" w:rsidRPr="00E5335C" w:rsidRDefault="00532693" w:rsidP="003A78AB">
      <w:pPr>
        <w:numPr>
          <w:ilvl w:val="0"/>
          <w:numId w:val="28"/>
        </w:numPr>
        <w:shd w:val="clear" w:color="auto" w:fill="FFFFFF"/>
        <w:tabs>
          <w:tab w:val="left" w:pos="835"/>
        </w:tabs>
        <w:spacing w:line="276" w:lineRule="auto"/>
        <w:rPr>
          <w:sz w:val="28"/>
          <w:szCs w:val="28"/>
        </w:rPr>
      </w:pPr>
      <w:r w:rsidRPr="00E5335C">
        <w:rPr>
          <w:spacing w:val="-2"/>
          <w:sz w:val="28"/>
          <w:szCs w:val="28"/>
        </w:rPr>
        <w:t>филология;</w:t>
      </w:r>
    </w:p>
    <w:p w:rsidR="00532693" w:rsidRPr="00E5335C" w:rsidRDefault="00532693" w:rsidP="003A78AB">
      <w:pPr>
        <w:numPr>
          <w:ilvl w:val="0"/>
          <w:numId w:val="28"/>
        </w:numPr>
        <w:shd w:val="clear" w:color="auto" w:fill="FFFFFF"/>
        <w:tabs>
          <w:tab w:val="left" w:pos="835"/>
        </w:tabs>
        <w:spacing w:line="276" w:lineRule="auto"/>
        <w:rPr>
          <w:sz w:val="28"/>
          <w:szCs w:val="28"/>
        </w:rPr>
      </w:pPr>
      <w:r w:rsidRPr="00E5335C">
        <w:rPr>
          <w:sz w:val="28"/>
          <w:szCs w:val="28"/>
        </w:rPr>
        <w:t>математика и информатика;</w:t>
      </w:r>
    </w:p>
    <w:p w:rsidR="00532693" w:rsidRPr="00E5335C" w:rsidRDefault="00532693" w:rsidP="003A78AB">
      <w:pPr>
        <w:numPr>
          <w:ilvl w:val="0"/>
          <w:numId w:val="28"/>
        </w:numPr>
        <w:shd w:val="clear" w:color="auto" w:fill="FFFFFF"/>
        <w:tabs>
          <w:tab w:val="left" w:pos="835"/>
        </w:tabs>
        <w:spacing w:line="276" w:lineRule="auto"/>
        <w:rPr>
          <w:sz w:val="28"/>
          <w:szCs w:val="28"/>
        </w:rPr>
      </w:pPr>
      <w:r w:rsidRPr="00E5335C">
        <w:rPr>
          <w:sz w:val="28"/>
          <w:szCs w:val="28"/>
        </w:rPr>
        <w:t>обществознание и естествознание;</w:t>
      </w:r>
    </w:p>
    <w:p w:rsidR="00532693" w:rsidRPr="00E5335C" w:rsidRDefault="00532693" w:rsidP="003A78AB">
      <w:pPr>
        <w:numPr>
          <w:ilvl w:val="0"/>
          <w:numId w:val="28"/>
        </w:numPr>
        <w:shd w:val="clear" w:color="auto" w:fill="FFFFFF"/>
        <w:tabs>
          <w:tab w:val="left" w:pos="835"/>
        </w:tabs>
        <w:spacing w:line="276" w:lineRule="auto"/>
        <w:rPr>
          <w:sz w:val="28"/>
          <w:szCs w:val="28"/>
        </w:rPr>
      </w:pPr>
      <w:r w:rsidRPr="00E5335C">
        <w:rPr>
          <w:spacing w:val="-2"/>
          <w:sz w:val="28"/>
          <w:szCs w:val="28"/>
        </w:rPr>
        <w:t>искусство;</w:t>
      </w:r>
    </w:p>
    <w:p w:rsidR="00532693" w:rsidRPr="00E5335C" w:rsidRDefault="00532693" w:rsidP="003A78AB">
      <w:pPr>
        <w:numPr>
          <w:ilvl w:val="0"/>
          <w:numId w:val="28"/>
        </w:numPr>
        <w:shd w:val="clear" w:color="auto" w:fill="FFFFFF"/>
        <w:tabs>
          <w:tab w:val="left" w:pos="835"/>
        </w:tabs>
        <w:spacing w:line="276" w:lineRule="auto"/>
        <w:rPr>
          <w:sz w:val="28"/>
          <w:szCs w:val="28"/>
        </w:rPr>
      </w:pPr>
      <w:r w:rsidRPr="00E5335C">
        <w:rPr>
          <w:spacing w:val="-1"/>
          <w:sz w:val="28"/>
          <w:szCs w:val="28"/>
        </w:rPr>
        <w:t>технология;</w:t>
      </w:r>
    </w:p>
    <w:p w:rsidR="00532693" w:rsidRPr="00E5335C" w:rsidRDefault="00532693" w:rsidP="003A78AB">
      <w:pPr>
        <w:numPr>
          <w:ilvl w:val="0"/>
          <w:numId w:val="28"/>
        </w:numPr>
        <w:shd w:val="clear" w:color="auto" w:fill="FFFFFF"/>
        <w:tabs>
          <w:tab w:val="left" w:pos="835"/>
        </w:tabs>
        <w:spacing w:line="276" w:lineRule="auto"/>
        <w:rPr>
          <w:sz w:val="28"/>
          <w:szCs w:val="28"/>
        </w:rPr>
      </w:pPr>
      <w:r w:rsidRPr="00E5335C">
        <w:rPr>
          <w:spacing w:val="-1"/>
          <w:sz w:val="28"/>
          <w:szCs w:val="28"/>
        </w:rPr>
        <w:t>физическая</w:t>
      </w:r>
      <w:r w:rsidR="00DB1F91" w:rsidRPr="00E5335C">
        <w:rPr>
          <w:spacing w:val="-1"/>
          <w:sz w:val="28"/>
          <w:szCs w:val="28"/>
          <w:lang w:val="ru-RU"/>
        </w:rPr>
        <w:t xml:space="preserve"> </w:t>
      </w:r>
      <w:r w:rsidRPr="00E5335C">
        <w:rPr>
          <w:spacing w:val="-1"/>
          <w:sz w:val="28"/>
          <w:szCs w:val="28"/>
        </w:rPr>
        <w:t>культура;</w:t>
      </w:r>
    </w:p>
    <w:p w:rsidR="00A07D26" w:rsidRPr="00E5335C" w:rsidRDefault="00A07D26" w:rsidP="003A78AB">
      <w:pPr>
        <w:shd w:val="clear" w:color="auto" w:fill="FFFFFF"/>
        <w:spacing w:line="276" w:lineRule="auto"/>
        <w:jc w:val="both"/>
        <w:rPr>
          <w:sz w:val="28"/>
          <w:szCs w:val="28"/>
          <w:lang w:val="ru-RU"/>
        </w:rPr>
      </w:pPr>
    </w:p>
    <w:p w:rsidR="00532693" w:rsidRPr="00E5335C" w:rsidRDefault="00532693" w:rsidP="003A78AB">
      <w:pPr>
        <w:shd w:val="clear" w:color="auto" w:fill="FFFFFF"/>
        <w:spacing w:line="276" w:lineRule="auto"/>
        <w:jc w:val="both"/>
        <w:rPr>
          <w:sz w:val="28"/>
          <w:szCs w:val="28"/>
          <w:lang w:val="ru-RU"/>
        </w:rPr>
      </w:pPr>
      <w:r w:rsidRPr="00E5335C">
        <w:rPr>
          <w:sz w:val="28"/>
          <w:szCs w:val="28"/>
          <w:lang w:val="ru-RU"/>
        </w:rPr>
        <w:t xml:space="preserve">Продолжительность учебного года на первой ступени общего образования составляет в 1 классе - 33 недели, во </w:t>
      </w:r>
      <w:r w:rsidRPr="00E5335C">
        <w:rPr>
          <w:sz w:val="28"/>
          <w:szCs w:val="28"/>
        </w:rPr>
        <w:t>II</w:t>
      </w:r>
      <w:r w:rsidRPr="00E5335C">
        <w:rPr>
          <w:sz w:val="28"/>
          <w:szCs w:val="28"/>
          <w:lang w:val="ru-RU"/>
        </w:rPr>
        <w:t>-</w:t>
      </w:r>
      <w:r w:rsidRPr="00E5335C">
        <w:rPr>
          <w:sz w:val="28"/>
          <w:szCs w:val="28"/>
        </w:rPr>
        <w:t>IV</w:t>
      </w:r>
      <w:r w:rsidRPr="00E5335C">
        <w:rPr>
          <w:sz w:val="28"/>
          <w:szCs w:val="28"/>
          <w:lang w:val="ru-RU"/>
        </w:rPr>
        <w:t xml:space="preserve"> классах 34 недели.</w:t>
      </w:r>
    </w:p>
    <w:p w:rsidR="00532693" w:rsidRPr="00E5335C" w:rsidRDefault="00532693" w:rsidP="003A78AB">
      <w:pPr>
        <w:spacing w:line="276" w:lineRule="auto"/>
        <w:ind w:firstLine="567"/>
        <w:jc w:val="both"/>
        <w:rPr>
          <w:sz w:val="28"/>
          <w:szCs w:val="28"/>
          <w:lang w:val="ru-RU"/>
        </w:rPr>
      </w:pPr>
      <w:r w:rsidRPr="00E5335C">
        <w:rPr>
          <w:sz w:val="28"/>
          <w:szCs w:val="28"/>
          <w:lang w:val="ru-RU"/>
        </w:rPr>
        <w:t>Обучение в первом классе осуществляется с соблюдением следующих требований:</w:t>
      </w:r>
    </w:p>
    <w:p w:rsidR="00532693" w:rsidRPr="00E5335C" w:rsidRDefault="00532693" w:rsidP="003A78AB">
      <w:pPr>
        <w:spacing w:line="276" w:lineRule="auto"/>
        <w:ind w:firstLine="567"/>
        <w:jc w:val="both"/>
        <w:rPr>
          <w:sz w:val="28"/>
          <w:szCs w:val="28"/>
          <w:lang w:val="ru-RU"/>
        </w:rPr>
      </w:pPr>
      <w:r w:rsidRPr="00E5335C">
        <w:rPr>
          <w:sz w:val="28"/>
          <w:szCs w:val="28"/>
          <w:lang w:val="ru-RU"/>
        </w:rPr>
        <w:t>- максимально допустимая недельная нагрузка для первоклассников – не более 21 часа;</w:t>
      </w:r>
    </w:p>
    <w:p w:rsidR="00532693" w:rsidRPr="00E5335C" w:rsidRDefault="00532693" w:rsidP="003A78AB">
      <w:pPr>
        <w:spacing w:line="276" w:lineRule="auto"/>
        <w:ind w:firstLine="567"/>
        <w:jc w:val="both"/>
        <w:rPr>
          <w:sz w:val="28"/>
          <w:szCs w:val="28"/>
          <w:lang w:val="ru-RU"/>
        </w:rPr>
      </w:pPr>
      <w:r w:rsidRPr="00E5335C">
        <w:rPr>
          <w:sz w:val="28"/>
          <w:szCs w:val="28"/>
          <w:lang w:val="ru-RU"/>
        </w:rPr>
        <w:t xml:space="preserve">- использование </w:t>
      </w:r>
      <w:r w:rsidR="00AD4AF6" w:rsidRPr="00E5335C">
        <w:rPr>
          <w:sz w:val="28"/>
          <w:szCs w:val="28"/>
          <w:lang w:val="ru-RU"/>
        </w:rPr>
        <w:t>«</w:t>
      </w:r>
      <w:r w:rsidRPr="00E5335C">
        <w:rPr>
          <w:sz w:val="28"/>
          <w:szCs w:val="28"/>
          <w:lang w:val="ru-RU"/>
        </w:rPr>
        <w:t>ступенчатого</w:t>
      </w:r>
      <w:r w:rsidR="00AD4AF6" w:rsidRPr="00E5335C">
        <w:rPr>
          <w:sz w:val="28"/>
          <w:szCs w:val="28"/>
          <w:lang w:val="ru-RU"/>
        </w:rPr>
        <w:t>»</w:t>
      </w:r>
      <w:r w:rsidRPr="00E5335C">
        <w:rPr>
          <w:sz w:val="28"/>
          <w:szCs w:val="28"/>
          <w:lang w:val="ru-RU"/>
        </w:rPr>
        <w:t xml:space="preserve"> режима обучения в первом полугодии (в сентябре, октябре - по 3 урока в день по 35 минут каждый, в ноябре-декабре - по 4 </w:t>
      </w:r>
      <w:r w:rsidRPr="00E5335C">
        <w:rPr>
          <w:sz w:val="28"/>
          <w:szCs w:val="28"/>
          <w:lang w:val="ru-RU"/>
        </w:rPr>
        <w:lastRenderedPageBreak/>
        <w:t>урока по 35 минут каждый;</w:t>
      </w:r>
      <w:r w:rsidR="00D51EEB" w:rsidRPr="00E5335C">
        <w:rPr>
          <w:sz w:val="28"/>
          <w:szCs w:val="28"/>
          <w:lang w:val="ru-RU"/>
        </w:rPr>
        <w:t xml:space="preserve"> январь - май - по 4 урока по 40</w:t>
      </w:r>
      <w:r w:rsidRPr="00E5335C">
        <w:rPr>
          <w:sz w:val="28"/>
          <w:szCs w:val="28"/>
          <w:lang w:val="ru-RU"/>
        </w:rPr>
        <w:t xml:space="preserve"> минут каждый); </w:t>
      </w:r>
    </w:p>
    <w:p w:rsidR="00532693" w:rsidRPr="00E5335C" w:rsidRDefault="00532693" w:rsidP="003A78AB">
      <w:pPr>
        <w:spacing w:line="276" w:lineRule="auto"/>
        <w:ind w:firstLine="567"/>
        <w:jc w:val="both"/>
        <w:rPr>
          <w:sz w:val="28"/>
          <w:szCs w:val="28"/>
          <w:lang w:val="ru-RU"/>
        </w:rPr>
      </w:pPr>
      <w:r w:rsidRPr="00E5335C">
        <w:rPr>
          <w:sz w:val="28"/>
          <w:szCs w:val="28"/>
          <w:lang w:val="ru-RU"/>
        </w:rPr>
        <w:t xml:space="preserve">- в середине учебного дня организуется динамическая пауза продолжительностью не менее 40 минут; </w:t>
      </w:r>
    </w:p>
    <w:p w:rsidR="00532693" w:rsidRPr="00E5335C" w:rsidRDefault="00532693" w:rsidP="003A78AB">
      <w:pPr>
        <w:shd w:val="clear" w:color="auto" w:fill="FFFFFF"/>
        <w:spacing w:line="276" w:lineRule="auto"/>
        <w:ind w:firstLine="709"/>
        <w:jc w:val="both"/>
        <w:rPr>
          <w:sz w:val="28"/>
          <w:szCs w:val="28"/>
          <w:lang w:val="ru-RU"/>
        </w:rPr>
      </w:pPr>
      <w:r w:rsidRPr="00E5335C">
        <w:rPr>
          <w:sz w:val="28"/>
          <w:szCs w:val="28"/>
          <w:lang w:val="ru-RU"/>
        </w:rPr>
        <w:t xml:space="preserve">Продолжительность урока для </w:t>
      </w:r>
      <w:r w:rsidRPr="00E5335C">
        <w:rPr>
          <w:sz w:val="28"/>
          <w:szCs w:val="28"/>
        </w:rPr>
        <w:t>II</w:t>
      </w:r>
      <w:r w:rsidRPr="00E5335C">
        <w:rPr>
          <w:sz w:val="28"/>
          <w:szCs w:val="28"/>
          <w:lang w:val="ru-RU"/>
        </w:rPr>
        <w:t>-</w:t>
      </w:r>
      <w:r w:rsidRPr="00E5335C">
        <w:rPr>
          <w:sz w:val="28"/>
          <w:szCs w:val="28"/>
        </w:rPr>
        <w:t>IV</w:t>
      </w:r>
      <w:r w:rsidR="00D51EEB" w:rsidRPr="00E5335C">
        <w:rPr>
          <w:sz w:val="28"/>
          <w:szCs w:val="28"/>
          <w:lang w:val="ru-RU"/>
        </w:rPr>
        <w:t xml:space="preserve"> классов –</w:t>
      </w:r>
      <w:r w:rsidR="00AD4AF6" w:rsidRPr="00E5335C">
        <w:rPr>
          <w:sz w:val="28"/>
          <w:szCs w:val="28"/>
          <w:lang w:val="ru-RU"/>
        </w:rPr>
        <w:t xml:space="preserve"> </w:t>
      </w:r>
      <w:r w:rsidR="00D51EEB" w:rsidRPr="00E5335C">
        <w:rPr>
          <w:sz w:val="28"/>
          <w:szCs w:val="28"/>
          <w:lang w:val="ru-RU"/>
        </w:rPr>
        <w:t>4</w:t>
      </w:r>
      <w:r w:rsidR="004C5750" w:rsidRPr="00E5335C">
        <w:rPr>
          <w:sz w:val="28"/>
          <w:szCs w:val="28"/>
          <w:lang w:val="ru-RU"/>
        </w:rPr>
        <w:t>5</w:t>
      </w:r>
      <w:r w:rsidRPr="00E5335C">
        <w:rPr>
          <w:sz w:val="28"/>
          <w:szCs w:val="28"/>
          <w:lang w:val="ru-RU"/>
        </w:rPr>
        <w:t xml:space="preserve"> минут.</w:t>
      </w:r>
    </w:p>
    <w:p w:rsidR="0065602B" w:rsidRPr="00E5335C" w:rsidRDefault="0065602B" w:rsidP="004C5750">
      <w:pPr>
        <w:pStyle w:val="affb"/>
        <w:spacing w:before="0" w:beforeAutospacing="0" w:after="0" w:afterAutospacing="0" w:line="276" w:lineRule="auto"/>
        <w:jc w:val="both"/>
        <w:rPr>
          <w:rFonts w:ascii="Times New Roman" w:eastAsia="Calibri" w:hAnsi="Times New Roman" w:cs="Times New Roman"/>
          <w:sz w:val="28"/>
          <w:szCs w:val="28"/>
        </w:rPr>
      </w:pPr>
    </w:p>
    <w:p w:rsidR="00D51EEB" w:rsidRPr="00E5335C" w:rsidRDefault="00532693" w:rsidP="003A78AB">
      <w:pPr>
        <w:pStyle w:val="affb"/>
        <w:spacing w:before="0" w:beforeAutospacing="0" w:after="0" w:afterAutospacing="0" w:line="276" w:lineRule="auto"/>
        <w:ind w:firstLine="708"/>
        <w:jc w:val="both"/>
        <w:rPr>
          <w:rFonts w:ascii="Times New Roman" w:eastAsia="Calibri" w:hAnsi="Times New Roman" w:cs="Times New Roman"/>
          <w:sz w:val="28"/>
          <w:szCs w:val="28"/>
        </w:rPr>
      </w:pPr>
      <w:r w:rsidRPr="00E5335C">
        <w:rPr>
          <w:rFonts w:ascii="Times New Roman" w:eastAsia="Calibri" w:hAnsi="Times New Roman" w:cs="Times New Roman"/>
          <w:sz w:val="28"/>
          <w:szCs w:val="28"/>
        </w:rPr>
        <w:t xml:space="preserve"> Продолжительность каникул в теч</w:t>
      </w:r>
      <w:r w:rsidR="00D51EEB" w:rsidRPr="00E5335C">
        <w:rPr>
          <w:rFonts w:ascii="Times New Roman" w:eastAsia="Calibri" w:hAnsi="Times New Roman" w:cs="Times New Roman"/>
          <w:sz w:val="28"/>
          <w:szCs w:val="28"/>
        </w:rPr>
        <w:t>ение учебного года составляет не</w:t>
      </w:r>
      <w:r w:rsidRPr="00E5335C">
        <w:rPr>
          <w:rFonts w:ascii="Times New Roman" w:eastAsia="Calibri" w:hAnsi="Times New Roman" w:cs="Times New Roman"/>
          <w:sz w:val="28"/>
          <w:szCs w:val="28"/>
        </w:rPr>
        <w:t xml:space="preserve"> менее 30 календарных дней, летом — не менее 8 недель.</w:t>
      </w:r>
    </w:p>
    <w:p w:rsidR="00532693" w:rsidRPr="00E5335C" w:rsidRDefault="00532693" w:rsidP="003A78AB">
      <w:pPr>
        <w:pStyle w:val="affb"/>
        <w:spacing w:before="0" w:beforeAutospacing="0" w:after="0" w:afterAutospacing="0" w:line="276" w:lineRule="auto"/>
        <w:ind w:firstLine="708"/>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 xml:space="preserve"> Для обучающихся в 1 классе устанавливаются в течение года дополнительные недельные каникулы.</w:t>
      </w:r>
    </w:p>
    <w:p w:rsidR="00844936" w:rsidRPr="00E5335C" w:rsidRDefault="00844936" w:rsidP="003A78AB">
      <w:pPr>
        <w:spacing w:line="276" w:lineRule="auto"/>
        <w:jc w:val="center"/>
        <w:rPr>
          <w:b/>
          <w:sz w:val="28"/>
          <w:szCs w:val="28"/>
          <w:lang w:val="ru-RU"/>
        </w:rPr>
      </w:pPr>
    </w:p>
    <w:p w:rsidR="00532693" w:rsidRPr="00E5335C" w:rsidRDefault="00532693" w:rsidP="00AD4AF6">
      <w:pPr>
        <w:pStyle w:val="affb"/>
        <w:spacing w:before="0" w:beforeAutospacing="0" w:after="0" w:afterAutospacing="0" w:line="276" w:lineRule="auto"/>
        <w:ind w:firstLine="851"/>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532693" w:rsidRPr="00E5335C" w:rsidRDefault="00532693" w:rsidP="003A78AB">
      <w:pPr>
        <w:pStyle w:val="affb"/>
        <w:keepNext/>
        <w:numPr>
          <w:ilvl w:val="0"/>
          <w:numId w:val="25"/>
        </w:numPr>
        <w:autoSpaceDE w:val="0"/>
        <w:autoSpaceDN w:val="0"/>
        <w:adjustRightInd w:val="0"/>
        <w:spacing w:before="0" w:beforeAutospacing="0" w:after="0" w:afterAutospacing="0" w:line="276" w:lineRule="auto"/>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32693" w:rsidRPr="00E5335C" w:rsidRDefault="00532693" w:rsidP="003A78AB">
      <w:pPr>
        <w:pStyle w:val="affb"/>
        <w:keepNext/>
        <w:numPr>
          <w:ilvl w:val="0"/>
          <w:numId w:val="25"/>
        </w:numPr>
        <w:autoSpaceDE w:val="0"/>
        <w:autoSpaceDN w:val="0"/>
        <w:adjustRightInd w:val="0"/>
        <w:spacing w:before="0" w:beforeAutospacing="0" w:after="0" w:afterAutospacing="0" w:line="276" w:lineRule="auto"/>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формируются универсальные учебные действия;</w:t>
      </w:r>
    </w:p>
    <w:p w:rsidR="00532693" w:rsidRPr="00E5335C" w:rsidRDefault="00532693" w:rsidP="003A78AB">
      <w:pPr>
        <w:pStyle w:val="affb"/>
        <w:keepNext/>
        <w:numPr>
          <w:ilvl w:val="0"/>
          <w:numId w:val="25"/>
        </w:numPr>
        <w:autoSpaceDE w:val="0"/>
        <w:autoSpaceDN w:val="0"/>
        <w:adjustRightInd w:val="0"/>
        <w:spacing w:before="0" w:beforeAutospacing="0" w:after="0" w:afterAutospacing="0" w:line="276" w:lineRule="auto"/>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532693" w:rsidRPr="00E5335C" w:rsidRDefault="00532693" w:rsidP="003A78AB">
      <w:pPr>
        <w:pStyle w:val="affb"/>
        <w:spacing w:before="0" w:beforeAutospacing="0" w:after="0" w:afterAutospacing="0" w:line="276" w:lineRule="auto"/>
        <w:ind w:firstLine="708"/>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Содержание образования на первой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532693" w:rsidRPr="00E5335C" w:rsidRDefault="00532693" w:rsidP="003A78AB">
      <w:pPr>
        <w:pStyle w:val="affb"/>
        <w:spacing w:before="0" w:beforeAutospacing="0" w:after="0" w:afterAutospacing="0" w:line="276" w:lineRule="auto"/>
        <w:ind w:firstLine="708"/>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 xml:space="preserve">При организации внеурочной деятельности обучающихся ОУ использует возможности учреждений культуры и дополнительного образования города: Дворец детей и молодежи, детская районная библиотека, Детский центр творчества, Тверское музыкальное училище, </w:t>
      </w:r>
      <w:r w:rsidR="00844936" w:rsidRPr="00E5335C">
        <w:rPr>
          <w:rFonts w:ascii="Times New Roman" w:eastAsia="Calibri" w:hAnsi="Times New Roman" w:cs="Times New Roman"/>
          <w:sz w:val="28"/>
          <w:szCs w:val="28"/>
        </w:rPr>
        <w:t>к</w:t>
      </w:r>
      <w:r w:rsidRPr="00E5335C">
        <w:rPr>
          <w:rFonts w:ascii="Times New Roman" w:eastAsia="Calibri" w:hAnsi="Times New Roman" w:cs="Times New Roman"/>
          <w:sz w:val="28"/>
          <w:szCs w:val="28"/>
        </w:rPr>
        <w:t xml:space="preserve">укольный театр, </w:t>
      </w:r>
      <w:r w:rsidR="00AD4AF6" w:rsidRPr="00E5335C">
        <w:rPr>
          <w:rFonts w:ascii="Times New Roman" w:eastAsia="Calibri" w:hAnsi="Times New Roman" w:cs="Times New Roman"/>
          <w:sz w:val="28"/>
          <w:szCs w:val="28"/>
        </w:rPr>
        <w:t>Т</w:t>
      </w:r>
      <w:r w:rsidRPr="00E5335C">
        <w:rPr>
          <w:rFonts w:ascii="Times New Roman" w:eastAsia="Calibri" w:hAnsi="Times New Roman" w:cs="Times New Roman"/>
          <w:sz w:val="28"/>
          <w:szCs w:val="28"/>
        </w:rPr>
        <w:t>еатр юного зрителя,</w:t>
      </w:r>
      <w:r w:rsidR="00844936" w:rsidRPr="00E5335C">
        <w:rPr>
          <w:rFonts w:ascii="Times New Roman" w:eastAsia="Calibri" w:hAnsi="Times New Roman" w:cs="Times New Roman"/>
          <w:sz w:val="28"/>
          <w:szCs w:val="28"/>
        </w:rPr>
        <w:t xml:space="preserve"> станция «Юннатов»,</w:t>
      </w:r>
      <w:r w:rsidRPr="00E5335C">
        <w:rPr>
          <w:rFonts w:ascii="Times New Roman" w:eastAsia="Calibri" w:hAnsi="Times New Roman" w:cs="Times New Roman"/>
          <w:sz w:val="28"/>
          <w:szCs w:val="28"/>
        </w:rPr>
        <w:t xml:space="preserve"> музеи города, православные храмы, учреждений здравоохранения, ОВД, ГИБДД, пожарной части.</w:t>
      </w:r>
    </w:p>
    <w:p w:rsidR="00532693" w:rsidRPr="00E5335C" w:rsidRDefault="00532693" w:rsidP="003A78AB">
      <w:pPr>
        <w:shd w:val="clear" w:color="auto" w:fill="FFFFFF"/>
        <w:tabs>
          <w:tab w:val="num" w:pos="720"/>
        </w:tabs>
        <w:spacing w:line="276" w:lineRule="auto"/>
        <w:ind w:hanging="284"/>
        <w:rPr>
          <w:sz w:val="28"/>
          <w:szCs w:val="28"/>
          <w:lang w:val="ru-RU"/>
        </w:rPr>
      </w:pPr>
      <w:r w:rsidRPr="00E5335C">
        <w:rPr>
          <w:b/>
          <w:sz w:val="28"/>
          <w:szCs w:val="28"/>
          <w:lang w:val="ru-RU"/>
        </w:rPr>
        <w:t xml:space="preserve">         Целью</w:t>
      </w:r>
      <w:r w:rsidRPr="00E5335C">
        <w:rPr>
          <w:sz w:val="28"/>
          <w:szCs w:val="28"/>
          <w:lang w:val="ru-RU"/>
        </w:rPr>
        <w:t xml:space="preserve"> данного базисного учебного плана является:</w:t>
      </w:r>
    </w:p>
    <w:p w:rsidR="00532693" w:rsidRPr="00E5335C" w:rsidRDefault="00532693" w:rsidP="003A78AB">
      <w:pPr>
        <w:numPr>
          <w:ilvl w:val="0"/>
          <w:numId w:val="26"/>
        </w:numPr>
        <w:shd w:val="clear" w:color="auto" w:fill="FFFFFF"/>
        <w:tabs>
          <w:tab w:val="left" w:pos="709"/>
        </w:tabs>
        <w:spacing w:line="276" w:lineRule="auto"/>
        <w:ind w:left="360"/>
        <w:jc w:val="both"/>
        <w:rPr>
          <w:sz w:val="28"/>
          <w:szCs w:val="28"/>
        </w:rPr>
      </w:pPr>
      <w:r w:rsidRPr="00E5335C">
        <w:rPr>
          <w:sz w:val="28"/>
          <w:szCs w:val="28"/>
        </w:rPr>
        <w:t>формирование</w:t>
      </w:r>
      <w:r w:rsidR="00AD4AF6" w:rsidRPr="00E5335C">
        <w:rPr>
          <w:sz w:val="28"/>
          <w:szCs w:val="28"/>
          <w:lang w:val="ru-RU"/>
        </w:rPr>
        <w:t xml:space="preserve"> </w:t>
      </w:r>
      <w:r w:rsidRPr="00E5335C">
        <w:rPr>
          <w:sz w:val="28"/>
          <w:szCs w:val="28"/>
        </w:rPr>
        <w:t>гражданской</w:t>
      </w:r>
      <w:r w:rsidR="00AD4AF6" w:rsidRPr="00E5335C">
        <w:rPr>
          <w:sz w:val="28"/>
          <w:szCs w:val="28"/>
          <w:lang w:val="ru-RU"/>
        </w:rPr>
        <w:t xml:space="preserve"> </w:t>
      </w:r>
      <w:r w:rsidRPr="00E5335C">
        <w:rPr>
          <w:sz w:val="28"/>
          <w:szCs w:val="28"/>
        </w:rPr>
        <w:t>идентичности</w:t>
      </w:r>
      <w:r w:rsidR="00AD4AF6" w:rsidRPr="00E5335C">
        <w:rPr>
          <w:sz w:val="28"/>
          <w:szCs w:val="28"/>
          <w:lang w:val="ru-RU"/>
        </w:rPr>
        <w:t xml:space="preserve"> </w:t>
      </w:r>
      <w:r w:rsidRPr="00E5335C">
        <w:rPr>
          <w:sz w:val="28"/>
          <w:szCs w:val="28"/>
        </w:rPr>
        <w:t>обучающихся;</w:t>
      </w:r>
    </w:p>
    <w:p w:rsidR="00532693" w:rsidRPr="00E5335C" w:rsidRDefault="00532693" w:rsidP="003A78AB">
      <w:pPr>
        <w:numPr>
          <w:ilvl w:val="0"/>
          <w:numId w:val="26"/>
        </w:numPr>
        <w:shd w:val="clear" w:color="auto" w:fill="FFFFFF"/>
        <w:tabs>
          <w:tab w:val="left" w:pos="709"/>
        </w:tabs>
        <w:spacing w:line="276" w:lineRule="auto"/>
        <w:ind w:left="709" w:right="44" w:hanging="283"/>
        <w:jc w:val="both"/>
        <w:rPr>
          <w:sz w:val="28"/>
          <w:szCs w:val="28"/>
          <w:lang w:val="ru-RU"/>
        </w:rPr>
      </w:pPr>
      <w:r w:rsidRPr="00E5335C">
        <w:rPr>
          <w:sz w:val="28"/>
          <w:szCs w:val="28"/>
          <w:lang w:val="ru-RU"/>
        </w:rPr>
        <w:t>приобщение к общекультурным и национальным ценностям, информационным технологиям;</w:t>
      </w:r>
    </w:p>
    <w:p w:rsidR="00532693" w:rsidRPr="00E5335C" w:rsidRDefault="00532693" w:rsidP="003A78AB">
      <w:pPr>
        <w:numPr>
          <w:ilvl w:val="0"/>
          <w:numId w:val="26"/>
        </w:numPr>
        <w:shd w:val="clear" w:color="auto" w:fill="FFFFFF"/>
        <w:tabs>
          <w:tab w:val="left" w:pos="709"/>
        </w:tabs>
        <w:spacing w:line="276" w:lineRule="auto"/>
        <w:ind w:left="709" w:right="44" w:hanging="283"/>
        <w:jc w:val="both"/>
        <w:rPr>
          <w:sz w:val="28"/>
          <w:szCs w:val="28"/>
          <w:lang w:val="ru-RU"/>
        </w:rPr>
      </w:pPr>
      <w:r w:rsidRPr="00E5335C">
        <w:rPr>
          <w:sz w:val="28"/>
          <w:szCs w:val="28"/>
          <w:lang w:val="ru-RU"/>
        </w:rPr>
        <w:t>готовность к продолжению образования на последую</w:t>
      </w:r>
      <w:r w:rsidRPr="00E5335C">
        <w:rPr>
          <w:sz w:val="28"/>
          <w:szCs w:val="28"/>
          <w:lang w:val="ru-RU"/>
        </w:rPr>
        <w:softHyphen/>
        <w:t>щих ступенях основного общего образования;</w:t>
      </w:r>
    </w:p>
    <w:p w:rsidR="00532693" w:rsidRPr="00E5335C" w:rsidRDefault="00532693" w:rsidP="003A78AB">
      <w:pPr>
        <w:numPr>
          <w:ilvl w:val="0"/>
          <w:numId w:val="26"/>
        </w:numPr>
        <w:shd w:val="clear" w:color="auto" w:fill="FFFFFF"/>
        <w:tabs>
          <w:tab w:val="left" w:pos="709"/>
        </w:tabs>
        <w:spacing w:line="276" w:lineRule="auto"/>
        <w:ind w:left="709" w:right="44" w:hanging="283"/>
        <w:jc w:val="both"/>
        <w:rPr>
          <w:sz w:val="28"/>
          <w:szCs w:val="28"/>
          <w:lang w:val="ru-RU"/>
        </w:rPr>
      </w:pPr>
      <w:r w:rsidRPr="00E5335C">
        <w:rPr>
          <w:sz w:val="28"/>
          <w:szCs w:val="28"/>
          <w:lang w:val="ru-RU"/>
        </w:rPr>
        <w:t>формирование здорового образа жизни, элементарных правил поведения в экстремальных ситуациях;</w:t>
      </w:r>
    </w:p>
    <w:p w:rsidR="00532693" w:rsidRPr="00E5335C" w:rsidRDefault="00532693" w:rsidP="003A78AB">
      <w:pPr>
        <w:numPr>
          <w:ilvl w:val="0"/>
          <w:numId w:val="26"/>
        </w:numPr>
        <w:tabs>
          <w:tab w:val="left" w:pos="709"/>
        </w:tabs>
        <w:spacing w:line="276" w:lineRule="auto"/>
        <w:ind w:left="709" w:hanging="283"/>
        <w:jc w:val="both"/>
        <w:rPr>
          <w:sz w:val="28"/>
          <w:szCs w:val="28"/>
          <w:lang w:val="ru-RU"/>
        </w:rPr>
      </w:pPr>
      <w:r w:rsidRPr="00E5335C">
        <w:rPr>
          <w:sz w:val="28"/>
          <w:szCs w:val="28"/>
          <w:lang w:val="ru-RU"/>
        </w:rPr>
        <w:t>личностное развитие обучающегося в соответствии с его индивидуальностью.</w:t>
      </w:r>
    </w:p>
    <w:p w:rsidR="00532693" w:rsidRPr="00E5335C" w:rsidRDefault="00532693" w:rsidP="003A78AB">
      <w:pPr>
        <w:spacing w:line="276" w:lineRule="auto"/>
        <w:ind w:firstLine="397"/>
        <w:rPr>
          <w:sz w:val="28"/>
          <w:szCs w:val="28"/>
          <w:lang w:val="ru-RU"/>
        </w:rPr>
      </w:pPr>
      <w:r w:rsidRPr="00E5335C">
        <w:rPr>
          <w:sz w:val="28"/>
          <w:szCs w:val="28"/>
          <w:lang w:val="ru-RU"/>
        </w:rPr>
        <w:t xml:space="preserve">   Реализация учебного плана осуществляется по программе «Школа России».</w:t>
      </w:r>
    </w:p>
    <w:p w:rsidR="00532693" w:rsidRPr="00E5335C" w:rsidRDefault="00532693" w:rsidP="003A78AB">
      <w:pPr>
        <w:spacing w:line="276" w:lineRule="auto"/>
        <w:ind w:firstLine="397"/>
        <w:rPr>
          <w:sz w:val="28"/>
          <w:szCs w:val="28"/>
          <w:lang w:val="ru-RU"/>
        </w:rPr>
      </w:pPr>
    </w:p>
    <w:p w:rsidR="00532693" w:rsidRPr="00E5335C" w:rsidRDefault="00532693" w:rsidP="00AD4AF6">
      <w:pPr>
        <w:spacing w:line="276" w:lineRule="auto"/>
        <w:ind w:firstLine="397"/>
        <w:jc w:val="both"/>
        <w:rPr>
          <w:sz w:val="28"/>
          <w:szCs w:val="28"/>
          <w:lang w:val="ru-RU"/>
        </w:rPr>
      </w:pPr>
      <w:r w:rsidRPr="00E5335C">
        <w:rPr>
          <w:sz w:val="28"/>
          <w:szCs w:val="28"/>
          <w:lang w:val="ru-RU"/>
        </w:rPr>
        <w:t xml:space="preserve">В </w:t>
      </w:r>
      <w:r w:rsidRPr="00E5335C">
        <w:rPr>
          <w:b/>
          <w:sz w:val="28"/>
          <w:szCs w:val="28"/>
          <w:lang w:val="ru-RU"/>
        </w:rPr>
        <w:t>обязательной части</w:t>
      </w:r>
      <w:r w:rsidRPr="00E5335C">
        <w:rPr>
          <w:sz w:val="28"/>
          <w:szCs w:val="28"/>
          <w:lang w:val="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системно-деятельностного подхода и индивидуализации обучения. Особое место в образовании младших школьников занимают интегративные курсы: окружающий мир</w:t>
      </w:r>
      <w:r w:rsidR="00AD4AF6" w:rsidRPr="00E5335C">
        <w:rPr>
          <w:sz w:val="28"/>
          <w:szCs w:val="28"/>
          <w:lang w:val="ru-RU"/>
        </w:rPr>
        <w:t xml:space="preserve"> </w:t>
      </w:r>
      <w:r w:rsidRPr="00E5335C">
        <w:rPr>
          <w:sz w:val="28"/>
          <w:szCs w:val="28"/>
          <w:lang w:val="ru-RU"/>
        </w:rPr>
        <w:t xml:space="preserve">(естествознание, обществознание, ОБЖ), обучение грамоте.  </w:t>
      </w:r>
    </w:p>
    <w:p w:rsidR="00532693" w:rsidRPr="00E5335C" w:rsidRDefault="00532693" w:rsidP="00AD4AF6">
      <w:pPr>
        <w:spacing w:line="276" w:lineRule="auto"/>
        <w:ind w:firstLine="397"/>
        <w:jc w:val="both"/>
        <w:rPr>
          <w:sz w:val="28"/>
          <w:szCs w:val="28"/>
          <w:lang w:val="ru-RU"/>
        </w:rPr>
      </w:pPr>
      <w:r w:rsidRPr="00E5335C">
        <w:rPr>
          <w:b/>
          <w:sz w:val="28"/>
          <w:szCs w:val="28"/>
          <w:lang w:val="ru-RU"/>
        </w:rPr>
        <w:t xml:space="preserve">Часть учебного плана, формируемая участниками образовательного процесса, </w:t>
      </w:r>
      <w:r w:rsidRPr="00E5335C">
        <w:rPr>
          <w:sz w:val="28"/>
          <w:szCs w:val="28"/>
          <w:lang w:val="ru-RU"/>
        </w:rPr>
        <w:t>осуществляется через внеурочную деятельность и направлена на реализацию индивидуальных потребностей обучающихся, введение курсов, обеспечивающих различные интересы обучающихся.</w:t>
      </w:r>
    </w:p>
    <w:p w:rsidR="00532693" w:rsidRPr="00E5335C" w:rsidRDefault="00532693" w:rsidP="00AD4AF6">
      <w:pPr>
        <w:pStyle w:val="affb"/>
        <w:suppressAutoHyphens/>
        <w:spacing w:before="0" w:beforeAutospacing="0" w:after="0" w:afterAutospacing="0" w:line="276" w:lineRule="auto"/>
        <w:ind w:firstLine="708"/>
        <w:jc w:val="both"/>
        <w:rPr>
          <w:rFonts w:ascii="Times New Roman" w:eastAsia="Calibri" w:hAnsi="Times New Roman" w:cs="Times New Roman"/>
          <w:b/>
          <w:bCs/>
          <w:sz w:val="28"/>
          <w:szCs w:val="28"/>
        </w:rPr>
      </w:pPr>
      <w:r w:rsidRPr="00E5335C">
        <w:rPr>
          <w:rFonts w:ascii="Times New Roman" w:eastAsia="Lucida Sans Unicode" w:hAnsi="Times New Roman" w:cs="Times New Roman"/>
          <w:kern w:val="2"/>
          <w:sz w:val="28"/>
          <w:szCs w:val="28"/>
          <w:lang w:eastAsia="hi-IN" w:bidi="hi-IN"/>
        </w:rPr>
        <w:t>Время, отведённое на внеурочную деятельность, не учитывается при определении максимально допустимой недельной нагрузки обучающихся</w:t>
      </w:r>
      <w:r w:rsidR="00AD4AF6" w:rsidRPr="00E5335C">
        <w:rPr>
          <w:rFonts w:ascii="Times New Roman" w:eastAsia="Lucida Sans Unicode" w:hAnsi="Times New Roman" w:cs="Times New Roman"/>
          <w:kern w:val="2"/>
          <w:sz w:val="28"/>
          <w:szCs w:val="28"/>
          <w:lang w:eastAsia="hi-IN" w:bidi="hi-IN"/>
        </w:rPr>
        <w:t xml:space="preserve"> </w:t>
      </w:r>
      <w:r w:rsidRPr="00E5335C">
        <w:rPr>
          <w:rFonts w:ascii="Times New Roman" w:eastAsia="Calibri" w:hAnsi="Times New Roman" w:cs="Times New Roman"/>
          <w:sz w:val="28"/>
          <w:szCs w:val="28"/>
        </w:rPr>
        <w:t>и осуществляется во второй половине дня.</w:t>
      </w:r>
    </w:p>
    <w:p w:rsidR="00532693" w:rsidRPr="00E5335C" w:rsidRDefault="00532693" w:rsidP="003A78AB">
      <w:pPr>
        <w:spacing w:line="276" w:lineRule="auto"/>
        <w:rPr>
          <w:rFonts w:eastAsia="Calibri"/>
          <w:sz w:val="28"/>
          <w:szCs w:val="28"/>
          <w:lang w:val="ru-RU" w:eastAsia="en-US"/>
        </w:rPr>
      </w:pPr>
    </w:p>
    <w:p w:rsidR="00532693" w:rsidRPr="00E5335C" w:rsidRDefault="00532693" w:rsidP="003A78AB">
      <w:pPr>
        <w:pStyle w:val="affb"/>
        <w:spacing w:before="0" w:beforeAutospacing="0" w:after="0" w:afterAutospacing="0" w:line="276" w:lineRule="auto"/>
        <w:ind w:firstLine="708"/>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Основные здоровьесберегающие требования к осуществлению внеурочной деятельности:</w:t>
      </w:r>
    </w:p>
    <w:p w:rsidR="00532693" w:rsidRPr="00E5335C" w:rsidRDefault="00532693" w:rsidP="003A78AB">
      <w:pPr>
        <w:pStyle w:val="affb"/>
        <w:keepNext/>
        <w:numPr>
          <w:ilvl w:val="0"/>
          <w:numId w:val="27"/>
        </w:numPr>
        <w:autoSpaceDE w:val="0"/>
        <w:autoSpaceDN w:val="0"/>
        <w:adjustRightInd w:val="0"/>
        <w:spacing w:before="0" w:beforeAutospacing="0" w:after="0" w:afterAutospacing="0" w:line="276" w:lineRule="auto"/>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форма проведения занятий отличная от урока;</w:t>
      </w:r>
    </w:p>
    <w:p w:rsidR="00532693" w:rsidRPr="00E5335C" w:rsidRDefault="00532693" w:rsidP="003A78AB">
      <w:pPr>
        <w:pStyle w:val="affb"/>
        <w:keepNext/>
        <w:numPr>
          <w:ilvl w:val="0"/>
          <w:numId w:val="27"/>
        </w:numPr>
        <w:autoSpaceDE w:val="0"/>
        <w:autoSpaceDN w:val="0"/>
        <w:adjustRightInd w:val="0"/>
        <w:spacing w:before="0" w:beforeAutospacing="0" w:after="0" w:afterAutospacing="0" w:line="276" w:lineRule="auto"/>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соблюдение динамической паузы (40–50 минут) между учебными занятиями по расписанию и внеурочной деятельностью в школе.</w:t>
      </w:r>
    </w:p>
    <w:p w:rsidR="00532693" w:rsidRPr="00E5335C" w:rsidRDefault="00532693" w:rsidP="00AD4AF6">
      <w:pPr>
        <w:spacing w:line="276" w:lineRule="auto"/>
        <w:jc w:val="both"/>
        <w:rPr>
          <w:b/>
          <w:sz w:val="28"/>
          <w:szCs w:val="28"/>
          <w:lang w:val="ru-RU"/>
        </w:rPr>
      </w:pPr>
      <w:r w:rsidRPr="00E5335C">
        <w:rPr>
          <w:sz w:val="28"/>
          <w:szCs w:val="28"/>
          <w:lang w:val="ru-RU"/>
        </w:rPr>
        <w:t>В соответствии с требованиями Стандарта внеурочная деятельность организуется по направлениям развития личности (общеинтеллектуальное, общекультурное,</w:t>
      </w:r>
      <w:r w:rsidR="00AD4AF6" w:rsidRPr="00E5335C">
        <w:rPr>
          <w:sz w:val="28"/>
          <w:szCs w:val="28"/>
          <w:lang w:val="ru-RU"/>
        </w:rPr>
        <w:t xml:space="preserve"> с</w:t>
      </w:r>
      <w:r w:rsidRPr="00E5335C">
        <w:rPr>
          <w:sz w:val="28"/>
          <w:szCs w:val="28"/>
          <w:lang w:val="ru-RU"/>
        </w:rPr>
        <w:t xml:space="preserve">оциальное, спортивно-оздоровительное, духовно- нравственное). </w:t>
      </w:r>
    </w:p>
    <w:p w:rsidR="00532693" w:rsidRPr="00E5335C" w:rsidRDefault="00532693" w:rsidP="00AD4AF6">
      <w:pPr>
        <w:pStyle w:val="affb"/>
        <w:spacing w:before="0" w:beforeAutospacing="0" w:after="0" w:afterAutospacing="0" w:line="276" w:lineRule="auto"/>
        <w:ind w:firstLine="851"/>
        <w:jc w:val="both"/>
        <w:rPr>
          <w:rFonts w:ascii="Times New Roman" w:eastAsia="Calibri" w:hAnsi="Times New Roman" w:cs="Times New Roman"/>
          <w:b/>
          <w:bCs/>
          <w:sz w:val="28"/>
          <w:szCs w:val="28"/>
        </w:rPr>
      </w:pPr>
      <w:r w:rsidRPr="00E5335C">
        <w:rPr>
          <w:rFonts w:ascii="Times New Roman" w:eastAsia="Calibri" w:hAnsi="Times New Roman" w:cs="Times New Roman"/>
          <w:sz w:val="28"/>
          <w:szCs w:val="28"/>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диспуты, олимпиады, конкурсы, соревнования, поисковые исследования, общественно полезные практики.</w:t>
      </w:r>
    </w:p>
    <w:p w:rsidR="00375D3B" w:rsidRPr="00E5335C" w:rsidRDefault="00375D3B" w:rsidP="003A78AB">
      <w:pPr>
        <w:pStyle w:val="affa"/>
        <w:spacing w:line="276" w:lineRule="auto"/>
        <w:ind w:firstLine="0"/>
        <w:jc w:val="center"/>
        <w:rPr>
          <w:b/>
          <w:szCs w:val="28"/>
        </w:rPr>
      </w:pPr>
      <w:r w:rsidRPr="00E5335C">
        <w:rPr>
          <w:b/>
          <w:szCs w:val="28"/>
        </w:rPr>
        <w:t>Учебно-методическое обеспечение программы</w:t>
      </w:r>
    </w:p>
    <w:p w:rsidR="00375D3B" w:rsidRPr="00E5335C" w:rsidRDefault="00375D3B" w:rsidP="00AD4AF6">
      <w:pPr>
        <w:spacing w:line="276" w:lineRule="auto"/>
        <w:ind w:firstLine="567"/>
        <w:jc w:val="both"/>
        <w:rPr>
          <w:sz w:val="28"/>
          <w:szCs w:val="28"/>
          <w:lang w:val="ru-RU"/>
        </w:rPr>
      </w:pPr>
      <w:r w:rsidRPr="00E5335C">
        <w:rPr>
          <w:sz w:val="28"/>
          <w:szCs w:val="28"/>
          <w:lang w:val="ru-RU"/>
        </w:rPr>
        <w:t>УМК «Школа России» представляют собой целостную модель начальной школы. Главная идея – духовно-нравственное развитие ребенка. Приоритет УМК – воспитание в образовательном процессе, личностно-ориентированный и деятельностный характер обучения.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узнаванию, изучению родного языка. Она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w:t>
      </w:r>
    </w:p>
    <w:p w:rsidR="00375D3B" w:rsidRPr="00E5335C" w:rsidRDefault="00844936" w:rsidP="00AD4AF6">
      <w:pPr>
        <w:spacing w:line="276" w:lineRule="auto"/>
        <w:ind w:firstLine="567"/>
        <w:jc w:val="both"/>
        <w:rPr>
          <w:sz w:val="28"/>
          <w:szCs w:val="28"/>
          <w:lang w:val="ru-RU"/>
        </w:rPr>
      </w:pPr>
      <w:r w:rsidRPr="00E5335C">
        <w:rPr>
          <w:sz w:val="28"/>
          <w:szCs w:val="28"/>
          <w:lang w:val="ru-RU"/>
        </w:rPr>
        <w:t xml:space="preserve"> МК включае</w:t>
      </w:r>
      <w:r w:rsidR="00375D3B" w:rsidRPr="00E5335C">
        <w:rPr>
          <w:sz w:val="28"/>
          <w:szCs w:val="28"/>
          <w:lang w:val="ru-RU"/>
        </w:rPr>
        <w:t xml:space="preserve">т: учебники по основным предметам начальной школы, тетради на печатной основе, терминологические словаря по учебным дисциплинам, комплексные </w:t>
      </w:r>
      <w:r w:rsidR="00375D3B" w:rsidRPr="00E5335C">
        <w:rPr>
          <w:sz w:val="28"/>
          <w:szCs w:val="28"/>
          <w:lang w:val="ru-RU"/>
        </w:rPr>
        <w:lastRenderedPageBreak/>
        <w:t>словари, дающие разноаспектную информацию о слове, комплекты таблиц, цифровые образовательные ресурсы, методические пособия для учителей и родителей.</w:t>
      </w:r>
    </w:p>
    <w:p w:rsidR="00375D3B" w:rsidRPr="00E5335C" w:rsidRDefault="00375D3B" w:rsidP="00AD4AF6">
      <w:pPr>
        <w:pStyle w:val="affa"/>
        <w:spacing w:line="276" w:lineRule="auto"/>
        <w:ind w:firstLine="567"/>
        <w:rPr>
          <w:szCs w:val="28"/>
        </w:rPr>
      </w:pPr>
      <w:r w:rsidRPr="00E5335C">
        <w:rPr>
          <w:szCs w:val="28"/>
        </w:rPr>
        <w:t xml:space="preserve">При выборе учреждением УМК учтены пожелания родителей. Выбор других УМК может осуществляться на основе решения педагогического совета, согласованного с попечительским советом по итогам анкетирования родителей. </w:t>
      </w:r>
    </w:p>
    <w:p w:rsidR="00375D3B" w:rsidRPr="00E5335C" w:rsidRDefault="00375D3B" w:rsidP="003A78AB">
      <w:pPr>
        <w:pStyle w:val="affa"/>
        <w:spacing w:line="276" w:lineRule="auto"/>
        <w:rPr>
          <w:szCs w:val="28"/>
        </w:rPr>
      </w:pPr>
      <w:r w:rsidRPr="00E5335C">
        <w:rPr>
          <w:b/>
          <w:szCs w:val="28"/>
        </w:rPr>
        <w:t>Часть фундаментального ядра</w:t>
      </w:r>
      <w:r w:rsidRPr="00E5335C">
        <w:rPr>
          <w:szCs w:val="28"/>
        </w:rPr>
        <w:t xml:space="preserve"> знаний, которая подлежит усвоению в начальной школе, определена программами «Школа России».</w:t>
      </w:r>
    </w:p>
    <w:p w:rsidR="00AD4AF6" w:rsidRPr="00E5335C" w:rsidRDefault="00375D3B" w:rsidP="00AD4AF6">
      <w:pPr>
        <w:spacing w:line="276" w:lineRule="auto"/>
        <w:jc w:val="center"/>
        <w:rPr>
          <w:b/>
          <w:bCs/>
          <w:sz w:val="28"/>
          <w:szCs w:val="28"/>
          <w:lang w:val="ru-RU"/>
        </w:rPr>
      </w:pPr>
      <w:r w:rsidRPr="00E5335C">
        <w:rPr>
          <w:b/>
          <w:bCs/>
          <w:sz w:val="28"/>
          <w:szCs w:val="28"/>
          <w:lang w:val="ru-RU"/>
        </w:rPr>
        <w:t>Рабочие программы по от</w:t>
      </w:r>
      <w:r w:rsidR="00AD4AF6" w:rsidRPr="00E5335C">
        <w:rPr>
          <w:b/>
          <w:bCs/>
          <w:sz w:val="28"/>
          <w:szCs w:val="28"/>
          <w:lang w:val="ru-RU"/>
        </w:rPr>
        <w:t>дельным учебным предметам</w:t>
      </w:r>
    </w:p>
    <w:p w:rsidR="00427B6B" w:rsidRPr="00E5335C" w:rsidRDefault="00375D3B" w:rsidP="00AD4AF6">
      <w:pPr>
        <w:spacing w:line="276" w:lineRule="auto"/>
        <w:ind w:firstLine="567"/>
        <w:jc w:val="both"/>
        <w:rPr>
          <w:sz w:val="28"/>
          <w:szCs w:val="28"/>
          <w:lang w:val="ru-RU"/>
        </w:rPr>
      </w:pPr>
      <w:r w:rsidRPr="00E5335C">
        <w:rPr>
          <w:sz w:val="28"/>
          <w:szCs w:val="28"/>
          <w:lang w:val="ru-RU"/>
        </w:rPr>
        <w:t xml:space="preserve">Учебные программы по предметам обеспечивают реализацию содержания образования, определённого </w:t>
      </w:r>
      <w:r w:rsidRPr="00E5335C">
        <w:rPr>
          <w:b/>
          <w:bCs/>
          <w:sz w:val="28"/>
          <w:szCs w:val="28"/>
          <w:lang w:val="ru-RU"/>
        </w:rPr>
        <w:t>инвариантной</w:t>
      </w:r>
      <w:r w:rsidR="00AD4AF6" w:rsidRPr="00E5335C">
        <w:rPr>
          <w:b/>
          <w:bCs/>
          <w:sz w:val="28"/>
          <w:szCs w:val="28"/>
          <w:lang w:val="ru-RU"/>
        </w:rPr>
        <w:t xml:space="preserve"> </w:t>
      </w:r>
      <w:r w:rsidRPr="00E5335C">
        <w:rPr>
          <w:b/>
          <w:bCs/>
          <w:sz w:val="28"/>
          <w:szCs w:val="28"/>
          <w:lang w:val="ru-RU"/>
        </w:rPr>
        <w:t>частью</w:t>
      </w:r>
      <w:r w:rsidRPr="00E5335C">
        <w:rPr>
          <w:sz w:val="28"/>
          <w:szCs w:val="28"/>
          <w:lang w:val="ru-RU"/>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w:t>
      </w:r>
      <w:r w:rsidR="00427B6B" w:rsidRPr="00E5335C">
        <w:rPr>
          <w:sz w:val="28"/>
          <w:szCs w:val="28"/>
          <w:lang w:val="ru-RU"/>
        </w:rPr>
        <w:t>твующих требованиям стандарта.</w:t>
      </w:r>
    </w:p>
    <w:p w:rsidR="00427B6B" w:rsidRPr="00E5335C" w:rsidRDefault="00427B6B" w:rsidP="003A78AB">
      <w:pPr>
        <w:spacing w:line="276" w:lineRule="auto"/>
        <w:rPr>
          <w:sz w:val="28"/>
          <w:szCs w:val="28"/>
          <w:lang w:val="ru-RU"/>
        </w:rPr>
      </w:pPr>
    </w:p>
    <w:p w:rsidR="00375D3B" w:rsidRPr="00E5335C" w:rsidRDefault="00375D3B" w:rsidP="003A78AB">
      <w:pPr>
        <w:spacing w:line="276" w:lineRule="auto"/>
        <w:jc w:val="center"/>
        <w:rPr>
          <w:sz w:val="28"/>
          <w:szCs w:val="28"/>
          <w:lang w:val="ru-RU"/>
        </w:rPr>
      </w:pPr>
      <w:r w:rsidRPr="00E5335C">
        <w:rPr>
          <w:b/>
          <w:bCs/>
          <w:sz w:val="28"/>
          <w:szCs w:val="28"/>
          <w:lang w:val="ru-RU"/>
        </w:rPr>
        <w:t>Обязательные предметные области и основные задачи</w:t>
      </w:r>
    </w:p>
    <w:p w:rsidR="00427B6B" w:rsidRPr="00E5335C" w:rsidRDefault="00375D3B" w:rsidP="00B05F6C">
      <w:pPr>
        <w:spacing w:line="276" w:lineRule="auto"/>
        <w:jc w:val="center"/>
        <w:rPr>
          <w:b/>
          <w:bCs/>
          <w:sz w:val="28"/>
          <w:szCs w:val="28"/>
          <w:lang w:val="ru-RU"/>
        </w:rPr>
      </w:pPr>
      <w:r w:rsidRPr="00E5335C">
        <w:rPr>
          <w:b/>
          <w:bCs/>
          <w:sz w:val="28"/>
          <w:szCs w:val="28"/>
          <w:lang w:val="ru-RU"/>
        </w:rPr>
        <w:t>реализации содержания предметных областей:</w:t>
      </w:r>
    </w:p>
    <w:p w:rsidR="00346699" w:rsidRPr="00E5335C" w:rsidRDefault="00346699" w:rsidP="00B05F6C">
      <w:pPr>
        <w:spacing w:line="276" w:lineRule="auto"/>
        <w:jc w:val="center"/>
        <w:rPr>
          <w:b/>
          <w:bCs/>
          <w:sz w:val="28"/>
          <w:szCs w:val="28"/>
          <w:lang w:val="ru-RU"/>
        </w:rPr>
      </w:pPr>
    </w:p>
    <w:tbl>
      <w:tblPr>
        <w:tblW w:w="10633" w:type="dxa"/>
        <w:tblInd w:w="40" w:type="dxa"/>
        <w:tblCellMar>
          <w:left w:w="0" w:type="dxa"/>
          <w:right w:w="0" w:type="dxa"/>
        </w:tblCellMar>
        <w:tblLook w:val="04A0" w:firstRow="1" w:lastRow="0" w:firstColumn="1" w:lastColumn="0" w:noHBand="0" w:noVBand="1"/>
      </w:tblPr>
      <w:tblGrid>
        <w:gridCol w:w="851"/>
        <w:gridCol w:w="2977"/>
        <w:gridCol w:w="6805"/>
      </w:tblGrid>
      <w:tr w:rsidR="00E5335C" w:rsidRPr="00E5335C" w:rsidTr="005B1906">
        <w:trPr>
          <w:trHeight w:val="98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rPr>
                <w:sz w:val="28"/>
                <w:szCs w:val="28"/>
                <w:lang w:eastAsia="en-US"/>
              </w:rPr>
            </w:pPr>
            <w:r w:rsidRPr="00E5335C">
              <w:rPr>
                <w:sz w:val="28"/>
                <w:szCs w:val="28"/>
                <w:lang w:eastAsia="en-US"/>
              </w:rPr>
              <w:t>№ п/п</w:t>
            </w:r>
          </w:p>
        </w:tc>
        <w:tc>
          <w:tcPr>
            <w:tcW w:w="29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652884">
            <w:pPr>
              <w:spacing w:line="276" w:lineRule="auto"/>
              <w:jc w:val="center"/>
              <w:rPr>
                <w:b/>
                <w:i/>
                <w:sz w:val="28"/>
                <w:szCs w:val="28"/>
                <w:lang w:eastAsia="en-US"/>
              </w:rPr>
            </w:pPr>
            <w:r w:rsidRPr="00E5335C">
              <w:rPr>
                <w:b/>
                <w:i/>
                <w:sz w:val="28"/>
                <w:szCs w:val="28"/>
                <w:lang w:eastAsia="en-US"/>
              </w:rPr>
              <w:t>Предметные</w:t>
            </w:r>
            <w:r w:rsidR="00AD4AF6" w:rsidRPr="00E5335C">
              <w:rPr>
                <w:b/>
                <w:i/>
                <w:sz w:val="28"/>
                <w:szCs w:val="28"/>
                <w:lang w:val="ru-RU" w:eastAsia="en-US"/>
              </w:rPr>
              <w:t xml:space="preserve"> </w:t>
            </w:r>
            <w:r w:rsidRPr="00E5335C">
              <w:rPr>
                <w:b/>
                <w:i/>
                <w:sz w:val="28"/>
                <w:szCs w:val="28"/>
                <w:lang w:eastAsia="en-US"/>
              </w:rPr>
              <w:t>области</w:t>
            </w:r>
          </w:p>
        </w:tc>
        <w:tc>
          <w:tcPr>
            <w:tcW w:w="6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652884">
            <w:pPr>
              <w:spacing w:line="276" w:lineRule="auto"/>
              <w:jc w:val="center"/>
              <w:rPr>
                <w:b/>
                <w:i/>
                <w:sz w:val="28"/>
                <w:szCs w:val="28"/>
                <w:lang w:eastAsia="en-US"/>
              </w:rPr>
            </w:pPr>
            <w:r w:rsidRPr="00E5335C">
              <w:rPr>
                <w:b/>
                <w:i/>
                <w:sz w:val="28"/>
                <w:szCs w:val="28"/>
                <w:lang w:eastAsia="en-US"/>
              </w:rPr>
              <w:t>Основные</w:t>
            </w:r>
            <w:r w:rsidR="00AD4AF6" w:rsidRPr="00E5335C">
              <w:rPr>
                <w:b/>
                <w:i/>
                <w:sz w:val="28"/>
                <w:szCs w:val="28"/>
                <w:lang w:val="ru-RU" w:eastAsia="en-US"/>
              </w:rPr>
              <w:t xml:space="preserve"> </w:t>
            </w:r>
            <w:r w:rsidRPr="00E5335C">
              <w:rPr>
                <w:b/>
                <w:i/>
                <w:sz w:val="28"/>
                <w:szCs w:val="28"/>
                <w:lang w:eastAsia="en-US"/>
              </w:rPr>
              <w:t>задачи</w:t>
            </w:r>
            <w:r w:rsidR="00AD4AF6" w:rsidRPr="00E5335C">
              <w:rPr>
                <w:b/>
                <w:i/>
                <w:sz w:val="28"/>
                <w:szCs w:val="28"/>
                <w:lang w:val="ru-RU" w:eastAsia="en-US"/>
              </w:rPr>
              <w:t xml:space="preserve"> </w:t>
            </w:r>
            <w:r w:rsidRPr="00E5335C">
              <w:rPr>
                <w:b/>
                <w:i/>
                <w:sz w:val="28"/>
                <w:szCs w:val="28"/>
                <w:lang w:eastAsia="en-US"/>
              </w:rPr>
              <w:t>реализации</w:t>
            </w:r>
            <w:r w:rsidR="00AD4AF6" w:rsidRPr="00E5335C">
              <w:rPr>
                <w:b/>
                <w:i/>
                <w:sz w:val="28"/>
                <w:szCs w:val="28"/>
                <w:lang w:val="ru-RU" w:eastAsia="en-US"/>
              </w:rPr>
              <w:t xml:space="preserve"> </w:t>
            </w:r>
            <w:r w:rsidRPr="00E5335C">
              <w:rPr>
                <w:b/>
                <w:i/>
                <w:sz w:val="28"/>
                <w:szCs w:val="28"/>
                <w:lang w:eastAsia="en-US"/>
              </w:rPr>
              <w:t>содержания</w:t>
            </w:r>
          </w:p>
        </w:tc>
      </w:tr>
      <w:tr w:rsidR="00E5335C" w:rsidRPr="00E5335C" w:rsidTr="005B1906">
        <w:trPr>
          <w:trHeight w:val="20"/>
        </w:trPr>
        <w:tc>
          <w:tcPr>
            <w:tcW w:w="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jc w:val="center"/>
              <w:rPr>
                <w:sz w:val="28"/>
                <w:szCs w:val="28"/>
                <w:lang w:eastAsia="en-US"/>
              </w:rPr>
            </w:pPr>
            <w:r w:rsidRPr="00E5335C">
              <w:rPr>
                <w:sz w:val="28"/>
                <w:szCs w:val="28"/>
                <w:lang w:eastAsia="en-US"/>
              </w:rPr>
              <w:t>1</w:t>
            </w:r>
          </w:p>
        </w:tc>
        <w:tc>
          <w:tcPr>
            <w:tcW w:w="2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Филология</w:t>
            </w:r>
          </w:p>
        </w:tc>
        <w:tc>
          <w:tcPr>
            <w:tcW w:w="6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652884">
            <w:pPr>
              <w:pStyle w:val="nospacing"/>
              <w:spacing w:before="0" w:beforeAutospacing="0" w:after="0" w:afterAutospacing="0" w:line="276" w:lineRule="auto"/>
              <w:rPr>
                <w:sz w:val="28"/>
                <w:szCs w:val="28"/>
                <w:lang w:eastAsia="en-US"/>
              </w:rPr>
            </w:pPr>
            <w:r w:rsidRPr="00E5335C">
              <w:rPr>
                <w:sz w:val="28"/>
                <w:szCs w:val="28"/>
                <w:lang w:eastAsia="en-US"/>
              </w:rPr>
              <w:t>Формирование первоначальных представлений о единстве и многообразии языкового и культурного пространства России, о языке как основе</w:t>
            </w:r>
            <w:r w:rsidR="00652884" w:rsidRPr="00E5335C">
              <w:rPr>
                <w:sz w:val="28"/>
                <w:szCs w:val="28"/>
                <w:lang w:eastAsia="en-US"/>
              </w:rPr>
              <w:t xml:space="preserve"> н</w:t>
            </w:r>
            <w:r w:rsidRPr="00E5335C">
              <w:rPr>
                <w:sz w:val="28"/>
                <w:szCs w:val="28"/>
                <w:lang w:eastAsia="en-US"/>
              </w:rPr>
              <w:t>ационального </w:t>
            </w:r>
            <w:r w:rsidR="00652884" w:rsidRPr="00E5335C">
              <w:rPr>
                <w:sz w:val="28"/>
                <w:szCs w:val="28"/>
                <w:lang w:eastAsia="en-US"/>
              </w:rPr>
              <w:t>с</w:t>
            </w:r>
            <w:r w:rsidRPr="00E5335C">
              <w:rPr>
                <w:sz w:val="28"/>
                <w:szCs w:val="28"/>
                <w:lang w:eastAsia="en-US"/>
              </w:rPr>
              <w:t>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00652884" w:rsidRPr="00E5335C">
              <w:rPr>
                <w:sz w:val="28"/>
                <w:szCs w:val="28"/>
                <w:lang w:eastAsia="en-US"/>
              </w:rPr>
              <w:t>.</w:t>
            </w:r>
          </w:p>
        </w:tc>
      </w:tr>
      <w:tr w:rsidR="00E5335C" w:rsidRPr="00E5335C" w:rsidTr="005B1906">
        <w:trPr>
          <w:trHeight w:val="20"/>
        </w:trPr>
        <w:tc>
          <w:tcPr>
            <w:tcW w:w="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jc w:val="center"/>
              <w:rPr>
                <w:sz w:val="28"/>
                <w:szCs w:val="28"/>
                <w:lang w:eastAsia="en-US"/>
              </w:rPr>
            </w:pPr>
            <w:r w:rsidRPr="00E5335C">
              <w:rPr>
                <w:sz w:val="28"/>
                <w:szCs w:val="28"/>
                <w:lang w:eastAsia="en-US"/>
              </w:rPr>
              <w:t>2</w:t>
            </w:r>
          </w:p>
        </w:tc>
        <w:tc>
          <w:tcPr>
            <w:tcW w:w="2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Математика и информатика</w:t>
            </w:r>
          </w:p>
        </w:tc>
        <w:tc>
          <w:tcPr>
            <w:tcW w:w="6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652884">
            <w:pPr>
              <w:pStyle w:val="nospacing"/>
              <w:spacing w:before="0" w:beforeAutospacing="0" w:after="0" w:afterAutospacing="0" w:line="276" w:lineRule="auto"/>
              <w:rPr>
                <w:sz w:val="28"/>
                <w:szCs w:val="28"/>
                <w:lang w:eastAsia="en-US"/>
              </w:rPr>
            </w:pPr>
            <w:r w:rsidRPr="00E5335C">
              <w:rPr>
                <w:sz w:val="28"/>
                <w:szCs w:val="28"/>
                <w:lang w:eastAsia="en-US"/>
              </w:rPr>
              <w:t>Развитие математической речи,</w:t>
            </w:r>
            <w:r w:rsidR="00652884" w:rsidRPr="00E5335C">
              <w:rPr>
                <w:sz w:val="28"/>
                <w:szCs w:val="28"/>
                <w:lang w:eastAsia="en-US"/>
              </w:rPr>
              <w:t xml:space="preserve"> </w:t>
            </w:r>
            <w:r w:rsidRPr="00E5335C">
              <w:rPr>
                <w:sz w:val="28"/>
                <w:szCs w:val="28"/>
                <w:lang w:eastAsia="en-US"/>
              </w:rPr>
              <w:t>логического  и алгоритмического мышления, воображения,    обеспечение первоначальных представлений о компьютерной грамотности</w:t>
            </w:r>
            <w:r w:rsidR="00652884" w:rsidRPr="00E5335C">
              <w:rPr>
                <w:sz w:val="28"/>
                <w:szCs w:val="28"/>
                <w:lang w:eastAsia="en-US"/>
              </w:rPr>
              <w:t>.</w:t>
            </w:r>
          </w:p>
        </w:tc>
      </w:tr>
      <w:tr w:rsidR="00E5335C" w:rsidRPr="00E5335C" w:rsidTr="005B1906">
        <w:trPr>
          <w:trHeight w:val="20"/>
        </w:trPr>
        <w:tc>
          <w:tcPr>
            <w:tcW w:w="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jc w:val="center"/>
              <w:rPr>
                <w:sz w:val="28"/>
                <w:szCs w:val="28"/>
                <w:lang w:eastAsia="en-US"/>
              </w:rPr>
            </w:pPr>
            <w:r w:rsidRPr="00E5335C">
              <w:rPr>
                <w:sz w:val="28"/>
                <w:szCs w:val="28"/>
                <w:lang w:eastAsia="en-US"/>
              </w:rPr>
              <w:t>3</w:t>
            </w:r>
          </w:p>
        </w:tc>
        <w:tc>
          <w:tcPr>
            <w:tcW w:w="2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Обществознание</w:t>
            </w:r>
          </w:p>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и естествознание</w:t>
            </w:r>
          </w:p>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(Окружающий мир)</w:t>
            </w:r>
          </w:p>
        </w:tc>
        <w:tc>
          <w:tcPr>
            <w:tcW w:w="6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652884">
            <w:pPr>
              <w:pStyle w:val="nospacing"/>
              <w:spacing w:before="0" w:beforeAutospacing="0" w:after="0" w:afterAutospacing="0" w:line="276" w:lineRule="auto"/>
              <w:rPr>
                <w:sz w:val="28"/>
                <w:szCs w:val="28"/>
                <w:lang w:eastAsia="en-US"/>
              </w:rPr>
            </w:pPr>
            <w:r w:rsidRPr="00E5335C">
              <w:rPr>
                <w:sz w:val="28"/>
                <w:szCs w:val="28"/>
                <w:lang w:eastAsia="en-US"/>
              </w:rPr>
              <w:t>Формирование уважительного отношения к</w:t>
            </w:r>
            <w:r w:rsidR="00AD4AF6" w:rsidRPr="00E5335C">
              <w:rPr>
                <w:sz w:val="28"/>
                <w:szCs w:val="28"/>
                <w:lang w:eastAsia="en-US"/>
              </w:rPr>
              <w:t xml:space="preserve"> </w:t>
            </w:r>
            <w:r w:rsidRPr="00E5335C">
              <w:rPr>
                <w:sz w:val="28"/>
                <w:szCs w:val="28"/>
                <w:lang w:eastAsia="en-US"/>
              </w:rPr>
              <w:t xml:space="preserve">семье, </w:t>
            </w:r>
            <w:r w:rsidRPr="00E5335C">
              <w:rPr>
                <w:spacing w:val="-1"/>
                <w:sz w:val="28"/>
                <w:szCs w:val="28"/>
                <w:lang w:eastAsia="en-US"/>
              </w:rPr>
              <w:t>населенному пункту, региону, России, истории,</w:t>
            </w:r>
            <w:r w:rsidR="00AD4AF6" w:rsidRPr="00E5335C">
              <w:rPr>
                <w:spacing w:val="-1"/>
                <w:sz w:val="28"/>
                <w:szCs w:val="28"/>
                <w:lang w:eastAsia="en-US"/>
              </w:rPr>
              <w:t xml:space="preserve"> </w:t>
            </w:r>
            <w:r w:rsidRPr="00E5335C">
              <w:rPr>
                <w:spacing w:val="-1"/>
                <w:sz w:val="28"/>
                <w:szCs w:val="28"/>
                <w:lang w:eastAsia="en-US"/>
              </w:rPr>
              <w:t>культуре,</w:t>
            </w:r>
            <w:r w:rsidRPr="00E5335C">
              <w:rPr>
                <w:sz w:val="28"/>
                <w:szCs w:val="28"/>
                <w:lang w:eastAsia="en-US"/>
              </w:rPr>
              <w:t xml:space="preserve"> природе нашей страны, ее современной жизни. Осознание ценности, целостности и многообразия окружающего мира, своего места   в   нем.</w:t>
            </w:r>
            <w:r w:rsidR="00652884" w:rsidRPr="00E5335C">
              <w:rPr>
                <w:sz w:val="28"/>
                <w:szCs w:val="28"/>
                <w:lang w:eastAsia="en-US"/>
              </w:rPr>
              <w:t xml:space="preserve"> </w:t>
            </w:r>
            <w:r w:rsidRPr="00E5335C">
              <w:rPr>
                <w:sz w:val="28"/>
                <w:szCs w:val="28"/>
                <w:lang w:eastAsia="en-US"/>
              </w:rPr>
              <w:t xml:space="preserve">Формирование модели безопасного поведения в условиях повседневной жизни и в различных </w:t>
            </w:r>
            <w:r w:rsidRPr="00E5335C">
              <w:rPr>
                <w:spacing w:val="-1"/>
                <w:sz w:val="28"/>
                <w:szCs w:val="28"/>
                <w:lang w:eastAsia="en-US"/>
              </w:rPr>
              <w:t>опасных и чрезвычайных ситуациях. Формирование</w:t>
            </w:r>
            <w:r w:rsidRPr="00E5335C">
              <w:rPr>
                <w:sz w:val="28"/>
                <w:szCs w:val="28"/>
                <w:lang w:eastAsia="en-US"/>
              </w:rPr>
              <w:t xml:space="preserve"> психологической культуры и компетенции для обеспечения </w:t>
            </w:r>
            <w:r w:rsidRPr="00E5335C">
              <w:rPr>
                <w:spacing w:val="-3"/>
                <w:sz w:val="28"/>
                <w:szCs w:val="28"/>
                <w:lang w:eastAsia="en-US"/>
              </w:rPr>
              <w:t xml:space="preserve">эффективного и безопасного </w:t>
            </w:r>
            <w:r w:rsidRPr="00E5335C">
              <w:rPr>
                <w:spacing w:val="-3"/>
                <w:sz w:val="28"/>
                <w:szCs w:val="28"/>
                <w:lang w:eastAsia="en-US"/>
              </w:rPr>
              <w:lastRenderedPageBreak/>
              <w:t>взаимодействия в социуме.</w:t>
            </w:r>
          </w:p>
        </w:tc>
      </w:tr>
      <w:tr w:rsidR="00E5335C" w:rsidRPr="00E5335C" w:rsidTr="005B1906">
        <w:trPr>
          <w:trHeight w:val="20"/>
        </w:trPr>
        <w:tc>
          <w:tcPr>
            <w:tcW w:w="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jc w:val="center"/>
              <w:rPr>
                <w:sz w:val="28"/>
                <w:szCs w:val="28"/>
                <w:lang w:eastAsia="en-US"/>
              </w:rPr>
            </w:pPr>
            <w:r w:rsidRPr="00E5335C">
              <w:rPr>
                <w:sz w:val="28"/>
                <w:szCs w:val="28"/>
                <w:lang w:eastAsia="en-US"/>
              </w:rPr>
              <w:lastRenderedPageBreak/>
              <w:t>4</w:t>
            </w:r>
          </w:p>
        </w:tc>
        <w:tc>
          <w:tcPr>
            <w:tcW w:w="2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Основы духовно-нравственной культуры народов России</w:t>
            </w:r>
          </w:p>
        </w:tc>
        <w:tc>
          <w:tcPr>
            <w:tcW w:w="6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pacing w:val="-1"/>
                <w:sz w:val="28"/>
                <w:szCs w:val="28"/>
                <w:lang w:eastAsia="en-US"/>
              </w:rPr>
              <w:t>Воспитание способности к духовному развитию, нравственному самосовершенствованию. Формирование начальных представлений о светской этике, об отечественных традиционных религиях, их роли в культуре, истории и современности России</w:t>
            </w:r>
          </w:p>
        </w:tc>
      </w:tr>
      <w:tr w:rsidR="00E5335C" w:rsidRPr="00E5335C" w:rsidTr="005B1906">
        <w:trPr>
          <w:trHeight w:val="20"/>
        </w:trPr>
        <w:tc>
          <w:tcPr>
            <w:tcW w:w="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jc w:val="center"/>
              <w:rPr>
                <w:sz w:val="28"/>
                <w:szCs w:val="28"/>
                <w:lang w:eastAsia="en-US"/>
              </w:rPr>
            </w:pPr>
            <w:r w:rsidRPr="00E5335C">
              <w:rPr>
                <w:sz w:val="28"/>
                <w:szCs w:val="28"/>
                <w:lang w:eastAsia="en-US"/>
              </w:rPr>
              <w:t>5</w:t>
            </w:r>
          </w:p>
        </w:tc>
        <w:tc>
          <w:tcPr>
            <w:tcW w:w="2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Искусство</w:t>
            </w:r>
          </w:p>
        </w:tc>
        <w:tc>
          <w:tcPr>
            <w:tcW w:w="6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AD4AF6">
            <w:pPr>
              <w:pStyle w:val="nospacing"/>
              <w:spacing w:before="0" w:beforeAutospacing="0" w:after="0" w:afterAutospacing="0" w:line="276" w:lineRule="auto"/>
              <w:rPr>
                <w:sz w:val="28"/>
                <w:szCs w:val="28"/>
                <w:lang w:eastAsia="en-US"/>
              </w:rPr>
            </w:pPr>
            <w:r w:rsidRPr="00E5335C">
              <w:rPr>
                <w:spacing w:val="-1"/>
                <w:sz w:val="28"/>
                <w:szCs w:val="28"/>
                <w:lang w:eastAsia="en-US"/>
              </w:rPr>
              <w:t>Развитие способностей к художественно-образному,</w:t>
            </w:r>
            <w:r w:rsidRPr="00E5335C">
              <w:rPr>
                <w:sz w:val="28"/>
                <w:szCs w:val="28"/>
                <w:lang w:eastAsia="en-US"/>
              </w:rPr>
              <w:t xml:space="preserve"> эмоционально-ценностному восприятию произведении изобразительного и музыкального искусства, выражению в </w:t>
            </w:r>
            <w:r w:rsidRPr="00E5335C">
              <w:rPr>
                <w:spacing w:val="-1"/>
                <w:sz w:val="28"/>
                <w:szCs w:val="28"/>
                <w:lang w:eastAsia="en-US"/>
              </w:rPr>
              <w:t>творческих работах своего отношения к окружающему миру</w:t>
            </w:r>
            <w:r w:rsidR="00652884" w:rsidRPr="00E5335C">
              <w:rPr>
                <w:spacing w:val="-1"/>
                <w:sz w:val="28"/>
                <w:szCs w:val="28"/>
                <w:lang w:eastAsia="en-US"/>
              </w:rPr>
              <w:t>.</w:t>
            </w:r>
          </w:p>
        </w:tc>
      </w:tr>
      <w:tr w:rsidR="00E5335C" w:rsidRPr="00E5335C" w:rsidTr="005B1906">
        <w:trPr>
          <w:trHeight w:val="20"/>
        </w:trPr>
        <w:tc>
          <w:tcPr>
            <w:tcW w:w="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jc w:val="center"/>
              <w:rPr>
                <w:sz w:val="28"/>
                <w:szCs w:val="28"/>
                <w:lang w:eastAsia="en-US"/>
              </w:rPr>
            </w:pPr>
            <w:r w:rsidRPr="00E5335C">
              <w:rPr>
                <w:sz w:val="28"/>
                <w:szCs w:val="28"/>
                <w:lang w:eastAsia="en-US"/>
              </w:rPr>
              <w:t>6</w:t>
            </w:r>
          </w:p>
        </w:tc>
        <w:tc>
          <w:tcPr>
            <w:tcW w:w="2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Технология</w:t>
            </w:r>
          </w:p>
        </w:tc>
        <w:tc>
          <w:tcPr>
            <w:tcW w:w="6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652884">
            <w:pPr>
              <w:pStyle w:val="nospacing"/>
              <w:spacing w:before="0" w:beforeAutospacing="0" w:after="0" w:afterAutospacing="0" w:line="276" w:lineRule="auto"/>
              <w:rPr>
                <w:sz w:val="28"/>
                <w:szCs w:val="28"/>
                <w:lang w:eastAsia="en-US"/>
              </w:rPr>
            </w:pPr>
            <w:r w:rsidRPr="00E5335C">
              <w:rPr>
                <w:sz w:val="28"/>
                <w:szCs w:val="28"/>
                <w:lang w:eastAsia="en-US"/>
              </w:rPr>
              <w:t>Формирование опыта</w:t>
            </w:r>
            <w:r w:rsidR="00AD4AF6" w:rsidRPr="00E5335C">
              <w:rPr>
                <w:sz w:val="28"/>
                <w:szCs w:val="28"/>
                <w:lang w:eastAsia="en-US"/>
              </w:rPr>
              <w:t xml:space="preserve"> </w:t>
            </w:r>
            <w:r w:rsidRPr="00E5335C">
              <w:rPr>
                <w:sz w:val="28"/>
                <w:szCs w:val="28"/>
                <w:lang w:eastAsia="en-US"/>
              </w:rPr>
              <w:t>как основы</w:t>
            </w:r>
            <w:r w:rsidR="00AD4AF6" w:rsidRPr="00E5335C">
              <w:rPr>
                <w:sz w:val="28"/>
                <w:szCs w:val="28"/>
                <w:lang w:eastAsia="en-US"/>
              </w:rPr>
              <w:t xml:space="preserve"> </w:t>
            </w:r>
            <w:r w:rsidRPr="00E5335C">
              <w:rPr>
                <w:sz w:val="28"/>
                <w:szCs w:val="28"/>
                <w:lang w:eastAsia="en-US"/>
              </w:rPr>
              <w:t>обучения</w:t>
            </w:r>
            <w:r w:rsidR="00AD4AF6" w:rsidRPr="00E5335C">
              <w:rPr>
                <w:sz w:val="28"/>
                <w:szCs w:val="28"/>
                <w:lang w:eastAsia="en-US"/>
              </w:rPr>
              <w:t xml:space="preserve"> и</w:t>
            </w:r>
            <w:r w:rsidRPr="00E5335C">
              <w:rPr>
                <w:sz w:val="28"/>
                <w:szCs w:val="28"/>
                <w:lang w:eastAsia="en-US"/>
              </w:rPr>
              <w:t xml:space="preserve"> познания, </w:t>
            </w:r>
            <w:r w:rsidRPr="00E5335C">
              <w:rPr>
                <w:spacing w:val="-2"/>
                <w:sz w:val="28"/>
                <w:szCs w:val="28"/>
                <w:lang w:eastAsia="en-US"/>
              </w:rPr>
              <w:t>осуществление поисково-аналитической деятельности для</w:t>
            </w:r>
            <w:r w:rsidRPr="00E5335C">
              <w:rPr>
                <w:sz w:val="28"/>
                <w:szCs w:val="28"/>
                <w:lang w:eastAsia="en-US"/>
              </w:rPr>
              <w:t xml:space="preserve"> практического решения прикладных задач с </w:t>
            </w:r>
            <w:r w:rsidR="00AD4AF6" w:rsidRPr="00E5335C">
              <w:rPr>
                <w:sz w:val="28"/>
                <w:szCs w:val="28"/>
                <w:lang w:eastAsia="en-US"/>
              </w:rPr>
              <w:t>и</w:t>
            </w:r>
            <w:r w:rsidRPr="00E5335C">
              <w:rPr>
                <w:sz w:val="28"/>
                <w:szCs w:val="28"/>
                <w:lang w:eastAsia="en-US"/>
              </w:rPr>
              <w:t xml:space="preserve">спользованием </w:t>
            </w:r>
            <w:r w:rsidRPr="00E5335C">
              <w:rPr>
                <w:spacing w:val="-1"/>
                <w:sz w:val="28"/>
                <w:szCs w:val="28"/>
                <w:lang w:eastAsia="en-US"/>
              </w:rPr>
              <w:t xml:space="preserve">знаний, полученных при изучении других учебных предметов, </w:t>
            </w:r>
            <w:r w:rsidR="00652884" w:rsidRPr="00E5335C">
              <w:rPr>
                <w:spacing w:val="-1"/>
                <w:sz w:val="28"/>
                <w:szCs w:val="28"/>
                <w:lang w:eastAsia="en-US"/>
              </w:rPr>
              <w:t>ф</w:t>
            </w:r>
            <w:r w:rsidRPr="00E5335C">
              <w:rPr>
                <w:sz w:val="28"/>
                <w:szCs w:val="28"/>
                <w:lang w:eastAsia="en-US"/>
              </w:rPr>
              <w:t>ормирование первоначального опыта практической преобразовательной деятельности</w:t>
            </w:r>
            <w:r w:rsidR="00652884" w:rsidRPr="00E5335C">
              <w:rPr>
                <w:sz w:val="28"/>
                <w:szCs w:val="28"/>
                <w:lang w:eastAsia="en-US"/>
              </w:rPr>
              <w:t>.</w:t>
            </w:r>
          </w:p>
        </w:tc>
      </w:tr>
      <w:tr w:rsidR="00E5335C" w:rsidRPr="00E5335C" w:rsidTr="005B1906">
        <w:trPr>
          <w:trHeight w:val="20"/>
        </w:trPr>
        <w:tc>
          <w:tcPr>
            <w:tcW w:w="85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spacing w:line="276" w:lineRule="auto"/>
              <w:jc w:val="center"/>
              <w:rPr>
                <w:sz w:val="28"/>
                <w:szCs w:val="28"/>
                <w:lang w:eastAsia="en-US"/>
              </w:rPr>
            </w:pPr>
            <w:r w:rsidRPr="00E5335C">
              <w:rPr>
                <w:sz w:val="28"/>
                <w:szCs w:val="28"/>
                <w:lang w:eastAsia="en-US"/>
              </w:rPr>
              <w:t>7</w:t>
            </w:r>
          </w:p>
        </w:tc>
        <w:tc>
          <w:tcPr>
            <w:tcW w:w="29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Физическая</w:t>
            </w:r>
          </w:p>
          <w:p w:rsidR="00375D3B" w:rsidRPr="00E5335C" w:rsidRDefault="00375D3B" w:rsidP="003A78AB">
            <w:pPr>
              <w:pStyle w:val="nospacing"/>
              <w:spacing w:before="0" w:beforeAutospacing="0" w:after="0" w:afterAutospacing="0" w:line="276" w:lineRule="auto"/>
              <w:rPr>
                <w:sz w:val="28"/>
                <w:szCs w:val="28"/>
                <w:lang w:eastAsia="en-US"/>
              </w:rPr>
            </w:pPr>
            <w:r w:rsidRPr="00E5335C">
              <w:rPr>
                <w:sz w:val="28"/>
                <w:szCs w:val="28"/>
                <w:lang w:eastAsia="en-US"/>
              </w:rPr>
              <w:t>культура</w:t>
            </w:r>
          </w:p>
        </w:tc>
        <w:tc>
          <w:tcPr>
            <w:tcW w:w="6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75D3B" w:rsidRPr="00E5335C" w:rsidRDefault="00375D3B" w:rsidP="00652884">
            <w:pPr>
              <w:pStyle w:val="nospacing"/>
              <w:spacing w:before="0" w:beforeAutospacing="0" w:after="0" w:afterAutospacing="0" w:line="276" w:lineRule="auto"/>
              <w:rPr>
                <w:sz w:val="28"/>
                <w:szCs w:val="28"/>
                <w:lang w:eastAsia="en-US"/>
              </w:rPr>
            </w:pPr>
            <w:r w:rsidRPr="00E5335C">
              <w:rPr>
                <w:spacing w:val="-1"/>
                <w:sz w:val="28"/>
                <w:szCs w:val="28"/>
                <w:lang w:eastAsia="en-US"/>
              </w:rPr>
              <w:t>Укрепление здоровья, содействие гармоничному физическому,</w:t>
            </w:r>
            <w:r w:rsidR="00652884" w:rsidRPr="00E5335C">
              <w:rPr>
                <w:sz w:val="28"/>
                <w:szCs w:val="28"/>
                <w:lang w:eastAsia="en-US"/>
              </w:rPr>
              <w:t xml:space="preserve"> </w:t>
            </w:r>
            <w:r w:rsidR="00AD4AF6" w:rsidRPr="00E5335C">
              <w:rPr>
                <w:sz w:val="28"/>
                <w:szCs w:val="28"/>
                <w:lang w:eastAsia="en-US"/>
              </w:rPr>
              <w:t>н</w:t>
            </w:r>
            <w:r w:rsidRPr="00E5335C">
              <w:rPr>
                <w:sz w:val="28"/>
                <w:szCs w:val="28"/>
                <w:lang w:eastAsia="en-US"/>
              </w:rPr>
              <w:t>равственному и социальному развитию, успешному обучению, формирование первоначальных умений   саморегуляции средствами физической культуры. Формирован</w:t>
            </w:r>
            <w:r w:rsidR="00652884" w:rsidRPr="00E5335C">
              <w:rPr>
                <w:sz w:val="28"/>
                <w:szCs w:val="28"/>
                <w:lang w:eastAsia="en-US"/>
              </w:rPr>
              <w:t>ие установки на сохранение и </w:t>
            </w:r>
            <w:r w:rsidRPr="00E5335C">
              <w:rPr>
                <w:sz w:val="28"/>
                <w:szCs w:val="28"/>
                <w:lang w:eastAsia="en-US"/>
              </w:rPr>
              <w:t>укрепление  здоровья,  навыков здорового и безопасного образа жизни.</w:t>
            </w:r>
          </w:p>
        </w:tc>
      </w:tr>
    </w:tbl>
    <w:p w:rsidR="00375D3B" w:rsidRPr="00E5335C" w:rsidRDefault="00375D3B" w:rsidP="003A78AB">
      <w:pPr>
        <w:spacing w:line="276" w:lineRule="auto"/>
        <w:rPr>
          <w:sz w:val="28"/>
          <w:szCs w:val="28"/>
          <w:lang w:val="ru-RU" w:eastAsia="ar-SA"/>
        </w:rPr>
      </w:pPr>
    </w:p>
    <w:p w:rsidR="00652884" w:rsidRPr="00E5335C" w:rsidRDefault="00652884" w:rsidP="005B1906">
      <w:pPr>
        <w:spacing w:line="276" w:lineRule="auto"/>
        <w:jc w:val="center"/>
        <w:rPr>
          <w:b/>
          <w:bCs/>
          <w:sz w:val="28"/>
          <w:szCs w:val="28"/>
          <w:lang w:val="ru-RU"/>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284C44" w:rsidRPr="00E5335C" w:rsidRDefault="00284C44" w:rsidP="00652884">
      <w:pPr>
        <w:pStyle w:val="17"/>
        <w:jc w:val="center"/>
        <w:rPr>
          <w:b/>
          <w:szCs w:val="28"/>
        </w:rPr>
      </w:pPr>
    </w:p>
    <w:p w:rsidR="00674228" w:rsidRPr="00E5335C" w:rsidRDefault="00674228" w:rsidP="00E012D9">
      <w:pPr>
        <w:spacing w:line="276" w:lineRule="auto"/>
        <w:jc w:val="center"/>
        <w:rPr>
          <w:b/>
          <w:bCs/>
          <w:sz w:val="28"/>
          <w:szCs w:val="28"/>
          <w:lang w:val="ru-RU"/>
        </w:rPr>
        <w:sectPr w:rsidR="00674228" w:rsidRPr="00E5335C" w:rsidSect="000A794E">
          <w:pgSz w:w="11906" w:h="16838"/>
          <w:pgMar w:top="567" w:right="566" w:bottom="426" w:left="851" w:header="0" w:footer="0" w:gutter="0"/>
          <w:cols w:space="708"/>
          <w:titlePg/>
          <w:docGrid w:linePitch="360"/>
        </w:sectPr>
      </w:pPr>
    </w:p>
    <w:p w:rsidR="00674228" w:rsidRPr="00E5335C" w:rsidRDefault="00674228" w:rsidP="00E012D9">
      <w:pPr>
        <w:spacing w:line="276" w:lineRule="auto"/>
        <w:jc w:val="center"/>
        <w:rPr>
          <w:b/>
          <w:bCs/>
          <w:sz w:val="28"/>
          <w:szCs w:val="28"/>
          <w:lang w:val="ru-RU"/>
        </w:rPr>
      </w:pPr>
    </w:p>
    <w:p w:rsidR="006F57CC" w:rsidRPr="00E5335C" w:rsidRDefault="006F57CC" w:rsidP="00E012D9">
      <w:pPr>
        <w:spacing w:line="276" w:lineRule="auto"/>
        <w:jc w:val="center"/>
        <w:rPr>
          <w:b/>
          <w:bCs/>
          <w:sz w:val="28"/>
          <w:szCs w:val="28"/>
          <w:lang w:val="ru-RU"/>
        </w:rPr>
      </w:pPr>
      <w:r w:rsidRPr="00E5335C">
        <w:rPr>
          <w:b/>
          <w:bCs/>
          <w:sz w:val="28"/>
          <w:szCs w:val="28"/>
          <w:lang w:val="ru-RU"/>
        </w:rPr>
        <w:t>3.2.</w:t>
      </w:r>
      <w:r w:rsidR="00477C42" w:rsidRPr="00E5335C">
        <w:rPr>
          <w:b/>
          <w:bCs/>
          <w:sz w:val="28"/>
          <w:szCs w:val="28"/>
          <w:lang w:val="ru-RU"/>
        </w:rPr>
        <w:t xml:space="preserve">  ПЛАН ВНЕУРОЧНОЙ ДЕЯТЕЛЬНОСТИ </w:t>
      </w:r>
      <w:r w:rsidR="00B05F6C" w:rsidRPr="00E5335C">
        <w:rPr>
          <w:b/>
          <w:bCs/>
          <w:sz w:val="28"/>
          <w:szCs w:val="28"/>
          <w:lang w:val="ru-RU"/>
        </w:rPr>
        <w:t>МБОУ «СШ№9</w:t>
      </w:r>
      <w:r w:rsidR="00633328" w:rsidRPr="00E5335C">
        <w:rPr>
          <w:b/>
          <w:bCs/>
          <w:sz w:val="28"/>
          <w:szCs w:val="28"/>
          <w:lang w:val="ru-RU"/>
        </w:rPr>
        <w:t>» г. Тверь</w:t>
      </w:r>
    </w:p>
    <w:p w:rsidR="00FC3E8C" w:rsidRPr="00E5335C" w:rsidRDefault="00FC3E8C" w:rsidP="003A78AB">
      <w:pPr>
        <w:spacing w:line="276" w:lineRule="auto"/>
        <w:jc w:val="center"/>
        <w:rPr>
          <w:b/>
          <w:bCs/>
          <w:sz w:val="28"/>
          <w:szCs w:val="28"/>
          <w:lang w:val="ru-RU"/>
        </w:rPr>
      </w:pPr>
    </w:p>
    <w:p w:rsidR="006F57CC" w:rsidRPr="00E5335C" w:rsidRDefault="006F57CC" w:rsidP="003A78AB">
      <w:pPr>
        <w:spacing w:line="276" w:lineRule="auto"/>
        <w:jc w:val="center"/>
        <w:rPr>
          <w:b/>
          <w:bCs/>
          <w:sz w:val="28"/>
          <w:szCs w:val="28"/>
          <w:lang w:val="ru-RU"/>
        </w:rPr>
      </w:pPr>
      <w:r w:rsidRPr="00E5335C">
        <w:rPr>
          <w:b/>
          <w:bCs/>
          <w:sz w:val="28"/>
          <w:szCs w:val="28"/>
          <w:lang w:val="ru-RU"/>
        </w:rPr>
        <w:t>Пояснительная записка</w:t>
      </w:r>
    </w:p>
    <w:p w:rsidR="006F57CC" w:rsidRPr="00E5335C" w:rsidRDefault="006F57CC" w:rsidP="00FC3E8C">
      <w:pPr>
        <w:spacing w:line="276" w:lineRule="auto"/>
        <w:jc w:val="both"/>
        <w:rPr>
          <w:sz w:val="28"/>
          <w:szCs w:val="28"/>
          <w:lang w:val="ru-RU"/>
        </w:rPr>
      </w:pPr>
      <w:r w:rsidRPr="00E5335C">
        <w:rPr>
          <w:sz w:val="28"/>
          <w:szCs w:val="28"/>
          <w:lang w:val="ru-RU"/>
        </w:rPr>
        <w:t>Нормативные документы:</w:t>
      </w:r>
    </w:p>
    <w:p w:rsidR="006F57CC" w:rsidRPr="00E5335C" w:rsidRDefault="00E012D9" w:rsidP="003A78AB">
      <w:pPr>
        <w:spacing w:line="276" w:lineRule="auto"/>
        <w:jc w:val="both"/>
        <w:rPr>
          <w:sz w:val="28"/>
          <w:szCs w:val="28"/>
          <w:lang w:val="ru-RU"/>
        </w:rPr>
      </w:pPr>
      <w:r w:rsidRPr="00E5335C">
        <w:rPr>
          <w:sz w:val="28"/>
          <w:szCs w:val="28"/>
          <w:lang w:val="ru-RU"/>
        </w:rPr>
        <w:t>- Закон Российской Федерации «</w:t>
      </w:r>
      <w:r w:rsidR="006F57CC" w:rsidRPr="00E5335C">
        <w:rPr>
          <w:sz w:val="28"/>
          <w:szCs w:val="28"/>
          <w:lang w:val="ru-RU"/>
        </w:rPr>
        <w:t>Об образовании».</w:t>
      </w:r>
    </w:p>
    <w:p w:rsidR="006F57CC" w:rsidRPr="00E5335C" w:rsidRDefault="006F57CC" w:rsidP="003A78AB">
      <w:pPr>
        <w:spacing w:line="276" w:lineRule="auto"/>
        <w:jc w:val="both"/>
        <w:rPr>
          <w:sz w:val="28"/>
          <w:szCs w:val="28"/>
          <w:lang w:val="ru-RU"/>
        </w:rPr>
      </w:pPr>
      <w:r w:rsidRPr="00E5335C">
        <w:rPr>
          <w:sz w:val="28"/>
          <w:szCs w:val="28"/>
          <w:lang w:val="ru-RU"/>
        </w:rPr>
        <w:t xml:space="preserve">-приказ МОРФ </w:t>
      </w:r>
      <w:r w:rsidR="00331754" w:rsidRPr="00E5335C">
        <w:rPr>
          <w:b/>
          <w:sz w:val="28"/>
          <w:szCs w:val="28"/>
          <w:lang w:val="ru-RU"/>
        </w:rPr>
        <w:t>№</w:t>
      </w:r>
      <w:r w:rsidRPr="00E5335C">
        <w:rPr>
          <w:b/>
          <w:sz w:val="28"/>
          <w:szCs w:val="28"/>
          <w:lang w:val="ru-RU"/>
        </w:rPr>
        <w:t>373</w:t>
      </w:r>
      <w:r w:rsidRPr="00E5335C">
        <w:rPr>
          <w:sz w:val="28"/>
          <w:szCs w:val="28"/>
          <w:lang w:val="ru-RU"/>
        </w:rPr>
        <w:t xml:space="preserve"> от 06.10.2009</w:t>
      </w:r>
      <w:r w:rsidR="00E012D9" w:rsidRPr="00E5335C">
        <w:rPr>
          <w:sz w:val="28"/>
          <w:szCs w:val="28"/>
          <w:lang w:val="ru-RU"/>
        </w:rPr>
        <w:t xml:space="preserve"> </w:t>
      </w:r>
      <w:r w:rsidRPr="00E5335C">
        <w:rPr>
          <w:sz w:val="28"/>
          <w:szCs w:val="28"/>
          <w:lang w:val="ru-RU"/>
        </w:rPr>
        <w:t xml:space="preserve">г. «Федеральный </w:t>
      </w:r>
      <w:r w:rsidR="00E012D9" w:rsidRPr="00E5335C">
        <w:rPr>
          <w:sz w:val="28"/>
          <w:szCs w:val="28"/>
          <w:lang w:val="ru-RU"/>
        </w:rPr>
        <w:t>государственный образовательный</w:t>
      </w:r>
      <w:r w:rsidRPr="00E5335C">
        <w:rPr>
          <w:sz w:val="28"/>
          <w:szCs w:val="28"/>
          <w:lang w:val="ru-RU"/>
        </w:rPr>
        <w:t xml:space="preserve"> стандарт начального общего образования»</w:t>
      </w:r>
    </w:p>
    <w:p w:rsidR="006F57CC" w:rsidRPr="00E5335C" w:rsidRDefault="006F57CC" w:rsidP="003A78AB">
      <w:pPr>
        <w:spacing w:line="276" w:lineRule="auto"/>
        <w:rPr>
          <w:sz w:val="28"/>
          <w:szCs w:val="28"/>
          <w:lang w:val="ru-RU"/>
        </w:rPr>
      </w:pPr>
      <w:r w:rsidRPr="00E5335C">
        <w:rPr>
          <w:sz w:val="28"/>
          <w:szCs w:val="28"/>
          <w:lang w:val="ru-RU"/>
        </w:rPr>
        <w:t xml:space="preserve">- приказ МОРФ </w:t>
      </w:r>
      <w:r w:rsidR="00331754" w:rsidRPr="00E5335C">
        <w:rPr>
          <w:b/>
          <w:sz w:val="28"/>
          <w:szCs w:val="28"/>
          <w:lang w:val="ru-RU"/>
        </w:rPr>
        <w:t>№</w:t>
      </w:r>
      <w:r w:rsidRPr="00E5335C">
        <w:rPr>
          <w:b/>
          <w:sz w:val="28"/>
          <w:szCs w:val="28"/>
          <w:lang w:val="ru-RU"/>
        </w:rPr>
        <w:t>1241</w:t>
      </w:r>
      <w:r w:rsidRPr="00E5335C">
        <w:rPr>
          <w:sz w:val="28"/>
          <w:szCs w:val="28"/>
          <w:lang w:val="ru-RU"/>
        </w:rPr>
        <w:t xml:space="preserve"> от 26.11.2010г. «О внесении изменений в ФГОС НОО, утвержденный приказом МО и науки РФ от 06.10.2009</w:t>
      </w:r>
      <w:r w:rsidR="00E012D9" w:rsidRPr="00E5335C">
        <w:rPr>
          <w:sz w:val="28"/>
          <w:szCs w:val="28"/>
          <w:lang w:val="ru-RU"/>
        </w:rPr>
        <w:t xml:space="preserve"> </w:t>
      </w:r>
      <w:r w:rsidRPr="00E5335C">
        <w:rPr>
          <w:sz w:val="28"/>
          <w:szCs w:val="28"/>
          <w:lang w:val="ru-RU"/>
        </w:rPr>
        <w:t>г.</w:t>
      </w:r>
    </w:p>
    <w:p w:rsidR="006F57CC" w:rsidRPr="00E5335C" w:rsidRDefault="006F57CC" w:rsidP="003A78AB">
      <w:pPr>
        <w:spacing w:line="276" w:lineRule="auto"/>
        <w:rPr>
          <w:sz w:val="28"/>
          <w:szCs w:val="28"/>
          <w:lang w:val="ru-RU"/>
        </w:rPr>
      </w:pPr>
      <w:r w:rsidRPr="00E5335C">
        <w:rPr>
          <w:b/>
          <w:sz w:val="28"/>
          <w:szCs w:val="28"/>
          <w:lang w:val="ru-RU"/>
        </w:rPr>
        <w:t xml:space="preserve">- </w:t>
      </w:r>
      <w:r w:rsidRPr="00E5335C">
        <w:rPr>
          <w:sz w:val="28"/>
          <w:szCs w:val="28"/>
          <w:lang w:val="ru-RU"/>
        </w:rPr>
        <w:t xml:space="preserve">приказ МОРФ </w:t>
      </w:r>
      <w:r w:rsidR="00331754" w:rsidRPr="00E5335C">
        <w:rPr>
          <w:b/>
          <w:sz w:val="28"/>
          <w:szCs w:val="28"/>
          <w:lang w:val="ru-RU"/>
        </w:rPr>
        <w:t>№</w:t>
      </w:r>
      <w:r w:rsidRPr="00E5335C">
        <w:rPr>
          <w:b/>
          <w:sz w:val="28"/>
          <w:szCs w:val="28"/>
          <w:lang w:val="ru-RU"/>
        </w:rPr>
        <w:t>2357</w:t>
      </w:r>
      <w:r w:rsidRPr="00E5335C">
        <w:rPr>
          <w:sz w:val="28"/>
          <w:szCs w:val="28"/>
          <w:lang w:val="ru-RU"/>
        </w:rPr>
        <w:t xml:space="preserve"> от 22.09.2011г. «О внесении изменений в ФГОС НОО, утвержденный приказом МО и науки РФ от 06.10.2009</w:t>
      </w:r>
      <w:r w:rsidR="00E012D9" w:rsidRPr="00E5335C">
        <w:rPr>
          <w:sz w:val="28"/>
          <w:szCs w:val="28"/>
          <w:lang w:val="ru-RU"/>
        </w:rPr>
        <w:t xml:space="preserve"> </w:t>
      </w:r>
      <w:r w:rsidRPr="00E5335C">
        <w:rPr>
          <w:sz w:val="28"/>
          <w:szCs w:val="28"/>
          <w:lang w:val="ru-RU"/>
        </w:rPr>
        <w:t>г.</w:t>
      </w:r>
    </w:p>
    <w:p w:rsidR="006F57CC" w:rsidRPr="00E5335C" w:rsidRDefault="006F57CC" w:rsidP="003A78AB">
      <w:pPr>
        <w:spacing w:line="276" w:lineRule="auto"/>
        <w:rPr>
          <w:sz w:val="28"/>
          <w:szCs w:val="28"/>
          <w:u w:val="single"/>
          <w:lang w:val="ru-RU"/>
        </w:rPr>
      </w:pPr>
      <w:r w:rsidRPr="00E5335C">
        <w:rPr>
          <w:sz w:val="28"/>
          <w:szCs w:val="28"/>
          <w:lang w:val="ru-RU"/>
        </w:rPr>
        <w:t xml:space="preserve">- приказ МОРФ </w:t>
      </w:r>
      <w:r w:rsidR="00331754" w:rsidRPr="00E5335C">
        <w:rPr>
          <w:b/>
          <w:sz w:val="28"/>
          <w:szCs w:val="28"/>
          <w:lang w:val="ru-RU"/>
        </w:rPr>
        <w:t>№</w:t>
      </w:r>
      <w:r w:rsidRPr="00E5335C">
        <w:rPr>
          <w:b/>
          <w:sz w:val="28"/>
          <w:szCs w:val="28"/>
          <w:lang w:val="ru-RU"/>
        </w:rPr>
        <w:t>1897</w:t>
      </w:r>
      <w:r w:rsidRPr="00E5335C">
        <w:rPr>
          <w:sz w:val="28"/>
          <w:szCs w:val="28"/>
          <w:lang w:val="ru-RU"/>
        </w:rPr>
        <w:t xml:space="preserve"> от 17.12.2010г. «Федеральный государственный образовательный стандарт основного общего образования»</w:t>
      </w:r>
    </w:p>
    <w:p w:rsidR="006F57CC" w:rsidRPr="00E5335C" w:rsidRDefault="006F57CC" w:rsidP="003A78AB">
      <w:pPr>
        <w:spacing w:line="276" w:lineRule="auto"/>
        <w:ind w:firstLine="567"/>
        <w:jc w:val="both"/>
        <w:rPr>
          <w:sz w:val="28"/>
          <w:szCs w:val="28"/>
          <w:lang w:val="ru-RU"/>
        </w:rPr>
      </w:pPr>
      <w:r w:rsidRPr="00E5335C">
        <w:rPr>
          <w:sz w:val="28"/>
          <w:szCs w:val="28"/>
          <w:lang w:val="ru-RU"/>
        </w:rPr>
        <w:t>Внеурочная деятельность является составной частью учебно-воспитательного процесса и одной из форм организации свободного времени учащихся.</w:t>
      </w:r>
      <w:r w:rsidRPr="00E5335C">
        <w:rPr>
          <w:sz w:val="28"/>
          <w:szCs w:val="28"/>
        </w:rPr>
        <w:t> </w:t>
      </w:r>
      <w:r w:rsidRPr="00E5335C">
        <w:rPr>
          <w:sz w:val="28"/>
          <w:szCs w:val="28"/>
          <w:lang w:val="ru-RU"/>
        </w:rPr>
        <w:t xml:space="preserve">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w:t>
      </w:r>
      <w:r w:rsidR="00E012D9" w:rsidRPr="00E5335C">
        <w:rPr>
          <w:sz w:val="28"/>
          <w:szCs w:val="28"/>
          <w:lang w:val="ru-RU"/>
        </w:rPr>
        <w:t xml:space="preserve"> </w:t>
      </w:r>
      <w:r w:rsidRPr="00E5335C">
        <w:rPr>
          <w:sz w:val="28"/>
          <w:szCs w:val="28"/>
          <w:lang w:val="ru-RU"/>
        </w:rPr>
        <w:t>совершенствование внеурочной деятельности.</w:t>
      </w:r>
    </w:p>
    <w:p w:rsidR="006F57CC" w:rsidRPr="00E5335C" w:rsidRDefault="006F57CC" w:rsidP="003A78AB">
      <w:pPr>
        <w:spacing w:line="276" w:lineRule="auto"/>
        <w:ind w:firstLine="567"/>
        <w:jc w:val="both"/>
        <w:rPr>
          <w:sz w:val="28"/>
          <w:szCs w:val="28"/>
          <w:lang w:val="ru-RU"/>
        </w:rPr>
      </w:pPr>
      <w:r w:rsidRPr="00E5335C">
        <w:rPr>
          <w:sz w:val="28"/>
          <w:szCs w:val="28"/>
          <w:lang w:val="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F57CC" w:rsidRPr="00E5335C" w:rsidRDefault="006F57CC" w:rsidP="003A78AB">
      <w:pPr>
        <w:spacing w:line="276" w:lineRule="auto"/>
        <w:ind w:firstLine="567"/>
        <w:jc w:val="both"/>
        <w:rPr>
          <w:sz w:val="28"/>
          <w:szCs w:val="28"/>
          <w:lang w:val="ru-RU"/>
        </w:rPr>
      </w:pPr>
      <w:r w:rsidRPr="00E5335C">
        <w:rPr>
          <w:sz w:val="28"/>
          <w:szCs w:val="28"/>
          <w:lang w:val="ru-RU"/>
        </w:rPr>
        <w:t xml:space="preserve"> Программа педагогически целесообразна, так как способствует более</w:t>
      </w:r>
      <w:r w:rsidRPr="00E5335C">
        <w:rPr>
          <w:sz w:val="28"/>
          <w:szCs w:val="28"/>
        </w:rPr>
        <w:t> </w:t>
      </w:r>
      <w:r w:rsidRPr="00E5335C">
        <w:rPr>
          <w:sz w:val="28"/>
          <w:szCs w:val="28"/>
          <w:lang w:val="ru-RU"/>
        </w:rPr>
        <w:t>разностороннему</w:t>
      </w:r>
      <w:r w:rsidR="00E012D9" w:rsidRPr="00E5335C">
        <w:rPr>
          <w:sz w:val="28"/>
          <w:szCs w:val="28"/>
          <w:lang w:val="ru-RU"/>
        </w:rPr>
        <w:t xml:space="preserve"> </w:t>
      </w:r>
      <w:r w:rsidRPr="00E5335C">
        <w:rPr>
          <w:sz w:val="28"/>
          <w:szCs w:val="28"/>
          <w:lang w:val="ru-RU"/>
        </w:rPr>
        <w:t>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F57CC" w:rsidRPr="00E5335C" w:rsidRDefault="00477C42" w:rsidP="003A78AB">
      <w:pPr>
        <w:spacing w:line="276" w:lineRule="auto"/>
        <w:jc w:val="both"/>
        <w:rPr>
          <w:sz w:val="28"/>
          <w:szCs w:val="28"/>
          <w:lang w:val="ru-RU"/>
        </w:rPr>
      </w:pPr>
      <w:r w:rsidRPr="00E5335C">
        <w:rPr>
          <w:sz w:val="28"/>
          <w:szCs w:val="28"/>
        </w:rPr>
        <w:t>      </w:t>
      </w:r>
      <w:r w:rsidR="006F57CC" w:rsidRPr="00E5335C">
        <w:rPr>
          <w:sz w:val="28"/>
          <w:szCs w:val="28"/>
          <w:lang w:val="ru-RU"/>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w:t>
      </w:r>
      <w:r w:rsidR="006F57CC" w:rsidRPr="00E5335C">
        <w:rPr>
          <w:sz w:val="28"/>
          <w:szCs w:val="28"/>
        </w:rPr>
        <w:t> </w:t>
      </w:r>
      <w:r w:rsidR="006F57CC" w:rsidRPr="00E5335C">
        <w:rPr>
          <w:sz w:val="28"/>
          <w:szCs w:val="28"/>
          <w:lang w:val="ru-RU"/>
        </w:rPr>
        <w:t>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w:t>
      </w:r>
      <w:r w:rsidRPr="00E5335C">
        <w:rPr>
          <w:sz w:val="28"/>
          <w:szCs w:val="28"/>
        </w:rPr>
        <w:t> </w:t>
      </w:r>
      <w:r w:rsidRPr="00E5335C">
        <w:rPr>
          <w:sz w:val="28"/>
          <w:szCs w:val="28"/>
          <w:lang w:val="ru-RU"/>
        </w:rPr>
        <w:t xml:space="preserve"> Внеурочная деятельность понимается сегодня преимущественно как деятельность, организуемая во </w:t>
      </w:r>
      <w:r w:rsidRPr="00E5335C">
        <w:rPr>
          <w:sz w:val="28"/>
          <w:szCs w:val="28"/>
          <w:lang w:val="ru-RU"/>
        </w:rPr>
        <w:lastRenderedPageBreak/>
        <w:t>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r w:rsidRPr="00E5335C">
        <w:rPr>
          <w:sz w:val="28"/>
          <w:szCs w:val="28"/>
        </w:rPr>
        <w:t> </w:t>
      </w:r>
      <w:r w:rsidRPr="00E5335C">
        <w:rPr>
          <w:sz w:val="28"/>
          <w:szCs w:val="28"/>
          <w:lang w:val="ru-RU"/>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E5335C">
        <w:rPr>
          <w:sz w:val="28"/>
          <w:szCs w:val="28"/>
        </w:rPr>
        <w:t> </w:t>
      </w:r>
      <w:r w:rsidRPr="00E5335C">
        <w:rPr>
          <w:sz w:val="28"/>
          <w:szCs w:val="28"/>
          <w:lang w:val="ru-RU"/>
        </w:rPr>
        <w:t>На</w:t>
      </w:r>
      <w:r w:rsidRPr="00E5335C">
        <w:rPr>
          <w:sz w:val="28"/>
          <w:szCs w:val="28"/>
        </w:rPr>
        <w:t> </w:t>
      </w:r>
      <w:r w:rsidRPr="00E5335C">
        <w:rPr>
          <w:sz w:val="28"/>
          <w:szCs w:val="28"/>
          <w:lang w:val="ru-RU"/>
        </w:rPr>
        <w:t>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Внеурочные занятия должны направлять свою деятельность на каждого ученика, чтобы он мог ощутить свою уникальность и востребованность.</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 xml:space="preserve"> Занятия могут проводиться не только учителями школы, но и педагогами учреждений дополнительного образования.</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B05F6C" w:rsidRPr="00E5335C" w:rsidRDefault="006F57CC" w:rsidP="003A78AB">
      <w:pPr>
        <w:spacing w:line="276" w:lineRule="auto"/>
        <w:jc w:val="both"/>
        <w:rPr>
          <w:b/>
          <w:bCs/>
          <w:sz w:val="28"/>
          <w:szCs w:val="28"/>
          <w:lang w:val="ru-RU"/>
        </w:rPr>
      </w:pPr>
      <w:r w:rsidRPr="00E5335C">
        <w:rPr>
          <w:b/>
          <w:bCs/>
          <w:sz w:val="28"/>
          <w:szCs w:val="28"/>
        </w:rPr>
        <w:t>           </w:t>
      </w:r>
    </w:p>
    <w:p w:rsidR="006F57CC" w:rsidRPr="00E5335C" w:rsidRDefault="006F57CC" w:rsidP="003A78AB">
      <w:pPr>
        <w:spacing w:line="276" w:lineRule="auto"/>
        <w:jc w:val="both"/>
        <w:rPr>
          <w:sz w:val="28"/>
          <w:szCs w:val="28"/>
          <w:lang w:val="ru-RU"/>
        </w:rPr>
      </w:pPr>
      <w:r w:rsidRPr="00E5335C">
        <w:rPr>
          <w:b/>
          <w:bCs/>
          <w:sz w:val="28"/>
          <w:szCs w:val="28"/>
          <w:lang w:val="ru-RU"/>
        </w:rPr>
        <w:t>Воспитательная</w:t>
      </w:r>
      <w:r w:rsidR="00FC3E8C" w:rsidRPr="00E5335C">
        <w:rPr>
          <w:b/>
          <w:bCs/>
          <w:sz w:val="28"/>
          <w:szCs w:val="28"/>
          <w:lang w:val="ru-RU"/>
        </w:rPr>
        <w:t xml:space="preserve"> </w:t>
      </w:r>
      <w:r w:rsidRPr="00E5335C">
        <w:rPr>
          <w:b/>
          <w:bCs/>
          <w:sz w:val="28"/>
          <w:szCs w:val="28"/>
          <w:lang w:val="ru-RU"/>
        </w:rPr>
        <w:t>система школы требует</w:t>
      </w:r>
      <w:r w:rsidRPr="00E5335C">
        <w:rPr>
          <w:sz w:val="28"/>
          <w:szCs w:val="28"/>
        </w:rPr>
        <w:t> </w:t>
      </w:r>
      <w:r w:rsidRPr="00E5335C">
        <w:rPr>
          <w:sz w:val="28"/>
          <w:szCs w:val="28"/>
          <w:lang w:val="ru-RU"/>
        </w:rPr>
        <w:t>от</w:t>
      </w:r>
      <w:r w:rsidRPr="00E5335C">
        <w:rPr>
          <w:sz w:val="28"/>
          <w:szCs w:val="28"/>
        </w:rPr>
        <w:t> </w:t>
      </w:r>
      <w:r w:rsidRPr="00E5335C">
        <w:rPr>
          <w:sz w:val="28"/>
          <w:szCs w:val="28"/>
          <w:lang w:val="ru-RU"/>
        </w:rPr>
        <w:t>педагогического</w:t>
      </w:r>
      <w:r w:rsidR="00FC3E8C" w:rsidRPr="00E5335C">
        <w:rPr>
          <w:sz w:val="28"/>
          <w:szCs w:val="28"/>
          <w:lang w:val="ru-RU"/>
        </w:rPr>
        <w:t xml:space="preserve"> </w:t>
      </w:r>
      <w:r w:rsidRPr="00E5335C">
        <w:rPr>
          <w:sz w:val="28"/>
          <w:szCs w:val="28"/>
          <w:lang w:val="ru-RU"/>
        </w:rPr>
        <w:t>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Школа работает по трём уровням результатов внеучебной деятельности школьников:</w:t>
      </w:r>
    </w:p>
    <w:p w:rsidR="006F57CC" w:rsidRPr="00E5335C" w:rsidRDefault="006F57CC" w:rsidP="003A78AB">
      <w:pPr>
        <w:spacing w:line="276" w:lineRule="auto"/>
        <w:ind w:left="700"/>
        <w:jc w:val="both"/>
        <w:rPr>
          <w:sz w:val="28"/>
          <w:szCs w:val="28"/>
          <w:lang w:val="ru-RU"/>
        </w:rPr>
      </w:pPr>
      <w:r w:rsidRPr="00E5335C">
        <w:rPr>
          <w:sz w:val="28"/>
          <w:szCs w:val="28"/>
          <w:lang w:val="ru-RU"/>
        </w:rPr>
        <w:t>1-й уровень – школьник знает и понимает общественную жизнь;</w:t>
      </w:r>
    </w:p>
    <w:p w:rsidR="006F57CC" w:rsidRPr="00E5335C" w:rsidRDefault="006F57CC" w:rsidP="003A78AB">
      <w:pPr>
        <w:spacing w:line="276" w:lineRule="auto"/>
        <w:ind w:left="700"/>
        <w:jc w:val="both"/>
        <w:rPr>
          <w:sz w:val="28"/>
          <w:szCs w:val="28"/>
          <w:lang w:val="ru-RU"/>
        </w:rPr>
      </w:pPr>
      <w:r w:rsidRPr="00E5335C">
        <w:rPr>
          <w:sz w:val="28"/>
          <w:szCs w:val="28"/>
          <w:lang w:val="ru-RU"/>
        </w:rPr>
        <w:t>2-й уровень – школьник ценит общественную жизнь;</w:t>
      </w:r>
    </w:p>
    <w:p w:rsidR="006F57CC" w:rsidRPr="00E5335C" w:rsidRDefault="006F57CC" w:rsidP="003A78AB">
      <w:pPr>
        <w:spacing w:line="276" w:lineRule="auto"/>
        <w:ind w:left="700"/>
        <w:jc w:val="both"/>
        <w:rPr>
          <w:sz w:val="28"/>
          <w:szCs w:val="28"/>
          <w:lang w:val="ru-RU"/>
        </w:rPr>
      </w:pPr>
      <w:r w:rsidRPr="00E5335C">
        <w:rPr>
          <w:sz w:val="28"/>
          <w:szCs w:val="28"/>
          <w:lang w:val="ru-RU"/>
        </w:rPr>
        <w:t>3-й уровень – школьник самостоятельно действует в общественной жизни.</w:t>
      </w:r>
    </w:p>
    <w:p w:rsidR="006F57CC" w:rsidRPr="00E5335C" w:rsidRDefault="006F57CC" w:rsidP="003A78AB">
      <w:pPr>
        <w:spacing w:line="276" w:lineRule="auto"/>
        <w:jc w:val="both"/>
        <w:rPr>
          <w:sz w:val="28"/>
          <w:szCs w:val="28"/>
          <w:lang w:val="ru-RU"/>
        </w:rPr>
      </w:pPr>
      <w:r w:rsidRPr="00E5335C">
        <w:rPr>
          <w:sz w:val="28"/>
          <w:szCs w:val="28"/>
          <w:lang w:val="ru-RU"/>
        </w:rPr>
        <w:lastRenderedPageBreak/>
        <w:t>Внеурочная деятельность направлена на развитие воспитательных результатов:</w:t>
      </w:r>
    </w:p>
    <w:p w:rsidR="006F57CC" w:rsidRPr="00E5335C" w:rsidRDefault="006F57CC" w:rsidP="003A78AB">
      <w:pPr>
        <w:widowControl/>
        <w:numPr>
          <w:ilvl w:val="0"/>
          <w:numId w:val="35"/>
        </w:numPr>
        <w:autoSpaceDE/>
        <w:adjustRightInd/>
        <w:spacing w:line="276" w:lineRule="auto"/>
        <w:jc w:val="both"/>
        <w:rPr>
          <w:sz w:val="28"/>
          <w:szCs w:val="28"/>
        </w:rPr>
      </w:pPr>
      <w:r w:rsidRPr="00E5335C">
        <w:rPr>
          <w:sz w:val="28"/>
          <w:szCs w:val="28"/>
        </w:rPr>
        <w:t>приобретение</w:t>
      </w:r>
      <w:r w:rsidR="005B7EAE" w:rsidRPr="00E5335C">
        <w:rPr>
          <w:sz w:val="28"/>
          <w:szCs w:val="28"/>
          <w:lang w:val="ru-RU"/>
        </w:rPr>
        <w:t xml:space="preserve"> </w:t>
      </w:r>
      <w:r w:rsidRPr="00E5335C">
        <w:rPr>
          <w:sz w:val="28"/>
          <w:szCs w:val="28"/>
        </w:rPr>
        <w:t>учащимися</w:t>
      </w:r>
      <w:r w:rsidR="005B7EAE" w:rsidRPr="00E5335C">
        <w:rPr>
          <w:sz w:val="28"/>
          <w:szCs w:val="28"/>
          <w:lang w:val="ru-RU"/>
        </w:rPr>
        <w:t xml:space="preserve"> </w:t>
      </w:r>
      <w:r w:rsidRPr="00E5335C">
        <w:rPr>
          <w:sz w:val="28"/>
          <w:szCs w:val="28"/>
        </w:rPr>
        <w:t>социального</w:t>
      </w:r>
      <w:r w:rsidR="005B7EAE" w:rsidRPr="00E5335C">
        <w:rPr>
          <w:sz w:val="28"/>
          <w:szCs w:val="28"/>
          <w:lang w:val="ru-RU"/>
        </w:rPr>
        <w:t xml:space="preserve"> </w:t>
      </w:r>
      <w:r w:rsidRPr="00E5335C">
        <w:rPr>
          <w:sz w:val="28"/>
          <w:szCs w:val="28"/>
        </w:rPr>
        <w:t>опыта;</w:t>
      </w:r>
    </w:p>
    <w:p w:rsidR="006F57CC" w:rsidRPr="00E5335C" w:rsidRDefault="006F57CC" w:rsidP="003A78AB">
      <w:pPr>
        <w:widowControl/>
        <w:numPr>
          <w:ilvl w:val="0"/>
          <w:numId w:val="35"/>
        </w:numPr>
        <w:autoSpaceDE/>
        <w:adjustRightInd/>
        <w:spacing w:line="276" w:lineRule="auto"/>
        <w:jc w:val="both"/>
        <w:rPr>
          <w:sz w:val="28"/>
          <w:szCs w:val="28"/>
          <w:lang w:val="ru-RU"/>
        </w:rPr>
      </w:pPr>
      <w:r w:rsidRPr="00E5335C">
        <w:rPr>
          <w:sz w:val="28"/>
          <w:szCs w:val="28"/>
          <w:lang w:val="ru-RU"/>
        </w:rPr>
        <w:t>формирование положительного отношения к базовым общественным ценностям;</w:t>
      </w:r>
    </w:p>
    <w:p w:rsidR="006F57CC" w:rsidRPr="00E5335C" w:rsidRDefault="006F57CC" w:rsidP="003A78AB">
      <w:pPr>
        <w:widowControl/>
        <w:numPr>
          <w:ilvl w:val="0"/>
          <w:numId w:val="35"/>
        </w:numPr>
        <w:autoSpaceDE/>
        <w:adjustRightInd/>
        <w:spacing w:line="276" w:lineRule="auto"/>
        <w:jc w:val="both"/>
        <w:rPr>
          <w:sz w:val="28"/>
          <w:szCs w:val="28"/>
          <w:lang w:val="ru-RU"/>
        </w:rPr>
      </w:pPr>
      <w:r w:rsidRPr="00E5335C">
        <w:rPr>
          <w:sz w:val="28"/>
          <w:szCs w:val="28"/>
          <w:lang w:val="ru-RU"/>
        </w:rPr>
        <w:t>приобретение школьниками опыта самостоятельного общественного действия.</w:t>
      </w:r>
      <w:r w:rsidRPr="00E5335C">
        <w:rPr>
          <w:sz w:val="28"/>
          <w:szCs w:val="28"/>
        </w:rPr>
        <w:t>   </w:t>
      </w:r>
    </w:p>
    <w:p w:rsidR="006F57CC" w:rsidRPr="00E5335C" w:rsidRDefault="006F57CC" w:rsidP="003A78AB">
      <w:pPr>
        <w:spacing w:line="276" w:lineRule="auto"/>
        <w:jc w:val="both"/>
        <w:rPr>
          <w:sz w:val="28"/>
          <w:szCs w:val="28"/>
          <w:lang w:val="ru-RU"/>
        </w:rPr>
      </w:pPr>
      <w:r w:rsidRPr="00E5335C">
        <w:rPr>
          <w:b/>
          <w:sz w:val="28"/>
          <w:szCs w:val="28"/>
          <w:lang w:val="ru-RU"/>
        </w:rPr>
        <w:t>Цель внеурочной деятельности</w:t>
      </w:r>
      <w:r w:rsidRPr="00E5335C">
        <w:rPr>
          <w:sz w:val="28"/>
          <w:szCs w:val="28"/>
          <w:lang w:val="ru-RU"/>
        </w:rPr>
        <w:t>:</w:t>
      </w:r>
    </w:p>
    <w:p w:rsidR="006F57CC" w:rsidRPr="00E5335C" w:rsidRDefault="006F57CC" w:rsidP="003A78AB">
      <w:pPr>
        <w:spacing w:line="276" w:lineRule="auto"/>
        <w:jc w:val="both"/>
        <w:rPr>
          <w:sz w:val="28"/>
          <w:szCs w:val="28"/>
          <w:lang w:val="ru-RU"/>
        </w:rPr>
      </w:pPr>
      <w:r w:rsidRPr="00E5335C">
        <w:rPr>
          <w:sz w:val="28"/>
          <w:szCs w:val="28"/>
          <w:lang w:val="ru-RU"/>
        </w:rPr>
        <w:t>-</w:t>
      </w:r>
      <w:r w:rsidR="005B7EAE" w:rsidRPr="00E5335C">
        <w:rPr>
          <w:sz w:val="28"/>
          <w:szCs w:val="28"/>
          <w:lang w:val="ru-RU"/>
        </w:rPr>
        <w:t xml:space="preserve"> </w:t>
      </w:r>
      <w:r w:rsidRPr="00E5335C">
        <w:rPr>
          <w:sz w:val="28"/>
          <w:szCs w:val="28"/>
          <w:lang w:val="ru-RU"/>
        </w:rPr>
        <w:t>создание</w:t>
      </w:r>
      <w:r w:rsidRPr="00E5335C">
        <w:rPr>
          <w:sz w:val="28"/>
          <w:szCs w:val="28"/>
        </w:rPr>
        <w:t> </w:t>
      </w:r>
      <w:r w:rsidRPr="00E5335C">
        <w:rPr>
          <w:sz w:val="28"/>
          <w:szCs w:val="28"/>
          <w:lang w:val="ru-RU"/>
        </w:rPr>
        <w:t>условий для достижения учащимися</w:t>
      </w:r>
      <w:r w:rsidRPr="00E5335C">
        <w:rPr>
          <w:sz w:val="28"/>
          <w:szCs w:val="28"/>
        </w:rPr>
        <w:t> </w:t>
      </w:r>
      <w:r w:rsidRPr="00E5335C">
        <w:rPr>
          <w:sz w:val="28"/>
          <w:szCs w:val="28"/>
          <w:lang w:val="ru-RU"/>
        </w:rPr>
        <w:t>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6F57CC" w:rsidRPr="00E5335C" w:rsidRDefault="006F57CC" w:rsidP="003A78AB">
      <w:pPr>
        <w:spacing w:line="276" w:lineRule="auto"/>
        <w:jc w:val="both"/>
        <w:rPr>
          <w:sz w:val="28"/>
          <w:szCs w:val="28"/>
          <w:lang w:val="ru-RU"/>
        </w:rPr>
      </w:pPr>
      <w:r w:rsidRPr="00E5335C">
        <w:rPr>
          <w:sz w:val="28"/>
          <w:szCs w:val="28"/>
          <w:lang w:val="ru-RU"/>
        </w:rPr>
        <w:t>- создание воспитывающей среды, обеспечивающей активизацию социальных,</w:t>
      </w:r>
      <w:r w:rsidR="005B7EAE" w:rsidRPr="00E5335C">
        <w:rPr>
          <w:sz w:val="28"/>
          <w:szCs w:val="28"/>
          <w:lang w:val="ru-RU"/>
        </w:rPr>
        <w:t xml:space="preserve"> </w:t>
      </w:r>
      <w:r w:rsidRPr="00E5335C">
        <w:rPr>
          <w:sz w:val="28"/>
          <w:szCs w:val="28"/>
          <w:lang w:val="ru-RU"/>
        </w:rPr>
        <w:t>интеллектуальных</w:t>
      </w:r>
      <w:r w:rsidR="005B7EAE" w:rsidRPr="00E5335C">
        <w:rPr>
          <w:sz w:val="28"/>
          <w:szCs w:val="28"/>
          <w:lang w:val="ru-RU"/>
        </w:rPr>
        <w:t xml:space="preserve"> </w:t>
      </w:r>
      <w:r w:rsidRPr="00E5335C">
        <w:rPr>
          <w:sz w:val="28"/>
          <w:szCs w:val="28"/>
          <w:lang w:val="ru-RU"/>
        </w:rPr>
        <w:t>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F57CC" w:rsidRPr="00E5335C" w:rsidRDefault="006F57CC" w:rsidP="003A78AB">
      <w:pPr>
        <w:spacing w:line="276" w:lineRule="auto"/>
        <w:jc w:val="both"/>
        <w:rPr>
          <w:b/>
          <w:sz w:val="28"/>
          <w:szCs w:val="28"/>
        </w:rPr>
      </w:pPr>
      <w:r w:rsidRPr="00E5335C">
        <w:rPr>
          <w:b/>
          <w:sz w:val="28"/>
          <w:szCs w:val="28"/>
        </w:rPr>
        <w:t>Задачи</w:t>
      </w:r>
      <w:r w:rsidR="008111C8" w:rsidRPr="00E5335C">
        <w:rPr>
          <w:b/>
          <w:sz w:val="28"/>
          <w:szCs w:val="28"/>
          <w:lang w:val="ru-RU"/>
        </w:rPr>
        <w:t xml:space="preserve"> </w:t>
      </w:r>
      <w:r w:rsidRPr="00E5335C">
        <w:rPr>
          <w:b/>
          <w:sz w:val="28"/>
          <w:szCs w:val="28"/>
        </w:rPr>
        <w:t>внеурочной</w:t>
      </w:r>
      <w:r w:rsidR="008111C8" w:rsidRPr="00E5335C">
        <w:rPr>
          <w:b/>
          <w:sz w:val="28"/>
          <w:szCs w:val="28"/>
          <w:lang w:val="ru-RU"/>
        </w:rPr>
        <w:t xml:space="preserve"> </w:t>
      </w:r>
      <w:r w:rsidRPr="00E5335C">
        <w:rPr>
          <w:b/>
          <w:sz w:val="28"/>
          <w:szCs w:val="28"/>
        </w:rPr>
        <w:t>деятельности:</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Включение учащихся в разностороннюю деятельность.</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Формирование навыков позитивного коммуникативного общения.</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Воспитание трудолюбия, способности к преодолению трудностей, целеустремленности и настойчивости в достижении результата.</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Развитие позитивного отношения к базовым общественным ценностям (человек, семья, Отечество, природа, мир, знания, труд, культура)</w:t>
      </w:r>
      <w:r w:rsidR="005B7EAE" w:rsidRPr="00E5335C">
        <w:rPr>
          <w:sz w:val="28"/>
          <w:szCs w:val="28"/>
          <w:lang w:val="ru-RU"/>
        </w:rPr>
        <w:t xml:space="preserve"> </w:t>
      </w:r>
      <w:r w:rsidRPr="00E5335C">
        <w:rPr>
          <w:sz w:val="28"/>
          <w:szCs w:val="28"/>
          <w:lang w:val="ru-RU"/>
        </w:rPr>
        <w:t>-</w:t>
      </w:r>
      <w:r w:rsidRPr="00E5335C">
        <w:rPr>
          <w:sz w:val="28"/>
          <w:szCs w:val="28"/>
        </w:rPr>
        <w:t> </w:t>
      </w:r>
      <w:r w:rsidRPr="00E5335C">
        <w:rPr>
          <w:sz w:val="28"/>
          <w:szCs w:val="28"/>
          <w:lang w:val="ru-RU"/>
        </w:rPr>
        <w:t xml:space="preserve"> для формирования здорового образа жизни.</w:t>
      </w:r>
      <w:r w:rsidRPr="00E5335C">
        <w:rPr>
          <w:sz w:val="28"/>
          <w:szCs w:val="28"/>
        </w:rPr>
        <w:t> </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Совершенствование</w:t>
      </w:r>
      <w:r w:rsidRPr="00E5335C">
        <w:rPr>
          <w:sz w:val="28"/>
          <w:szCs w:val="28"/>
        </w:rPr>
        <w:t> </w:t>
      </w:r>
      <w:r w:rsidRPr="00E5335C">
        <w:rPr>
          <w:sz w:val="28"/>
          <w:szCs w:val="28"/>
          <w:lang w:val="ru-RU"/>
        </w:rPr>
        <w:t>системы мониторинга эффективности воспитательной работы в</w:t>
      </w:r>
      <w:r w:rsidRPr="00E5335C">
        <w:rPr>
          <w:sz w:val="28"/>
          <w:szCs w:val="28"/>
        </w:rPr>
        <w:t> </w:t>
      </w:r>
      <w:r w:rsidRPr="00E5335C">
        <w:rPr>
          <w:sz w:val="28"/>
          <w:szCs w:val="28"/>
          <w:lang w:val="ru-RU"/>
        </w:rPr>
        <w:t>школе.</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Углубление содержания, форм и методов</w:t>
      </w:r>
      <w:r w:rsidR="005B7EAE" w:rsidRPr="00E5335C">
        <w:rPr>
          <w:sz w:val="28"/>
          <w:szCs w:val="28"/>
          <w:lang w:val="ru-RU"/>
        </w:rPr>
        <w:t xml:space="preserve"> </w:t>
      </w:r>
      <w:r w:rsidRPr="00E5335C">
        <w:rPr>
          <w:sz w:val="28"/>
          <w:szCs w:val="28"/>
          <w:lang w:val="ru-RU"/>
        </w:rPr>
        <w:t>занятости учащихся в свободное от учёбы время.</w:t>
      </w:r>
    </w:p>
    <w:p w:rsidR="006F57CC" w:rsidRPr="00E5335C" w:rsidRDefault="006F57CC" w:rsidP="003A78AB">
      <w:pPr>
        <w:widowControl/>
        <w:numPr>
          <w:ilvl w:val="3"/>
          <w:numId w:val="36"/>
        </w:numPr>
        <w:autoSpaceDE/>
        <w:adjustRightInd/>
        <w:spacing w:line="276" w:lineRule="auto"/>
        <w:ind w:left="709" w:hanging="425"/>
        <w:jc w:val="both"/>
        <w:rPr>
          <w:sz w:val="28"/>
          <w:szCs w:val="28"/>
        </w:rPr>
      </w:pPr>
      <w:r w:rsidRPr="00E5335C">
        <w:rPr>
          <w:sz w:val="28"/>
          <w:szCs w:val="28"/>
        </w:rPr>
        <w:t>Организация</w:t>
      </w:r>
      <w:r w:rsidR="008111C8" w:rsidRPr="00E5335C">
        <w:rPr>
          <w:sz w:val="28"/>
          <w:szCs w:val="28"/>
          <w:lang w:val="ru-RU"/>
        </w:rPr>
        <w:t xml:space="preserve"> </w:t>
      </w:r>
      <w:r w:rsidRPr="00E5335C">
        <w:rPr>
          <w:sz w:val="28"/>
          <w:szCs w:val="28"/>
        </w:rPr>
        <w:t>информационной</w:t>
      </w:r>
      <w:r w:rsidR="008111C8" w:rsidRPr="00E5335C">
        <w:rPr>
          <w:sz w:val="28"/>
          <w:szCs w:val="28"/>
          <w:lang w:val="ru-RU"/>
        </w:rPr>
        <w:t xml:space="preserve"> </w:t>
      </w:r>
      <w:r w:rsidRPr="00E5335C">
        <w:rPr>
          <w:sz w:val="28"/>
          <w:szCs w:val="28"/>
        </w:rPr>
        <w:t>поддержки</w:t>
      </w:r>
      <w:r w:rsidR="008111C8" w:rsidRPr="00E5335C">
        <w:rPr>
          <w:sz w:val="28"/>
          <w:szCs w:val="28"/>
          <w:lang w:val="ru-RU"/>
        </w:rPr>
        <w:t xml:space="preserve"> </w:t>
      </w:r>
      <w:r w:rsidRPr="00E5335C">
        <w:rPr>
          <w:sz w:val="28"/>
          <w:szCs w:val="28"/>
        </w:rPr>
        <w:t>учащихся.</w:t>
      </w:r>
    </w:p>
    <w:p w:rsidR="006F57CC" w:rsidRPr="00E5335C" w:rsidRDefault="006F57CC" w:rsidP="003A78AB">
      <w:pPr>
        <w:widowControl/>
        <w:numPr>
          <w:ilvl w:val="3"/>
          <w:numId w:val="36"/>
        </w:numPr>
        <w:autoSpaceDE/>
        <w:adjustRightInd/>
        <w:spacing w:line="276" w:lineRule="auto"/>
        <w:ind w:left="709" w:hanging="425"/>
        <w:jc w:val="both"/>
        <w:rPr>
          <w:sz w:val="28"/>
          <w:szCs w:val="28"/>
          <w:lang w:val="ru-RU"/>
        </w:rPr>
      </w:pPr>
      <w:r w:rsidRPr="00E5335C">
        <w:rPr>
          <w:sz w:val="28"/>
          <w:szCs w:val="28"/>
          <w:lang w:val="ru-RU"/>
        </w:rPr>
        <w:t>Совершенствование материально-технической базы организации досуга учащихся.</w:t>
      </w:r>
    </w:p>
    <w:p w:rsidR="006F57CC" w:rsidRPr="00E5335C" w:rsidRDefault="006F57CC" w:rsidP="003A78AB">
      <w:pPr>
        <w:spacing w:line="276" w:lineRule="auto"/>
        <w:ind w:left="720"/>
        <w:jc w:val="both"/>
        <w:rPr>
          <w:b/>
          <w:sz w:val="28"/>
          <w:szCs w:val="28"/>
        </w:rPr>
      </w:pPr>
      <w:r w:rsidRPr="00E5335C">
        <w:rPr>
          <w:b/>
          <w:sz w:val="28"/>
          <w:szCs w:val="28"/>
        </w:rPr>
        <w:t>Принципы</w:t>
      </w:r>
      <w:r w:rsidR="008111C8" w:rsidRPr="00E5335C">
        <w:rPr>
          <w:b/>
          <w:sz w:val="28"/>
          <w:szCs w:val="28"/>
          <w:lang w:val="ru-RU"/>
        </w:rPr>
        <w:t xml:space="preserve"> </w:t>
      </w:r>
      <w:r w:rsidRPr="00E5335C">
        <w:rPr>
          <w:b/>
          <w:sz w:val="28"/>
          <w:szCs w:val="28"/>
        </w:rPr>
        <w:t>программы:</w:t>
      </w:r>
    </w:p>
    <w:p w:rsidR="006F57CC" w:rsidRPr="00E5335C" w:rsidRDefault="006F57CC" w:rsidP="003A78AB">
      <w:pPr>
        <w:widowControl/>
        <w:numPr>
          <w:ilvl w:val="0"/>
          <w:numId w:val="37"/>
        </w:numPr>
        <w:autoSpaceDE/>
        <w:adjustRightInd/>
        <w:spacing w:line="276" w:lineRule="auto"/>
        <w:rPr>
          <w:sz w:val="28"/>
          <w:szCs w:val="28"/>
          <w:lang w:val="ru-RU"/>
        </w:rPr>
      </w:pPr>
      <w:r w:rsidRPr="00E5335C">
        <w:rPr>
          <w:sz w:val="28"/>
          <w:szCs w:val="28"/>
          <w:lang w:val="ru-RU"/>
        </w:rPr>
        <w:t>Включение учащихся в активную деятельность.</w:t>
      </w:r>
    </w:p>
    <w:p w:rsidR="006F57CC" w:rsidRPr="00E5335C" w:rsidRDefault="006F57CC" w:rsidP="003A78AB">
      <w:pPr>
        <w:widowControl/>
        <w:numPr>
          <w:ilvl w:val="0"/>
          <w:numId w:val="37"/>
        </w:numPr>
        <w:autoSpaceDE/>
        <w:adjustRightInd/>
        <w:spacing w:line="276" w:lineRule="auto"/>
        <w:rPr>
          <w:sz w:val="28"/>
          <w:szCs w:val="28"/>
        </w:rPr>
      </w:pPr>
      <w:r w:rsidRPr="00E5335C">
        <w:rPr>
          <w:sz w:val="28"/>
          <w:szCs w:val="28"/>
        </w:rPr>
        <w:t>Доступность и наглядность.</w:t>
      </w:r>
    </w:p>
    <w:p w:rsidR="006F57CC" w:rsidRPr="00E5335C" w:rsidRDefault="006F57CC" w:rsidP="003A78AB">
      <w:pPr>
        <w:widowControl/>
        <w:numPr>
          <w:ilvl w:val="0"/>
          <w:numId w:val="37"/>
        </w:numPr>
        <w:autoSpaceDE/>
        <w:adjustRightInd/>
        <w:spacing w:line="276" w:lineRule="auto"/>
        <w:rPr>
          <w:sz w:val="28"/>
          <w:szCs w:val="28"/>
        </w:rPr>
      </w:pPr>
      <w:r w:rsidRPr="00E5335C">
        <w:rPr>
          <w:sz w:val="28"/>
          <w:szCs w:val="28"/>
        </w:rPr>
        <w:t>Связь</w:t>
      </w:r>
      <w:r w:rsidR="008111C8" w:rsidRPr="00E5335C">
        <w:rPr>
          <w:sz w:val="28"/>
          <w:szCs w:val="28"/>
          <w:lang w:val="ru-RU"/>
        </w:rPr>
        <w:t xml:space="preserve"> </w:t>
      </w:r>
      <w:r w:rsidRPr="00E5335C">
        <w:rPr>
          <w:sz w:val="28"/>
          <w:szCs w:val="28"/>
        </w:rPr>
        <w:t>теории с практикой.</w:t>
      </w:r>
    </w:p>
    <w:p w:rsidR="006F57CC" w:rsidRPr="00E5335C" w:rsidRDefault="006F57CC" w:rsidP="003A78AB">
      <w:pPr>
        <w:widowControl/>
        <w:numPr>
          <w:ilvl w:val="0"/>
          <w:numId w:val="37"/>
        </w:numPr>
        <w:autoSpaceDE/>
        <w:adjustRightInd/>
        <w:spacing w:line="276" w:lineRule="auto"/>
        <w:rPr>
          <w:sz w:val="28"/>
          <w:szCs w:val="28"/>
        </w:rPr>
      </w:pPr>
      <w:r w:rsidRPr="00E5335C">
        <w:rPr>
          <w:sz w:val="28"/>
          <w:szCs w:val="28"/>
        </w:rPr>
        <w:t>Учёт</w:t>
      </w:r>
      <w:r w:rsidR="008111C8" w:rsidRPr="00E5335C">
        <w:rPr>
          <w:sz w:val="28"/>
          <w:szCs w:val="28"/>
          <w:lang w:val="ru-RU"/>
        </w:rPr>
        <w:t xml:space="preserve"> </w:t>
      </w:r>
      <w:r w:rsidRPr="00E5335C">
        <w:rPr>
          <w:sz w:val="28"/>
          <w:szCs w:val="28"/>
        </w:rPr>
        <w:t>возрастных</w:t>
      </w:r>
      <w:r w:rsidR="008111C8" w:rsidRPr="00E5335C">
        <w:rPr>
          <w:sz w:val="28"/>
          <w:szCs w:val="28"/>
          <w:lang w:val="ru-RU"/>
        </w:rPr>
        <w:t xml:space="preserve"> </w:t>
      </w:r>
      <w:r w:rsidRPr="00E5335C">
        <w:rPr>
          <w:sz w:val="28"/>
          <w:szCs w:val="28"/>
        </w:rPr>
        <w:t>особенностей.</w:t>
      </w:r>
    </w:p>
    <w:p w:rsidR="006F57CC" w:rsidRPr="00E5335C" w:rsidRDefault="006F57CC" w:rsidP="003A78AB">
      <w:pPr>
        <w:widowControl/>
        <w:numPr>
          <w:ilvl w:val="0"/>
          <w:numId w:val="37"/>
        </w:numPr>
        <w:autoSpaceDE/>
        <w:adjustRightInd/>
        <w:spacing w:line="276" w:lineRule="auto"/>
        <w:rPr>
          <w:sz w:val="28"/>
          <w:szCs w:val="28"/>
          <w:lang w:val="ru-RU"/>
        </w:rPr>
      </w:pPr>
      <w:r w:rsidRPr="00E5335C">
        <w:rPr>
          <w:sz w:val="28"/>
          <w:szCs w:val="28"/>
          <w:lang w:val="ru-RU"/>
        </w:rPr>
        <w:t>Сочетание индивидуальных и коллективных форм деятельности.</w:t>
      </w:r>
    </w:p>
    <w:p w:rsidR="006F57CC" w:rsidRPr="00E5335C" w:rsidRDefault="006F57CC" w:rsidP="003A78AB">
      <w:pPr>
        <w:widowControl/>
        <w:numPr>
          <w:ilvl w:val="0"/>
          <w:numId w:val="37"/>
        </w:numPr>
        <w:autoSpaceDE/>
        <w:adjustRightInd/>
        <w:spacing w:line="276" w:lineRule="auto"/>
        <w:rPr>
          <w:sz w:val="28"/>
          <w:szCs w:val="28"/>
          <w:lang w:val="ru-RU"/>
        </w:rPr>
      </w:pPr>
      <w:r w:rsidRPr="00E5335C">
        <w:rPr>
          <w:sz w:val="28"/>
          <w:szCs w:val="28"/>
          <w:lang w:val="ru-RU"/>
        </w:rPr>
        <w:lastRenderedPageBreak/>
        <w:t xml:space="preserve">Целенаправленность и последовательность деятельности (от простого к </w:t>
      </w:r>
      <w:r w:rsidR="00FC3E8C" w:rsidRPr="00E5335C">
        <w:rPr>
          <w:sz w:val="28"/>
          <w:szCs w:val="28"/>
          <w:lang w:val="ru-RU"/>
        </w:rPr>
        <w:t>с</w:t>
      </w:r>
      <w:r w:rsidRPr="00E5335C">
        <w:rPr>
          <w:sz w:val="28"/>
          <w:szCs w:val="28"/>
          <w:lang w:val="ru-RU"/>
        </w:rPr>
        <w:t>ложному).</w:t>
      </w:r>
    </w:p>
    <w:p w:rsidR="006F57CC" w:rsidRPr="00E5335C" w:rsidRDefault="006F57CC" w:rsidP="003A78AB">
      <w:pPr>
        <w:spacing w:line="276" w:lineRule="auto"/>
        <w:jc w:val="both"/>
        <w:rPr>
          <w:b/>
          <w:sz w:val="28"/>
          <w:szCs w:val="28"/>
          <w:lang w:val="ru-RU"/>
        </w:rPr>
      </w:pPr>
      <w:r w:rsidRPr="00E5335C">
        <w:rPr>
          <w:b/>
          <w:sz w:val="28"/>
          <w:szCs w:val="28"/>
          <w:lang w:val="ru-RU"/>
        </w:rPr>
        <w:t>Направления реализации программы:</w:t>
      </w:r>
    </w:p>
    <w:p w:rsidR="006F57CC" w:rsidRPr="00E5335C" w:rsidRDefault="006F57CC" w:rsidP="003A78AB">
      <w:pPr>
        <w:spacing w:line="276" w:lineRule="auto"/>
        <w:ind w:left="426" w:hanging="426"/>
        <w:rPr>
          <w:sz w:val="28"/>
          <w:szCs w:val="28"/>
          <w:lang w:val="ru-RU"/>
        </w:rPr>
      </w:pPr>
      <w:r w:rsidRPr="00E5335C">
        <w:rPr>
          <w:sz w:val="28"/>
          <w:szCs w:val="28"/>
          <w:lang w:val="ru-RU"/>
        </w:rPr>
        <w:t xml:space="preserve">1. Создание оптимального педагогически организованного пространства проведения </w:t>
      </w:r>
      <w:r w:rsidRPr="00E5335C">
        <w:rPr>
          <w:sz w:val="28"/>
          <w:szCs w:val="28"/>
        </w:rPr>
        <w:t>  </w:t>
      </w:r>
      <w:r w:rsidRPr="00E5335C">
        <w:rPr>
          <w:sz w:val="28"/>
          <w:szCs w:val="28"/>
          <w:lang w:val="ru-RU"/>
        </w:rPr>
        <w:t>учащимися свободного времени.</w:t>
      </w:r>
    </w:p>
    <w:p w:rsidR="006F57CC" w:rsidRPr="00E5335C" w:rsidRDefault="006F57CC" w:rsidP="003A78AB">
      <w:pPr>
        <w:spacing w:line="276" w:lineRule="auto"/>
        <w:ind w:left="426" w:hanging="426"/>
        <w:rPr>
          <w:sz w:val="28"/>
          <w:szCs w:val="28"/>
          <w:lang w:val="ru-RU"/>
        </w:rPr>
      </w:pPr>
      <w:r w:rsidRPr="00E5335C">
        <w:rPr>
          <w:sz w:val="28"/>
          <w:szCs w:val="28"/>
          <w:lang w:val="ru-RU"/>
        </w:rPr>
        <w:t>2.</w:t>
      </w:r>
      <w:r w:rsidR="005B7EAE" w:rsidRPr="00E5335C">
        <w:rPr>
          <w:sz w:val="28"/>
          <w:szCs w:val="28"/>
          <w:lang w:val="ru-RU"/>
        </w:rPr>
        <w:t xml:space="preserve"> </w:t>
      </w:r>
      <w:r w:rsidRPr="00E5335C">
        <w:rPr>
          <w:sz w:val="28"/>
          <w:szCs w:val="28"/>
          <w:lang w:val="ru-RU"/>
        </w:rPr>
        <w:t>Проведение необходимых для оптимальной занятости учащихся в свободное от учёбы   время организационно-управленческих мероприятий.</w:t>
      </w:r>
    </w:p>
    <w:p w:rsidR="006F57CC" w:rsidRPr="00E5335C" w:rsidRDefault="006F57CC" w:rsidP="003A78AB">
      <w:pPr>
        <w:spacing w:line="276" w:lineRule="auto"/>
        <w:ind w:left="426" w:hanging="426"/>
        <w:rPr>
          <w:sz w:val="28"/>
          <w:szCs w:val="28"/>
          <w:lang w:val="ru-RU"/>
        </w:rPr>
      </w:pPr>
      <w:r w:rsidRPr="00E5335C">
        <w:rPr>
          <w:sz w:val="28"/>
          <w:szCs w:val="28"/>
          <w:lang w:val="ru-RU"/>
        </w:rPr>
        <w:t>3.</w:t>
      </w:r>
      <w:r w:rsidR="005B7EAE" w:rsidRPr="00E5335C">
        <w:rPr>
          <w:sz w:val="28"/>
          <w:szCs w:val="28"/>
          <w:lang w:val="ru-RU"/>
        </w:rPr>
        <w:t xml:space="preserve"> </w:t>
      </w:r>
      <w:r w:rsidRPr="00E5335C">
        <w:rPr>
          <w:sz w:val="28"/>
          <w:szCs w:val="28"/>
          <w:lang w:val="ru-RU"/>
        </w:rPr>
        <w:t>Совершенствование содержания, форм и методов занятости</w:t>
      </w:r>
      <w:r w:rsidR="00FC3E8C" w:rsidRPr="00E5335C">
        <w:rPr>
          <w:sz w:val="28"/>
          <w:szCs w:val="28"/>
          <w:lang w:val="ru-RU"/>
        </w:rPr>
        <w:t xml:space="preserve"> </w:t>
      </w:r>
      <w:r w:rsidRPr="00E5335C">
        <w:rPr>
          <w:sz w:val="28"/>
          <w:szCs w:val="28"/>
          <w:lang w:val="ru-RU"/>
        </w:rPr>
        <w:t>учащихся в свободное от</w:t>
      </w:r>
      <w:r w:rsidRPr="00E5335C">
        <w:rPr>
          <w:sz w:val="28"/>
          <w:szCs w:val="28"/>
        </w:rPr>
        <w:t> </w:t>
      </w:r>
      <w:r w:rsidRPr="00E5335C">
        <w:rPr>
          <w:sz w:val="28"/>
          <w:szCs w:val="28"/>
          <w:lang w:val="ru-RU"/>
        </w:rPr>
        <w:t>учёбы время.</w:t>
      </w:r>
    </w:p>
    <w:p w:rsidR="006F57CC" w:rsidRPr="00E5335C" w:rsidRDefault="006F57CC" w:rsidP="003A78AB">
      <w:pPr>
        <w:spacing w:line="276" w:lineRule="auto"/>
        <w:ind w:left="426" w:hanging="426"/>
        <w:rPr>
          <w:sz w:val="28"/>
          <w:szCs w:val="28"/>
          <w:lang w:val="ru-RU"/>
        </w:rPr>
      </w:pPr>
      <w:r w:rsidRPr="00E5335C">
        <w:rPr>
          <w:sz w:val="28"/>
          <w:szCs w:val="28"/>
          <w:lang w:val="ru-RU"/>
        </w:rPr>
        <w:t>4.</w:t>
      </w:r>
      <w:r w:rsidRPr="00E5335C">
        <w:rPr>
          <w:sz w:val="28"/>
          <w:szCs w:val="28"/>
        </w:rPr>
        <w:t> </w:t>
      </w:r>
      <w:r w:rsidRPr="00E5335C">
        <w:rPr>
          <w:sz w:val="28"/>
          <w:szCs w:val="28"/>
          <w:lang w:val="ru-RU"/>
        </w:rPr>
        <w:t>Информационная поддержка занятости учащихся в свободное время.</w:t>
      </w:r>
    </w:p>
    <w:p w:rsidR="006F57CC" w:rsidRPr="00E5335C" w:rsidRDefault="006F57CC" w:rsidP="003A78AB">
      <w:pPr>
        <w:spacing w:line="276" w:lineRule="auto"/>
        <w:ind w:left="426" w:hanging="426"/>
        <w:rPr>
          <w:sz w:val="28"/>
          <w:szCs w:val="28"/>
          <w:lang w:val="ru-RU"/>
        </w:rPr>
      </w:pPr>
      <w:r w:rsidRPr="00E5335C">
        <w:rPr>
          <w:sz w:val="28"/>
          <w:szCs w:val="28"/>
          <w:lang w:val="ru-RU"/>
        </w:rPr>
        <w:t>5.</w:t>
      </w:r>
      <w:r w:rsidRPr="00E5335C">
        <w:rPr>
          <w:sz w:val="28"/>
          <w:szCs w:val="28"/>
        </w:rPr>
        <w:t> </w:t>
      </w:r>
      <w:r w:rsidRPr="00E5335C">
        <w:rPr>
          <w:sz w:val="28"/>
          <w:szCs w:val="28"/>
          <w:lang w:val="ru-RU"/>
        </w:rPr>
        <w:t>Научно-методическое обеспечение занятости учащихся во внеурочное время.</w:t>
      </w:r>
    </w:p>
    <w:p w:rsidR="006F57CC" w:rsidRPr="00E5335C" w:rsidRDefault="006F57CC" w:rsidP="003A78AB">
      <w:pPr>
        <w:spacing w:line="276" w:lineRule="auto"/>
        <w:ind w:left="426" w:hanging="426"/>
        <w:rPr>
          <w:sz w:val="28"/>
          <w:szCs w:val="28"/>
          <w:lang w:val="ru-RU"/>
        </w:rPr>
      </w:pPr>
      <w:r w:rsidRPr="00E5335C">
        <w:rPr>
          <w:sz w:val="28"/>
          <w:szCs w:val="28"/>
          <w:lang w:val="ru-RU"/>
        </w:rPr>
        <w:t>6.</w:t>
      </w:r>
      <w:r w:rsidRPr="00E5335C">
        <w:rPr>
          <w:sz w:val="28"/>
          <w:szCs w:val="28"/>
        </w:rPr>
        <w:t> </w:t>
      </w:r>
      <w:r w:rsidRPr="00E5335C">
        <w:rPr>
          <w:sz w:val="28"/>
          <w:szCs w:val="28"/>
          <w:lang w:val="ru-RU"/>
        </w:rPr>
        <w:t>Совершенствование уровня кадрового обеспечения.</w:t>
      </w:r>
    </w:p>
    <w:p w:rsidR="006F57CC" w:rsidRPr="00E5335C" w:rsidRDefault="006F57CC" w:rsidP="003A78AB">
      <w:pPr>
        <w:spacing w:line="276" w:lineRule="auto"/>
        <w:ind w:left="426" w:hanging="426"/>
        <w:jc w:val="both"/>
        <w:rPr>
          <w:sz w:val="28"/>
          <w:szCs w:val="28"/>
          <w:lang w:val="ru-RU"/>
        </w:rPr>
      </w:pPr>
      <w:r w:rsidRPr="00E5335C">
        <w:rPr>
          <w:sz w:val="28"/>
          <w:szCs w:val="28"/>
          <w:lang w:val="ru-RU"/>
        </w:rPr>
        <w:t>7.</w:t>
      </w:r>
      <w:r w:rsidRPr="00E5335C">
        <w:rPr>
          <w:sz w:val="28"/>
          <w:szCs w:val="28"/>
        </w:rPr>
        <w:t> </w:t>
      </w:r>
      <w:r w:rsidRPr="00E5335C">
        <w:rPr>
          <w:sz w:val="28"/>
          <w:szCs w:val="28"/>
          <w:lang w:val="ru-RU"/>
        </w:rPr>
        <w:t>Совершенствование материально-технической базы организации досуга учащихся</w:t>
      </w:r>
    </w:p>
    <w:p w:rsidR="006F57CC" w:rsidRPr="00E5335C" w:rsidRDefault="006F57CC" w:rsidP="003A78AB">
      <w:pPr>
        <w:spacing w:line="276" w:lineRule="auto"/>
        <w:rPr>
          <w:sz w:val="28"/>
          <w:szCs w:val="28"/>
          <w:lang w:val="ru-RU"/>
        </w:rPr>
      </w:pPr>
    </w:p>
    <w:p w:rsidR="00A07D26" w:rsidRPr="00E5335C" w:rsidRDefault="00A07D26" w:rsidP="00A07D26">
      <w:pPr>
        <w:shd w:val="clear" w:color="auto" w:fill="FFFFFF"/>
        <w:spacing w:line="276" w:lineRule="auto"/>
        <w:ind w:firstLine="709"/>
        <w:jc w:val="both"/>
        <w:rPr>
          <w:sz w:val="28"/>
          <w:szCs w:val="28"/>
          <w:lang w:val="ru-RU"/>
        </w:rPr>
      </w:pPr>
      <w:r w:rsidRPr="00E5335C">
        <w:rPr>
          <w:b/>
          <w:bCs/>
          <w:i/>
          <w:iCs/>
          <w:sz w:val="28"/>
          <w:szCs w:val="28"/>
          <w:lang w:val="ru-RU"/>
        </w:rPr>
        <w:t>Содержание занятий</w:t>
      </w:r>
      <w:r w:rsidRPr="00E5335C">
        <w:rPr>
          <w:bCs/>
          <w:iCs/>
          <w:sz w:val="28"/>
          <w:szCs w:val="28"/>
          <w:lang w:val="ru-RU"/>
        </w:rPr>
        <w:t xml:space="preserve">, предусмотренных в рамках </w:t>
      </w:r>
      <w:r w:rsidRPr="00E5335C">
        <w:rPr>
          <w:b/>
          <w:bCs/>
          <w:i/>
          <w:iCs/>
          <w:sz w:val="28"/>
          <w:szCs w:val="28"/>
          <w:lang w:val="ru-RU"/>
        </w:rPr>
        <w:t>внеурочной деятельности</w:t>
      </w:r>
      <w:r w:rsidRPr="00E5335C">
        <w:rPr>
          <w:bCs/>
          <w:iCs/>
          <w:sz w:val="28"/>
          <w:szCs w:val="28"/>
          <w:lang w:val="ru-RU"/>
        </w:rPr>
        <w:t xml:space="preserve">, формируется с учётом специфики рекомендуемых образовательных программ, пожеланий обучающихся и их родителей (законных представителей) и реализуется посредством </w:t>
      </w:r>
      <w:r w:rsidRPr="00E5335C">
        <w:rPr>
          <w:b/>
          <w:bCs/>
          <w:i/>
          <w:iCs/>
          <w:sz w:val="28"/>
          <w:szCs w:val="28"/>
          <w:lang w:val="ru-RU"/>
        </w:rPr>
        <w:t>различных</w:t>
      </w:r>
      <w:r w:rsidRPr="00E5335C">
        <w:rPr>
          <w:bCs/>
          <w:iCs/>
          <w:sz w:val="28"/>
          <w:szCs w:val="28"/>
          <w:lang w:val="ru-RU"/>
        </w:rPr>
        <w:t xml:space="preserve"> форм организации, таких, как кружки, секции и т. д. </w:t>
      </w:r>
      <w:r w:rsidRPr="00E5335C">
        <w:rPr>
          <w:sz w:val="28"/>
          <w:szCs w:val="28"/>
          <w:lang w:val="ru-RU"/>
        </w:rPr>
        <w:t>В целях коррекции и профилактики нарушений в развитии ВПФ у обучающихся, ликвидации и предупреждения пробелов в знаниях вводятся коррекционные групповые и индивидуальные занятия, которые оказываются за пределами максимальной нагрузки:</w:t>
      </w:r>
      <w:r w:rsidRPr="00E5335C">
        <w:rPr>
          <w:i/>
          <w:sz w:val="28"/>
          <w:szCs w:val="28"/>
          <w:lang w:val="ru-RU"/>
        </w:rPr>
        <w:t xml:space="preserve"> «ИКЗ по русскому языку», «ИКЗ по математике», </w:t>
      </w:r>
      <w:r w:rsidRPr="00E5335C">
        <w:rPr>
          <w:b/>
          <w:i/>
          <w:sz w:val="28"/>
          <w:szCs w:val="28"/>
          <w:lang w:val="ru-RU"/>
        </w:rPr>
        <w:t>«Ритмика»</w:t>
      </w:r>
      <w:r w:rsidRPr="00E5335C">
        <w:rPr>
          <w:sz w:val="28"/>
          <w:szCs w:val="28"/>
          <w:lang w:val="ru-RU"/>
        </w:rPr>
        <w:t xml:space="preserve"> (по 1 часу в неделю). Всего 3 часа. Занятия по ритмике тесно взаимосвязаны с изучением предмета «Физическая культура», способствуют увеличению объема двигательной активности обучающихся, развитию их физических качеств и совершенствованию физической подготовленности, формированию навыков здорового образа жизни. Предмет «Ритмика» включается в сетку расписания учебных занятий. </w:t>
      </w:r>
    </w:p>
    <w:p w:rsidR="00A07D26" w:rsidRPr="00E5335C" w:rsidRDefault="00A07D26" w:rsidP="00A07D26">
      <w:pPr>
        <w:pStyle w:val="aff9"/>
        <w:spacing w:line="276" w:lineRule="auto"/>
        <w:ind w:firstLine="709"/>
        <w:jc w:val="both"/>
        <w:rPr>
          <w:rFonts w:ascii="Times New Roman" w:hAnsi="Times New Roman"/>
          <w:sz w:val="28"/>
          <w:szCs w:val="28"/>
        </w:rPr>
      </w:pPr>
    </w:p>
    <w:p w:rsidR="00A07D26" w:rsidRPr="00E5335C" w:rsidRDefault="00A07D26" w:rsidP="00A07D26">
      <w:pPr>
        <w:tabs>
          <w:tab w:val="left" w:pos="4500"/>
          <w:tab w:val="left" w:pos="9180"/>
          <w:tab w:val="left" w:pos="9360"/>
        </w:tabs>
        <w:jc w:val="center"/>
        <w:rPr>
          <w:b/>
          <w:sz w:val="28"/>
          <w:szCs w:val="28"/>
          <w:lang w:val="ru-RU"/>
        </w:rPr>
      </w:pPr>
      <w:r w:rsidRPr="00E5335C">
        <w:rPr>
          <w:b/>
          <w:sz w:val="28"/>
          <w:szCs w:val="28"/>
          <w:lang w:val="ru-RU"/>
        </w:rPr>
        <w:t>Распределение часов дополнительного образования</w:t>
      </w:r>
    </w:p>
    <w:p w:rsidR="00A07D26" w:rsidRPr="00E5335C" w:rsidRDefault="00A07D26" w:rsidP="00A07D26">
      <w:pPr>
        <w:tabs>
          <w:tab w:val="left" w:pos="4500"/>
          <w:tab w:val="left" w:pos="9180"/>
          <w:tab w:val="left" w:pos="9360"/>
        </w:tabs>
        <w:jc w:val="center"/>
        <w:rPr>
          <w:b/>
          <w:sz w:val="28"/>
          <w:szCs w:val="28"/>
          <w:lang w:val="ru-RU"/>
        </w:rPr>
      </w:pPr>
      <w:r w:rsidRPr="00E5335C">
        <w:rPr>
          <w:b/>
          <w:sz w:val="28"/>
          <w:szCs w:val="28"/>
          <w:lang w:val="ru-RU"/>
        </w:rPr>
        <w:t xml:space="preserve">на </w:t>
      </w:r>
      <w:r w:rsidRPr="00E5335C">
        <w:rPr>
          <w:b/>
          <w:sz w:val="28"/>
          <w:szCs w:val="28"/>
          <w:u w:val="single"/>
          <w:lang w:val="ru-RU"/>
        </w:rPr>
        <w:t>20</w:t>
      </w:r>
      <w:r w:rsidR="00A13E56" w:rsidRPr="00E5335C">
        <w:rPr>
          <w:b/>
          <w:sz w:val="28"/>
          <w:szCs w:val="28"/>
          <w:u w:val="single"/>
          <w:lang w:val="ru-RU"/>
        </w:rPr>
        <w:t>20</w:t>
      </w:r>
      <w:r w:rsidRPr="00E5335C">
        <w:rPr>
          <w:b/>
          <w:sz w:val="28"/>
          <w:szCs w:val="28"/>
          <w:u w:val="single"/>
          <w:lang w:val="ru-RU"/>
        </w:rPr>
        <w:t>-202</w:t>
      </w:r>
      <w:r w:rsidR="00A13E56" w:rsidRPr="00E5335C">
        <w:rPr>
          <w:b/>
          <w:sz w:val="28"/>
          <w:szCs w:val="28"/>
          <w:u w:val="single"/>
          <w:lang w:val="ru-RU"/>
        </w:rPr>
        <w:t>1</w:t>
      </w:r>
      <w:r w:rsidRPr="00E5335C">
        <w:rPr>
          <w:b/>
          <w:sz w:val="28"/>
          <w:szCs w:val="28"/>
          <w:u w:val="single"/>
          <w:lang w:val="ru-RU"/>
        </w:rPr>
        <w:t xml:space="preserve"> учебный год</w:t>
      </w:r>
      <w:r w:rsidRPr="00E5335C">
        <w:rPr>
          <w:b/>
          <w:sz w:val="28"/>
          <w:szCs w:val="28"/>
          <w:lang w:val="ru-RU"/>
        </w:rPr>
        <w:t xml:space="preserve"> по начальной школе</w:t>
      </w:r>
    </w:p>
    <w:p w:rsidR="00A07D26" w:rsidRPr="00E5335C" w:rsidRDefault="00A07D26" w:rsidP="00A07D26">
      <w:pPr>
        <w:tabs>
          <w:tab w:val="left" w:pos="4500"/>
          <w:tab w:val="left" w:pos="9180"/>
          <w:tab w:val="left" w:pos="9360"/>
        </w:tabs>
        <w:jc w:val="center"/>
        <w:rPr>
          <w:b/>
          <w:sz w:val="28"/>
          <w:szCs w:val="28"/>
          <w:lang w:val="ru-RU"/>
        </w:rPr>
      </w:pPr>
    </w:p>
    <w:tbl>
      <w:tblPr>
        <w:tblStyle w:val="a4"/>
        <w:tblW w:w="0" w:type="auto"/>
        <w:tblInd w:w="451" w:type="dxa"/>
        <w:tblLook w:val="04A0" w:firstRow="1" w:lastRow="0" w:firstColumn="1" w:lastColumn="0" w:noHBand="0" w:noVBand="1"/>
      </w:tblPr>
      <w:tblGrid>
        <w:gridCol w:w="839"/>
        <w:gridCol w:w="5195"/>
        <w:gridCol w:w="1388"/>
        <w:gridCol w:w="2183"/>
      </w:tblGrid>
      <w:tr w:rsidR="00E5335C" w:rsidRPr="00E5335C" w:rsidTr="00520A01">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rPr>
                <w:rFonts w:eastAsia="Calibri"/>
                <w:b/>
                <w:i/>
                <w:lang w:eastAsia="ar-SA"/>
              </w:rPr>
            </w:pPr>
            <w:r w:rsidRPr="00E5335C">
              <w:rPr>
                <w:b/>
                <w:i/>
              </w:rPr>
              <w:t>№№</w:t>
            </w:r>
          </w:p>
          <w:p w:rsidR="00A07D26" w:rsidRPr="00E5335C" w:rsidRDefault="00A07D26" w:rsidP="00520A01">
            <w:pPr>
              <w:tabs>
                <w:tab w:val="left" w:pos="4500"/>
                <w:tab w:val="left" w:pos="9180"/>
                <w:tab w:val="left" w:pos="9360"/>
              </w:tabs>
              <w:spacing w:line="276" w:lineRule="auto"/>
              <w:ind w:firstLine="34"/>
              <w:rPr>
                <w:rFonts w:eastAsia="Calibri"/>
                <w:b/>
                <w:i/>
                <w:sz w:val="28"/>
                <w:lang w:eastAsia="ar-SA"/>
              </w:rPr>
            </w:pPr>
            <w:r w:rsidRPr="00E5335C">
              <w:rPr>
                <w:b/>
                <w:i/>
              </w:rPr>
              <w:t>п/</w:t>
            </w:r>
            <w:r w:rsidRPr="00E5335C">
              <w:rPr>
                <w:b/>
                <w:i/>
                <w:sz w:val="28"/>
              </w:rPr>
              <w:t>п</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D26" w:rsidRPr="00E5335C" w:rsidRDefault="00A07D26" w:rsidP="00520A01">
            <w:pPr>
              <w:tabs>
                <w:tab w:val="left" w:pos="4500"/>
                <w:tab w:val="left" w:pos="9180"/>
                <w:tab w:val="left" w:pos="9360"/>
              </w:tabs>
              <w:spacing w:line="276" w:lineRule="auto"/>
              <w:ind w:firstLine="34"/>
              <w:jc w:val="center"/>
              <w:rPr>
                <w:rFonts w:eastAsia="Calibri"/>
                <w:b/>
                <w:i/>
                <w:sz w:val="28"/>
                <w:lang w:eastAsia="ar-SA"/>
              </w:rPr>
            </w:pPr>
            <w:r w:rsidRPr="00E5335C">
              <w:rPr>
                <w:b/>
                <w:i/>
                <w:sz w:val="28"/>
              </w:rPr>
              <w:t>Название кружка, объединения</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D26" w:rsidRPr="00E5335C" w:rsidRDefault="00A07D26" w:rsidP="00520A01">
            <w:pPr>
              <w:tabs>
                <w:tab w:val="left" w:pos="4500"/>
                <w:tab w:val="left" w:pos="9180"/>
                <w:tab w:val="left" w:pos="9360"/>
              </w:tabs>
              <w:spacing w:line="276" w:lineRule="auto"/>
              <w:ind w:firstLine="33"/>
              <w:jc w:val="center"/>
              <w:rPr>
                <w:rFonts w:eastAsia="Calibri"/>
                <w:b/>
                <w:i/>
                <w:sz w:val="28"/>
                <w:lang w:eastAsia="ar-SA"/>
              </w:rPr>
            </w:pPr>
            <w:r w:rsidRPr="00E5335C">
              <w:rPr>
                <w:b/>
                <w:i/>
                <w:sz w:val="28"/>
              </w:rPr>
              <w:t>Класс</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D26" w:rsidRPr="00E5335C" w:rsidRDefault="00A07D26" w:rsidP="00520A01">
            <w:pPr>
              <w:tabs>
                <w:tab w:val="left" w:pos="4500"/>
                <w:tab w:val="left" w:pos="9180"/>
                <w:tab w:val="left" w:pos="9360"/>
              </w:tabs>
              <w:spacing w:line="276" w:lineRule="auto"/>
              <w:ind w:firstLine="33"/>
              <w:jc w:val="center"/>
              <w:rPr>
                <w:rFonts w:eastAsia="Calibri"/>
                <w:b/>
                <w:i/>
                <w:sz w:val="28"/>
                <w:lang w:eastAsia="ar-SA"/>
              </w:rPr>
            </w:pPr>
            <w:r w:rsidRPr="00E5335C">
              <w:rPr>
                <w:b/>
                <w:i/>
                <w:sz w:val="28"/>
              </w:rPr>
              <w:t>Кол-во часов</w:t>
            </w:r>
          </w:p>
        </w:tc>
      </w:tr>
      <w:tr w:rsidR="00E5335C" w:rsidRPr="00E5335C" w:rsidTr="00520A01">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jc w:val="center"/>
              <w:rPr>
                <w:rFonts w:eastAsia="Calibri"/>
                <w:sz w:val="28"/>
                <w:lang w:eastAsia="ar-SA"/>
              </w:rPr>
            </w:pPr>
            <w:r w:rsidRPr="00E5335C">
              <w:rPr>
                <w:sz w:val="28"/>
              </w:rPr>
              <w:t>1</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567"/>
              <w:jc w:val="both"/>
              <w:rPr>
                <w:rFonts w:eastAsia="Calibri"/>
                <w:sz w:val="28"/>
                <w:lang w:eastAsia="ar-SA"/>
              </w:rPr>
            </w:pPr>
            <w:r w:rsidRPr="00E5335C">
              <w:rPr>
                <w:sz w:val="28"/>
              </w:rPr>
              <w:t>ИЗО-студия + керамика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33"/>
              <w:jc w:val="center"/>
              <w:rPr>
                <w:rFonts w:eastAsia="Calibri"/>
                <w:sz w:val="28"/>
                <w:lang w:eastAsia="ar-SA"/>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33"/>
              <w:jc w:val="center"/>
              <w:rPr>
                <w:rFonts w:eastAsia="Calibri"/>
                <w:sz w:val="28"/>
                <w:lang w:eastAsia="ar-SA"/>
              </w:rPr>
            </w:pPr>
            <w:r w:rsidRPr="00E5335C">
              <w:rPr>
                <w:sz w:val="28"/>
              </w:rPr>
              <w:t>1 час</w:t>
            </w:r>
          </w:p>
        </w:tc>
      </w:tr>
      <w:tr w:rsidR="00E5335C" w:rsidRPr="00E5335C" w:rsidTr="00520A01">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jc w:val="center"/>
              <w:rPr>
                <w:rFonts w:eastAsia="Calibri"/>
                <w:sz w:val="28"/>
                <w:lang w:eastAsia="ar-SA"/>
              </w:rPr>
            </w:pPr>
            <w:r w:rsidRPr="00E5335C">
              <w:rPr>
                <w:sz w:val="28"/>
              </w:rPr>
              <w:t>2</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567"/>
              <w:jc w:val="both"/>
              <w:rPr>
                <w:rFonts w:eastAsia="Calibri"/>
                <w:sz w:val="28"/>
                <w:lang w:eastAsia="ar-SA"/>
              </w:rPr>
            </w:pPr>
            <w:r w:rsidRPr="00E5335C">
              <w:rPr>
                <w:sz w:val="28"/>
              </w:rPr>
              <w:t>Хор</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33"/>
              <w:jc w:val="center"/>
              <w:rPr>
                <w:rFonts w:eastAsia="Calibri"/>
                <w:sz w:val="28"/>
                <w:lang w:eastAsia="ar-SA"/>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33"/>
              <w:jc w:val="center"/>
              <w:rPr>
                <w:rFonts w:eastAsia="Calibri"/>
                <w:sz w:val="28"/>
                <w:lang w:eastAsia="ar-SA"/>
              </w:rPr>
            </w:pPr>
            <w:r w:rsidRPr="00E5335C">
              <w:rPr>
                <w:sz w:val="28"/>
              </w:rPr>
              <w:t>1 час</w:t>
            </w:r>
          </w:p>
        </w:tc>
      </w:tr>
      <w:tr w:rsidR="00E5335C" w:rsidRPr="00E5335C" w:rsidTr="00520A01">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jc w:val="center"/>
              <w:rPr>
                <w:rFonts w:eastAsia="Calibri"/>
                <w:sz w:val="28"/>
                <w:lang w:eastAsia="ar-SA"/>
              </w:rPr>
            </w:pPr>
            <w:r w:rsidRPr="00E5335C">
              <w:rPr>
                <w:sz w:val="28"/>
              </w:rPr>
              <w:t>3</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567"/>
              <w:jc w:val="both"/>
              <w:rPr>
                <w:rFonts w:eastAsia="Calibri"/>
                <w:sz w:val="28"/>
                <w:lang w:eastAsia="ar-SA"/>
              </w:rPr>
            </w:pPr>
            <w:r w:rsidRPr="00E5335C">
              <w:rPr>
                <w:sz w:val="28"/>
              </w:rPr>
              <w:t>Театральный кружок «Мозаика»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33"/>
              <w:jc w:val="center"/>
              <w:rPr>
                <w:rFonts w:eastAsia="Calibri"/>
                <w:sz w:val="28"/>
                <w:lang w:eastAsia="ar-SA"/>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ind w:firstLine="33"/>
              <w:jc w:val="center"/>
              <w:rPr>
                <w:rFonts w:eastAsia="Calibri"/>
                <w:sz w:val="28"/>
                <w:lang w:eastAsia="ar-SA"/>
              </w:rPr>
            </w:pPr>
            <w:r w:rsidRPr="00E5335C">
              <w:rPr>
                <w:sz w:val="28"/>
              </w:rPr>
              <w:t>1 час</w:t>
            </w:r>
          </w:p>
        </w:tc>
      </w:tr>
      <w:tr w:rsidR="00E5335C" w:rsidRPr="00E5335C" w:rsidTr="00520A01">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spacing w:line="276" w:lineRule="auto"/>
              <w:jc w:val="center"/>
              <w:rPr>
                <w:rFonts w:eastAsia="Calibri"/>
                <w:sz w:val="28"/>
                <w:lang w:eastAsia="ar-SA"/>
              </w:rPr>
            </w:pPr>
            <w:r w:rsidRPr="00E5335C">
              <w:rPr>
                <w:sz w:val="28"/>
              </w:rPr>
              <w:t>4</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ind w:firstLine="567"/>
              <w:jc w:val="both"/>
              <w:rPr>
                <w:sz w:val="28"/>
              </w:rPr>
            </w:pPr>
            <w:r w:rsidRPr="00E5335C">
              <w:rPr>
                <w:sz w:val="28"/>
              </w:rPr>
              <w:t>В ритме танца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ind w:firstLine="33"/>
              <w:jc w:val="center"/>
              <w:rPr>
                <w:sz w:val="28"/>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D26" w:rsidRPr="00E5335C" w:rsidRDefault="00A07D26" w:rsidP="00520A01">
            <w:pPr>
              <w:tabs>
                <w:tab w:val="left" w:pos="4500"/>
                <w:tab w:val="left" w:pos="9180"/>
                <w:tab w:val="left" w:pos="9360"/>
              </w:tabs>
              <w:ind w:firstLine="33"/>
              <w:jc w:val="center"/>
              <w:rPr>
                <w:sz w:val="28"/>
              </w:rPr>
            </w:pPr>
            <w:r w:rsidRPr="00E5335C">
              <w:rPr>
                <w:sz w:val="28"/>
              </w:rPr>
              <w:t>1 час</w:t>
            </w:r>
          </w:p>
        </w:tc>
      </w:tr>
      <w:tr w:rsidR="00E5335C" w:rsidRPr="00E5335C" w:rsidTr="00520A01">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spacing w:line="276" w:lineRule="auto"/>
              <w:jc w:val="center"/>
              <w:rPr>
                <w:sz w:val="28"/>
              </w:rPr>
            </w:pPr>
            <w:r w:rsidRPr="00E5335C">
              <w:rPr>
                <w:sz w:val="28"/>
              </w:rPr>
              <w:t>5</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ind w:firstLine="567"/>
              <w:jc w:val="both"/>
              <w:rPr>
                <w:sz w:val="28"/>
              </w:rPr>
            </w:pPr>
            <w:r w:rsidRPr="00E5335C">
              <w:rPr>
                <w:sz w:val="28"/>
              </w:rPr>
              <w:t>Мягкая игрушка</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ind w:firstLine="33"/>
              <w:jc w:val="center"/>
              <w:rPr>
                <w:sz w:val="28"/>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ind w:firstLine="33"/>
              <w:jc w:val="center"/>
              <w:rPr>
                <w:sz w:val="28"/>
              </w:rPr>
            </w:pPr>
            <w:r w:rsidRPr="00E5335C">
              <w:rPr>
                <w:sz w:val="28"/>
              </w:rPr>
              <w:t>1 час</w:t>
            </w:r>
          </w:p>
        </w:tc>
      </w:tr>
      <w:tr w:rsidR="00A07D26" w:rsidRPr="00E5335C" w:rsidTr="00520A01">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spacing w:line="276" w:lineRule="auto"/>
              <w:jc w:val="center"/>
              <w:rPr>
                <w:sz w:val="28"/>
              </w:rPr>
            </w:pPr>
            <w:r w:rsidRPr="00E5335C">
              <w:rPr>
                <w:sz w:val="28"/>
              </w:rPr>
              <w:t>6</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ind w:firstLine="567"/>
              <w:jc w:val="both"/>
              <w:rPr>
                <w:sz w:val="28"/>
              </w:rPr>
            </w:pPr>
            <w:r w:rsidRPr="00E5335C">
              <w:rPr>
                <w:sz w:val="28"/>
              </w:rPr>
              <w:t>ОФП</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ind w:firstLine="33"/>
              <w:jc w:val="center"/>
              <w:rPr>
                <w:sz w:val="28"/>
              </w:rPr>
            </w:pPr>
            <w:r w:rsidRPr="00E5335C">
              <w:rPr>
                <w:sz w:val="28"/>
              </w:rPr>
              <w:t>2</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D26" w:rsidRPr="00E5335C" w:rsidRDefault="00A07D26" w:rsidP="00520A01">
            <w:pPr>
              <w:tabs>
                <w:tab w:val="left" w:pos="4500"/>
                <w:tab w:val="left" w:pos="9180"/>
                <w:tab w:val="left" w:pos="9360"/>
              </w:tabs>
              <w:ind w:firstLine="33"/>
              <w:jc w:val="center"/>
              <w:rPr>
                <w:sz w:val="28"/>
              </w:rPr>
            </w:pPr>
            <w:r w:rsidRPr="00E5335C">
              <w:rPr>
                <w:sz w:val="28"/>
              </w:rPr>
              <w:t>1 час</w:t>
            </w:r>
          </w:p>
        </w:tc>
      </w:tr>
    </w:tbl>
    <w:p w:rsidR="00A07D26" w:rsidRPr="00E5335C" w:rsidRDefault="00A07D26" w:rsidP="00A07D26">
      <w:pPr>
        <w:tabs>
          <w:tab w:val="left" w:pos="4500"/>
          <w:tab w:val="left" w:pos="9180"/>
          <w:tab w:val="left" w:pos="9360"/>
        </w:tabs>
        <w:spacing w:line="276" w:lineRule="auto"/>
        <w:jc w:val="center"/>
        <w:rPr>
          <w:b/>
          <w:sz w:val="28"/>
          <w:szCs w:val="28"/>
        </w:rPr>
      </w:pPr>
    </w:p>
    <w:p w:rsidR="00A07D26" w:rsidRPr="00E5335C" w:rsidRDefault="00A07D26" w:rsidP="00A07D26">
      <w:pPr>
        <w:tabs>
          <w:tab w:val="left" w:pos="4500"/>
          <w:tab w:val="left" w:pos="9180"/>
          <w:tab w:val="left" w:pos="9360"/>
        </w:tabs>
        <w:spacing w:line="276" w:lineRule="auto"/>
        <w:ind w:firstLine="709"/>
        <w:jc w:val="both"/>
        <w:rPr>
          <w:sz w:val="28"/>
          <w:szCs w:val="28"/>
          <w:lang w:val="ru-RU"/>
        </w:rPr>
      </w:pPr>
      <w:r w:rsidRPr="00E5335C">
        <w:rPr>
          <w:sz w:val="28"/>
          <w:szCs w:val="28"/>
          <w:lang w:val="ru-RU"/>
        </w:rPr>
        <w:t>Проведение занятий осуществляется на базе школы педагогами образовательного учреждения МБОУ «СШ №9».</w:t>
      </w:r>
    </w:p>
    <w:p w:rsidR="00E95A14" w:rsidRPr="00E5335C" w:rsidRDefault="00E95A14" w:rsidP="00A07D26">
      <w:pPr>
        <w:spacing w:line="276" w:lineRule="auto"/>
        <w:jc w:val="both"/>
        <w:rPr>
          <w:b/>
          <w:iCs/>
          <w:sz w:val="28"/>
          <w:szCs w:val="28"/>
          <w:lang w:val="ru-RU"/>
        </w:rPr>
      </w:pPr>
    </w:p>
    <w:p w:rsidR="006F57CC" w:rsidRPr="00E5335C" w:rsidRDefault="006F57CC" w:rsidP="003A78AB">
      <w:pPr>
        <w:spacing w:line="276" w:lineRule="auto"/>
        <w:jc w:val="center"/>
        <w:rPr>
          <w:b/>
          <w:sz w:val="28"/>
          <w:szCs w:val="28"/>
          <w:lang w:val="ru-RU"/>
        </w:rPr>
      </w:pPr>
      <w:r w:rsidRPr="00E5335C">
        <w:rPr>
          <w:b/>
          <w:iCs/>
          <w:sz w:val="28"/>
          <w:szCs w:val="28"/>
          <w:lang w:val="ru-RU"/>
        </w:rPr>
        <w:t>3.3.1.</w:t>
      </w:r>
      <w:r w:rsidR="00E95A14" w:rsidRPr="00E5335C">
        <w:rPr>
          <w:b/>
          <w:iCs/>
          <w:sz w:val="28"/>
          <w:szCs w:val="28"/>
          <w:lang w:val="ru-RU"/>
        </w:rPr>
        <w:t xml:space="preserve"> </w:t>
      </w:r>
      <w:r w:rsidRPr="00E5335C">
        <w:rPr>
          <w:b/>
          <w:iCs/>
          <w:sz w:val="28"/>
          <w:szCs w:val="28"/>
          <w:lang w:val="ru-RU"/>
        </w:rPr>
        <w:t>Формы внеурочной воспит</w:t>
      </w:r>
      <w:r w:rsidR="003047C0" w:rsidRPr="00E5335C">
        <w:rPr>
          <w:b/>
          <w:iCs/>
          <w:sz w:val="28"/>
          <w:szCs w:val="28"/>
          <w:lang w:val="ru-RU"/>
        </w:rPr>
        <w:t>ательной работы по направлениям.</w:t>
      </w:r>
    </w:p>
    <w:p w:rsidR="006F57CC" w:rsidRPr="00E5335C" w:rsidRDefault="00C60B4D" w:rsidP="003A78AB">
      <w:pPr>
        <w:spacing w:line="276" w:lineRule="auto"/>
        <w:rPr>
          <w:sz w:val="28"/>
          <w:szCs w:val="28"/>
          <w:lang w:val="ru-RU"/>
        </w:rPr>
      </w:pPr>
      <w:r w:rsidRPr="00E5335C">
        <w:rPr>
          <w:bCs/>
          <w:sz w:val="28"/>
          <w:szCs w:val="28"/>
          <w:lang w:val="ru-RU"/>
        </w:rPr>
        <w:t>1.</w:t>
      </w:r>
      <w:r w:rsidR="006A191C" w:rsidRPr="00E5335C">
        <w:rPr>
          <w:bCs/>
          <w:sz w:val="28"/>
          <w:szCs w:val="28"/>
          <w:lang w:val="ru-RU"/>
        </w:rPr>
        <w:t xml:space="preserve"> </w:t>
      </w:r>
      <w:r w:rsidR="00A07D26" w:rsidRPr="00E5335C">
        <w:rPr>
          <w:bCs/>
          <w:sz w:val="28"/>
          <w:szCs w:val="28"/>
          <w:lang w:val="ru-RU"/>
        </w:rPr>
        <w:t>Спортивно-оздоровительное.</w:t>
      </w:r>
    </w:p>
    <w:p w:rsidR="006F57CC" w:rsidRPr="00E5335C" w:rsidRDefault="006F57CC" w:rsidP="003A78AB">
      <w:pPr>
        <w:spacing w:line="276" w:lineRule="auto"/>
        <w:rPr>
          <w:sz w:val="28"/>
          <w:szCs w:val="28"/>
          <w:lang w:val="ru-RU"/>
        </w:rPr>
      </w:pPr>
      <w:r w:rsidRPr="00E5335C">
        <w:rPr>
          <w:bCs/>
          <w:sz w:val="28"/>
          <w:szCs w:val="28"/>
          <w:lang w:val="ru-RU"/>
        </w:rPr>
        <w:t xml:space="preserve">2. </w:t>
      </w:r>
      <w:r w:rsidR="00A07D26" w:rsidRPr="00E5335C">
        <w:rPr>
          <w:sz w:val="28"/>
          <w:szCs w:val="28"/>
          <w:lang w:val="ru-RU"/>
        </w:rPr>
        <w:t>Общекультурное направление.</w:t>
      </w:r>
    </w:p>
    <w:p w:rsidR="006F57CC" w:rsidRPr="00E5335C" w:rsidRDefault="006F57CC" w:rsidP="003A78AB">
      <w:pPr>
        <w:spacing w:line="276" w:lineRule="auto"/>
        <w:rPr>
          <w:sz w:val="28"/>
          <w:szCs w:val="28"/>
          <w:lang w:val="ru-RU"/>
        </w:rPr>
      </w:pPr>
      <w:r w:rsidRPr="00E5335C">
        <w:rPr>
          <w:bCs/>
          <w:sz w:val="28"/>
          <w:szCs w:val="28"/>
          <w:lang w:val="ru-RU"/>
        </w:rPr>
        <w:t>3. Общеинтеллектуальное</w:t>
      </w:r>
      <w:r w:rsidRPr="00E5335C">
        <w:rPr>
          <w:sz w:val="28"/>
          <w:szCs w:val="28"/>
        </w:rPr>
        <w:t> </w:t>
      </w:r>
      <w:r w:rsidR="00A07D26" w:rsidRPr="00E5335C">
        <w:rPr>
          <w:bCs/>
          <w:sz w:val="28"/>
          <w:szCs w:val="28"/>
          <w:lang w:val="ru-RU"/>
        </w:rPr>
        <w:t>направление.</w:t>
      </w:r>
    </w:p>
    <w:p w:rsidR="006F57CC" w:rsidRPr="00E5335C" w:rsidRDefault="006F57CC" w:rsidP="003A78AB">
      <w:pPr>
        <w:spacing w:line="276" w:lineRule="auto"/>
        <w:ind w:left="360"/>
        <w:rPr>
          <w:b/>
          <w:bCs/>
          <w:sz w:val="28"/>
          <w:szCs w:val="28"/>
          <w:lang w:val="ru-RU"/>
        </w:rPr>
      </w:pPr>
    </w:p>
    <w:p w:rsidR="006F57CC" w:rsidRPr="00E5335C" w:rsidRDefault="006F57CC" w:rsidP="003047C0">
      <w:pPr>
        <w:spacing w:line="276" w:lineRule="auto"/>
        <w:jc w:val="center"/>
        <w:rPr>
          <w:sz w:val="28"/>
          <w:szCs w:val="28"/>
          <w:lang w:val="ru-RU"/>
        </w:rPr>
      </w:pPr>
      <w:r w:rsidRPr="00E5335C">
        <w:rPr>
          <w:b/>
          <w:bCs/>
          <w:sz w:val="28"/>
          <w:szCs w:val="28"/>
          <w:lang w:val="ru-RU"/>
        </w:rPr>
        <w:t>3.3.2.</w:t>
      </w:r>
      <w:r w:rsidR="00E95A14" w:rsidRPr="00E5335C">
        <w:rPr>
          <w:b/>
          <w:bCs/>
          <w:sz w:val="28"/>
          <w:szCs w:val="28"/>
          <w:lang w:val="ru-RU"/>
        </w:rPr>
        <w:t xml:space="preserve"> </w:t>
      </w:r>
      <w:r w:rsidRPr="00E5335C">
        <w:rPr>
          <w:b/>
          <w:bCs/>
          <w:sz w:val="28"/>
          <w:szCs w:val="28"/>
          <w:lang w:val="ru-RU"/>
        </w:rPr>
        <w:t>Условия</w:t>
      </w:r>
      <w:r w:rsidR="00E95A14" w:rsidRPr="00E5335C">
        <w:rPr>
          <w:b/>
          <w:bCs/>
          <w:sz w:val="28"/>
          <w:szCs w:val="28"/>
          <w:lang w:val="ru-RU"/>
        </w:rPr>
        <w:t xml:space="preserve"> </w:t>
      </w:r>
      <w:r w:rsidRPr="00E5335C">
        <w:rPr>
          <w:b/>
          <w:bCs/>
          <w:sz w:val="28"/>
          <w:szCs w:val="28"/>
          <w:lang w:val="ru-RU"/>
        </w:rPr>
        <w:t>реализации</w:t>
      </w:r>
      <w:r w:rsidR="00E95A14" w:rsidRPr="00E5335C">
        <w:rPr>
          <w:b/>
          <w:bCs/>
          <w:sz w:val="28"/>
          <w:szCs w:val="28"/>
          <w:lang w:val="ru-RU"/>
        </w:rPr>
        <w:t xml:space="preserve"> </w:t>
      </w:r>
      <w:r w:rsidRPr="00E5335C">
        <w:rPr>
          <w:b/>
          <w:bCs/>
          <w:sz w:val="28"/>
          <w:szCs w:val="28"/>
          <w:lang w:val="ru-RU"/>
        </w:rPr>
        <w:t>программы</w:t>
      </w:r>
      <w:r w:rsidR="003047C0" w:rsidRPr="00E5335C">
        <w:rPr>
          <w:b/>
          <w:bCs/>
          <w:sz w:val="28"/>
          <w:szCs w:val="28"/>
          <w:lang w:val="ru-RU"/>
        </w:rPr>
        <w:t>.</w:t>
      </w:r>
    </w:p>
    <w:p w:rsidR="006F57CC" w:rsidRPr="00E5335C" w:rsidRDefault="006F57CC" w:rsidP="003A78AB">
      <w:pPr>
        <w:spacing w:line="276" w:lineRule="auto"/>
        <w:rPr>
          <w:sz w:val="28"/>
          <w:szCs w:val="28"/>
          <w:lang w:val="ru-RU"/>
        </w:rPr>
      </w:pPr>
      <w:r w:rsidRPr="00E5335C">
        <w:rPr>
          <w:sz w:val="28"/>
          <w:szCs w:val="28"/>
          <w:lang w:val="ru-RU"/>
        </w:rPr>
        <w:t>Для успешной реализации программы необходимо выполнение ряда условий:</w:t>
      </w:r>
    </w:p>
    <w:p w:rsidR="006F57CC" w:rsidRPr="00E5335C" w:rsidRDefault="00E50FAB" w:rsidP="003A78AB">
      <w:pPr>
        <w:widowControl/>
        <w:numPr>
          <w:ilvl w:val="0"/>
          <w:numId w:val="38"/>
        </w:numPr>
        <w:autoSpaceDE/>
        <w:adjustRightInd/>
        <w:spacing w:line="276" w:lineRule="auto"/>
        <w:rPr>
          <w:sz w:val="28"/>
          <w:szCs w:val="28"/>
        </w:rPr>
      </w:pPr>
      <w:r w:rsidRPr="00E5335C">
        <w:rPr>
          <w:sz w:val="28"/>
          <w:szCs w:val="28"/>
          <w:lang w:val="ru-RU"/>
        </w:rPr>
        <w:t>к</w:t>
      </w:r>
      <w:r w:rsidR="006F57CC" w:rsidRPr="00E5335C">
        <w:rPr>
          <w:sz w:val="28"/>
          <w:szCs w:val="28"/>
        </w:rPr>
        <w:t>онкретное</w:t>
      </w:r>
      <w:r w:rsidRPr="00E5335C">
        <w:rPr>
          <w:sz w:val="28"/>
          <w:szCs w:val="28"/>
          <w:lang w:val="ru-RU"/>
        </w:rPr>
        <w:t xml:space="preserve"> </w:t>
      </w:r>
      <w:r w:rsidR="006F57CC" w:rsidRPr="00E5335C">
        <w:rPr>
          <w:sz w:val="28"/>
          <w:szCs w:val="28"/>
        </w:rPr>
        <w:t>планирование</w:t>
      </w:r>
      <w:r w:rsidRPr="00E5335C">
        <w:rPr>
          <w:sz w:val="28"/>
          <w:szCs w:val="28"/>
          <w:lang w:val="ru-RU"/>
        </w:rPr>
        <w:t xml:space="preserve"> </w:t>
      </w:r>
      <w:r w:rsidR="006F57CC" w:rsidRPr="00E5335C">
        <w:rPr>
          <w:sz w:val="28"/>
          <w:szCs w:val="28"/>
        </w:rPr>
        <w:t>деятельности,</w:t>
      </w:r>
    </w:p>
    <w:p w:rsidR="006F57CC" w:rsidRPr="00E5335C" w:rsidRDefault="006F57CC" w:rsidP="003A78AB">
      <w:pPr>
        <w:widowControl/>
        <w:numPr>
          <w:ilvl w:val="0"/>
          <w:numId w:val="38"/>
        </w:numPr>
        <w:autoSpaceDE/>
        <w:adjustRightInd/>
        <w:spacing w:line="276" w:lineRule="auto"/>
        <w:rPr>
          <w:sz w:val="28"/>
          <w:szCs w:val="28"/>
        </w:rPr>
      </w:pPr>
      <w:r w:rsidRPr="00E5335C">
        <w:rPr>
          <w:sz w:val="28"/>
          <w:szCs w:val="28"/>
        </w:rPr>
        <w:t>кадровое</w:t>
      </w:r>
      <w:r w:rsidR="00E50FAB" w:rsidRPr="00E5335C">
        <w:rPr>
          <w:sz w:val="28"/>
          <w:szCs w:val="28"/>
          <w:lang w:val="ru-RU"/>
        </w:rPr>
        <w:t xml:space="preserve"> </w:t>
      </w:r>
      <w:r w:rsidRPr="00E5335C">
        <w:rPr>
          <w:sz w:val="28"/>
          <w:szCs w:val="28"/>
        </w:rPr>
        <w:t>обеспечение</w:t>
      </w:r>
      <w:r w:rsidR="00E50FAB" w:rsidRPr="00E5335C">
        <w:rPr>
          <w:sz w:val="28"/>
          <w:szCs w:val="28"/>
          <w:lang w:val="ru-RU"/>
        </w:rPr>
        <w:t xml:space="preserve"> </w:t>
      </w:r>
      <w:r w:rsidRPr="00E5335C">
        <w:rPr>
          <w:sz w:val="28"/>
          <w:szCs w:val="28"/>
        </w:rPr>
        <w:t>программы,</w:t>
      </w:r>
    </w:p>
    <w:p w:rsidR="006F57CC" w:rsidRPr="00E5335C" w:rsidRDefault="006F57CC" w:rsidP="003A78AB">
      <w:pPr>
        <w:widowControl/>
        <w:numPr>
          <w:ilvl w:val="0"/>
          <w:numId w:val="38"/>
        </w:numPr>
        <w:autoSpaceDE/>
        <w:adjustRightInd/>
        <w:spacing w:line="276" w:lineRule="auto"/>
        <w:rPr>
          <w:sz w:val="28"/>
          <w:szCs w:val="28"/>
        </w:rPr>
      </w:pPr>
      <w:r w:rsidRPr="00E5335C">
        <w:rPr>
          <w:sz w:val="28"/>
          <w:szCs w:val="28"/>
        </w:rPr>
        <w:t>методическое</w:t>
      </w:r>
      <w:r w:rsidR="00E50FAB" w:rsidRPr="00E5335C">
        <w:rPr>
          <w:sz w:val="28"/>
          <w:szCs w:val="28"/>
          <w:lang w:val="ru-RU"/>
        </w:rPr>
        <w:t xml:space="preserve"> </w:t>
      </w:r>
      <w:r w:rsidRPr="00E5335C">
        <w:rPr>
          <w:sz w:val="28"/>
          <w:szCs w:val="28"/>
        </w:rPr>
        <w:t>обеспечение</w:t>
      </w:r>
      <w:r w:rsidR="00E50FAB" w:rsidRPr="00E5335C">
        <w:rPr>
          <w:sz w:val="28"/>
          <w:szCs w:val="28"/>
          <w:lang w:val="ru-RU"/>
        </w:rPr>
        <w:t xml:space="preserve"> </w:t>
      </w:r>
      <w:r w:rsidRPr="00E5335C">
        <w:rPr>
          <w:sz w:val="28"/>
          <w:szCs w:val="28"/>
        </w:rPr>
        <w:t>программы,</w:t>
      </w:r>
    </w:p>
    <w:p w:rsidR="006F57CC" w:rsidRPr="00E5335C" w:rsidRDefault="006F57CC" w:rsidP="003A78AB">
      <w:pPr>
        <w:widowControl/>
        <w:numPr>
          <w:ilvl w:val="0"/>
          <w:numId w:val="38"/>
        </w:numPr>
        <w:autoSpaceDE/>
        <w:adjustRightInd/>
        <w:spacing w:line="276" w:lineRule="auto"/>
        <w:rPr>
          <w:sz w:val="28"/>
          <w:szCs w:val="28"/>
        </w:rPr>
      </w:pPr>
      <w:r w:rsidRPr="00E5335C">
        <w:rPr>
          <w:sz w:val="28"/>
          <w:szCs w:val="28"/>
        </w:rPr>
        <w:t>педагогические</w:t>
      </w:r>
      <w:r w:rsidR="00E50FAB" w:rsidRPr="00E5335C">
        <w:rPr>
          <w:sz w:val="28"/>
          <w:szCs w:val="28"/>
          <w:lang w:val="ru-RU"/>
        </w:rPr>
        <w:t xml:space="preserve"> </w:t>
      </w:r>
      <w:r w:rsidRPr="00E5335C">
        <w:rPr>
          <w:sz w:val="28"/>
          <w:szCs w:val="28"/>
        </w:rPr>
        <w:t>условия,</w:t>
      </w:r>
    </w:p>
    <w:p w:rsidR="006F57CC" w:rsidRPr="00E5335C" w:rsidRDefault="006F57CC" w:rsidP="003A78AB">
      <w:pPr>
        <w:widowControl/>
        <w:numPr>
          <w:ilvl w:val="0"/>
          <w:numId w:val="39"/>
        </w:numPr>
        <w:autoSpaceDE/>
        <w:adjustRightInd/>
        <w:spacing w:line="276" w:lineRule="auto"/>
        <w:rPr>
          <w:sz w:val="28"/>
          <w:szCs w:val="28"/>
        </w:rPr>
      </w:pPr>
      <w:r w:rsidRPr="00E5335C">
        <w:rPr>
          <w:sz w:val="28"/>
          <w:szCs w:val="28"/>
        </w:rPr>
        <w:t>материально-техническое</w:t>
      </w:r>
      <w:r w:rsidR="00E50FAB" w:rsidRPr="00E5335C">
        <w:rPr>
          <w:sz w:val="28"/>
          <w:szCs w:val="28"/>
          <w:lang w:val="ru-RU"/>
        </w:rPr>
        <w:t xml:space="preserve"> </w:t>
      </w:r>
      <w:r w:rsidRPr="00E5335C">
        <w:rPr>
          <w:sz w:val="28"/>
          <w:szCs w:val="28"/>
        </w:rPr>
        <w:t>обеспечение.</w:t>
      </w:r>
    </w:p>
    <w:p w:rsidR="00CB3F3B" w:rsidRPr="00E5335C" w:rsidRDefault="006F57CC" w:rsidP="003A78AB">
      <w:pPr>
        <w:spacing w:line="276" w:lineRule="auto"/>
        <w:rPr>
          <w:b/>
          <w:bCs/>
          <w:i/>
          <w:iCs/>
          <w:sz w:val="28"/>
          <w:szCs w:val="28"/>
          <w:lang w:val="ru-RU"/>
        </w:rPr>
      </w:pPr>
      <w:r w:rsidRPr="00E5335C">
        <w:rPr>
          <w:b/>
          <w:bCs/>
          <w:sz w:val="28"/>
          <w:szCs w:val="28"/>
        </w:rPr>
        <w:t> </w:t>
      </w:r>
      <w:r w:rsidRPr="00E5335C">
        <w:rPr>
          <w:b/>
          <w:bCs/>
          <w:i/>
          <w:iCs/>
          <w:sz w:val="28"/>
          <w:szCs w:val="28"/>
        </w:rPr>
        <w:t> </w:t>
      </w:r>
    </w:p>
    <w:p w:rsidR="006F57CC" w:rsidRPr="00E5335C" w:rsidRDefault="006F57CC" w:rsidP="00E50FAB">
      <w:pPr>
        <w:spacing w:line="276" w:lineRule="auto"/>
        <w:jc w:val="center"/>
        <w:rPr>
          <w:sz w:val="28"/>
          <w:szCs w:val="28"/>
          <w:lang w:val="ru-RU"/>
        </w:rPr>
      </w:pPr>
      <w:r w:rsidRPr="00E5335C">
        <w:rPr>
          <w:b/>
          <w:bCs/>
          <w:i/>
          <w:iCs/>
          <w:sz w:val="28"/>
          <w:szCs w:val="28"/>
          <w:lang w:val="ru-RU"/>
        </w:rPr>
        <w:t>3.3.3.</w:t>
      </w:r>
      <w:r w:rsidRPr="00E5335C">
        <w:rPr>
          <w:b/>
          <w:bCs/>
          <w:i/>
          <w:iCs/>
          <w:sz w:val="28"/>
          <w:szCs w:val="28"/>
        </w:rPr>
        <w:t> </w:t>
      </w:r>
      <w:r w:rsidRPr="00E5335C">
        <w:rPr>
          <w:b/>
          <w:bCs/>
          <w:i/>
          <w:iCs/>
          <w:sz w:val="28"/>
          <w:szCs w:val="28"/>
          <w:lang w:val="ru-RU"/>
        </w:rPr>
        <w:t>Кадровое</w:t>
      </w:r>
      <w:r w:rsidR="00E50FAB" w:rsidRPr="00E5335C">
        <w:rPr>
          <w:b/>
          <w:bCs/>
          <w:i/>
          <w:iCs/>
          <w:sz w:val="28"/>
          <w:szCs w:val="28"/>
          <w:lang w:val="ru-RU"/>
        </w:rPr>
        <w:t xml:space="preserve"> </w:t>
      </w:r>
      <w:r w:rsidRPr="00E5335C">
        <w:rPr>
          <w:b/>
          <w:bCs/>
          <w:i/>
          <w:iCs/>
          <w:sz w:val="28"/>
          <w:szCs w:val="28"/>
          <w:lang w:val="ru-RU"/>
        </w:rPr>
        <w:t>обеспечение:</w:t>
      </w:r>
    </w:p>
    <w:p w:rsidR="006F57CC" w:rsidRPr="00E5335C" w:rsidRDefault="006F57CC" w:rsidP="003A78AB">
      <w:pPr>
        <w:spacing w:line="276" w:lineRule="auto"/>
        <w:rPr>
          <w:sz w:val="28"/>
          <w:szCs w:val="28"/>
          <w:lang w:val="ru-RU"/>
        </w:rPr>
      </w:pPr>
      <w:r w:rsidRPr="00E5335C">
        <w:rPr>
          <w:sz w:val="28"/>
          <w:szCs w:val="28"/>
          <w:lang w:val="ru-RU"/>
        </w:rPr>
        <w:t>В реализации</w:t>
      </w:r>
      <w:r w:rsidR="00E50FAB" w:rsidRPr="00E5335C">
        <w:rPr>
          <w:sz w:val="28"/>
          <w:szCs w:val="28"/>
          <w:lang w:val="ru-RU"/>
        </w:rPr>
        <w:t xml:space="preserve"> </w:t>
      </w:r>
      <w:r w:rsidRPr="00E5335C">
        <w:rPr>
          <w:sz w:val="28"/>
          <w:szCs w:val="28"/>
          <w:lang w:val="ru-RU"/>
        </w:rPr>
        <w:t>программы</w:t>
      </w:r>
      <w:r w:rsidR="00E50FAB" w:rsidRPr="00E5335C">
        <w:rPr>
          <w:sz w:val="28"/>
          <w:szCs w:val="28"/>
          <w:lang w:val="ru-RU"/>
        </w:rPr>
        <w:t xml:space="preserve"> </w:t>
      </w:r>
      <w:r w:rsidRPr="00E5335C">
        <w:rPr>
          <w:sz w:val="28"/>
          <w:szCs w:val="28"/>
          <w:lang w:val="ru-RU"/>
        </w:rPr>
        <w:t>участвуют:</w:t>
      </w:r>
    </w:p>
    <w:p w:rsidR="006F57CC" w:rsidRPr="00E5335C" w:rsidRDefault="006F57CC" w:rsidP="003A78AB">
      <w:pPr>
        <w:widowControl/>
        <w:numPr>
          <w:ilvl w:val="0"/>
          <w:numId w:val="40"/>
        </w:numPr>
        <w:autoSpaceDE/>
        <w:adjustRightInd/>
        <w:spacing w:line="276" w:lineRule="auto"/>
        <w:rPr>
          <w:sz w:val="28"/>
          <w:szCs w:val="28"/>
          <w:lang w:val="ru-RU"/>
        </w:rPr>
      </w:pPr>
      <w:r w:rsidRPr="00E5335C">
        <w:rPr>
          <w:sz w:val="28"/>
          <w:szCs w:val="28"/>
          <w:lang w:val="ru-RU"/>
        </w:rPr>
        <w:t>педагоги</w:t>
      </w:r>
      <w:r w:rsidR="00E50FAB" w:rsidRPr="00E5335C">
        <w:rPr>
          <w:sz w:val="28"/>
          <w:szCs w:val="28"/>
          <w:lang w:val="ru-RU"/>
        </w:rPr>
        <w:t xml:space="preserve"> </w:t>
      </w:r>
      <w:r w:rsidRPr="00E5335C">
        <w:rPr>
          <w:sz w:val="28"/>
          <w:szCs w:val="28"/>
          <w:lang w:val="ru-RU"/>
        </w:rPr>
        <w:t>школы, реализующие</w:t>
      </w:r>
      <w:r w:rsidR="00E50FAB" w:rsidRPr="00E5335C">
        <w:rPr>
          <w:sz w:val="28"/>
          <w:szCs w:val="28"/>
          <w:lang w:val="ru-RU"/>
        </w:rPr>
        <w:t xml:space="preserve"> </w:t>
      </w:r>
      <w:r w:rsidRPr="00E5335C">
        <w:rPr>
          <w:sz w:val="28"/>
          <w:szCs w:val="28"/>
          <w:lang w:val="ru-RU"/>
        </w:rPr>
        <w:t>программу;</w:t>
      </w:r>
    </w:p>
    <w:p w:rsidR="006F57CC" w:rsidRPr="00E5335C" w:rsidRDefault="006F57CC" w:rsidP="003A78AB">
      <w:pPr>
        <w:widowControl/>
        <w:numPr>
          <w:ilvl w:val="0"/>
          <w:numId w:val="40"/>
        </w:numPr>
        <w:autoSpaceDE/>
        <w:adjustRightInd/>
        <w:spacing w:line="276" w:lineRule="auto"/>
        <w:rPr>
          <w:sz w:val="28"/>
          <w:szCs w:val="28"/>
          <w:lang w:val="ru-RU"/>
        </w:rPr>
      </w:pPr>
      <w:r w:rsidRPr="00E5335C">
        <w:rPr>
          <w:sz w:val="28"/>
          <w:szCs w:val="28"/>
          <w:lang w:val="ru-RU"/>
        </w:rPr>
        <w:t>библиотекари (библиотека</w:t>
      </w:r>
      <w:r w:rsidR="00E50FAB" w:rsidRPr="00E5335C">
        <w:rPr>
          <w:sz w:val="28"/>
          <w:szCs w:val="28"/>
          <w:lang w:val="ru-RU"/>
        </w:rPr>
        <w:t xml:space="preserve"> </w:t>
      </w:r>
      <w:r w:rsidRPr="00E5335C">
        <w:rPr>
          <w:sz w:val="28"/>
          <w:szCs w:val="28"/>
          <w:lang w:val="ru-RU"/>
        </w:rPr>
        <w:t>им. Герцена);</w:t>
      </w:r>
    </w:p>
    <w:p w:rsidR="006F57CC" w:rsidRPr="00E5335C" w:rsidRDefault="006F57CC" w:rsidP="003A78AB">
      <w:pPr>
        <w:widowControl/>
        <w:numPr>
          <w:ilvl w:val="0"/>
          <w:numId w:val="40"/>
        </w:numPr>
        <w:autoSpaceDE/>
        <w:adjustRightInd/>
        <w:spacing w:line="276" w:lineRule="auto"/>
        <w:rPr>
          <w:sz w:val="28"/>
          <w:szCs w:val="28"/>
          <w:lang w:val="ru-RU"/>
        </w:rPr>
      </w:pPr>
      <w:r w:rsidRPr="00E5335C">
        <w:rPr>
          <w:sz w:val="28"/>
          <w:szCs w:val="28"/>
          <w:lang w:val="ru-RU"/>
        </w:rPr>
        <w:t>работник</w:t>
      </w:r>
      <w:r w:rsidR="00E50FAB" w:rsidRPr="00E5335C">
        <w:rPr>
          <w:sz w:val="28"/>
          <w:szCs w:val="28"/>
          <w:lang w:val="ru-RU"/>
        </w:rPr>
        <w:t xml:space="preserve"> </w:t>
      </w:r>
      <w:r w:rsidRPr="00E5335C">
        <w:rPr>
          <w:sz w:val="28"/>
          <w:szCs w:val="28"/>
          <w:lang w:val="ru-RU"/>
        </w:rPr>
        <w:t>музыкального</w:t>
      </w:r>
      <w:r w:rsidR="00E50FAB" w:rsidRPr="00E5335C">
        <w:rPr>
          <w:sz w:val="28"/>
          <w:szCs w:val="28"/>
          <w:lang w:val="ru-RU"/>
        </w:rPr>
        <w:t xml:space="preserve"> </w:t>
      </w:r>
      <w:r w:rsidR="003047C0" w:rsidRPr="00E5335C">
        <w:rPr>
          <w:sz w:val="28"/>
          <w:szCs w:val="28"/>
          <w:lang w:val="ru-RU"/>
        </w:rPr>
        <w:t>школы им. Андреева.</w:t>
      </w:r>
    </w:p>
    <w:p w:rsidR="00CB3F3B" w:rsidRPr="00E5335C" w:rsidRDefault="00CB3F3B" w:rsidP="003A78AB">
      <w:pPr>
        <w:widowControl/>
        <w:autoSpaceDE/>
        <w:adjustRightInd/>
        <w:spacing w:line="276" w:lineRule="auto"/>
        <w:ind w:left="720"/>
        <w:rPr>
          <w:b/>
          <w:bCs/>
          <w:sz w:val="28"/>
          <w:szCs w:val="28"/>
          <w:lang w:val="ru-RU"/>
        </w:rPr>
      </w:pPr>
    </w:p>
    <w:p w:rsidR="006F57CC" w:rsidRPr="00E5335C" w:rsidRDefault="006F57CC" w:rsidP="003047C0">
      <w:pPr>
        <w:widowControl/>
        <w:autoSpaceDE/>
        <w:adjustRightInd/>
        <w:spacing w:line="276" w:lineRule="auto"/>
        <w:jc w:val="center"/>
        <w:rPr>
          <w:b/>
          <w:bCs/>
          <w:sz w:val="28"/>
          <w:szCs w:val="28"/>
          <w:lang w:val="ru-RU"/>
        </w:rPr>
      </w:pPr>
      <w:r w:rsidRPr="00E5335C">
        <w:rPr>
          <w:b/>
          <w:bCs/>
          <w:sz w:val="28"/>
          <w:szCs w:val="28"/>
          <w:lang w:val="ru-RU"/>
        </w:rPr>
        <w:t>Совершенствование</w:t>
      </w:r>
      <w:r w:rsidR="00E50FAB" w:rsidRPr="00E5335C">
        <w:rPr>
          <w:b/>
          <w:bCs/>
          <w:sz w:val="28"/>
          <w:szCs w:val="28"/>
          <w:lang w:val="ru-RU"/>
        </w:rPr>
        <w:t xml:space="preserve"> </w:t>
      </w:r>
      <w:r w:rsidRPr="00E5335C">
        <w:rPr>
          <w:b/>
          <w:bCs/>
          <w:sz w:val="28"/>
          <w:szCs w:val="28"/>
          <w:lang w:val="ru-RU"/>
        </w:rPr>
        <w:t>уровня</w:t>
      </w:r>
      <w:r w:rsidR="00E50FAB" w:rsidRPr="00E5335C">
        <w:rPr>
          <w:b/>
          <w:bCs/>
          <w:sz w:val="28"/>
          <w:szCs w:val="28"/>
          <w:lang w:val="ru-RU"/>
        </w:rPr>
        <w:t xml:space="preserve"> </w:t>
      </w:r>
      <w:r w:rsidRPr="00E5335C">
        <w:rPr>
          <w:b/>
          <w:bCs/>
          <w:sz w:val="28"/>
          <w:szCs w:val="28"/>
          <w:lang w:val="ru-RU"/>
        </w:rPr>
        <w:t>кадрового</w:t>
      </w:r>
      <w:r w:rsidR="00E50FAB" w:rsidRPr="00E5335C">
        <w:rPr>
          <w:b/>
          <w:bCs/>
          <w:sz w:val="28"/>
          <w:szCs w:val="28"/>
          <w:lang w:val="ru-RU"/>
        </w:rPr>
        <w:t xml:space="preserve"> </w:t>
      </w:r>
      <w:r w:rsidRPr="00E5335C">
        <w:rPr>
          <w:b/>
          <w:bCs/>
          <w:sz w:val="28"/>
          <w:szCs w:val="28"/>
          <w:lang w:val="ru-RU"/>
        </w:rPr>
        <w:t>обеспечения:</w:t>
      </w:r>
    </w:p>
    <w:tbl>
      <w:tblPr>
        <w:tblW w:w="10598" w:type="dxa"/>
        <w:tblCellMar>
          <w:left w:w="0" w:type="dxa"/>
          <w:right w:w="0" w:type="dxa"/>
        </w:tblCellMar>
        <w:tblLook w:val="04A0" w:firstRow="1" w:lastRow="0" w:firstColumn="1" w:lastColumn="0" w:noHBand="0" w:noVBand="1"/>
      </w:tblPr>
      <w:tblGrid>
        <w:gridCol w:w="3234"/>
        <w:gridCol w:w="7364"/>
      </w:tblGrid>
      <w:tr w:rsidR="00E5335C" w:rsidRPr="00E5335C" w:rsidTr="00CB3F3B">
        <w:trPr>
          <w:trHeight w:val="292"/>
        </w:trPr>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center"/>
              <w:rPr>
                <w:sz w:val="28"/>
                <w:szCs w:val="28"/>
                <w:lang w:val="ru-RU" w:eastAsia="en-US"/>
              </w:rPr>
            </w:pPr>
            <w:r w:rsidRPr="00E5335C">
              <w:rPr>
                <w:sz w:val="28"/>
                <w:szCs w:val="28"/>
                <w:lang w:val="ru-RU" w:eastAsia="en-US"/>
              </w:rPr>
              <w:t>Задачи</w:t>
            </w:r>
          </w:p>
        </w:tc>
        <w:tc>
          <w:tcPr>
            <w:tcW w:w="7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center"/>
              <w:rPr>
                <w:sz w:val="28"/>
                <w:szCs w:val="28"/>
                <w:lang w:val="ru-RU" w:eastAsia="en-US"/>
              </w:rPr>
            </w:pPr>
            <w:r w:rsidRPr="00E5335C">
              <w:rPr>
                <w:sz w:val="28"/>
                <w:szCs w:val="28"/>
                <w:lang w:val="ru-RU" w:eastAsia="en-US"/>
              </w:rPr>
              <w:t>Мероприятия</w:t>
            </w:r>
          </w:p>
        </w:tc>
      </w:tr>
      <w:tr w:rsidR="00E5335C" w:rsidRPr="00E5335C" w:rsidTr="00CB3F3B">
        <w:trPr>
          <w:trHeight w:val="846"/>
        </w:trPr>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Подготовка педагогических кадров к работе с учащимися по внеурочной деятельности</w:t>
            </w:r>
          </w:p>
        </w:tc>
        <w:tc>
          <w:tcPr>
            <w:tcW w:w="7364"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E5335C" w:rsidRPr="00E5335C" w:rsidTr="00CB3F3B">
        <w:trPr>
          <w:trHeight w:val="1999"/>
        </w:trPr>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Повышение методического уровня всех участников воспитательного процесса</w:t>
            </w:r>
          </w:p>
        </w:tc>
        <w:tc>
          <w:tcPr>
            <w:tcW w:w="7364"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Семинары с психологами, социальными и медицинскими работниками, специалистами внешкольных учреждений.</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Семинары-практикумы в методических объединениях с целью обмена передовым опытом, накопленным в школе.</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Проведение семинаров по реализуемым программам.</w:t>
            </w:r>
          </w:p>
        </w:tc>
      </w:tr>
      <w:tr w:rsidR="00E5335C" w:rsidRPr="00E5335C" w:rsidTr="00CB3F3B">
        <w:trPr>
          <w:trHeight w:val="569"/>
        </w:trPr>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Обеспечение комфортных условий для работы педагогов</w:t>
            </w:r>
          </w:p>
        </w:tc>
        <w:tc>
          <w:tcPr>
            <w:tcW w:w="7364"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Изыскать возможности материального поощрения руководителей кружков, клубов, спортивных секций.</w:t>
            </w:r>
          </w:p>
        </w:tc>
      </w:tr>
      <w:tr w:rsidR="00E5335C" w:rsidRPr="00E5335C" w:rsidTr="00CB3F3B">
        <w:trPr>
          <w:trHeight w:val="1138"/>
        </w:trPr>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Активизировать вовлеченность работников культуры в систему общешкольных мероприятий</w:t>
            </w:r>
          </w:p>
        </w:tc>
        <w:tc>
          <w:tcPr>
            <w:tcW w:w="7364"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Организация и проведение общешкольных</w:t>
            </w:r>
            <w:r w:rsidRPr="00E5335C">
              <w:rPr>
                <w:sz w:val="28"/>
                <w:szCs w:val="28"/>
                <w:lang w:eastAsia="en-US"/>
              </w:rPr>
              <w:t> </w:t>
            </w:r>
            <w:r w:rsidRPr="00E5335C">
              <w:rPr>
                <w:sz w:val="28"/>
                <w:szCs w:val="28"/>
                <w:lang w:val="ru-RU" w:eastAsia="en-US"/>
              </w:rPr>
              <w:t>мероприятий.</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Годовое планирование воспитательной работы с учетом возможностей педагогов.</w:t>
            </w:r>
          </w:p>
        </w:tc>
      </w:tr>
    </w:tbl>
    <w:p w:rsidR="006F57CC" w:rsidRPr="00E5335C" w:rsidRDefault="006F57CC" w:rsidP="003A78AB">
      <w:pPr>
        <w:spacing w:line="276" w:lineRule="auto"/>
        <w:jc w:val="center"/>
        <w:rPr>
          <w:b/>
          <w:iCs/>
          <w:sz w:val="28"/>
          <w:szCs w:val="28"/>
          <w:lang w:val="ru-RU"/>
        </w:rPr>
      </w:pPr>
    </w:p>
    <w:p w:rsidR="004D1B68" w:rsidRPr="00E5335C" w:rsidRDefault="004D1B68" w:rsidP="00E50FAB">
      <w:pPr>
        <w:spacing w:line="276" w:lineRule="auto"/>
        <w:jc w:val="center"/>
        <w:rPr>
          <w:b/>
          <w:iCs/>
          <w:sz w:val="28"/>
          <w:szCs w:val="28"/>
          <w:lang w:val="ru-RU"/>
        </w:rPr>
      </w:pPr>
    </w:p>
    <w:p w:rsidR="006F57CC" w:rsidRPr="00E5335C" w:rsidRDefault="006F57CC" w:rsidP="00E50FAB">
      <w:pPr>
        <w:spacing w:line="276" w:lineRule="auto"/>
        <w:jc w:val="center"/>
        <w:rPr>
          <w:b/>
          <w:iCs/>
          <w:sz w:val="28"/>
          <w:szCs w:val="28"/>
          <w:lang w:val="ru-RU"/>
        </w:rPr>
      </w:pPr>
      <w:r w:rsidRPr="00E5335C">
        <w:rPr>
          <w:b/>
          <w:iCs/>
          <w:sz w:val="28"/>
          <w:szCs w:val="28"/>
          <w:lang w:val="ru-RU"/>
        </w:rPr>
        <w:t>3.3.4.</w:t>
      </w:r>
      <w:r w:rsidR="00E50FAB" w:rsidRPr="00E5335C">
        <w:rPr>
          <w:b/>
          <w:iCs/>
          <w:sz w:val="28"/>
          <w:szCs w:val="28"/>
          <w:lang w:val="ru-RU"/>
        </w:rPr>
        <w:t xml:space="preserve"> </w:t>
      </w:r>
      <w:r w:rsidRPr="00E5335C">
        <w:rPr>
          <w:b/>
          <w:iCs/>
          <w:sz w:val="28"/>
          <w:szCs w:val="28"/>
          <w:lang w:val="ru-RU"/>
        </w:rPr>
        <w:t>Научно-методическое обеспечение и экспертиза занятости учащихся во внеурочное время</w:t>
      </w:r>
      <w:r w:rsidRPr="00E5335C">
        <w:rPr>
          <w:i/>
          <w:iCs/>
          <w:sz w:val="28"/>
          <w:szCs w:val="28"/>
          <w:lang w:val="ru-RU"/>
        </w:rPr>
        <w:t>.</w:t>
      </w:r>
    </w:p>
    <w:p w:rsidR="006F57CC" w:rsidRPr="00E5335C" w:rsidRDefault="00E50FAB" w:rsidP="003A78AB">
      <w:pPr>
        <w:widowControl/>
        <w:numPr>
          <w:ilvl w:val="0"/>
          <w:numId w:val="41"/>
        </w:numPr>
        <w:autoSpaceDE/>
        <w:adjustRightInd/>
        <w:spacing w:line="276" w:lineRule="auto"/>
        <w:rPr>
          <w:sz w:val="28"/>
          <w:szCs w:val="28"/>
        </w:rPr>
      </w:pPr>
      <w:r w:rsidRPr="00E5335C">
        <w:rPr>
          <w:sz w:val="28"/>
          <w:szCs w:val="28"/>
          <w:lang w:val="ru-RU"/>
        </w:rPr>
        <w:t>м</w:t>
      </w:r>
      <w:r w:rsidR="006F57CC" w:rsidRPr="00E5335C">
        <w:rPr>
          <w:sz w:val="28"/>
          <w:szCs w:val="28"/>
        </w:rPr>
        <w:t>етодические</w:t>
      </w:r>
      <w:r w:rsidRPr="00E5335C">
        <w:rPr>
          <w:sz w:val="28"/>
          <w:szCs w:val="28"/>
          <w:lang w:val="ru-RU"/>
        </w:rPr>
        <w:t xml:space="preserve"> </w:t>
      </w:r>
      <w:r w:rsidR="006F57CC" w:rsidRPr="00E5335C">
        <w:rPr>
          <w:sz w:val="28"/>
          <w:szCs w:val="28"/>
        </w:rPr>
        <w:t>пособия,</w:t>
      </w:r>
    </w:p>
    <w:p w:rsidR="006F57CC" w:rsidRPr="00E5335C" w:rsidRDefault="006F57CC" w:rsidP="003A78AB">
      <w:pPr>
        <w:widowControl/>
        <w:numPr>
          <w:ilvl w:val="0"/>
          <w:numId w:val="41"/>
        </w:numPr>
        <w:autoSpaceDE/>
        <w:adjustRightInd/>
        <w:spacing w:line="276" w:lineRule="auto"/>
        <w:rPr>
          <w:sz w:val="28"/>
          <w:szCs w:val="28"/>
        </w:rPr>
      </w:pPr>
      <w:r w:rsidRPr="00E5335C">
        <w:rPr>
          <w:sz w:val="28"/>
          <w:szCs w:val="28"/>
        </w:rPr>
        <w:t>интернет-ресурсы,</w:t>
      </w:r>
    </w:p>
    <w:p w:rsidR="006F57CC" w:rsidRPr="00E5335C" w:rsidRDefault="00E50FAB" w:rsidP="003A78AB">
      <w:pPr>
        <w:widowControl/>
        <w:numPr>
          <w:ilvl w:val="0"/>
          <w:numId w:val="41"/>
        </w:numPr>
        <w:autoSpaceDE/>
        <w:adjustRightInd/>
        <w:spacing w:line="276" w:lineRule="auto"/>
        <w:rPr>
          <w:sz w:val="28"/>
          <w:szCs w:val="28"/>
        </w:rPr>
      </w:pPr>
      <w:r w:rsidRPr="00E5335C">
        <w:rPr>
          <w:sz w:val="28"/>
          <w:szCs w:val="28"/>
          <w:lang w:val="ru-RU"/>
        </w:rPr>
        <w:t>м</w:t>
      </w:r>
      <w:r w:rsidR="006F57CC" w:rsidRPr="00E5335C">
        <w:rPr>
          <w:sz w:val="28"/>
          <w:szCs w:val="28"/>
        </w:rPr>
        <w:t>ультимедийный</w:t>
      </w:r>
      <w:r w:rsidRPr="00E5335C">
        <w:rPr>
          <w:sz w:val="28"/>
          <w:szCs w:val="28"/>
          <w:lang w:val="ru-RU"/>
        </w:rPr>
        <w:t xml:space="preserve"> </w:t>
      </w:r>
      <w:r w:rsidR="006F57CC" w:rsidRPr="00E5335C">
        <w:rPr>
          <w:sz w:val="28"/>
          <w:szCs w:val="28"/>
        </w:rPr>
        <w:t>блок.</w:t>
      </w:r>
    </w:p>
    <w:tbl>
      <w:tblPr>
        <w:tblW w:w="0" w:type="auto"/>
        <w:tblCellMar>
          <w:left w:w="0" w:type="dxa"/>
          <w:right w:w="0" w:type="dxa"/>
        </w:tblCellMar>
        <w:tblLook w:val="04A0" w:firstRow="1" w:lastRow="0" w:firstColumn="1" w:lastColumn="0" w:noHBand="0" w:noVBand="1"/>
      </w:tblPr>
      <w:tblGrid>
        <w:gridCol w:w="3348"/>
        <w:gridCol w:w="7250"/>
      </w:tblGrid>
      <w:tr w:rsidR="00E5335C" w:rsidRPr="00E5335C" w:rsidTr="00CB3F3B">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Создать банк методических разработок дел школы,</w:t>
            </w:r>
            <w:r w:rsidRPr="00E5335C">
              <w:rPr>
                <w:sz w:val="28"/>
                <w:szCs w:val="28"/>
                <w:lang w:eastAsia="en-US"/>
              </w:rPr>
              <w:t>   </w:t>
            </w:r>
            <w:r w:rsidRPr="00E5335C">
              <w:rPr>
                <w:sz w:val="28"/>
                <w:szCs w:val="28"/>
                <w:lang w:val="ru-RU" w:eastAsia="en-US"/>
              </w:rPr>
              <w:t xml:space="preserve"> мероприятий, событий</w:t>
            </w:r>
          </w:p>
        </w:tc>
        <w:tc>
          <w:tcPr>
            <w:tcW w:w="7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Систематизация авторских разработок педагогов.</w:t>
            </w:r>
          </w:p>
          <w:p w:rsidR="006F57CC" w:rsidRPr="00E5335C" w:rsidRDefault="006F57CC" w:rsidP="00CA0BC0">
            <w:pPr>
              <w:spacing w:line="276" w:lineRule="auto"/>
              <w:rPr>
                <w:sz w:val="28"/>
                <w:szCs w:val="28"/>
                <w:lang w:val="ru-RU" w:eastAsia="en-US"/>
              </w:rPr>
            </w:pPr>
            <w:r w:rsidRPr="00E5335C">
              <w:rPr>
                <w:sz w:val="28"/>
                <w:szCs w:val="28"/>
                <w:lang w:val="ru-RU" w:eastAsia="en-US"/>
              </w:rPr>
              <w:t>Организация обмена опытом педагогов в рамках сетевого взаимодействия.</w:t>
            </w:r>
          </w:p>
        </w:tc>
      </w:tr>
      <w:tr w:rsidR="00E5335C" w:rsidRPr="00E5335C" w:rsidTr="00CB3F3B">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Разработать систему диагностической работы по вопросам досуговой деятельности учащихся.</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Диагностика запросов учащихся на организацию свободного времени.</w:t>
            </w:r>
          </w:p>
          <w:p w:rsidR="006F57CC" w:rsidRPr="00E5335C" w:rsidRDefault="006F57CC" w:rsidP="00CA0BC0">
            <w:pPr>
              <w:spacing w:line="276" w:lineRule="auto"/>
              <w:rPr>
                <w:sz w:val="28"/>
                <w:szCs w:val="28"/>
                <w:lang w:val="ru-RU" w:eastAsia="en-US"/>
              </w:rPr>
            </w:pPr>
            <w:r w:rsidRPr="00E5335C">
              <w:rPr>
                <w:sz w:val="28"/>
                <w:szCs w:val="28"/>
                <w:lang w:val="ru-RU" w:eastAsia="en-US"/>
              </w:rPr>
              <w:t>Диагностика возможностей</w:t>
            </w:r>
            <w:r w:rsidRPr="00E5335C">
              <w:rPr>
                <w:sz w:val="28"/>
                <w:szCs w:val="28"/>
                <w:lang w:eastAsia="en-US"/>
              </w:rPr>
              <w:t> </w:t>
            </w:r>
            <w:r w:rsidRPr="00E5335C">
              <w:rPr>
                <w:sz w:val="28"/>
                <w:szCs w:val="28"/>
                <w:lang w:val="ru-RU" w:eastAsia="en-US"/>
              </w:rPr>
              <w:t>школы и внешкольных учреждений по организации свободного времени учащихся.</w:t>
            </w:r>
          </w:p>
          <w:p w:rsidR="006F57CC" w:rsidRPr="00E5335C" w:rsidRDefault="006F57CC" w:rsidP="00CA0BC0">
            <w:pPr>
              <w:spacing w:line="276" w:lineRule="auto"/>
              <w:rPr>
                <w:sz w:val="28"/>
                <w:szCs w:val="28"/>
                <w:lang w:val="ru-RU" w:eastAsia="en-US"/>
              </w:rPr>
            </w:pPr>
            <w:r w:rsidRPr="00E5335C">
              <w:rPr>
                <w:sz w:val="28"/>
                <w:szCs w:val="28"/>
                <w:lang w:val="ru-RU" w:eastAsia="en-US"/>
              </w:rPr>
              <w:t>Информирование педагогического коллектива о результатах диагностики.</w:t>
            </w:r>
          </w:p>
        </w:tc>
      </w:tr>
      <w:tr w:rsidR="00E5335C" w:rsidRPr="00E5335C" w:rsidTr="00CB3F3B">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Разработать систему мероприятий, обеспечивающую повышение методического уровня педагогов.</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Курсы повышения квалификации по вопросам воспитательной и внеурочной</w:t>
            </w:r>
            <w:r w:rsidRPr="00E5335C">
              <w:rPr>
                <w:sz w:val="28"/>
                <w:szCs w:val="28"/>
                <w:lang w:eastAsia="en-US"/>
              </w:rPr>
              <w:t> </w:t>
            </w:r>
            <w:r w:rsidRPr="00E5335C">
              <w:rPr>
                <w:sz w:val="28"/>
                <w:szCs w:val="28"/>
                <w:lang w:val="ru-RU" w:eastAsia="en-US"/>
              </w:rPr>
              <w:t>деятельности педагога.</w:t>
            </w:r>
          </w:p>
          <w:p w:rsidR="006F57CC" w:rsidRPr="00E5335C" w:rsidRDefault="006F57CC" w:rsidP="00CA0BC0">
            <w:pPr>
              <w:spacing w:line="276" w:lineRule="auto"/>
              <w:rPr>
                <w:sz w:val="28"/>
                <w:szCs w:val="28"/>
                <w:lang w:val="ru-RU" w:eastAsia="en-US"/>
              </w:rPr>
            </w:pPr>
            <w:r w:rsidRPr="00E5335C">
              <w:rPr>
                <w:sz w:val="28"/>
                <w:szCs w:val="28"/>
                <w:lang w:val="ru-RU" w:eastAsia="en-US"/>
              </w:rPr>
              <w:t>Провести педагогические советы и заседания ШМО с участием специалистов внешкольных учреждений.</w:t>
            </w:r>
          </w:p>
        </w:tc>
      </w:tr>
      <w:tr w:rsidR="00E5335C" w:rsidRPr="00E5335C" w:rsidTr="00CB3F3B">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Создать банк методической литературы по организации досуга учащихся.</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CA0BC0">
            <w:pPr>
              <w:spacing w:line="276" w:lineRule="auto"/>
              <w:rPr>
                <w:sz w:val="28"/>
                <w:szCs w:val="28"/>
                <w:lang w:val="ru-RU" w:eastAsia="en-US"/>
              </w:rPr>
            </w:pPr>
            <w:r w:rsidRPr="00E5335C">
              <w:rPr>
                <w:sz w:val="28"/>
                <w:szCs w:val="28"/>
                <w:lang w:val="ru-RU" w:eastAsia="en-US"/>
              </w:rPr>
              <w:t>Приобретение методической литературы и ее постоянное обновление.</w:t>
            </w:r>
          </w:p>
          <w:p w:rsidR="006F57CC" w:rsidRPr="00E5335C" w:rsidRDefault="006F57CC" w:rsidP="00CA0BC0">
            <w:pPr>
              <w:spacing w:line="276" w:lineRule="auto"/>
              <w:rPr>
                <w:sz w:val="28"/>
                <w:szCs w:val="28"/>
                <w:lang w:val="ru-RU" w:eastAsia="en-US"/>
              </w:rPr>
            </w:pPr>
            <w:r w:rsidRPr="00E5335C">
              <w:rPr>
                <w:sz w:val="28"/>
                <w:szCs w:val="28"/>
                <w:lang w:val="ru-RU" w:eastAsia="en-US"/>
              </w:rPr>
              <w:t>Систематизация методической литературы.</w:t>
            </w:r>
          </w:p>
          <w:p w:rsidR="006F57CC" w:rsidRPr="00E5335C" w:rsidRDefault="006F57CC" w:rsidP="00CA0BC0">
            <w:pPr>
              <w:spacing w:line="276" w:lineRule="auto"/>
              <w:rPr>
                <w:sz w:val="28"/>
                <w:szCs w:val="28"/>
                <w:lang w:val="ru-RU" w:eastAsia="en-US"/>
              </w:rPr>
            </w:pPr>
            <w:r w:rsidRPr="00E5335C">
              <w:rPr>
                <w:sz w:val="28"/>
                <w:szCs w:val="28"/>
                <w:lang w:val="ru-RU" w:eastAsia="en-US"/>
              </w:rPr>
              <w:t>Информирование педагогов о наличии и их знакомство с содержанием имеющейся методической литературы.</w:t>
            </w:r>
          </w:p>
        </w:tc>
      </w:tr>
    </w:tbl>
    <w:p w:rsidR="00CB3F3B" w:rsidRPr="00E5335C" w:rsidRDefault="006F57CC" w:rsidP="003A78AB">
      <w:pPr>
        <w:spacing w:line="276" w:lineRule="auto"/>
        <w:rPr>
          <w:sz w:val="28"/>
          <w:szCs w:val="28"/>
          <w:lang w:val="ru-RU"/>
        </w:rPr>
      </w:pPr>
      <w:r w:rsidRPr="00E5335C">
        <w:rPr>
          <w:sz w:val="28"/>
          <w:szCs w:val="28"/>
        </w:rPr>
        <w:t> </w:t>
      </w:r>
    </w:p>
    <w:p w:rsidR="006F57CC" w:rsidRPr="00E5335C" w:rsidRDefault="006F57CC" w:rsidP="00E50FAB">
      <w:pPr>
        <w:spacing w:line="276" w:lineRule="auto"/>
        <w:jc w:val="center"/>
        <w:rPr>
          <w:sz w:val="28"/>
          <w:szCs w:val="28"/>
          <w:lang w:val="ru-RU"/>
        </w:rPr>
      </w:pPr>
      <w:r w:rsidRPr="00E5335C">
        <w:rPr>
          <w:b/>
          <w:iCs/>
          <w:sz w:val="28"/>
          <w:szCs w:val="28"/>
          <w:lang w:val="ru-RU"/>
        </w:rPr>
        <w:t>3.3.5.</w:t>
      </w:r>
      <w:r w:rsidR="00E50FAB" w:rsidRPr="00E5335C">
        <w:rPr>
          <w:b/>
          <w:iCs/>
          <w:sz w:val="28"/>
          <w:szCs w:val="28"/>
          <w:lang w:val="ru-RU"/>
        </w:rPr>
        <w:t xml:space="preserve"> </w:t>
      </w:r>
      <w:r w:rsidRPr="00E5335C">
        <w:rPr>
          <w:b/>
          <w:iCs/>
          <w:sz w:val="28"/>
          <w:szCs w:val="28"/>
          <w:lang w:val="ru-RU"/>
        </w:rPr>
        <w:t>Материально-техническое обеспечение</w:t>
      </w:r>
      <w:r w:rsidRPr="00E5335C">
        <w:rPr>
          <w:i/>
          <w:iCs/>
          <w:sz w:val="28"/>
          <w:szCs w:val="28"/>
          <w:lang w:val="ru-RU"/>
        </w:rPr>
        <w:t>:</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выбор оптимальных условий и площадок для проведения различных мероприятий;</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материалы для оформления и творчества детей;</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наличие канцелярских принадлежностей;</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аудиоматериалы и видеотехника;</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компьютеры;</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телевизор;</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проектор;</w:t>
      </w:r>
    </w:p>
    <w:p w:rsidR="006F57CC" w:rsidRPr="00E5335C" w:rsidRDefault="006F57CC" w:rsidP="003A78AB">
      <w:pPr>
        <w:pStyle w:val="aff1"/>
        <w:widowControl/>
        <w:numPr>
          <w:ilvl w:val="0"/>
          <w:numId w:val="46"/>
        </w:numPr>
        <w:spacing w:line="276" w:lineRule="auto"/>
        <w:contextualSpacing/>
        <w:jc w:val="both"/>
        <w:rPr>
          <w:rFonts w:cs="Times New Roman"/>
          <w:sz w:val="28"/>
          <w:szCs w:val="28"/>
        </w:rPr>
      </w:pPr>
      <w:r w:rsidRPr="00E5335C">
        <w:rPr>
          <w:rFonts w:cs="Times New Roman"/>
          <w:sz w:val="28"/>
          <w:szCs w:val="28"/>
        </w:rPr>
        <w:t>экран и др.</w:t>
      </w:r>
    </w:p>
    <w:p w:rsidR="006F57CC" w:rsidRPr="00E5335C" w:rsidRDefault="006F57CC" w:rsidP="003A78AB">
      <w:pPr>
        <w:spacing w:line="276" w:lineRule="auto"/>
        <w:jc w:val="both"/>
        <w:rPr>
          <w:sz w:val="28"/>
          <w:szCs w:val="28"/>
          <w:lang w:val="ru-RU"/>
        </w:rPr>
      </w:pPr>
      <w:r w:rsidRPr="00E5335C">
        <w:rPr>
          <w:sz w:val="28"/>
          <w:szCs w:val="28"/>
        </w:rPr>
        <w:t> </w:t>
      </w:r>
    </w:p>
    <w:p w:rsidR="004D1B68" w:rsidRPr="00E5335C" w:rsidRDefault="004D1B68" w:rsidP="00E50FAB">
      <w:pPr>
        <w:spacing w:line="276" w:lineRule="auto"/>
        <w:jc w:val="center"/>
        <w:rPr>
          <w:b/>
          <w:sz w:val="28"/>
          <w:szCs w:val="28"/>
          <w:lang w:val="ru-RU"/>
        </w:rPr>
      </w:pPr>
    </w:p>
    <w:p w:rsidR="004D1B68" w:rsidRPr="00E5335C" w:rsidRDefault="004D1B68" w:rsidP="00E50FAB">
      <w:pPr>
        <w:spacing w:line="276" w:lineRule="auto"/>
        <w:jc w:val="center"/>
        <w:rPr>
          <w:b/>
          <w:sz w:val="28"/>
          <w:szCs w:val="28"/>
          <w:lang w:val="ru-RU"/>
        </w:rPr>
      </w:pPr>
    </w:p>
    <w:p w:rsidR="006F57CC" w:rsidRPr="00E5335C" w:rsidRDefault="006F57CC" w:rsidP="00E50FAB">
      <w:pPr>
        <w:spacing w:line="276" w:lineRule="auto"/>
        <w:jc w:val="center"/>
        <w:rPr>
          <w:sz w:val="28"/>
          <w:szCs w:val="28"/>
          <w:lang w:val="ru-RU"/>
        </w:rPr>
      </w:pPr>
      <w:r w:rsidRPr="00E5335C">
        <w:rPr>
          <w:b/>
          <w:sz w:val="28"/>
          <w:szCs w:val="28"/>
          <w:lang w:val="ru-RU"/>
        </w:rPr>
        <w:t>3.3.6.</w:t>
      </w:r>
      <w:r w:rsidR="00E50FAB" w:rsidRPr="00E5335C">
        <w:rPr>
          <w:sz w:val="28"/>
          <w:szCs w:val="28"/>
          <w:lang w:val="ru-RU"/>
        </w:rPr>
        <w:t xml:space="preserve"> </w:t>
      </w:r>
      <w:r w:rsidRPr="00E5335C">
        <w:rPr>
          <w:b/>
          <w:bCs/>
          <w:sz w:val="28"/>
          <w:szCs w:val="28"/>
          <w:lang w:val="ru-RU"/>
        </w:rPr>
        <w:t>Предполагаемые результаты:</w:t>
      </w:r>
    </w:p>
    <w:p w:rsidR="006F57CC" w:rsidRPr="00E5335C" w:rsidRDefault="006F57CC" w:rsidP="00E50FAB">
      <w:pPr>
        <w:pStyle w:val="aff1"/>
        <w:widowControl/>
        <w:numPr>
          <w:ilvl w:val="0"/>
          <w:numId w:val="42"/>
        </w:numPr>
        <w:suppressAutoHyphens w:val="0"/>
        <w:spacing w:line="276" w:lineRule="auto"/>
        <w:ind w:left="709"/>
        <w:contextualSpacing/>
        <w:rPr>
          <w:rFonts w:cs="Times New Roman"/>
          <w:sz w:val="28"/>
          <w:szCs w:val="28"/>
        </w:rPr>
      </w:pPr>
      <w:r w:rsidRPr="00E5335C">
        <w:rPr>
          <w:rFonts w:cs="Times New Roman"/>
          <w:sz w:val="28"/>
          <w:szCs w:val="28"/>
        </w:rPr>
        <w:t>внедрение эффективных форм организации отдыха, оздоровления и занятости детей;</w:t>
      </w:r>
    </w:p>
    <w:p w:rsidR="006F57CC" w:rsidRPr="00E5335C" w:rsidRDefault="006F57CC" w:rsidP="00E50FAB">
      <w:pPr>
        <w:pStyle w:val="aff1"/>
        <w:widowControl/>
        <w:numPr>
          <w:ilvl w:val="0"/>
          <w:numId w:val="42"/>
        </w:numPr>
        <w:suppressAutoHyphens w:val="0"/>
        <w:spacing w:line="276" w:lineRule="auto"/>
        <w:ind w:left="709"/>
        <w:contextualSpacing/>
        <w:rPr>
          <w:rFonts w:cs="Times New Roman"/>
          <w:sz w:val="28"/>
          <w:szCs w:val="28"/>
        </w:rPr>
      </w:pPr>
      <w:r w:rsidRPr="00E5335C">
        <w:rPr>
          <w:rFonts w:cs="Times New Roman"/>
          <w:sz w:val="28"/>
          <w:szCs w:val="28"/>
        </w:rPr>
        <w:t>улучшение психологической и социальной комфортности в едином</w:t>
      </w:r>
      <w:r w:rsidR="00E50FAB" w:rsidRPr="00E5335C">
        <w:rPr>
          <w:rFonts w:cs="Times New Roman"/>
          <w:sz w:val="28"/>
          <w:szCs w:val="28"/>
        </w:rPr>
        <w:t xml:space="preserve"> в</w:t>
      </w:r>
      <w:r w:rsidRPr="00E5335C">
        <w:rPr>
          <w:rFonts w:cs="Times New Roman"/>
          <w:sz w:val="28"/>
          <w:szCs w:val="28"/>
        </w:rPr>
        <w:t>оспитательном пространстве;</w:t>
      </w:r>
    </w:p>
    <w:p w:rsidR="006F57CC" w:rsidRPr="00E5335C" w:rsidRDefault="006F57CC" w:rsidP="00E50FAB">
      <w:pPr>
        <w:pStyle w:val="aff1"/>
        <w:widowControl/>
        <w:numPr>
          <w:ilvl w:val="0"/>
          <w:numId w:val="42"/>
        </w:numPr>
        <w:suppressAutoHyphens w:val="0"/>
        <w:spacing w:line="276" w:lineRule="auto"/>
        <w:ind w:left="709"/>
        <w:contextualSpacing/>
        <w:rPr>
          <w:rFonts w:cs="Times New Roman"/>
          <w:sz w:val="28"/>
          <w:szCs w:val="28"/>
        </w:rPr>
      </w:pPr>
      <w:r w:rsidRPr="00E5335C">
        <w:rPr>
          <w:rFonts w:cs="Times New Roman"/>
          <w:sz w:val="28"/>
          <w:szCs w:val="28"/>
        </w:rPr>
        <w:t>укрепление здоровья воспитанников;</w:t>
      </w:r>
    </w:p>
    <w:p w:rsidR="006F57CC" w:rsidRPr="00E5335C" w:rsidRDefault="006F57CC" w:rsidP="00E50FAB">
      <w:pPr>
        <w:pStyle w:val="aff1"/>
        <w:widowControl/>
        <w:numPr>
          <w:ilvl w:val="0"/>
          <w:numId w:val="42"/>
        </w:numPr>
        <w:suppressAutoHyphens w:val="0"/>
        <w:spacing w:line="276" w:lineRule="auto"/>
        <w:ind w:left="709"/>
        <w:contextualSpacing/>
        <w:rPr>
          <w:rFonts w:cs="Times New Roman"/>
          <w:sz w:val="28"/>
          <w:szCs w:val="28"/>
        </w:rPr>
      </w:pPr>
      <w:r w:rsidRPr="00E5335C">
        <w:rPr>
          <w:rFonts w:cs="Times New Roman"/>
          <w:sz w:val="28"/>
          <w:szCs w:val="28"/>
        </w:rPr>
        <w:t>развитие творческой активности каждого ребёнка;</w:t>
      </w:r>
    </w:p>
    <w:p w:rsidR="006F57CC" w:rsidRPr="00E5335C" w:rsidRDefault="006F57CC" w:rsidP="00E50FAB">
      <w:pPr>
        <w:pStyle w:val="aff1"/>
        <w:widowControl/>
        <w:numPr>
          <w:ilvl w:val="0"/>
          <w:numId w:val="42"/>
        </w:numPr>
        <w:suppressAutoHyphens w:val="0"/>
        <w:spacing w:line="276" w:lineRule="auto"/>
        <w:ind w:left="709"/>
        <w:contextualSpacing/>
        <w:rPr>
          <w:rFonts w:cs="Times New Roman"/>
          <w:sz w:val="28"/>
          <w:szCs w:val="28"/>
        </w:rPr>
      </w:pPr>
      <w:r w:rsidRPr="00E5335C">
        <w:rPr>
          <w:rFonts w:cs="Times New Roman"/>
          <w:sz w:val="28"/>
          <w:szCs w:val="28"/>
        </w:rPr>
        <w:t>укрепление связи между семьёй и школой.</w:t>
      </w:r>
    </w:p>
    <w:p w:rsidR="00CB3F3B" w:rsidRPr="00E5335C" w:rsidRDefault="006F57CC" w:rsidP="00E50FAB">
      <w:pPr>
        <w:spacing w:line="276" w:lineRule="auto"/>
        <w:ind w:left="709"/>
        <w:rPr>
          <w:sz w:val="28"/>
          <w:szCs w:val="28"/>
          <w:lang w:val="ru-RU"/>
        </w:rPr>
      </w:pPr>
      <w:r w:rsidRPr="00E5335C">
        <w:rPr>
          <w:sz w:val="28"/>
          <w:szCs w:val="28"/>
        </w:rPr>
        <w:t> </w:t>
      </w:r>
    </w:p>
    <w:p w:rsidR="006F57CC" w:rsidRPr="00E5335C" w:rsidRDefault="006F57CC" w:rsidP="00E50FAB">
      <w:pPr>
        <w:spacing w:line="276" w:lineRule="auto"/>
        <w:jc w:val="center"/>
        <w:rPr>
          <w:sz w:val="28"/>
          <w:szCs w:val="28"/>
          <w:lang w:val="ru-RU"/>
        </w:rPr>
      </w:pPr>
      <w:r w:rsidRPr="00E5335C">
        <w:rPr>
          <w:b/>
          <w:sz w:val="28"/>
          <w:szCs w:val="28"/>
          <w:lang w:val="ru-RU"/>
        </w:rPr>
        <w:t>3.3.7.</w:t>
      </w:r>
      <w:r w:rsidR="00E50FAB" w:rsidRPr="00E5335C">
        <w:rPr>
          <w:b/>
          <w:sz w:val="28"/>
          <w:szCs w:val="28"/>
          <w:lang w:val="ru-RU"/>
        </w:rPr>
        <w:t xml:space="preserve"> </w:t>
      </w:r>
      <w:r w:rsidRPr="00E5335C">
        <w:rPr>
          <w:b/>
          <w:bCs/>
          <w:iCs/>
          <w:sz w:val="28"/>
          <w:szCs w:val="28"/>
          <w:lang w:val="ru-RU"/>
        </w:rPr>
        <w:t>Учитель и родители как участники педагогического процесса:</w:t>
      </w:r>
    </w:p>
    <w:p w:rsidR="006F57CC" w:rsidRPr="00E5335C" w:rsidRDefault="006F57CC" w:rsidP="003A78AB">
      <w:pPr>
        <w:spacing w:line="276" w:lineRule="auto"/>
        <w:rPr>
          <w:sz w:val="28"/>
          <w:szCs w:val="28"/>
          <w:lang w:val="ru-RU"/>
        </w:rPr>
      </w:pPr>
      <w:r w:rsidRPr="00E5335C">
        <w:rPr>
          <w:b/>
          <w:i/>
          <w:iCs/>
          <w:sz w:val="28"/>
          <w:szCs w:val="28"/>
          <w:lang w:val="ru-RU"/>
        </w:rPr>
        <w:t>Целью сотрудничества</w:t>
      </w:r>
      <w:r w:rsidRPr="00E5335C">
        <w:rPr>
          <w:i/>
          <w:iCs/>
          <w:sz w:val="28"/>
          <w:szCs w:val="28"/>
        </w:rPr>
        <w:t> </w:t>
      </w:r>
      <w:r w:rsidRPr="00E5335C">
        <w:rPr>
          <w:sz w:val="28"/>
          <w:szCs w:val="28"/>
          <w:lang w:val="ru-RU"/>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6F57CC" w:rsidRPr="00E5335C" w:rsidRDefault="006F57CC" w:rsidP="003A78AB">
      <w:pPr>
        <w:spacing w:line="276" w:lineRule="auto"/>
        <w:rPr>
          <w:sz w:val="28"/>
          <w:szCs w:val="28"/>
          <w:lang w:val="ru-RU"/>
        </w:rPr>
      </w:pPr>
      <w:r w:rsidRPr="00E5335C">
        <w:rPr>
          <w:sz w:val="28"/>
          <w:szCs w:val="28"/>
        </w:rPr>
        <w:t> </w:t>
      </w:r>
      <w:r w:rsidRPr="00E5335C">
        <w:rPr>
          <w:b/>
          <w:i/>
          <w:iCs/>
          <w:sz w:val="28"/>
          <w:szCs w:val="28"/>
        </w:rPr>
        <w:t>Задачами</w:t>
      </w:r>
      <w:r w:rsidR="00E50FAB" w:rsidRPr="00E5335C">
        <w:rPr>
          <w:b/>
          <w:i/>
          <w:iCs/>
          <w:sz w:val="28"/>
          <w:szCs w:val="28"/>
          <w:lang w:val="ru-RU"/>
        </w:rPr>
        <w:t xml:space="preserve"> </w:t>
      </w:r>
      <w:r w:rsidRPr="00E5335C">
        <w:rPr>
          <w:b/>
          <w:i/>
          <w:iCs/>
          <w:sz w:val="28"/>
          <w:szCs w:val="28"/>
        </w:rPr>
        <w:t>сотрудничества </w:t>
      </w:r>
      <w:r w:rsidRPr="00E5335C">
        <w:rPr>
          <w:b/>
          <w:sz w:val="28"/>
          <w:szCs w:val="28"/>
        </w:rPr>
        <w:t>являются:</w:t>
      </w:r>
    </w:p>
    <w:p w:rsidR="006F57CC" w:rsidRPr="00E5335C" w:rsidRDefault="006F57CC" w:rsidP="003A78AB">
      <w:pPr>
        <w:widowControl/>
        <w:numPr>
          <w:ilvl w:val="0"/>
          <w:numId w:val="43"/>
        </w:numPr>
        <w:autoSpaceDE/>
        <w:adjustRightInd/>
        <w:spacing w:line="276" w:lineRule="auto"/>
        <w:rPr>
          <w:sz w:val="28"/>
          <w:szCs w:val="28"/>
          <w:lang w:val="ru-RU"/>
        </w:rPr>
      </w:pPr>
      <w:r w:rsidRPr="00E5335C">
        <w:rPr>
          <w:sz w:val="28"/>
          <w:szCs w:val="28"/>
          <w:lang w:val="ru-RU"/>
        </w:rPr>
        <w:t>усиление нравственных аспектов школьной жизнедеятельности детей и молодежи;</w:t>
      </w:r>
    </w:p>
    <w:p w:rsidR="006F57CC" w:rsidRPr="00E5335C" w:rsidRDefault="006F57CC" w:rsidP="003A78AB">
      <w:pPr>
        <w:widowControl/>
        <w:numPr>
          <w:ilvl w:val="0"/>
          <w:numId w:val="43"/>
        </w:numPr>
        <w:autoSpaceDE/>
        <w:adjustRightInd/>
        <w:spacing w:line="276" w:lineRule="auto"/>
        <w:rPr>
          <w:sz w:val="28"/>
          <w:szCs w:val="28"/>
          <w:lang w:val="ru-RU"/>
        </w:rPr>
      </w:pPr>
      <w:r w:rsidRPr="00E5335C">
        <w:rPr>
          <w:sz w:val="28"/>
          <w:szCs w:val="28"/>
          <w:lang w:val="ru-RU"/>
        </w:rPr>
        <w:t>гуманизация взаимоотношений семьи и школы;</w:t>
      </w:r>
    </w:p>
    <w:p w:rsidR="006F57CC" w:rsidRPr="00E5335C" w:rsidRDefault="006F57CC" w:rsidP="003A78AB">
      <w:pPr>
        <w:widowControl/>
        <w:numPr>
          <w:ilvl w:val="0"/>
          <w:numId w:val="43"/>
        </w:numPr>
        <w:autoSpaceDE/>
        <w:adjustRightInd/>
        <w:spacing w:line="276" w:lineRule="auto"/>
        <w:rPr>
          <w:sz w:val="28"/>
          <w:szCs w:val="28"/>
          <w:lang w:val="ru-RU"/>
        </w:rPr>
      </w:pPr>
      <w:r w:rsidRPr="00E5335C">
        <w:rPr>
          <w:sz w:val="28"/>
          <w:szCs w:val="28"/>
          <w:lang w:val="ru-RU"/>
        </w:rPr>
        <w:t>развитие у</w:t>
      </w:r>
      <w:r w:rsidRPr="00E5335C">
        <w:rPr>
          <w:sz w:val="28"/>
          <w:szCs w:val="28"/>
        </w:rPr>
        <w:t> </w:t>
      </w:r>
      <w:r w:rsidRPr="00E5335C">
        <w:rPr>
          <w:sz w:val="28"/>
          <w:szCs w:val="28"/>
          <w:lang w:val="ru-RU"/>
        </w:rPr>
        <w:t>школьников опыта формального и неформального общения со</w:t>
      </w:r>
      <w:r w:rsidRPr="00E5335C">
        <w:rPr>
          <w:sz w:val="28"/>
          <w:szCs w:val="28"/>
        </w:rPr>
        <w:t> </w:t>
      </w:r>
      <w:r w:rsidRPr="00E5335C">
        <w:rPr>
          <w:sz w:val="28"/>
          <w:szCs w:val="28"/>
          <w:lang w:val="ru-RU"/>
        </w:rPr>
        <w:t>взрослыми;</w:t>
      </w:r>
    </w:p>
    <w:p w:rsidR="006F57CC" w:rsidRPr="00E5335C" w:rsidRDefault="006F57CC" w:rsidP="003A78AB">
      <w:pPr>
        <w:widowControl/>
        <w:numPr>
          <w:ilvl w:val="0"/>
          <w:numId w:val="43"/>
        </w:numPr>
        <w:autoSpaceDE/>
        <w:adjustRightInd/>
        <w:spacing w:line="276" w:lineRule="auto"/>
        <w:rPr>
          <w:sz w:val="28"/>
          <w:szCs w:val="28"/>
          <w:lang w:val="ru-RU"/>
        </w:rPr>
      </w:pPr>
      <w:r w:rsidRPr="00E5335C">
        <w:rPr>
          <w:sz w:val="28"/>
          <w:szCs w:val="28"/>
          <w:lang w:val="ru-RU"/>
        </w:rPr>
        <w:t>освоение родителями навыков делового общения и сотворчества с учителями и детьми;</w:t>
      </w:r>
    </w:p>
    <w:p w:rsidR="006F57CC" w:rsidRPr="00E5335C" w:rsidRDefault="006F57CC" w:rsidP="003A78AB">
      <w:pPr>
        <w:widowControl/>
        <w:numPr>
          <w:ilvl w:val="0"/>
          <w:numId w:val="43"/>
        </w:numPr>
        <w:autoSpaceDE/>
        <w:adjustRightInd/>
        <w:spacing w:line="276" w:lineRule="auto"/>
        <w:rPr>
          <w:sz w:val="28"/>
          <w:szCs w:val="28"/>
          <w:lang w:val="ru-RU"/>
        </w:rPr>
      </w:pPr>
      <w:r w:rsidRPr="00E5335C">
        <w:rPr>
          <w:sz w:val="28"/>
          <w:szCs w:val="28"/>
          <w:lang w:val="ru-RU"/>
        </w:rPr>
        <w:t>оказание родителями содержательной помощи учителю в организации учебно-воспитательной работы, в том числе обучение детей в домашних условиях.</w:t>
      </w:r>
      <w:bookmarkStart w:id="40" w:name="_Toc279755151"/>
    </w:p>
    <w:bookmarkEnd w:id="40"/>
    <w:p w:rsidR="006F57CC" w:rsidRPr="00E5335C" w:rsidRDefault="006F57CC" w:rsidP="003A78AB">
      <w:pPr>
        <w:spacing w:line="276" w:lineRule="auto"/>
        <w:jc w:val="center"/>
        <w:rPr>
          <w:b/>
          <w:bCs/>
          <w:sz w:val="28"/>
          <w:szCs w:val="28"/>
          <w:lang w:val="ru-RU"/>
        </w:rPr>
      </w:pPr>
      <w:r w:rsidRPr="00E5335C">
        <w:rPr>
          <w:b/>
          <w:i/>
          <w:iCs/>
          <w:sz w:val="28"/>
          <w:szCs w:val="28"/>
          <w:lang w:val="ru-RU"/>
        </w:rPr>
        <w:t>Содержание воспитательной деятельности.</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 xml:space="preserve">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1)</w:t>
      </w:r>
      <w:r w:rsidRPr="00E5335C">
        <w:rPr>
          <w:sz w:val="28"/>
          <w:szCs w:val="28"/>
        </w:rPr>
        <w:t>      </w:t>
      </w:r>
      <w:r w:rsidRPr="00E5335C">
        <w:rPr>
          <w:sz w:val="28"/>
          <w:szCs w:val="28"/>
          <w:lang w:val="ru-RU"/>
        </w:rPr>
        <w:t>гражданственности, патриотизма, уважения к правам и свободам человека;</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2)</w:t>
      </w:r>
      <w:r w:rsidRPr="00E5335C">
        <w:rPr>
          <w:sz w:val="28"/>
          <w:szCs w:val="28"/>
        </w:rPr>
        <w:t>      </w:t>
      </w:r>
      <w:r w:rsidRPr="00E5335C">
        <w:rPr>
          <w:sz w:val="28"/>
          <w:szCs w:val="28"/>
          <w:lang w:val="ru-RU"/>
        </w:rPr>
        <w:t>социальной активности;</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3)</w:t>
      </w:r>
      <w:r w:rsidRPr="00E5335C">
        <w:rPr>
          <w:sz w:val="28"/>
          <w:szCs w:val="28"/>
        </w:rPr>
        <w:t>      </w:t>
      </w:r>
      <w:r w:rsidRPr="00E5335C">
        <w:rPr>
          <w:sz w:val="28"/>
          <w:szCs w:val="28"/>
          <w:lang w:val="ru-RU"/>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4)</w:t>
      </w:r>
      <w:r w:rsidRPr="00E5335C">
        <w:rPr>
          <w:sz w:val="28"/>
          <w:szCs w:val="28"/>
        </w:rPr>
        <w:t>      </w:t>
      </w:r>
      <w:r w:rsidRPr="00E5335C">
        <w:rPr>
          <w:sz w:val="28"/>
          <w:szCs w:val="28"/>
          <w:lang w:val="ru-RU"/>
        </w:rPr>
        <w:t>приобщение к системе культурных ценностей;</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5)</w:t>
      </w:r>
      <w:r w:rsidRPr="00E5335C">
        <w:rPr>
          <w:sz w:val="28"/>
          <w:szCs w:val="28"/>
        </w:rPr>
        <w:t>      </w:t>
      </w:r>
      <w:r w:rsidRPr="00E5335C">
        <w:rPr>
          <w:sz w:val="28"/>
          <w:szCs w:val="28"/>
          <w:lang w:val="ru-RU"/>
        </w:rPr>
        <w:t>трудолюбия, готовности к осознанному выбору будущей профессии, стремления к профессионализму, конкурентоспособности;</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6)</w:t>
      </w:r>
      <w:r w:rsidRPr="00E5335C">
        <w:rPr>
          <w:sz w:val="28"/>
          <w:szCs w:val="28"/>
        </w:rPr>
        <w:t>      </w:t>
      </w:r>
      <w:r w:rsidRPr="00E5335C">
        <w:rPr>
          <w:sz w:val="28"/>
          <w:szCs w:val="28"/>
          <w:lang w:val="ru-RU"/>
        </w:rPr>
        <w:t>экологической культуры, предполагающей ценностное отношение к природе, людям, собственному здоровью;</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7)</w:t>
      </w:r>
      <w:r w:rsidRPr="00E5335C">
        <w:rPr>
          <w:sz w:val="28"/>
          <w:szCs w:val="28"/>
        </w:rPr>
        <w:t>      </w:t>
      </w:r>
      <w:r w:rsidRPr="00E5335C">
        <w:rPr>
          <w:sz w:val="28"/>
          <w:szCs w:val="28"/>
          <w:lang w:val="ru-RU"/>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8)</w:t>
      </w:r>
      <w:r w:rsidRPr="00E5335C">
        <w:rPr>
          <w:sz w:val="28"/>
          <w:szCs w:val="28"/>
        </w:rPr>
        <w:t>      </w:t>
      </w:r>
      <w:r w:rsidRPr="00E5335C">
        <w:rPr>
          <w:sz w:val="28"/>
          <w:szCs w:val="28"/>
          <w:lang w:val="ru-RU"/>
        </w:rPr>
        <w:t xml:space="preserve">организационной культуры, активной жизненной позиции, лидерских </w:t>
      </w:r>
      <w:r w:rsidRPr="00E5335C">
        <w:rPr>
          <w:sz w:val="28"/>
          <w:szCs w:val="28"/>
          <w:lang w:val="ru-RU"/>
        </w:rPr>
        <w:lastRenderedPageBreak/>
        <w:t>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9)</w:t>
      </w:r>
      <w:r w:rsidRPr="00E5335C">
        <w:rPr>
          <w:sz w:val="28"/>
          <w:szCs w:val="28"/>
        </w:rPr>
        <w:t>      </w:t>
      </w:r>
      <w:r w:rsidRPr="00E5335C">
        <w:rPr>
          <w:sz w:val="28"/>
          <w:szCs w:val="28"/>
          <w:lang w:val="ru-RU"/>
        </w:rPr>
        <w:t>навыков здорового образа жизни.</w:t>
      </w:r>
    </w:p>
    <w:p w:rsidR="006F57CC" w:rsidRPr="00E5335C" w:rsidRDefault="006F57CC" w:rsidP="003A78AB">
      <w:pPr>
        <w:spacing w:line="276" w:lineRule="auto"/>
        <w:ind w:left="1060"/>
        <w:jc w:val="both"/>
        <w:rPr>
          <w:sz w:val="28"/>
          <w:szCs w:val="28"/>
          <w:lang w:val="ru-RU"/>
        </w:rPr>
      </w:pPr>
      <w:r w:rsidRPr="00E5335C">
        <w:rPr>
          <w:i/>
          <w:iCs/>
          <w:sz w:val="28"/>
          <w:szCs w:val="28"/>
          <w:lang w:val="ru-RU"/>
        </w:rPr>
        <w:t>Внеурочная деятельность</w:t>
      </w:r>
      <w:r w:rsidRPr="00E5335C">
        <w:rPr>
          <w:i/>
          <w:iCs/>
          <w:sz w:val="28"/>
          <w:szCs w:val="28"/>
        </w:rPr>
        <w:t> </w:t>
      </w:r>
      <w:r w:rsidRPr="00E5335C">
        <w:rPr>
          <w:sz w:val="28"/>
          <w:szCs w:val="28"/>
          <w:lang w:val="ru-RU"/>
        </w:rPr>
        <w:t xml:space="preserve">составляет </w:t>
      </w:r>
      <w:r w:rsidR="00701B1F" w:rsidRPr="00E5335C">
        <w:rPr>
          <w:sz w:val="28"/>
          <w:szCs w:val="28"/>
          <w:lang w:val="ru-RU"/>
        </w:rPr>
        <w:t>405</w:t>
      </w:r>
      <w:r w:rsidRPr="00E5335C">
        <w:rPr>
          <w:sz w:val="28"/>
          <w:szCs w:val="28"/>
          <w:lang w:val="ru-RU"/>
        </w:rPr>
        <w:t xml:space="preserve"> занятий за 4 года, отводимых на обеспечение индивидуальных запросов и потребностей учащихся и их семей.</w:t>
      </w:r>
    </w:p>
    <w:p w:rsidR="006F57CC" w:rsidRPr="00E5335C" w:rsidRDefault="006F57CC" w:rsidP="00E50FAB">
      <w:pPr>
        <w:spacing w:line="276" w:lineRule="auto"/>
        <w:jc w:val="center"/>
        <w:rPr>
          <w:b/>
          <w:sz w:val="28"/>
          <w:szCs w:val="28"/>
          <w:lang w:val="ru-RU"/>
        </w:rPr>
      </w:pPr>
      <w:r w:rsidRPr="00E5335C">
        <w:rPr>
          <w:b/>
          <w:iCs/>
          <w:sz w:val="28"/>
          <w:szCs w:val="28"/>
          <w:lang w:val="ru-RU"/>
        </w:rPr>
        <w:t>Для реализации в школе доступны следующие</w:t>
      </w:r>
      <w:r w:rsidR="00E50FAB" w:rsidRPr="00E5335C">
        <w:rPr>
          <w:b/>
          <w:iCs/>
          <w:sz w:val="28"/>
          <w:szCs w:val="28"/>
          <w:lang w:val="ru-RU"/>
        </w:rPr>
        <w:t xml:space="preserve"> </w:t>
      </w:r>
      <w:r w:rsidRPr="00E5335C">
        <w:rPr>
          <w:b/>
          <w:iCs/>
          <w:sz w:val="28"/>
          <w:szCs w:val="28"/>
          <w:lang w:val="ru-RU"/>
        </w:rPr>
        <w:t>виды внеучебной деятельности:</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1)</w:t>
      </w:r>
      <w:r w:rsidRPr="00E5335C">
        <w:rPr>
          <w:sz w:val="28"/>
          <w:szCs w:val="28"/>
        </w:rPr>
        <w:t>      </w:t>
      </w:r>
      <w:r w:rsidRPr="00E5335C">
        <w:rPr>
          <w:sz w:val="28"/>
          <w:szCs w:val="28"/>
          <w:lang w:val="ru-RU"/>
        </w:rPr>
        <w:t>игровая деятельность;</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2)</w:t>
      </w:r>
      <w:r w:rsidRPr="00E5335C">
        <w:rPr>
          <w:sz w:val="28"/>
          <w:szCs w:val="28"/>
        </w:rPr>
        <w:t>      </w:t>
      </w:r>
      <w:r w:rsidRPr="00E5335C">
        <w:rPr>
          <w:sz w:val="28"/>
          <w:szCs w:val="28"/>
          <w:lang w:val="ru-RU"/>
        </w:rPr>
        <w:t>познавательная деятельность;</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3)</w:t>
      </w:r>
      <w:r w:rsidRPr="00E5335C">
        <w:rPr>
          <w:sz w:val="28"/>
          <w:szCs w:val="28"/>
        </w:rPr>
        <w:t>      </w:t>
      </w:r>
      <w:r w:rsidRPr="00E5335C">
        <w:rPr>
          <w:sz w:val="28"/>
          <w:szCs w:val="28"/>
          <w:lang w:val="ru-RU"/>
        </w:rPr>
        <w:t>проблемно-ценностное общение;</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4)</w:t>
      </w:r>
      <w:r w:rsidRPr="00E5335C">
        <w:rPr>
          <w:sz w:val="28"/>
          <w:szCs w:val="28"/>
        </w:rPr>
        <w:t>      </w:t>
      </w:r>
      <w:r w:rsidRPr="00E5335C">
        <w:rPr>
          <w:sz w:val="28"/>
          <w:szCs w:val="28"/>
          <w:lang w:val="ru-RU"/>
        </w:rPr>
        <w:t>досугово-развлекательная деятельность (досуговое общение);</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5)</w:t>
      </w:r>
      <w:r w:rsidRPr="00E5335C">
        <w:rPr>
          <w:sz w:val="28"/>
          <w:szCs w:val="28"/>
        </w:rPr>
        <w:t>      </w:t>
      </w:r>
      <w:r w:rsidRPr="00E5335C">
        <w:rPr>
          <w:sz w:val="28"/>
          <w:szCs w:val="28"/>
          <w:lang w:val="ru-RU"/>
        </w:rPr>
        <w:t>художественное творчество;</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6)</w:t>
      </w:r>
      <w:r w:rsidRPr="00E5335C">
        <w:rPr>
          <w:sz w:val="28"/>
          <w:szCs w:val="28"/>
        </w:rPr>
        <w:t>      </w:t>
      </w:r>
      <w:r w:rsidRPr="00E5335C">
        <w:rPr>
          <w:sz w:val="28"/>
          <w:szCs w:val="28"/>
          <w:lang w:val="ru-RU"/>
        </w:rPr>
        <w:t>социальное творчество (социально значимая волонтерская деятельность);</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7)</w:t>
      </w:r>
      <w:r w:rsidRPr="00E5335C">
        <w:rPr>
          <w:sz w:val="28"/>
          <w:szCs w:val="28"/>
        </w:rPr>
        <w:t>      </w:t>
      </w:r>
      <w:r w:rsidRPr="00E5335C">
        <w:rPr>
          <w:sz w:val="28"/>
          <w:szCs w:val="28"/>
          <w:lang w:val="ru-RU"/>
        </w:rPr>
        <w:t>трудовая (производственная) деятельность;</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8)</w:t>
      </w:r>
      <w:r w:rsidRPr="00E5335C">
        <w:rPr>
          <w:sz w:val="28"/>
          <w:szCs w:val="28"/>
        </w:rPr>
        <w:t>      </w:t>
      </w:r>
      <w:r w:rsidRPr="00E5335C">
        <w:rPr>
          <w:sz w:val="28"/>
          <w:szCs w:val="28"/>
          <w:lang w:val="ru-RU"/>
        </w:rPr>
        <w:t>спортивно-оздоровительная деятельность;</w:t>
      </w:r>
    </w:p>
    <w:p w:rsidR="006F57CC" w:rsidRPr="00E5335C" w:rsidRDefault="006F57CC" w:rsidP="003A78AB">
      <w:pPr>
        <w:spacing w:line="276" w:lineRule="auto"/>
        <w:ind w:left="1060" w:hanging="360"/>
        <w:jc w:val="both"/>
        <w:rPr>
          <w:sz w:val="28"/>
          <w:szCs w:val="28"/>
          <w:lang w:val="ru-RU"/>
        </w:rPr>
      </w:pPr>
      <w:r w:rsidRPr="00E5335C">
        <w:rPr>
          <w:sz w:val="28"/>
          <w:szCs w:val="28"/>
          <w:lang w:val="ru-RU"/>
        </w:rPr>
        <w:t>9)</w:t>
      </w:r>
      <w:r w:rsidRPr="00E5335C">
        <w:rPr>
          <w:sz w:val="28"/>
          <w:szCs w:val="28"/>
        </w:rPr>
        <w:t>      </w:t>
      </w:r>
      <w:r w:rsidRPr="00E5335C">
        <w:rPr>
          <w:sz w:val="28"/>
          <w:szCs w:val="28"/>
          <w:lang w:val="ru-RU"/>
        </w:rPr>
        <w:t>краеведческая деятельность.</w:t>
      </w:r>
    </w:p>
    <w:p w:rsidR="006F57CC" w:rsidRPr="00E5335C" w:rsidRDefault="006F57CC" w:rsidP="00CB3F3B">
      <w:pPr>
        <w:spacing w:line="276" w:lineRule="auto"/>
        <w:jc w:val="center"/>
        <w:rPr>
          <w:b/>
          <w:bCs/>
          <w:sz w:val="28"/>
          <w:szCs w:val="28"/>
          <w:lang w:val="ru-RU"/>
        </w:rPr>
      </w:pPr>
      <w:r w:rsidRPr="00E5335C">
        <w:rPr>
          <w:b/>
          <w:bCs/>
          <w:i/>
          <w:iCs/>
          <w:sz w:val="28"/>
          <w:szCs w:val="28"/>
          <w:lang w:val="ru-RU"/>
        </w:rPr>
        <w:t>Методы и средства внеурочной деятельности</w:t>
      </w:r>
    </w:p>
    <w:p w:rsidR="006F57CC" w:rsidRPr="00E5335C" w:rsidRDefault="006F57CC" w:rsidP="003A78AB">
      <w:pPr>
        <w:spacing w:line="276" w:lineRule="auto"/>
        <w:ind w:left="710"/>
        <w:jc w:val="center"/>
        <w:rPr>
          <w:sz w:val="28"/>
          <w:szCs w:val="28"/>
          <w:lang w:val="ru-RU"/>
        </w:rPr>
      </w:pPr>
      <w:r w:rsidRPr="00E5335C">
        <w:rPr>
          <w:b/>
          <w:bCs/>
          <w:sz w:val="28"/>
          <w:szCs w:val="28"/>
          <w:lang w:val="ru-RU"/>
        </w:rPr>
        <w:t xml:space="preserve"> - это</w:t>
      </w:r>
      <w:r w:rsidRPr="00E5335C">
        <w:rPr>
          <w:b/>
          <w:bCs/>
          <w:sz w:val="28"/>
          <w:szCs w:val="28"/>
        </w:rPr>
        <w:t> </w:t>
      </w:r>
      <w:r w:rsidRPr="00E5335C">
        <w:rPr>
          <w:sz w:val="28"/>
          <w:szCs w:val="28"/>
          <w:lang w:val="ru-RU"/>
        </w:rPr>
        <w:t>методы и средства воспитания, выбор которых опреде</w:t>
      </w:r>
      <w:r w:rsidRPr="00E5335C">
        <w:rPr>
          <w:sz w:val="28"/>
          <w:szCs w:val="28"/>
          <w:lang w:val="ru-RU"/>
        </w:rPr>
        <w:softHyphen/>
        <w:t>ляется содержанием, формой внеурочной деятельности:</w:t>
      </w:r>
    </w:p>
    <w:p w:rsidR="006F57CC" w:rsidRPr="00E5335C" w:rsidRDefault="006F57CC" w:rsidP="003A78AB">
      <w:pPr>
        <w:spacing w:line="276" w:lineRule="auto"/>
        <w:ind w:left="1070" w:hanging="360"/>
        <w:jc w:val="both"/>
        <w:rPr>
          <w:sz w:val="28"/>
          <w:szCs w:val="28"/>
          <w:lang w:val="ru-RU"/>
        </w:rPr>
      </w:pPr>
      <w:r w:rsidRPr="00E5335C">
        <w:rPr>
          <w:sz w:val="28"/>
          <w:szCs w:val="28"/>
          <w:lang w:val="ru-RU"/>
        </w:rPr>
        <w:t>1)</w:t>
      </w:r>
      <w:r w:rsidRPr="00E5335C">
        <w:rPr>
          <w:sz w:val="28"/>
          <w:szCs w:val="28"/>
        </w:rPr>
        <w:t> </w:t>
      </w:r>
      <w:r w:rsidRPr="00E5335C">
        <w:rPr>
          <w:sz w:val="28"/>
          <w:szCs w:val="28"/>
          <w:lang w:val="ru-RU"/>
        </w:rPr>
        <w:t>беседа с учащимися с целью выяснения их интереса, информированности по данному вопросу,</w:t>
      </w:r>
    </w:p>
    <w:p w:rsidR="006F57CC" w:rsidRPr="00E5335C" w:rsidRDefault="006F57CC" w:rsidP="003A78AB">
      <w:pPr>
        <w:spacing w:line="276" w:lineRule="auto"/>
        <w:ind w:left="1070" w:hanging="360"/>
        <w:jc w:val="both"/>
        <w:rPr>
          <w:sz w:val="28"/>
          <w:szCs w:val="28"/>
          <w:lang w:val="ru-RU"/>
        </w:rPr>
      </w:pPr>
      <w:r w:rsidRPr="00E5335C">
        <w:rPr>
          <w:sz w:val="28"/>
          <w:szCs w:val="28"/>
          <w:lang w:val="ru-RU"/>
        </w:rPr>
        <w:t>2)</w:t>
      </w:r>
      <w:r w:rsidRPr="00E5335C">
        <w:rPr>
          <w:sz w:val="28"/>
          <w:szCs w:val="28"/>
        </w:rPr>
        <w:t> </w:t>
      </w:r>
      <w:r w:rsidRPr="00E5335C">
        <w:rPr>
          <w:sz w:val="28"/>
          <w:szCs w:val="28"/>
          <w:lang w:val="ru-RU"/>
        </w:rPr>
        <w:t>упражнение,</w:t>
      </w:r>
    </w:p>
    <w:p w:rsidR="006F57CC" w:rsidRPr="00E5335C" w:rsidRDefault="006F57CC" w:rsidP="003A78AB">
      <w:pPr>
        <w:spacing w:line="276" w:lineRule="auto"/>
        <w:ind w:left="1070" w:hanging="360"/>
        <w:jc w:val="both"/>
        <w:rPr>
          <w:sz w:val="28"/>
          <w:szCs w:val="28"/>
          <w:lang w:val="ru-RU"/>
        </w:rPr>
      </w:pPr>
      <w:r w:rsidRPr="00E5335C">
        <w:rPr>
          <w:sz w:val="28"/>
          <w:szCs w:val="28"/>
          <w:lang w:val="ru-RU"/>
        </w:rPr>
        <w:t>3)</w:t>
      </w:r>
      <w:r w:rsidRPr="00E5335C">
        <w:rPr>
          <w:sz w:val="28"/>
          <w:szCs w:val="28"/>
        </w:rPr>
        <w:t> </w:t>
      </w:r>
      <w:r w:rsidRPr="00E5335C">
        <w:rPr>
          <w:sz w:val="28"/>
          <w:szCs w:val="28"/>
          <w:lang w:val="ru-RU"/>
        </w:rPr>
        <w:t>поручения детям подготовить сообщения (своеобразный метод рассказа),</w:t>
      </w:r>
    </w:p>
    <w:p w:rsidR="006F57CC" w:rsidRPr="00E5335C" w:rsidRDefault="006F57CC" w:rsidP="003A78AB">
      <w:pPr>
        <w:spacing w:line="276" w:lineRule="auto"/>
        <w:ind w:left="1070" w:hanging="360"/>
        <w:jc w:val="both"/>
        <w:rPr>
          <w:sz w:val="28"/>
          <w:szCs w:val="28"/>
          <w:lang w:val="ru-RU"/>
        </w:rPr>
      </w:pPr>
      <w:r w:rsidRPr="00E5335C">
        <w:rPr>
          <w:sz w:val="28"/>
          <w:szCs w:val="28"/>
          <w:lang w:val="ru-RU"/>
        </w:rPr>
        <w:t>4)</w:t>
      </w:r>
      <w:r w:rsidRPr="00E5335C">
        <w:rPr>
          <w:sz w:val="28"/>
          <w:szCs w:val="28"/>
        </w:rPr>
        <w:t> </w:t>
      </w:r>
      <w:r w:rsidRPr="00E5335C">
        <w:rPr>
          <w:sz w:val="28"/>
          <w:szCs w:val="28"/>
          <w:lang w:val="ru-RU"/>
        </w:rPr>
        <w:t>методы игры в различных вариантах,</w:t>
      </w:r>
    </w:p>
    <w:p w:rsidR="006F57CC" w:rsidRPr="00E5335C" w:rsidRDefault="006F57CC" w:rsidP="003A78AB">
      <w:pPr>
        <w:spacing w:line="276" w:lineRule="auto"/>
        <w:ind w:left="1070" w:hanging="360"/>
        <w:jc w:val="both"/>
        <w:rPr>
          <w:sz w:val="28"/>
          <w:szCs w:val="28"/>
          <w:lang w:val="ru-RU"/>
        </w:rPr>
      </w:pPr>
      <w:r w:rsidRPr="00E5335C">
        <w:rPr>
          <w:sz w:val="28"/>
          <w:szCs w:val="28"/>
          <w:lang w:val="ru-RU"/>
        </w:rPr>
        <w:t>5)</w:t>
      </w:r>
      <w:r w:rsidRPr="00E5335C">
        <w:rPr>
          <w:sz w:val="28"/>
          <w:szCs w:val="28"/>
        </w:rPr>
        <w:t> </w:t>
      </w:r>
      <w:r w:rsidRPr="00E5335C">
        <w:rPr>
          <w:sz w:val="28"/>
          <w:szCs w:val="28"/>
          <w:lang w:val="ru-RU"/>
        </w:rPr>
        <w:t>составление плана и т.д.</w:t>
      </w:r>
    </w:p>
    <w:p w:rsidR="006F57CC" w:rsidRPr="00E5335C" w:rsidRDefault="006F57CC" w:rsidP="00E50FAB">
      <w:pPr>
        <w:spacing w:line="276" w:lineRule="auto"/>
        <w:ind w:firstLine="567"/>
        <w:jc w:val="both"/>
        <w:rPr>
          <w:sz w:val="28"/>
          <w:szCs w:val="28"/>
          <w:lang w:val="ru-RU"/>
        </w:rPr>
      </w:pPr>
      <w:r w:rsidRPr="00E5335C">
        <w:rPr>
          <w:sz w:val="28"/>
          <w:szCs w:val="28"/>
          <w:lang w:val="ru-RU"/>
        </w:rPr>
        <w:t>Данные мероприятия всегда имеют положительное влияние, формируют позитивное общественное мнение о школе. Сложившаяся система работы с жителями села происходит в тесном сотрудничест</w:t>
      </w:r>
      <w:r w:rsidR="00E50FAB" w:rsidRPr="00E5335C">
        <w:rPr>
          <w:sz w:val="28"/>
          <w:szCs w:val="28"/>
          <w:lang w:val="ru-RU"/>
        </w:rPr>
        <w:t>ве и с социальными партнёрами ОУ</w:t>
      </w:r>
      <w:r w:rsidRPr="00E5335C">
        <w:rPr>
          <w:sz w:val="28"/>
          <w:szCs w:val="28"/>
          <w:lang w:val="ru-RU"/>
        </w:rPr>
        <w:t>.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w:t>
      </w:r>
    </w:p>
    <w:p w:rsidR="006F57CC" w:rsidRPr="00E5335C" w:rsidRDefault="00E50FAB" w:rsidP="003A78AB">
      <w:pPr>
        <w:spacing w:line="276" w:lineRule="auto"/>
        <w:jc w:val="center"/>
        <w:rPr>
          <w:b/>
          <w:bCs/>
          <w:i/>
          <w:sz w:val="28"/>
          <w:szCs w:val="28"/>
          <w:lang w:val="ru-RU"/>
        </w:rPr>
      </w:pPr>
      <w:r w:rsidRPr="00E5335C">
        <w:rPr>
          <w:b/>
          <w:bCs/>
          <w:i/>
          <w:sz w:val="28"/>
          <w:szCs w:val="28"/>
          <w:lang w:val="ru-RU"/>
        </w:rPr>
        <w:t>Формы оценки</w:t>
      </w:r>
    </w:p>
    <w:p w:rsidR="006F57CC" w:rsidRPr="00E5335C" w:rsidRDefault="006F57CC" w:rsidP="00E50FAB">
      <w:pPr>
        <w:spacing w:line="276" w:lineRule="auto"/>
        <w:ind w:firstLine="567"/>
        <w:jc w:val="both"/>
        <w:rPr>
          <w:sz w:val="28"/>
          <w:szCs w:val="28"/>
          <w:lang w:val="ru-RU"/>
        </w:rPr>
      </w:pPr>
      <w:r w:rsidRPr="00E5335C">
        <w:rPr>
          <w:sz w:val="28"/>
          <w:szCs w:val="28"/>
          <w:lang w:val="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F57CC" w:rsidRPr="00E5335C" w:rsidRDefault="006F57CC" w:rsidP="003A78AB">
      <w:pPr>
        <w:spacing w:line="276" w:lineRule="auto"/>
        <w:jc w:val="both"/>
        <w:rPr>
          <w:sz w:val="28"/>
          <w:szCs w:val="28"/>
        </w:rPr>
      </w:pPr>
      <w:r w:rsidRPr="00E5335C">
        <w:rPr>
          <w:i/>
          <w:iCs/>
          <w:sz w:val="28"/>
          <w:szCs w:val="28"/>
        </w:rPr>
        <w:t>Особенностям</w:t>
      </w:r>
      <w:r w:rsidR="00CA0BC0" w:rsidRPr="00E5335C">
        <w:rPr>
          <w:i/>
          <w:iCs/>
          <w:sz w:val="28"/>
          <w:szCs w:val="28"/>
          <w:lang w:val="ru-RU"/>
        </w:rPr>
        <w:t xml:space="preserve">и </w:t>
      </w:r>
      <w:r w:rsidRPr="00E5335C">
        <w:rPr>
          <w:i/>
          <w:iCs/>
          <w:sz w:val="28"/>
          <w:szCs w:val="28"/>
        </w:rPr>
        <w:t>системы</w:t>
      </w:r>
      <w:r w:rsidR="00E50FAB" w:rsidRPr="00E5335C">
        <w:rPr>
          <w:i/>
          <w:iCs/>
          <w:sz w:val="28"/>
          <w:szCs w:val="28"/>
          <w:lang w:val="ru-RU"/>
        </w:rPr>
        <w:t xml:space="preserve"> </w:t>
      </w:r>
      <w:r w:rsidRPr="00E5335C">
        <w:rPr>
          <w:i/>
          <w:iCs/>
          <w:sz w:val="28"/>
          <w:szCs w:val="28"/>
        </w:rPr>
        <w:t>оценки</w:t>
      </w:r>
      <w:r w:rsidR="00E50FAB" w:rsidRPr="00E5335C">
        <w:rPr>
          <w:i/>
          <w:iCs/>
          <w:sz w:val="28"/>
          <w:szCs w:val="28"/>
          <w:lang w:val="ru-RU"/>
        </w:rPr>
        <w:t xml:space="preserve"> </w:t>
      </w:r>
      <w:r w:rsidRPr="00E5335C">
        <w:rPr>
          <w:i/>
          <w:iCs/>
          <w:sz w:val="28"/>
          <w:szCs w:val="28"/>
        </w:rPr>
        <w:t>являются:</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lastRenderedPageBreak/>
        <w:t>использование планируемых результатов освоения основных образовательных программ в качестве содержательной и критериальной базы оценки;</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оценка динамики образовательных достижений обучающихся;</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сочетание внешней и внутренней оценки как механизма обеспечения качества образования;</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уровневый подход к разработке планируемых результатов, инструментария и представлению их;</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F57CC" w:rsidRPr="00E5335C" w:rsidRDefault="006F57CC" w:rsidP="003A78AB">
      <w:pPr>
        <w:pStyle w:val="aff1"/>
        <w:widowControl/>
        <w:numPr>
          <w:ilvl w:val="0"/>
          <w:numId w:val="44"/>
        </w:numPr>
        <w:suppressAutoHyphens w:val="0"/>
        <w:spacing w:line="276" w:lineRule="auto"/>
        <w:contextualSpacing/>
        <w:jc w:val="both"/>
        <w:rPr>
          <w:rFonts w:cs="Times New Roman"/>
          <w:sz w:val="28"/>
          <w:szCs w:val="28"/>
        </w:rPr>
      </w:pPr>
      <w:r w:rsidRPr="00E5335C">
        <w:rPr>
          <w:rFonts w:cs="Times New Roman"/>
          <w:sz w:val="28"/>
          <w:szCs w:val="28"/>
        </w:rPr>
        <w:t>использование</w:t>
      </w:r>
      <w:r w:rsidR="000C2080" w:rsidRPr="00E5335C">
        <w:rPr>
          <w:rFonts w:cs="Times New Roman"/>
          <w:sz w:val="28"/>
          <w:szCs w:val="28"/>
        </w:rPr>
        <w:t xml:space="preserve"> </w:t>
      </w:r>
      <w:r w:rsidRPr="00E5335C">
        <w:rPr>
          <w:rFonts w:cs="Times New Roman"/>
          <w:sz w:val="28"/>
          <w:szCs w:val="28"/>
        </w:rPr>
        <w:t>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B0967" w:rsidRPr="00E5335C" w:rsidRDefault="006F57CC" w:rsidP="003A78AB">
      <w:pPr>
        <w:spacing w:line="276" w:lineRule="auto"/>
        <w:rPr>
          <w:sz w:val="28"/>
          <w:szCs w:val="28"/>
          <w:lang w:val="ru-RU"/>
        </w:rPr>
      </w:pPr>
      <w:r w:rsidRPr="00E5335C">
        <w:rPr>
          <w:sz w:val="28"/>
          <w:szCs w:val="28"/>
        </w:rPr>
        <w:t> </w:t>
      </w:r>
    </w:p>
    <w:p w:rsidR="006F57CC" w:rsidRPr="00E5335C" w:rsidRDefault="006F57CC" w:rsidP="003A78AB">
      <w:pPr>
        <w:spacing w:line="276" w:lineRule="auto"/>
        <w:jc w:val="center"/>
        <w:rPr>
          <w:sz w:val="28"/>
          <w:szCs w:val="28"/>
          <w:lang w:val="ru-RU"/>
        </w:rPr>
      </w:pPr>
      <w:r w:rsidRPr="00E5335C">
        <w:rPr>
          <w:b/>
          <w:bCs/>
          <w:sz w:val="28"/>
          <w:szCs w:val="28"/>
          <w:lang w:val="ru-RU"/>
        </w:rPr>
        <w:t>Информационная поддержка занятости учащихся</w:t>
      </w:r>
    </w:p>
    <w:p w:rsidR="006F57CC" w:rsidRPr="00E5335C" w:rsidRDefault="006F57CC" w:rsidP="003A78AB">
      <w:pPr>
        <w:spacing w:line="276" w:lineRule="auto"/>
        <w:ind w:left="360" w:hanging="360"/>
        <w:jc w:val="center"/>
        <w:rPr>
          <w:b/>
          <w:bCs/>
          <w:sz w:val="28"/>
          <w:szCs w:val="28"/>
          <w:lang w:val="ru-RU"/>
        </w:rPr>
      </w:pPr>
      <w:r w:rsidRPr="00E5335C">
        <w:rPr>
          <w:b/>
          <w:bCs/>
          <w:sz w:val="28"/>
          <w:szCs w:val="28"/>
          <w:lang w:val="ru-RU"/>
        </w:rPr>
        <w:t>в свободное от учебы время:</w:t>
      </w:r>
    </w:p>
    <w:tbl>
      <w:tblPr>
        <w:tblW w:w="10740" w:type="dxa"/>
        <w:tblCellMar>
          <w:left w:w="0" w:type="dxa"/>
          <w:right w:w="0" w:type="dxa"/>
        </w:tblCellMar>
        <w:tblLook w:val="04A0" w:firstRow="1" w:lastRow="0" w:firstColumn="1" w:lastColumn="0" w:noHBand="0" w:noVBand="1"/>
      </w:tblPr>
      <w:tblGrid>
        <w:gridCol w:w="4503"/>
        <w:gridCol w:w="6237"/>
      </w:tblGrid>
      <w:tr w:rsidR="00E5335C" w:rsidRPr="00E5335C" w:rsidTr="00CB3F3B">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center"/>
              <w:rPr>
                <w:sz w:val="28"/>
                <w:szCs w:val="28"/>
                <w:lang w:eastAsia="en-US"/>
              </w:rPr>
            </w:pPr>
            <w:r w:rsidRPr="00E5335C">
              <w:rPr>
                <w:sz w:val="28"/>
                <w:szCs w:val="28"/>
              </w:rPr>
              <w:t> </w:t>
            </w:r>
            <w:r w:rsidRPr="00E5335C">
              <w:rPr>
                <w:sz w:val="28"/>
                <w:szCs w:val="28"/>
                <w:lang w:eastAsia="en-US"/>
              </w:rPr>
              <w:t>Задачи</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center"/>
              <w:rPr>
                <w:sz w:val="28"/>
                <w:szCs w:val="28"/>
                <w:lang w:eastAsia="en-US"/>
              </w:rPr>
            </w:pPr>
            <w:r w:rsidRPr="00E5335C">
              <w:rPr>
                <w:sz w:val="28"/>
                <w:szCs w:val="28"/>
                <w:lang w:eastAsia="en-US"/>
              </w:rPr>
              <w:t>Мероприятия</w:t>
            </w:r>
          </w:p>
        </w:tc>
      </w:tr>
      <w:tr w:rsidR="00E5335C" w:rsidRPr="00E5335C" w:rsidTr="00CB3F3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Создать систему информирования учащихся, родителей и педагогов о возможности участия в мероприятиях города и школы.</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Оформление информационного стенда</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Родительские собрания</w:t>
            </w:r>
          </w:p>
        </w:tc>
      </w:tr>
      <w:tr w:rsidR="00E5335C" w:rsidRPr="00E5335C" w:rsidTr="00CB3F3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Создать систему информирования родителей о возможности занятий во внеурочное время.</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Размещение материалов на информационных стендах.</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Экскурсии в учреждения внешкольного воспитания и обучения.</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Оформление расписания работы кружков, факультативов, спортивных секций.</w:t>
            </w:r>
          </w:p>
        </w:tc>
      </w:tr>
      <w:tr w:rsidR="00E5335C" w:rsidRPr="00E5335C" w:rsidTr="00CB3F3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Создать систему информирования учащихся и взрослых о достижениях учащихся.</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Размещение копий благодарностей и грамот на информационных стендах</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Оформление стенда «Наши достижения».</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Размещение на сайте школы.</w:t>
            </w:r>
          </w:p>
        </w:tc>
      </w:tr>
      <w:tr w:rsidR="00E5335C" w:rsidRPr="00E5335C" w:rsidTr="00CB3F3B">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t xml:space="preserve">Продолжить работу над сайтом </w:t>
            </w:r>
            <w:r w:rsidRPr="00E5335C">
              <w:rPr>
                <w:sz w:val="28"/>
                <w:szCs w:val="28"/>
                <w:lang w:val="ru-RU" w:eastAsia="en-US"/>
              </w:rPr>
              <w:lastRenderedPageBreak/>
              <w:t>школы в Интернете.</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F57CC" w:rsidRPr="00E5335C" w:rsidRDefault="006F57CC" w:rsidP="003A78AB">
            <w:pPr>
              <w:spacing w:line="276" w:lineRule="auto"/>
              <w:jc w:val="both"/>
              <w:rPr>
                <w:sz w:val="28"/>
                <w:szCs w:val="28"/>
                <w:lang w:val="ru-RU" w:eastAsia="en-US"/>
              </w:rPr>
            </w:pPr>
            <w:r w:rsidRPr="00E5335C">
              <w:rPr>
                <w:sz w:val="28"/>
                <w:szCs w:val="28"/>
                <w:lang w:val="ru-RU" w:eastAsia="en-US"/>
              </w:rPr>
              <w:lastRenderedPageBreak/>
              <w:t>Курсы компьютерной грамотности для педагогов.</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lastRenderedPageBreak/>
              <w:t>Работа над созданием сайта педагогами.</w:t>
            </w:r>
          </w:p>
          <w:p w:rsidR="006F57CC" w:rsidRPr="00E5335C" w:rsidRDefault="006F57CC" w:rsidP="003A78AB">
            <w:pPr>
              <w:spacing w:line="276" w:lineRule="auto"/>
              <w:jc w:val="both"/>
              <w:rPr>
                <w:sz w:val="28"/>
                <w:szCs w:val="28"/>
                <w:lang w:val="ru-RU" w:eastAsia="en-US"/>
              </w:rPr>
            </w:pPr>
            <w:r w:rsidRPr="00E5335C">
              <w:rPr>
                <w:sz w:val="28"/>
                <w:szCs w:val="28"/>
                <w:lang w:val="ru-RU" w:eastAsia="en-US"/>
              </w:rPr>
              <w:t>Размещение мобильной информации на сайте школы.</w:t>
            </w:r>
          </w:p>
        </w:tc>
      </w:tr>
    </w:tbl>
    <w:p w:rsidR="006F57CC" w:rsidRPr="00E5335C" w:rsidRDefault="006F57CC" w:rsidP="003A78AB">
      <w:pPr>
        <w:spacing w:line="276" w:lineRule="auto"/>
        <w:jc w:val="both"/>
        <w:rPr>
          <w:sz w:val="28"/>
          <w:szCs w:val="28"/>
          <w:lang w:val="ru-RU"/>
        </w:rPr>
      </w:pPr>
      <w:r w:rsidRPr="00E5335C">
        <w:rPr>
          <w:sz w:val="28"/>
          <w:szCs w:val="28"/>
        </w:rPr>
        <w:lastRenderedPageBreak/>
        <w:t> </w:t>
      </w:r>
    </w:p>
    <w:p w:rsidR="006F57CC" w:rsidRPr="00E5335C" w:rsidRDefault="006F57CC" w:rsidP="003A78AB">
      <w:pPr>
        <w:spacing w:line="276" w:lineRule="auto"/>
        <w:ind w:left="360" w:hanging="360"/>
        <w:jc w:val="center"/>
        <w:rPr>
          <w:sz w:val="28"/>
          <w:szCs w:val="28"/>
          <w:lang w:val="ru-RU"/>
        </w:rPr>
      </w:pPr>
      <w:r w:rsidRPr="00E5335C">
        <w:rPr>
          <w:b/>
          <w:bCs/>
          <w:sz w:val="28"/>
          <w:szCs w:val="28"/>
          <w:lang w:val="ru-RU"/>
        </w:rPr>
        <w:t>Мониторинг эффективности внеурочной деятельности и дополнительного образования.</w:t>
      </w:r>
    </w:p>
    <w:p w:rsidR="006F57CC" w:rsidRPr="00E5335C" w:rsidRDefault="006F57CC" w:rsidP="003A78AB">
      <w:pPr>
        <w:spacing w:line="276" w:lineRule="auto"/>
        <w:ind w:left="-142"/>
        <w:jc w:val="both"/>
        <w:rPr>
          <w:sz w:val="28"/>
          <w:szCs w:val="28"/>
          <w:lang w:val="ru-RU"/>
        </w:rPr>
      </w:pPr>
      <w:r w:rsidRPr="00E5335C">
        <w:rPr>
          <w:sz w:val="28"/>
          <w:szCs w:val="28"/>
        </w:rPr>
        <w:t>      </w:t>
      </w:r>
      <w:r w:rsidRPr="00E5335C">
        <w:rPr>
          <w:sz w:val="28"/>
          <w:szCs w:val="28"/>
          <w:lang w:val="ru-RU"/>
        </w:rPr>
        <w:t xml:space="preserve"> Эффективность внеурочной деятельности и дополнительного образования</w:t>
      </w:r>
      <w:r w:rsidRPr="00E5335C">
        <w:rPr>
          <w:sz w:val="28"/>
          <w:szCs w:val="28"/>
        </w:rPr>
        <w:t> </w:t>
      </w:r>
      <w:r w:rsidRPr="00E5335C">
        <w:rPr>
          <w:sz w:val="28"/>
          <w:szCs w:val="28"/>
          <w:lang w:val="ru-RU"/>
        </w:rPr>
        <w:t>зависит от качества программы по её модернизации и развитию и уровня управления этой программой.</w:t>
      </w:r>
      <w:r w:rsidRPr="00E5335C">
        <w:rPr>
          <w:sz w:val="28"/>
          <w:szCs w:val="28"/>
        </w:rPr>
        <w:t> </w:t>
      </w:r>
      <w:r w:rsidRPr="00E5335C">
        <w:rPr>
          <w:sz w:val="28"/>
          <w:szCs w:val="28"/>
          <w:lang w:val="ru-RU"/>
        </w:rPr>
        <w:t>Управление реализацией</w:t>
      </w:r>
      <w:r w:rsidRPr="00E5335C">
        <w:rPr>
          <w:sz w:val="28"/>
          <w:szCs w:val="28"/>
        </w:rPr>
        <w:t> </w:t>
      </w:r>
      <w:r w:rsidRPr="00E5335C">
        <w:rPr>
          <w:sz w:val="28"/>
          <w:szCs w:val="28"/>
          <w:lang w:val="ru-RU"/>
        </w:rPr>
        <w:t>программой</w:t>
      </w:r>
      <w:r w:rsidRPr="00E5335C">
        <w:rPr>
          <w:sz w:val="28"/>
          <w:szCs w:val="28"/>
        </w:rPr>
        <w:t> </w:t>
      </w:r>
      <w:r w:rsidRPr="00E5335C">
        <w:rPr>
          <w:sz w:val="28"/>
          <w:szCs w:val="28"/>
          <w:lang w:val="ru-RU"/>
        </w:rPr>
        <w:t>осуществляется через планирование, контроль и корректировку действий. Управление</w:t>
      </w:r>
      <w:r w:rsidRPr="00E5335C">
        <w:rPr>
          <w:sz w:val="28"/>
          <w:szCs w:val="28"/>
        </w:rPr>
        <w:t> </w:t>
      </w:r>
      <w:r w:rsidRPr="00E5335C">
        <w:rPr>
          <w:sz w:val="28"/>
          <w:szCs w:val="28"/>
          <w:lang w:val="ru-RU"/>
        </w:rPr>
        <w:t>любой инновационной деятельностью идёт</w:t>
      </w:r>
      <w:r w:rsidRPr="00E5335C">
        <w:rPr>
          <w:sz w:val="28"/>
          <w:szCs w:val="28"/>
        </w:rPr>
        <w:t> </w:t>
      </w:r>
      <w:r w:rsidRPr="00E5335C">
        <w:rPr>
          <w:sz w:val="28"/>
          <w:szCs w:val="28"/>
          <w:lang w:val="ru-RU"/>
        </w:rPr>
        <w:t>по следующим направлениям:</w:t>
      </w:r>
    </w:p>
    <w:p w:rsidR="006F57CC" w:rsidRPr="00E5335C" w:rsidRDefault="006F57CC" w:rsidP="003A78AB">
      <w:pPr>
        <w:spacing w:line="276" w:lineRule="auto"/>
        <w:ind w:left="-142"/>
        <w:jc w:val="both"/>
        <w:rPr>
          <w:sz w:val="28"/>
          <w:szCs w:val="28"/>
          <w:lang w:val="ru-RU"/>
        </w:rPr>
      </w:pPr>
      <w:r w:rsidRPr="00E5335C">
        <w:rPr>
          <w:sz w:val="28"/>
          <w:szCs w:val="28"/>
          <w:lang w:val="ru-RU"/>
        </w:rPr>
        <w:t>- организация работы с кадрами;</w:t>
      </w:r>
    </w:p>
    <w:p w:rsidR="006F57CC" w:rsidRPr="00E5335C" w:rsidRDefault="006F57CC" w:rsidP="003A78AB">
      <w:pPr>
        <w:spacing w:line="276" w:lineRule="auto"/>
        <w:ind w:left="-142"/>
        <w:jc w:val="both"/>
        <w:rPr>
          <w:sz w:val="28"/>
          <w:szCs w:val="28"/>
          <w:lang w:val="ru-RU"/>
        </w:rPr>
      </w:pPr>
      <w:r w:rsidRPr="00E5335C">
        <w:rPr>
          <w:sz w:val="28"/>
          <w:szCs w:val="28"/>
          <w:lang w:val="ru-RU"/>
        </w:rPr>
        <w:t>- организация работы с ученическим коллективом;</w:t>
      </w:r>
    </w:p>
    <w:p w:rsidR="006F57CC" w:rsidRPr="00E5335C" w:rsidRDefault="006F57CC" w:rsidP="003A78AB">
      <w:pPr>
        <w:spacing w:line="276" w:lineRule="auto"/>
        <w:ind w:left="-142"/>
        <w:jc w:val="both"/>
        <w:rPr>
          <w:sz w:val="28"/>
          <w:szCs w:val="28"/>
          <w:lang w:val="ru-RU"/>
        </w:rPr>
      </w:pPr>
      <w:r w:rsidRPr="00E5335C">
        <w:rPr>
          <w:sz w:val="28"/>
          <w:szCs w:val="28"/>
          <w:lang w:val="ru-RU"/>
        </w:rPr>
        <w:t>- организация работы с родителями, общественными организациями, социальными партнёрами;</w:t>
      </w:r>
    </w:p>
    <w:p w:rsidR="006F57CC" w:rsidRPr="00E5335C" w:rsidRDefault="006F57CC" w:rsidP="003A78AB">
      <w:pPr>
        <w:spacing w:line="276" w:lineRule="auto"/>
        <w:ind w:left="-142"/>
        <w:jc w:val="both"/>
        <w:rPr>
          <w:sz w:val="28"/>
          <w:szCs w:val="28"/>
          <w:lang w:val="ru-RU"/>
        </w:rPr>
      </w:pPr>
      <w:r w:rsidRPr="00E5335C">
        <w:rPr>
          <w:sz w:val="28"/>
          <w:szCs w:val="28"/>
          <w:lang w:val="ru-RU"/>
        </w:rPr>
        <w:t>- мониторинг эффективности инновационных процессов.</w:t>
      </w:r>
    </w:p>
    <w:p w:rsidR="006F57CC" w:rsidRPr="00E5335C" w:rsidRDefault="006F57CC" w:rsidP="003A78AB">
      <w:pPr>
        <w:spacing w:line="276" w:lineRule="auto"/>
        <w:ind w:left="-142"/>
        <w:jc w:val="both"/>
        <w:rPr>
          <w:sz w:val="28"/>
          <w:szCs w:val="28"/>
          <w:lang w:val="ru-RU"/>
        </w:rPr>
      </w:pPr>
      <w:r w:rsidRPr="00E5335C">
        <w:rPr>
          <w:sz w:val="28"/>
          <w:szCs w:val="28"/>
          <w:lang w:val="ru-RU"/>
        </w:rPr>
        <w:t>Контроль результативности и эффективности будет осуществляться путем проведения</w:t>
      </w:r>
    </w:p>
    <w:p w:rsidR="006F57CC" w:rsidRPr="00E5335C" w:rsidRDefault="006F57CC" w:rsidP="003A78AB">
      <w:pPr>
        <w:spacing w:line="276" w:lineRule="auto"/>
        <w:ind w:left="-142"/>
        <w:jc w:val="both"/>
        <w:rPr>
          <w:sz w:val="28"/>
          <w:szCs w:val="28"/>
          <w:lang w:val="ru-RU"/>
        </w:rPr>
      </w:pPr>
      <w:r w:rsidRPr="00E5335C">
        <w:rPr>
          <w:sz w:val="28"/>
          <w:szCs w:val="28"/>
          <w:lang w:val="ru-RU"/>
        </w:rPr>
        <w:t>мониторинговых исследований,</w:t>
      </w:r>
      <w:r w:rsidRPr="00E5335C">
        <w:rPr>
          <w:sz w:val="28"/>
          <w:szCs w:val="28"/>
        </w:rPr>
        <w:t> </w:t>
      </w:r>
      <w:r w:rsidRPr="00E5335C">
        <w:rPr>
          <w:sz w:val="28"/>
          <w:szCs w:val="28"/>
          <w:lang w:val="ru-RU"/>
        </w:rPr>
        <w:t>диагностики обучающихся, педагогов, родителей.</w:t>
      </w:r>
    </w:p>
    <w:p w:rsidR="006F57CC" w:rsidRPr="00E5335C" w:rsidRDefault="006F57CC" w:rsidP="003A78AB">
      <w:pPr>
        <w:spacing w:line="276" w:lineRule="auto"/>
        <w:ind w:firstLine="540"/>
        <w:jc w:val="both"/>
        <w:rPr>
          <w:sz w:val="28"/>
          <w:szCs w:val="28"/>
          <w:lang w:val="ru-RU"/>
        </w:rPr>
      </w:pPr>
      <w:r w:rsidRPr="00E5335C">
        <w:rPr>
          <w:b/>
          <w:bCs/>
          <w:sz w:val="28"/>
          <w:szCs w:val="28"/>
          <w:lang w:val="ru-RU"/>
        </w:rPr>
        <w:t>Целью мониторинговых исследований</w:t>
      </w:r>
      <w:r w:rsidRPr="00E5335C">
        <w:rPr>
          <w:sz w:val="28"/>
          <w:szCs w:val="28"/>
        </w:rPr>
        <w:t> </w:t>
      </w:r>
      <w:r w:rsidRPr="00E5335C">
        <w:rPr>
          <w:sz w:val="28"/>
          <w:szCs w:val="28"/>
          <w:lang w:val="ru-RU"/>
        </w:rPr>
        <w:t>является создание системы организации, сбора, обработки и распространения информации,</w:t>
      </w:r>
      <w:r w:rsidRPr="00E5335C">
        <w:rPr>
          <w:sz w:val="28"/>
          <w:szCs w:val="28"/>
        </w:rPr>
        <w:t> </w:t>
      </w:r>
      <w:r w:rsidRPr="00E5335C">
        <w:rPr>
          <w:sz w:val="28"/>
          <w:szCs w:val="28"/>
          <w:lang w:val="ru-RU"/>
        </w:rPr>
        <w:t>отражающей результативность модернизации внеурочной деятельности и дополнительного образования по следующим критериям:</w:t>
      </w:r>
    </w:p>
    <w:p w:rsidR="006F57CC" w:rsidRPr="00E5335C" w:rsidRDefault="006F57CC" w:rsidP="003A78AB">
      <w:pPr>
        <w:pStyle w:val="aff1"/>
        <w:widowControl/>
        <w:numPr>
          <w:ilvl w:val="0"/>
          <w:numId w:val="45"/>
        </w:numPr>
        <w:suppressAutoHyphens w:val="0"/>
        <w:spacing w:line="276" w:lineRule="auto"/>
        <w:contextualSpacing/>
        <w:jc w:val="both"/>
        <w:rPr>
          <w:rFonts w:cs="Times New Roman"/>
          <w:sz w:val="28"/>
          <w:szCs w:val="28"/>
        </w:rPr>
      </w:pPr>
      <w:r w:rsidRPr="00E5335C">
        <w:rPr>
          <w:rFonts w:cs="Times New Roman"/>
          <w:sz w:val="28"/>
          <w:szCs w:val="28"/>
        </w:rPr>
        <w:t>рост социальной активности обучающихся;</w:t>
      </w:r>
    </w:p>
    <w:p w:rsidR="006F57CC" w:rsidRPr="00E5335C" w:rsidRDefault="006F57CC" w:rsidP="003A78AB">
      <w:pPr>
        <w:pStyle w:val="aff1"/>
        <w:widowControl/>
        <w:numPr>
          <w:ilvl w:val="0"/>
          <w:numId w:val="45"/>
        </w:numPr>
        <w:suppressAutoHyphens w:val="0"/>
        <w:spacing w:line="276" w:lineRule="auto"/>
        <w:contextualSpacing/>
        <w:jc w:val="both"/>
        <w:rPr>
          <w:rFonts w:cs="Times New Roman"/>
          <w:sz w:val="28"/>
          <w:szCs w:val="28"/>
        </w:rPr>
      </w:pPr>
      <w:r w:rsidRPr="00E5335C">
        <w:rPr>
          <w:rFonts w:cs="Times New Roman"/>
          <w:sz w:val="28"/>
          <w:szCs w:val="28"/>
        </w:rPr>
        <w:t>рост мотивации к активной познавательной деятельности;</w:t>
      </w:r>
    </w:p>
    <w:p w:rsidR="006F57CC" w:rsidRPr="00E5335C" w:rsidRDefault="006F57CC" w:rsidP="003A78AB">
      <w:pPr>
        <w:pStyle w:val="aff1"/>
        <w:widowControl/>
        <w:numPr>
          <w:ilvl w:val="0"/>
          <w:numId w:val="45"/>
        </w:numPr>
        <w:suppressAutoHyphens w:val="0"/>
        <w:spacing w:line="276" w:lineRule="auto"/>
        <w:contextualSpacing/>
        <w:jc w:val="both"/>
        <w:rPr>
          <w:rFonts w:cs="Times New Roman"/>
          <w:sz w:val="28"/>
          <w:szCs w:val="28"/>
        </w:rPr>
      </w:pPr>
      <w:r w:rsidRPr="00E5335C">
        <w:rPr>
          <w:rFonts w:cs="Times New Roman"/>
          <w:sz w:val="28"/>
          <w:szCs w:val="28"/>
        </w:rPr>
        <w:t>уровень достижения обучающимися таких образовательных результатов, как сформированность</w:t>
      </w:r>
      <w:r w:rsidR="000C2080" w:rsidRPr="00E5335C">
        <w:rPr>
          <w:rFonts w:cs="Times New Roman"/>
          <w:sz w:val="28"/>
          <w:szCs w:val="28"/>
        </w:rPr>
        <w:t xml:space="preserve"> </w:t>
      </w:r>
      <w:r w:rsidRPr="00E5335C">
        <w:rPr>
          <w:rFonts w:cs="Times New Roman"/>
          <w:sz w:val="28"/>
          <w:szCs w:val="28"/>
        </w:rPr>
        <w:t>коммуникативных и исследовательских компетентностей, креативных и организационных способностей, рефлексивных навыков;</w:t>
      </w:r>
    </w:p>
    <w:p w:rsidR="006F57CC" w:rsidRPr="00E5335C" w:rsidRDefault="006F57CC" w:rsidP="003A78AB">
      <w:pPr>
        <w:pStyle w:val="aff1"/>
        <w:widowControl/>
        <w:numPr>
          <w:ilvl w:val="0"/>
          <w:numId w:val="45"/>
        </w:numPr>
        <w:suppressAutoHyphens w:val="0"/>
        <w:spacing w:line="276" w:lineRule="auto"/>
        <w:contextualSpacing/>
        <w:jc w:val="both"/>
        <w:rPr>
          <w:rFonts w:cs="Times New Roman"/>
          <w:sz w:val="28"/>
          <w:szCs w:val="28"/>
        </w:rPr>
      </w:pPr>
      <w:r w:rsidRPr="00E5335C">
        <w:rPr>
          <w:rFonts w:cs="Times New Roman"/>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6F57CC" w:rsidRPr="00E5335C" w:rsidRDefault="006F57CC" w:rsidP="003A78AB">
      <w:pPr>
        <w:pStyle w:val="aff1"/>
        <w:widowControl/>
        <w:numPr>
          <w:ilvl w:val="0"/>
          <w:numId w:val="45"/>
        </w:numPr>
        <w:suppressAutoHyphens w:val="0"/>
        <w:spacing w:line="276" w:lineRule="auto"/>
        <w:contextualSpacing/>
        <w:jc w:val="both"/>
        <w:rPr>
          <w:rFonts w:cs="Times New Roman"/>
          <w:sz w:val="28"/>
          <w:szCs w:val="28"/>
        </w:rPr>
      </w:pPr>
      <w:r w:rsidRPr="00E5335C">
        <w:rPr>
          <w:rFonts w:cs="Times New Roman"/>
          <w:sz w:val="28"/>
          <w:szCs w:val="28"/>
        </w:rPr>
        <w:t>удовлетворенность учащихся и родителей жиз</w:t>
      </w:r>
      <w:r w:rsidRPr="00E5335C">
        <w:rPr>
          <w:rFonts w:cs="Times New Roman"/>
          <w:sz w:val="28"/>
          <w:szCs w:val="28"/>
        </w:rPr>
        <w:softHyphen/>
        <w:t>недеятельно</w:t>
      </w:r>
      <w:r w:rsidRPr="00E5335C">
        <w:rPr>
          <w:rFonts w:cs="Times New Roman"/>
          <w:sz w:val="28"/>
          <w:szCs w:val="28"/>
        </w:rPr>
        <w:softHyphen/>
        <w:t>стью школы.</w:t>
      </w:r>
    </w:p>
    <w:p w:rsidR="006F57CC" w:rsidRPr="00E5335C" w:rsidRDefault="006F57CC" w:rsidP="000C2080">
      <w:pPr>
        <w:spacing w:line="276" w:lineRule="auto"/>
        <w:ind w:left="720"/>
        <w:jc w:val="center"/>
        <w:rPr>
          <w:sz w:val="28"/>
          <w:szCs w:val="28"/>
          <w:lang w:val="ru-RU"/>
        </w:rPr>
      </w:pPr>
      <w:r w:rsidRPr="00E5335C">
        <w:rPr>
          <w:b/>
          <w:bCs/>
          <w:sz w:val="28"/>
          <w:szCs w:val="28"/>
          <w:lang w:val="ru-RU"/>
        </w:rPr>
        <w:t>Объекты мониторинга:</w:t>
      </w:r>
    </w:p>
    <w:p w:rsidR="006F57CC" w:rsidRPr="00E5335C" w:rsidRDefault="006F57CC" w:rsidP="003A78AB">
      <w:pPr>
        <w:spacing w:line="276" w:lineRule="auto"/>
        <w:ind w:left="720" w:hanging="360"/>
        <w:jc w:val="both"/>
        <w:rPr>
          <w:sz w:val="28"/>
          <w:szCs w:val="28"/>
          <w:lang w:val="ru-RU"/>
        </w:rPr>
      </w:pPr>
      <w:r w:rsidRPr="00E5335C">
        <w:rPr>
          <w:sz w:val="28"/>
          <w:szCs w:val="28"/>
          <w:lang w:val="ru-RU"/>
        </w:rPr>
        <w:t>1.</w:t>
      </w:r>
      <w:r w:rsidRPr="00E5335C">
        <w:rPr>
          <w:sz w:val="28"/>
          <w:szCs w:val="28"/>
        </w:rPr>
        <w:t> </w:t>
      </w:r>
      <w:r w:rsidRPr="00E5335C">
        <w:rPr>
          <w:sz w:val="28"/>
          <w:szCs w:val="28"/>
          <w:lang w:val="ru-RU"/>
        </w:rPr>
        <w:t>Оценка востребованности форм и мероприятий внеклассной работы;</w:t>
      </w:r>
    </w:p>
    <w:p w:rsidR="006F57CC" w:rsidRPr="00E5335C" w:rsidRDefault="006F57CC" w:rsidP="003A78AB">
      <w:pPr>
        <w:spacing w:line="276" w:lineRule="auto"/>
        <w:ind w:left="720" w:hanging="360"/>
        <w:jc w:val="both"/>
        <w:rPr>
          <w:sz w:val="28"/>
          <w:szCs w:val="28"/>
          <w:lang w:val="ru-RU"/>
        </w:rPr>
      </w:pPr>
      <w:r w:rsidRPr="00E5335C">
        <w:rPr>
          <w:sz w:val="28"/>
          <w:szCs w:val="28"/>
          <w:lang w:val="ru-RU"/>
        </w:rPr>
        <w:t>2.</w:t>
      </w:r>
      <w:r w:rsidRPr="00E5335C">
        <w:rPr>
          <w:sz w:val="28"/>
          <w:szCs w:val="28"/>
        </w:rPr>
        <w:t> </w:t>
      </w:r>
      <w:r w:rsidRPr="00E5335C">
        <w:rPr>
          <w:sz w:val="28"/>
          <w:szCs w:val="28"/>
          <w:lang w:val="ru-RU"/>
        </w:rPr>
        <w:t>Сохранность контингента всех направлений внеурочной работы;</w:t>
      </w:r>
    </w:p>
    <w:p w:rsidR="006F57CC" w:rsidRPr="00E5335C" w:rsidRDefault="006F57CC" w:rsidP="003A78AB">
      <w:pPr>
        <w:spacing w:line="276" w:lineRule="auto"/>
        <w:ind w:left="720" w:hanging="360"/>
        <w:jc w:val="both"/>
        <w:rPr>
          <w:sz w:val="28"/>
          <w:szCs w:val="28"/>
          <w:lang w:val="ru-RU"/>
        </w:rPr>
      </w:pPr>
      <w:r w:rsidRPr="00E5335C">
        <w:rPr>
          <w:sz w:val="28"/>
          <w:szCs w:val="28"/>
          <w:lang w:val="ru-RU"/>
        </w:rPr>
        <w:t>3.</w:t>
      </w:r>
      <w:r w:rsidRPr="00E5335C">
        <w:rPr>
          <w:sz w:val="28"/>
          <w:szCs w:val="28"/>
        </w:rPr>
        <w:t> </w:t>
      </w:r>
      <w:r w:rsidRPr="00E5335C">
        <w:rPr>
          <w:sz w:val="28"/>
          <w:szCs w:val="28"/>
          <w:lang w:val="ru-RU"/>
        </w:rPr>
        <w:t>Анкетирование школьников и родителей по итогам года с целью выявления удовлетворённости воспитательными мероприятиями;</w:t>
      </w:r>
    </w:p>
    <w:p w:rsidR="006F57CC" w:rsidRPr="00E5335C" w:rsidRDefault="006F57CC" w:rsidP="003A78AB">
      <w:pPr>
        <w:spacing w:line="276" w:lineRule="auto"/>
        <w:ind w:left="720" w:hanging="360"/>
        <w:jc w:val="both"/>
        <w:rPr>
          <w:sz w:val="28"/>
          <w:szCs w:val="28"/>
          <w:lang w:val="ru-RU"/>
        </w:rPr>
      </w:pPr>
      <w:r w:rsidRPr="00E5335C">
        <w:rPr>
          <w:sz w:val="28"/>
          <w:szCs w:val="28"/>
          <w:lang w:val="ru-RU"/>
        </w:rPr>
        <w:t>4.</w:t>
      </w:r>
      <w:r w:rsidR="000C2080" w:rsidRPr="00E5335C">
        <w:rPr>
          <w:sz w:val="28"/>
          <w:szCs w:val="28"/>
          <w:lang w:val="ru-RU"/>
        </w:rPr>
        <w:t xml:space="preserve"> </w:t>
      </w:r>
      <w:r w:rsidRPr="00E5335C">
        <w:rPr>
          <w:sz w:val="28"/>
          <w:szCs w:val="28"/>
          <w:lang w:val="ru-RU"/>
        </w:rPr>
        <w:t>Анкетирование школьников и родителей в рамках внутришкольного контроля.</w:t>
      </w:r>
    </w:p>
    <w:p w:rsidR="006F57CC" w:rsidRPr="00E5335C" w:rsidRDefault="006F57CC" w:rsidP="003A78AB">
      <w:pPr>
        <w:spacing w:line="276" w:lineRule="auto"/>
        <w:ind w:left="720" w:hanging="360"/>
        <w:jc w:val="both"/>
        <w:rPr>
          <w:sz w:val="28"/>
          <w:szCs w:val="28"/>
          <w:lang w:val="ru-RU"/>
        </w:rPr>
      </w:pPr>
      <w:r w:rsidRPr="00E5335C">
        <w:rPr>
          <w:sz w:val="28"/>
          <w:szCs w:val="28"/>
          <w:lang w:val="ru-RU"/>
        </w:rPr>
        <w:t>5.</w:t>
      </w:r>
      <w:r w:rsidR="000C2080" w:rsidRPr="00E5335C">
        <w:rPr>
          <w:sz w:val="28"/>
          <w:szCs w:val="28"/>
        </w:rPr>
        <w:t> </w:t>
      </w:r>
      <w:r w:rsidRPr="00E5335C">
        <w:rPr>
          <w:sz w:val="28"/>
          <w:szCs w:val="28"/>
          <w:lang w:val="ru-RU"/>
        </w:rPr>
        <w:t>Вовлечённость</w:t>
      </w:r>
      <w:r w:rsidRPr="00E5335C">
        <w:rPr>
          <w:sz w:val="28"/>
          <w:szCs w:val="28"/>
        </w:rPr>
        <w:t> </w:t>
      </w:r>
      <w:r w:rsidRPr="00E5335C">
        <w:rPr>
          <w:sz w:val="28"/>
          <w:szCs w:val="28"/>
          <w:lang w:val="ru-RU"/>
        </w:rPr>
        <w:t>обучающихся во внеурочную образовательную деятельность как на базе школы, так и вне ОУ;</w:t>
      </w:r>
    </w:p>
    <w:p w:rsidR="006F57CC" w:rsidRPr="00E5335C" w:rsidRDefault="006F57CC" w:rsidP="003A78AB">
      <w:pPr>
        <w:spacing w:line="276" w:lineRule="auto"/>
        <w:ind w:left="720" w:hanging="360"/>
        <w:jc w:val="both"/>
        <w:rPr>
          <w:sz w:val="28"/>
          <w:szCs w:val="28"/>
          <w:lang w:val="ru-RU"/>
        </w:rPr>
      </w:pPr>
      <w:r w:rsidRPr="00E5335C">
        <w:rPr>
          <w:sz w:val="28"/>
          <w:szCs w:val="28"/>
          <w:lang w:val="ru-RU"/>
        </w:rPr>
        <w:t>6.</w:t>
      </w:r>
      <w:r w:rsidR="000C2080" w:rsidRPr="00E5335C">
        <w:rPr>
          <w:sz w:val="28"/>
          <w:szCs w:val="28"/>
          <w:lang w:val="ru-RU"/>
        </w:rPr>
        <w:t xml:space="preserve"> </w:t>
      </w:r>
      <w:r w:rsidRPr="00E5335C">
        <w:rPr>
          <w:sz w:val="28"/>
          <w:szCs w:val="28"/>
          <w:lang w:val="ru-RU"/>
        </w:rPr>
        <w:t>Развитие и сплочение ученического коллектива, характер межличностных отношений;</w:t>
      </w:r>
    </w:p>
    <w:p w:rsidR="006F57CC" w:rsidRPr="00E5335C" w:rsidRDefault="006F57CC" w:rsidP="003A78AB">
      <w:pPr>
        <w:spacing w:line="276" w:lineRule="auto"/>
        <w:ind w:left="720" w:hanging="360"/>
        <w:jc w:val="both"/>
        <w:rPr>
          <w:sz w:val="28"/>
          <w:szCs w:val="28"/>
          <w:lang w:val="ru-RU"/>
        </w:rPr>
      </w:pPr>
      <w:r w:rsidRPr="00E5335C">
        <w:rPr>
          <w:sz w:val="28"/>
          <w:szCs w:val="28"/>
          <w:lang w:val="ru-RU"/>
        </w:rPr>
        <w:lastRenderedPageBreak/>
        <w:t>7.</w:t>
      </w:r>
      <w:r w:rsidRPr="00E5335C">
        <w:rPr>
          <w:sz w:val="28"/>
          <w:szCs w:val="28"/>
        </w:rPr>
        <w:t>  </w:t>
      </w:r>
      <w:r w:rsidRPr="00E5335C">
        <w:rPr>
          <w:sz w:val="28"/>
          <w:szCs w:val="28"/>
          <w:lang w:val="ru-RU"/>
        </w:rPr>
        <w:t>Результативность участия субъектов образования в целевых программах и проектах различного уровня.</w:t>
      </w:r>
    </w:p>
    <w:p w:rsidR="006F57CC" w:rsidRPr="00E5335C" w:rsidRDefault="006F57CC" w:rsidP="000C2080">
      <w:pPr>
        <w:spacing w:line="276" w:lineRule="auto"/>
        <w:jc w:val="center"/>
        <w:rPr>
          <w:sz w:val="28"/>
          <w:szCs w:val="28"/>
          <w:lang w:val="ru-RU"/>
        </w:rPr>
      </w:pPr>
      <w:r w:rsidRPr="00E5335C">
        <w:rPr>
          <w:b/>
          <w:bCs/>
          <w:sz w:val="28"/>
          <w:szCs w:val="28"/>
          <w:lang w:val="ru-RU"/>
        </w:rPr>
        <w:t>Ожидаемые результаты реализации программы</w:t>
      </w:r>
    </w:p>
    <w:p w:rsidR="006F57CC" w:rsidRPr="00E5335C" w:rsidRDefault="006F57CC" w:rsidP="003A78AB">
      <w:pPr>
        <w:spacing w:line="276" w:lineRule="auto"/>
        <w:jc w:val="both"/>
        <w:rPr>
          <w:sz w:val="28"/>
          <w:szCs w:val="28"/>
          <w:lang w:val="ru-RU"/>
        </w:rPr>
      </w:pPr>
      <w:r w:rsidRPr="00E5335C">
        <w:rPr>
          <w:sz w:val="28"/>
          <w:szCs w:val="28"/>
        </w:rPr>
        <w:t>   </w:t>
      </w:r>
      <w:r w:rsidRPr="00E5335C">
        <w:rPr>
          <w:sz w:val="28"/>
          <w:szCs w:val="28"/>
          <w:lang w:val="ru-RU"/>
        </w:rPr>
        <w:t xml:space="preserve"> Увеличение числа детей, охваченных организованным </w:t>
      </w:r>
      <w:r w:rsidRPr="00E5335C">
        <w:rPr>
          <w:sz w:val="28"/>
          <w:szCs w:val="28"/>
        </w:rPr>
        <w:t> </w:t>
      </w:r>
      <w:r w:rsidRPr="00E5335C">
        <w:rPr>
          <w:sz w:val="28"/>
          <w:szCs w:val="28"/>
          <w:lang w:val="ru-RU"/>
        </w:rPr>
        <w:t>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w:t>
      </w:r>
      <w:r w:rsidRPr="00E5335C">
        <w:rPr>
          <w:sz w:val="28"/>
          <w:szCs w:val="28"/>
        </w:rPr>
        <w:t> </w:t>
      </w:r>
      <w:r w:rsidRPr="00E5335C">
        <w:rPr>
          <w:sz w:val="28"/>
          <w:szCs w:val="28"/>
          <w:lang w:val="ru-RU"/>
        </w:rPr>
        <w:t xml:space="preserve">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6F57CC" w:rsidRPr="00E5335C" w:rsidRDefault="006F57CC" w:rsidP="003A78AB">
      <w:pPr>
        <w:spacing w:line="276" w:lineRule="auto"/>
        <w:jc w:val="both"/>
        <w:rPr>
          <w:sz w:val="28"/>
          <w:szCs w:val="28"/>
          <w:lang w:val="ru-RU"/>
        </w:rPr>
      </w:pPr>
      <w:r w:rsidRPr="00E5335C">
        <w:rPr>
          <w:b/>
          <w:bCs/>
          <w:sz w:val="28"/>
          <w:szCs w:val="28"/>
        </w:rPr>
        <w:t>    </w:t>
      </w:r>
      <w:r w:rsidRPr="00E5335C">
        <w:rPr>
          <w:sz w:val="28"/>
          <w:szCs w:val="28"/>
          <w:lang w:val="ru-RU"/>
        </w:rPr>
        <w:t>Проблема</w:t>
      </w:r>
      <w:r w:rsidRPr="00E5335C">
        <w:rPr>
          <w:sz w:val="28"/>
          <w:szCs w:val="28"/>
        </w:rPr>
        <w:t> </w:t>
      </w:r>
      <w:r w:rsidRPr="00E5335C">
        <w:rPr>
          <w:sz w:val="28"/>
          <w:szCs w:val="28"/>
          <w:lang w:val="ru-RU"/>
        </w:rPr>
        <w:t>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6F57CC" w:rsidRPr="00E5335C" w:rsidRDefault="006F57CC" w:rsidP="000C2080">
      <w:pPr>
        <w:spacing w:line="276" w:lineRule="auto"/>
        <w:ind w:firstLine="567"/>
        <w:jc w:val="both"/>
        <w:rPr>
          <w:sz w:val="28"/>
          <w:szCs w:val="28"/>
          <w:lang w:val="ru-RU"/>
        </w:rPr>
      </w:pPr>
      <w:r w:rsidRPr="00E5335C">
        <w:rPr>
          <w:sz w:val="28"/>
          <w:szCs w:val="28"/>
          <w:lang w:val="ru-RU"/>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6F57CC" w:rsidRPr="00E5335C" w:rsidRDefault="006F57CC" w:rsidP="003A78AB">
      <w:pPr>
        <w:spacing w:line="276" w:lineRule="auto"/>
        <w:jc w:val="both"/>
        <w:rPr>
          <w:sz w:val="28"/>
          <w:szCs w:val="28"/>
          <w:lang w:val="ru-RU"/>
        </w:rPr>
      </w:pPr>
      <w:r w:rsidRPr="00E5335C">
        <w:rPr>
          <w:sz w:val="28"/>
          <w:szCs w:val="28"/>
          <w:lang w:val="ru-RU"/>
        </w:rPr>
        <w:t>- свободного выбора детьми программ, объединений, которые близки им по природе, отвечают их внутренним потребностям;</w:t>
      </w:r>
    </w:p>
    <w:p w:rsidR="006F57CC" w:rsidRPr="00E5335C" w:rsidRDefault="006F57CC" w:rsidP="003A78AB">
      <w:pPr>
        <w:spacing w:line="276" w:lineRule="auto"/>
        <w:jc w:val="both"/>
        <w:rPr>
          <w:sz w:val="28"/>
          <w:szCs w:val="28"/>
          <w:lang w:val="ru-RU"/>
        </w:rPr>
      </w:pPr>
      <w:r w:rsidRPr="00E5335C">
        <w:rPr>
          <w:sz w:val="28"/>
          <w:szCs w:val="28"/>
          <w:lang w:val="ru-RU"/>
        </w:rPr>
        <w:t>- помогают удовлетворить образовательные запросы, почувствовать себя успешным, реализовать и развить свои таланты, способности.</w:t>
      </w:r>
    </w:p>
    <w:p w:rsidR="006F57CC" w:rsidRPr="00E5335C" w:rsidRDefault="006F57CC" w:rsidP="003A78AB">
      <w:pPr>
        <w:spacing w:line="276" w:lineRule="auto"/>
        <w:jc w:val="both"/>
        <w:rPr>
          <w:sz w:val="28"/>
          <w:szCs w:val="28"/>
          <w:lang w:val="ru-RU"/>
        </w:rPr>
      </w:pPr>
      <w:r w:rsidRPr="00E5335C">
        <w:rPr>
          <w:sz w:val="28"/>
          <w:szCs w:val="28"/>
          <w:lang w:val="ru-RU"/>
        </w:rPr>
        <w:t>- стать активным в решении жизненных и социальных проблем, уметь нести ответственность за свой выбор;</w:t>
      </w:r>
    </w:p>
    <w:p w:rsidR="006F57CC" w:rsidRPr="00E5335C" w:rsidRDefault="006F57CC" w:rsidP="003A78AB">
      <w:pPr>
        <w:spacing w:line="276" w:lineRule="auto"/>
        <w:jc w:val="both"/>
        <w:rPr>
          <w:sz w:val="28"/>
          <w:szCs w:val="28"/>
          <w:lang w:val="ru-RU"/>
        </w:rPr>
      </w:pPr>
      <w:r w:rsidRPr="00E5335C">
        <w:rPr>
          <w:sz w:val="28"/>
          <w:szCs w:val="28"/>
          <w:lang w:val="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60B4D" w:rsidRPr="00E5335C" w:rsidRDefault="00C60B4D" w:rsidP="00CB3F3B">
      <w:pPr>
        <w:spacing w:line="276" w:lineRule="auto"/>
        <w:rPr>
          <w:b/>
          <w:sz w:val="28"/>
          <w:szCs w:val="28"/>
          <w:lang w:val="ru-RU"/>
        </w:rPr>
      </w:pPr>
    </w:p>
    <w:p w:rsidR="00284C44" w:rsidRPr="00E5335C" w:rsidRDefault="00284C44" w:rsidP="003A78AB">
      <w:pPr>
        <w:spacing w:line="276" w:lineRule="auto"/>
        <w:ind w:left="708"/>
        <w:jc w:val="center"/>
        <w:rPr>
          <w:b/>
          <w:sz w:val="28"/>
          <w:szCs w:val="28"/>
          <w:lang w:val="ru-RU"/>
        </w:rPr>
      </w:pPr>
    </w:p>
    <w:p w:rsidR="00284C44" w:rsidRPr="00E5335C" w:rsidRDefault="00284C44" w:rsidP="003A78AB">
      <w:pPr>
        <w:spacing w:line="276" w:lineRule="auto"/>
        <w:ind w:left="708"/>
        <w:jc w:val="center"/>
        <w:rPr>
          <w:b/>
          <w:sz w:val="28"/>
          <w:szCs w:val="28"/>
          <w:lang w:val="ru-RU"/>
        </w:rPr>
      </w:pPr>
    </w:p>
    <w:p w:rsidR="00284C44" w:rsidRPr="00E5335C" w:rsidRDefault="00284C44" w:rsidP="003A78AB">
      <w:pPr>
        <w:spacing w:line="276" w:lineRule="auto"/>
        <w:ind w:left="708"/>
        <w:jc w:val="center"/>
        <w:rPr>
          <w:b/>
          <w:sz w:val="28"/>
          <w:szCs w:val="28"/>
          <w:lang w:val="ru-RU"/>
        </w:rPr>
      </w:pPr>
    </w:p>
    <w:p w:rsidR="00284C44" w:rsidRPr="00E5335C" w:rsidRDefault="00284C44" w:rsidP="003A78AB">
      <w:pPr>
        <w:spacing w:line="276" w:lineRule="auto"/>
        <w:ind w:left="708"/>
        <w:jc w:val="center"/>
        <w:rPr>
          <w:b/>
          <w:sz w:val="28"/>
          <w:szCs w:val="28"/>
          <w:lang w:val="ru-RU"/>
        </w:rPr>
      </w:pPr>
    </w:p>
    <w:p w:rsidR="00284C44" w:rsidRPr="00E5335C" w:rsidRDefault="00284C44" w:rsidP="003A78AB">
      <w:pPr>
        <w:spacing w:line="276" w:lineRule="auto"/>
        <w:ind w:left="708"/>
        <w:jc w:val="center"/>
        <w:rPr>
          <w:b/>
          <w:sz w:val="28"/>
          <w:szCs w:val="28"/>
          <w:lang w:val="ru-RU"/>
        </w:rPr>
      </w:pPr>
    </w:p>
    <w:p w:rsidR="00284C44" w:rsidRPr="00E5335C" w:rsidRDefault="00284C44" w:rsidP="003A78AB">
      <w:pPr>
        <w:spacing w:line="276" w:lineRule="auto"/>
        <w:ind w:left="708"/>
        <w:jc w:val="center"/>
        <w:rPr>
          <w:b/>
          <w:sz w:val="28"/>
          <w:szCs w:val="28"/>
          <w:lang w:val="ru-RU"/>
        </w:rPr>
      </w:pPr>
    </w:p>
    <w:p w:rsidR="00284C44" w:rsidRPr="00E5335C" w:rsidRDefault="00284C44" w:rsidP="003A78AB">
      <w:pPr>
        <w:spacing w:line="276" w:lineRule="auto"/>
        <w:ind w:left="708"/>
        <w:jc w:val="center"/>
        <w:rPr>
          <w:b/>
          <w:sz w:val="28"/>
          <w:szCs w:val="28"/>
          <w:lang w:val="ru-RU"/>
        </w:rPr>
      </w:pPr>
    </w:p>
    <w:p w:rsidR="00284C44" w:rsidRPr="00E5335C" w:rsidRDefault="00284C44" w:rsidP="003A78AB">
      <w:pPr>
        <w:spacing w:line="276" w:lineRule="auto"/>
        <w:ind w:left="708"/>
        <w:jc w:val="center"/>
        <w:rPr>
          <w:b/>
          <w:sz w:val="28"/>
          <w:szCs w:val="28"/>
          <w:lang w:val="ru-RU"/>
        </w:rPr>
      </w:pPr>
    </w:p>
    <w:p w:rsidR="004D1B68" w:rsidRPr="00E5335C" w:rsidRDefault="004D1B68" w:rsidP="003A78AB">
      <w:pPr>
        <w:spacing w:line="276" w:lineRule="auto"/>
        <w:ind w:left="708"/>
        <w:jc w:val="center"/>
        <w:rPr>
          <w:b/>
          <w:sz w:val="28"/>
          <w:szCs w:val="28"/>
          <w:lang w:val="ru-RU"/>
        </w:rPr>
        <w:sectPr w:rsidR="004D1B68" w:rsidRPr="00E5335C" w:rsidSect="000A794E">
          <w:pgSz w:w="11906" w:h="16838"/>
          <w:pgMar w:top="567" w:right="566" w:bottom="426" w:left="851" w:header="0" w:footer="0" w:gutter="0"/>
          <w:cols w:space="708"/>
          <w:titlePg/>
          <w:docGrid w:linePitch="360"/>
        </w:sectPr>
      </w:pPr>
    </w:p>
    <w:p w:rsidR="006F57CC" w:rsidRPr="00E5335C" w:rsidRDefault="006F57CC" w:rsidP="003A78AB">
      <w:pPr>
        <w:spacing w:line="276" w:lineRule="auto"/>
        <w:ind w:left="708"/>
        <w:jc w:val="center"/>
        <w:rPr>
          <w:b/>
          <w:sz w:val="28"/>
          <w:szCs w:val="28"/>
          <w:lang w:val="ru-RU"/>
        </w:rPr>
      </w:pPr>
      <w:r w:rsidRPr="00E5335C">
        <w:rPr>
          <w:b/>
          <w:sz w:val="28"/>
          <w:szCs w:val="28"/>
          <w:lang w:val="ru-RU"/>
        </w:rPr>
        <w:lastRenderedPageBreak/>
        <w:t>3.3 СИСТЕМА УСЛОВИЙ РЕАЛИЗАЦИИ ОСНОВНОЙ ОБРАЗОВАТЕЛЬНОЙ ПРОГРАММЫ В СООТВЕ</w:t>
      </w:r>
      <w:r w:rsidR="000C2080" w:rsidRPr="00E5335C">
        <w:rPr>
          <w:b/>
          <w:sz w:val="28"/>
          <w:szCs w:val="28"/>
          <w:lang w:val="ru-RU"/>
        </w:rPr>
        <w:t>ТСТВИИ С ТРЕБОВАНИЯМИ СТАНДАРТА</w:t>
      </w:r>
    </w:p>
    <w:p w:rsidR="006F57CC" w:rsidRPr="00E5335C" w:rsidRDefault="006F57CC" w:rsidP="003A78AB">
      <w:pPr>
        <w:spacing w:line="276" w:lineRule="auto"/>
        <w:ind w:left="708"/>
        <w:jc w:val="center"/>
        <w:rPr>
          <w:b/>
          <w:sz w:val="28"/>
          <w:szCs w:val="28"/>
          <w:lang w:val="ru-RU"/>
        </w:rPr>
      </w:pPr>
    </w:p>
    <w:p w:rsidR="006F57CC" w:rsidRPr="00E5335C" w:rsidRDefault="006F57CC" w:rsidP="003A78AB">
      <w:pPr>
        <w:spacing w:line="276" w:lineRule="auto"/>
        <w:ind w:firstLine="454"/>
        <w:jc w:val="both"/>
        <w:rPr>
          <w:sz w:val="28"/>
          <w:szCs w:val="28"/>
          <w:lang w:val="ru-RU"/>
        </w:rPr>
      </w:pPr>
      <w:r w:rsidRPr="00E5335C">
        <w:rPr>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F57CC" w:rsidRPr="00E5335C" w:rsidRDefault="006F57CC" w:rsidP="003A78AB">
      <w:pPr>
        <w:spacing w:line="276" w:lineRule="auto"/>
        <w:ind w:firstLine="454"/>
        <w:jc w:val="both"/>
        <w:rPr>
          <w:rStyle w:val="dash041e005f0431005f044b005f0447005f043d005f044b005f0439005f005fchar1char1"/>
          <w:sz w:val="28"/>
          <w:szCs w:val="28"/>
          <w:lang w:val="ru-RU"/>
        </w:rPr>
      </w:pPr>
      <w:r w:rsidRPr="00E5335C">
        <w:rPr>
          <w:rStyle w:val="dash041e005f0431005f044b005f0447005f043d005f044b005f0439005f005fchar1char1"/>
          <w:sz w:val="28"/>
          <w:szCs w:val="28"/>
          <w:lang w:val="ru-RU"/>
        </w:rPr>
        <w:t>Созданные в образовательном учреждении, реализующем основную образовательную программу начального общего образования, условия должны:</w:t>
      </w:r>
    </w:p>
    <w:p w:rsidR="006F57CC" w:rsidRPr="00E5335C" w:rsidRDefault="006F57CC" w:rsidP="003A78AB">
      <w:pPr>
        <w:pStyle w:val="dash041e005f0431005f044b005f0447005f043d005f044b005f0439"/>
        <w:spacing w:line="276" w:lineRule="auto"/>
        <w:ind w:firstLine="454"/>
        <w:jc w:val="both"/>
        <w:rPr>
          <w:rStyle w:val="dash041e005f0431005f044b005f0447005f043d005f044b005f0439005f005fchar1char1"/>
          <w:sz w:val="28"/>
          <w:szCs w:val="28"/>
        </w:rPr>
      </w:pPr>
      <w:r w:rsidRPr="00E5335C">
        <w:rPr>
          <w:rStyle w:val="Zag11"/>
          <w:rFonts w:eastAsia="@Arial Unicode MS"/>
          <w:sz w:val="28"/>
          <w:szCs w:val="28"/>
        </w:rPr>
        <w:t>• </w:t>
      </w:r>
      <w:r w:rsidRPr="00E5335C">
        <w:rPr>
          <w:rStyle w:val="dash041e005f0431005f044b005f0447005f043d005f044b005f0439005f005fchar1char1"/>
          <w:sz w:val="28"/>
          <w:szCs w:val="28"/>
        </w:rPr>
        <w:t>соответствовать требованиям Стандарта;</w:t>
      </w:r>
    </w:p>
    <w:p w:rsidR="006F57CC" w:rsidRPr="00E5335C" w:rsidRDefault="006F57CC" w:rsidP="003A78AB">
      <w:pPr>
        <w:pStyle w:val="dash041e005f0431005f044b005f0447005f043d005f044b005f0439"/>
        <w:spacing w:line="276" w:lineRule="auto"/>
        <w:ind w:firstLine="454"/>
        <w:jc w:val="both"/>
        <w:rPr>
          <w:rStyle w:val="dash041e005f0431005f044b005f0447005f043d005f044b005f0439005f005fchar1char1"/>
          <w:sz w:val="28"/>
          <w:szCs w:val="28"/>
        </w:rPr>
      </w:pPr>
      <w:r w:rsidRPr="00E5335C">
        <w:rPr>
          <w:rStyle w:val="Zag11"/>
          <w:rFonts w:eastAsia="@Arial Unicode MS"/>
          <w:sz w:val="28"/>
          <w:szCs w:val="28"/>
        </w:rPr>
        <w:t>• </w:t>
      </w:r>
      <w:r w:rsidRPr="00E5335C">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6F57CC" w:rsidRPr="00E5335C" w:rsidRDefault="006F57CC" w:rsidP="003A78AB">
      <w:pPr>
        <w:pStyle w:val="dash041e005f0431005f044b005f0447005f043d005f044b005f0439"/>
        <w:spacing w:line="276" w:lineRule="auto"/>
        <w:ind w:firstLine="454"/>
        <w:jc w:val="both"/>
        <w:rPr>
          <w:rStyle w:val="dash041e005f0431005f044b005f0447005f043d005f044b005f0439005f005fchar1char1"/>
          <w:sz w:val="28"/>
          <w:szCs w:val="28"/>
        </w:rPr>
      </w:pPr>
      <w:r w:rsidRPr="00E5335C">
        <w:rPr>
          <w:rStyle w:val="Zag11"/>
          <w:rFonts w:eastAsia="@Arial Unicode MS"/>
          <w:sz w:val="28"/>
          <w:szCs w:val="28"/>
        </w:rPr>
        <w:t>• </w:t>
      </w:r>
      <w:r w:rsidRPr="00E5335C">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6F57CC" w:rsidRPr="00E5335C" w:rsidRDefault="006F57CC" w:rsidP="003A78AB">
      <w:pPr>
        <w:pStyle w:val="dash041e005f0431005f044b005f0447005f043d005f044b005f0439"/>
        <w:spacing w:line="276" w:lineRule="auto"/>
        <w:ind w:firstLine="454"/>
        <w:jc w:val="both"/>
        <w:rPr>
          <w:sz w:val="28"/>
          <w:szCs w:val="28"/>
        </w:rPr>
      </w:pPr>
      <w:r w:rsidRPr="00E5335C">
        <w:rPr>
          <w:rStyle w:val="Zag11"/>
          <w:rFonts w:eastAsia="@Arial Unicode MS"/>
          <w:sz w:val="28"/>
          <w:szCs w:val="28"/>
        </w:rPr>
        <w:t>• </w:t>
      </w:r>
      <w:r w:rsidRPr="00E5335C">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6F57CC" w:rsidRPr="00E5335C" w:rsidRDefault="006F57CC" w:rsidP="003A78AB">
      <w:pPr>
        <w:spacing w:line="276" w:lineRule="auto"/>
        <w:jc w:val="center"/>
        <w:rPr>
          <w:b/>
          <w:sz w:val="28"/>
          <w:szCs w:val="28"/>
          <w:lang w:val="ru-RU"/>
        </w:rPr>
      </w:pPr>
      <w:r w:rsidRPr="00E5335C">
        <w:rPr>
          <w:b/>
          <w:sz w:val="28"/>
          <w:szCs w:val="28"/>
          <w:lang w:val="ru-RU"/>
        </w:rPr>
        <w:t>Условия и способы реали</w:t>
      </w:r>
      <w:r w:rsidR="000C2080" w:rsidRPr="00E5335C">
        <w:rPr>
          <w:b/>
          <w:sz w:val="28"/>
          <w:szCs w:val="28"/>
          <w:lang w:val="ru-RU"/>
        </w:rPr>
        <w:t>зации образовательной программы</w:t>
      </w:r>
    </w:p>
    <w:p w:rsidR="006F57CC" w:rsidRPr="00E5335C" w:rsidRDefault="006F57CC" w:rsidP="000C2080">
      <w:pPr>
        <w:pStyle w:val="aff1"/>
        <w:numPr>
          <w:ilvl w:val="0"/>
          <w:numId w:val="50"/>
        </w:numPr>
        <w:suppressAutoHyphens w:val="0"/>
        <w:autoSpaceDE w:val="0"/>
        <w:autoSpaceDN w:val="0"/>
        <w:adjustRightInd w:val="0"/>
        <w:spacing w:line="276" w:lineRule="auto"/>
        <w:contextualSpacing/>
        <w:rPr>
          <w:rFonts w:cs="Times New Roman"/>
          <w:b/>
          <w:sz w:val="28"/>
          <w:szCs w:val="28"/>
        </w:rPr>
      </w:pPr>
      <w:r w:rsidRPr="00E5335C">
        <w:rPr>
          <w:rFonts w:cs="Times New Roman"/>
          <w:b/>
          <w:sz w:val="28"/>
          <w:szCs w:val="28"/>
        </w:rPr>
        <w:t>Нормативно-правовое обеспечение:</w:t>
      </w:r>
    </w:p>
    <w:p w:rsidR="006F57CC" w:rsidRPr="00E5335C" w:rsidRDefault="006F57CC" w:rsidP="003A78AB">
      <w:pPr>
        <w:widowControl/>
        <w:numPr>
          <w:ilvl w:val="0"/>
          <w:numId w:val="50"/>
        </w:numPr>
        <w:autoSpaceDE/>
        <w:adjustRightInd/>
        <w:spacing w:line="276" w:lineRule="auto"/>
        <w:rPr>
          <w:sz w:val="28"/>
          <w:szCs w:val="28"/>
        </w:rPr>
      </w:pPr>
      <w:r w:rsidRPr="00E5335C">
        <w:rPr>
          <w:sz w:val="28"/>
          <w:szCs w:val="28"/>
        </w:rPr>
        <w:t>Закон РФ «Об</w:t>
      </w:r>
      <w:r w:rsidR="003531A7" w:rsidRPr="00E5335C">
        <w:rPr>
          <w:sz w:val="28"/>
          <w:szCs w:val="28"/>
          <w:lang w:val="ru-RU"/>
        </w:rPr>
        <w:t xml:space="preserve"> </w:t>
      </w:r>
      <w:r w:rsidRPr="00E5335C">
        <w:rPr>
          <w:sz w:val="28"/>
          <w:szCs w:val="28"/>
        </w:rPr>
        <w:t>образовании»</w:t>
      </w:r>
      <w:r w:rsidR="003531A7" w:rsidRPr="00E5335C">
        <w:rPr>
          <w:sz w:val="28"/>
          <w:szCs w:val="28"/>
          <w:lang w:val="ru-RU"/>
        </w:rPr>
        <w:t>.</w:t>
      </w:r>
    </w:p>
    <w:p w:rsidR="006F57CC" w:rsidRPr="00E5335C" w:rsidRDefault="006F57CC" w:rsidP="003A78AB">
      <w:pPr>
        <w:widowControl/>
        <w:numPr>
          <w:ilvl w:val="0"/>
          <w:numId w:val="50"/>
        </w:numPr>
        <w:autoSpaceDE/>
        <w:adjustRightInd/>
        <w:spacing w:line="276" w:lineRule="auto"/>
        <w:rPr>
          <w:sz w:val="28"/>
          <w:szCs w:val="28"/>
        </w:rPr>
      </w:pPr>
      <w:r w:rsidRPr="00E5335C">
        <w:rPr>
          <w:sz w:val="28"/>
          <w:szCs w:val="28"/>
        </w:rPr>
        <w:t>Конвенция о правах</w:t>
      </w:r>
      <w:r w:rsidR="003531A7" w:rsidRPr="00E5335C">
        <w:rPr>
          <w:sz w:val="28"/>
          <w:szCs w:val="28"/>
          <w:lang w:val="ru-RU"/>
        </w:rPr>
        <w:t xml:space="preserve"> </w:t>
      </w:r>
      <w:r w:rsidRPr="00E5335C">
        <w:rPr>
          <w:sz w:val="28"/>
          <w:szCs w:val="28"/>
        </w:rPr>
        <w:t>ребёнка</w:t>
      </w:r>
      <w:r w:rsidR="003531A7" w:rsidRPr="00E5335C">
        <w:rPr>
          <w:sz w:val="28"/>
          <w:szCs w:val="28"/>
          <w:lang w:val="ru-RU"/>
        </w:rPr>
        <w:t>.</w:t>
      </w:r>
    </w:p>
    <w:p w:rsidR="006F57CC" w:rsidRPr="00E5335C" w:rsidRDefault="006F57CC" w:rsidP="003A78AB">
      <w:pPr>
        <w:widowControl/>
        <w:numPr>
          <w:ilvl w:val="0"/>
          <w:numId w:val="50"/>
        </w:numPr>
        <w:autoSpaceDE/>
        <w:adjustRightInd/>
        <w:spacing w:line="276" w:lineRule="auto"/>
        <w:rPr>
          <w:sz w:val="28"/>
          <w:szCs w:val="28"/>
        </w:rPr>
      </w:pPr>
      <w:r w:rsidRPr="00E5335C">
        <w:rPr>
          <w:sz w:val="28"/>
          <w:szCs w:val="28"/>
        </w:rPr>
        <w:t>ФГОС второго</w:t>
      </w:r>
      <w:r w:rsidR="003531A7" w:rsidRPr="00E5335C">
        <w:rPr>
          <w:sz w:val="28"/>
          <w:szCs w:val="28"/>
          <w:lang w:val="ru-RU"/>
        </w:rPr>
        <w:t xml:space="preserve"> </w:t>
      </w:r>
      <w:r w:rsidRPr="00E5335C">
        <w:rPr>
          <w:sz w:val="28"/>
          <w:szCs w:val="28"/>
        </w:rPr>
        <w:t>поколения</w:t>
      </w:r>
      <w:r w:rsidR="003531A7" w:rsidRPr="00E5335C">
        <w:rPr>
          <w:sz w:val="28"/>
          <w:szCs w:val="28"/>
          <w:lang w:val="ru-RU"/>
        </w:rPr>
        <w:t>.</w:t>
      </w:r>
    </w:p>
    <w:p w:rsidR="006F57CC" w:rsidRPr="00E5335C" w:rsidRDefault="006F57CC" w:rsidP="003A78AB">
      <w:pPr>
        <w:widowControl/>
        <w:numPr>
          <w:ilvl w:val="0"/>
          <w:numId w:val="50"/>
        </w:numPr>
        <w:autoSpaceDE/>
        <w:adjustRightInd/>
        <w:spacing w:line="276" w:lineRule="auto"/>
        <w:rPr>
          <w:sz w:val="28"/>
          <w:szCs w:val="28"/>
          <w:lang w:val="ru-RU"/>
        </w:rPr>
      </w:pPr>
      <w:r w:rsidRPr="00E5335C">
        <w:rPr>
          <w:sz w:val="28"/>
          <w:szCs w:val="28"/>
          <w:lang w:val="ru-RU"/>
        </w:rPr>
        <w:t>Типовое</w:t>
      </w:r>
      <w:r w:rsidR="003531A7" w:rsidRPr="00E5335C">
        <w:rPr>
          <w:sz w:val="28"/>
          <w:szCs w:val="28"/>
          <w:lang w:val="ru-RU"/>
        </w:rPr>
        <w:t xml:space="preserve"> </w:t>
      </w:r>
      <w:r w:rsidRPr="00E5335C">
        <w:rPr>
          <w:sz w:val="28"/>
          <w:szCs w:val="28"/>
          <w:lang w:val="ru-RU"/>
        </w:rPr>
        <w:t>положение</w:t>
      </w:r>
      <w:r w:rsidR="003531A7" w:rsidRPr="00E5335C">
        <w:rPr>
          <w:sz w:val="28"/>
          <w:szCs w:val="28"/>
          <w:lang w:val="ru-RU"/>
        </w:rPr>
        <w:t xml:space="preserve"> </w:t>
      </w:r>
      <w:r w:rsidRPr="00E5335C">
        <w:rPr>
          <w:sz w:val="28"/>
          <w:szCs w:val="28"/>
          <w:lang w:val="ru-RU"/>
        </w:rPr>
        <w:t>об</w:t>
      </w:r>
      <w:r w:rsidR="003531A7" w:rsidRPr="00E5335C">
        <w:rPr>
          <w:sz w:val="28"/>
          <w:szCs w:val="28"/>
          <w:lang w:val="ru-RU"/>
        </w:rPr>
        <w:t xml:space="preserve"> </w:t>
      </w:r>
      <w:r w:rsidRPr="00E5335C">
        <w:rPr>
          <w:sz w:val="28"/>
          <w:szCs w:val="28"/>
          <w:lang w:val="ru-RU"/>
        </w:rPr>
        <w:t>общеобразовательном</w:t>
      </w:r>
      <w:r w:rsidR="003531A7" w:rsidRPr="00E5335C">
        <w:rPr>
          <w:sz w:val="28"/>
          <w:szCs w:val="28"/>
          <w:lang w:val="ru-RU"/>
        </w:rPr>
        <w:t xml:space="preserve"> </w:t>
      </w:r>
      <w:r w:rsidRPr="00E5335C">
        <w:rPr>
          <w:sz w:val="28"/>
          <w:szCs w:val="28"/>
          <w:lang w:val="ru-RU"/>
        </w:rPr>
        <w:t>учреждении</w:t>
      </w:r>
      <w:r w:rsidR="003531A7" w:rsidRPr="00E5335C">
        <w:rPr>
          <w:sz w:val="28"/>
          <w:szCs w:val="28"/>
          <w:lang w:val="ru-RU"/>
        </w:rPr>
        <w:t>.</w:t>
      </w:r>
    </w:p>
    <w:p w:rsidR="006F57CC" w:rsidRPr="00E5335C" w:rsidRDefault="006F57CC" w:rsidP="003A78AB">
      <w:pPr>
        <w:widowControl/>
        <w:numPr>
          <w:ilvl w:val="0"/>
          <w:numId w:val="50"/>
        </w:numPr>
        <w:autoSpaceDE/>
        <w:adjustRightInd/>
        <w:spacing w:line="276" w:lineRule="auto"/>
        <w:rPr>
          <w:sz w:val="28"/>
          <w:szCs w:val="28"/>
        </w:rPr>
      </w:pPr>
      <w:r w:rsidRPr="00E5335C">
        <w:rPr>
          <w:sz w:val="28"/>
          <w:szCs w:val="28"/>
        </w:rPr>
        <w:t>Устав</w:t>
      </w:r>
      <w:r w:rsidR="003531A7" w:rsidRPr="00E5335C">
        <w:rPr>
          <w:sz w:val="28"/>
          <w:szCs w:val="28"/>
          <w:lang w:val="ru-RU"/>
        </w:rPr>
        <w:t>.</w:t>
      </w:r>
    </w:p>
    <w:p w:rsidR="006F57CC" w:rsidRPr="00E5335C" w:rsidRDefault="006F57CC" w:rsidP="003A78AB">
      <w:pPr>
        <w:widowControl/>
        <w:numPr>
          <w:ilvl w:val="0"/>
          <w:numId w:val="50"/>
        </w:numPr>
        <w:autoSpaceDE/>
        <w:adjustRightInd/>
        <w:spacing w:line="276" w:lineRule="auto"/>
        <w:rPr>
          <w:sz w:val="28"/>
          <w:szCs w:val="28"/>
        </w:rPr>
      </w:pPr>
      <w:r w:rsidRPr="00E5335C">
        <w:rPr>
          <w:sz w:val="28"/>
          <w:szCs w:val="28"/>
        </w:rPr>
        <w:t>Локальные</w:t>
      </w:r>
      <w:r w:rsidR="003531A7" w:rsidRPr="00E5335C">
        <w:rPr>
          <w:sz w:val="28"/>
          <w:szCs w:val="28"/>
          <w:lang w:val="ru-RU"/>
        </w:rPr>
        <w:t xml:space="preserve"> </w:t>
      </w:r>
      <w:r w:rsidRPr="00E5335C">
        <w:rPr>
          <w:sz w:val="28"/>
          <w:szCs w:val="28"/>
        </w:rPr>
        <w:t>акты</w:t>
      </w:r>
      <w:r w:rsidR="003531A7" w:rsidRPr="00E5335C">
        <w:rPr>
          <w:sz w:val="28"/>
          <w:szCs w:val="28"/>
          <w:lang w:val="ru-RU"/>
        </w:rPr>
        <w:t xml:space="preserve"> </w:t>
      </w:r>
      <w:r w:rsidRPr="00E5335C">
        <w:rPr>
          <w:sz w:val="28"/>
          <w:szCs w:val="28"/>
        </w:rPr>
        <w:t>образовательного</w:t>
      </w:r>
      <w:r w:rsidR="003531A7" w:rsidRPr="00E5335C">
        <w:rPr>
          <w:sz w:val="28"/>
          <w:szCs w:val="28"/>
          <w:lang w:val="ru-RU"/>
        </w:rPr>
        <w:t xml:space="preserve"> </w:t>
      </w:r>
      <w:r w:rsidRPr="00E5335C">
        <w:rPr>
          <w:sz w:val="28"/>
          <w:szCs w:val="28"/>
        </w:rPr>
        <w:t>учреждения</w:t>
      </w:r>
      <w:r w:rsidR="003531A7" w:rsidRPr="00E5335C">
        <w:rPr>
          <w:sz w:val="28"/>
          <w:szCs w:val="28"/>
          <w:lang w:val="ru-RU"/>
        </w:rPr>
        <w:t>.</w:t>
      </w:r>
    </w:p>
    <w:p w:rsidR="006F57CC" w:rsidRPr="00E5335C" w:rsidRDefault="006F57CC" w:rsidP="003A78AB">
      <w:pPr>
        <w:spacing w:line="276" w:lineRule="auto"/>
        <w:rPr>
          <w:sz w:val="28"/>
          <w:szCs w:val="28"/>
          <w:lang w:val="ru-RU"/>
        </w:rPr>
      </w:pPr>
      <w:r w:rsidRPr="00E5335C">
        <w:rPr>
          <w:sz w:val="28"/>
          <w:szCs w:val="28"/>
        </w:rPr>
        <w:t> </w:t>
      </w:r>
      <w:r w:rsidRPr="00E5335C">
        <w:rPr>
          <w:b/>
          <w:sz w:val="28"/>
          <w:szCs w:val="28"/>
          <w:lang w:val="ru-RU"/>
        </w:rPr>
        <w:t>2.</w:t>
      </w:r>
      <w:r w:rsidRPr="00E5335C">
        <w:rPr>
          <w:b/>
          <w:sz w:val="28"/>
          <w:szCs w:val="28"/>
        </w:rPr>
        <w:t>  </w:t>
      </w:r>
      <w:r w:rsidRPr="00E5335C">
        <w:rPr>
          <w:b/>
          <w:sz w:val="28"/>
          <w:szCs w:val="28"/>
          <w:lang w:val="ru-RU"/>
        </w:rPr>
        <w:t xml:space="preserve"> Кадровое обеспечение:</w:t>
      </w:r>
    </w:p>
    <w:p w:rsidR="006F57CC" w:rsidRPr="00E5335C" w:rsidRDefault="006F57CC" w:rsidP="005B1906">
      <w:pPr>
        <w:widowControl/>
        <w:tabs>
          <w:tab w:val="left" w:pos="975"/>
        </w:tabs>
        <w:autoSpaceDE/>
        <w:adjustRightInd/>
        <w:spacing w:line="276" w:lineRule="auto"/>
        <w:ind w:left="360"/>
        <w:jc w:val="both"/>
        <w:rPr>
          <w:sz w:val="28"/>
          <w:szCs w:val="28"/>
          <w:lang w:val="ru-RU"/>
        </w:rPr>
      </w:pPr>
      <w:r w:rsidRPr="00E5335C">
        <w:rPr>
          <w:sz w:val="28"/>
          <w:szCs w:val="28"/>
          <w:lang w:val="ru-RU"/>
        </w:rPr>
        <w:t>Общая укомплектованность штатов педагогическими работниками 100%</w:t>
      </w:r>
      <w:r w:rsidR="000C2080" w:rsidRPr="00E5335C">
        <w:rPr>
          <w:sz w:val="28"/>
          <w:szCs w:val="28"/>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1"/>
        <w:gridCol w:w="3274"/>
      </w:tblGrid>
      <w:tr w:rsidR="00E5335C" w:rsidRPr="00E5335C" w:rsidTr="00375D3B">
        <w:tc>
          <w:tcPr>
            <w:tcW w:w="3471" w:type="pct"/>
            <w:tcBorders>
              <w:top w:val="single" w:sz="4" w:space="0" w:color="auto"/>
              <w:left w:val="single" w:sz="4" w:space="0" w:color="auto"/>
              <w:bottom w:val="single" w:sz="4" w:space="0" w:color="auto"/>
              <w:right w:val="single" w:sz="4" w:space="0" w:color="auto"/>
            </w:tcBorders>
          </w:tcPr>
          <w:p w:rsidR="006F57CC" w:rsidRPr="00E5335C" w:rsidRDefault="000C2080" w:rsidP="003A78AB">
            <w:pPr>
              <w:spacing w:line="276" w:lineRule="auto"/>
              <w:rPr>
                <w:sz w:val="28"/>
                <w:szCs w:val="28"/>
                <w:lang w:eastAsia="en-US"/>
              </w:rPr>
            </w:pPr>
            <w:r w:rsidRPr="00E5335C">
              <w:rPr>
                <w:b/>
                <w:i/>
                <w:sz w:val="28"/>
                <w:szCs w:val="28"/>
              </w:rPr>
              <w:t>Обеспеченность</w:t>
            </w:r>
            <w:r w:rsidRPr="00E5335C">
              <w:rPr>
                <w:b/>
                <w:i/>
                <w:sz w:val="28"/>
                <w:szCs w:val="28"/>
                <w:lang w:val="ru-RU"/>
              </w:rPr>
              <w:t xml:space="preserve"> </w:t>
            </w:r>
            <w:r w:rsidRPr="00E5335C">
              <w:rPr>
                <w:b/>
                <w:i/>
                <w:sz w:val="28"/>
                <w:szCs w:val="28"/>
              </w:rPr>
              <w:t>специалистами</w:t>
            </w:r>
          </w:p>
        </w:tc>
        <w:tc>
          <w:tcPr>
            <w:tcW w:w="152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jc w:val="center"/>
              <w:rPr>
                <w:sz w:val="28"/>
                <w:szCs w:val="28"/>
                <w:lang w:eastAsia="en-US"/>
              </w:rPr>
            </w:pPr>
            <w:r w:rsidRPr="00E5335C">
              <w:rPr>
                <w:sz w:val="28"/>
                <w:szCs w:val="28"/>
                <w:lang w:eastAsia="en-US"/>
              </w:rPr>
              <w:t>Кол-во</w:t>
            </w:r>
          </w:p>
        </w:tc>
      </w:tr>
      <w:tr w:rsidR="00E5335C" w:rsidRPr="00E5335C" w:rsidTr="00375D3B">
        <w:tc>
          <w:tcPr>
            <w:tcW w:w="3471"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Логопед</w:t>
            </w:r>
          </w:p>
        </w:tc>
        <w:tc>
          <w:tcPr>
            <w:tcW w:w="1529" w:type="pct"/>
            <w:tcBorders>
              <w:top w:val="single" w:sz="4" w:space="0" w:color="auto"/>
              <w:left w:val="single" w:sz="4" w:space="0" w:color="auto"/>
              <w:bottom w:val="single" w:sz="4" w:space="0" w:color="auto"/>
              <w:right w:val="single" w:sz="4" w:space="0" w:color="auto"/>
            </w:tcBorders>
          </w:tcPr>
          <w:p w:rsidR="006F57CC" w:rsidRPr="00E5335C" w:rsidRDefault="000C2080" w:rsidP="00AB31F4">
            <w:pPr>
              <w:spacing w:line="276" w:lineRule="auto"/>
              <w:jc w:val="center"/>
              <w:rPr>
                <w:sz w:val="28"/>
                <w:szCs w:val="28"/>
                <w:lang w:val="ru-RU" w:eastAsia="en-US"/>
              </w:rPr>
            </w:pPr>
            <w:r w:rsidRPr="00E5335C">
              <w:rPr>
                <w:sz w:val="28"/>
                <w:szCs w:val="28"/>
                <w:lang w:val="ru-RU" w:eastAsia="en-US"/>
              </w:rPr>
              <w:t>1</w:t>
            </w:r>
          </w:p>
        </w:tc>
      </w:tr>
      <w:tr w:rsidR="00E5335C" w:rsidRPr="00E5335C" w:rsidTr="00375D3B">
        <w:tc>
          <w:tcPr>
            <w:tcW w:w="3471" w:type="pct"/>
            <w:tcBorders>
              <w:top w:val="single" w:sz="4" w:space="0" w:color="auto"/>
              <w:left w:val="single" w:sz="4" w:space="0" w:color="auto"/>
              <w:bottom w:val="single" w:sz="4" w:space="0" w:color="auto"/>
              <w:right w:val="single" w:sz="4" w:space="0" w:color="auto"/>
            </w:tcBorders>
            <w:hideMark/>
          </w:tcPr>
          <w:p w:rsidR="006F57CC" w:rsidRPr="00E5335C" w:rsidRDefault="000C2080" w:rsidP="000C2080">
            <w:pPr>
              <w:spacing w:line="276" w:lineRule="auto"/>
              <w:rPr>
                <w:sz w:val="28"/>
                <w:szCs w:val="28"/>
                <w:lang w:eastAsia="en-US"/>
              </w:rPr>
            </w:pPr>
            <w:r w:rsidRPr="00E5335C">
              <w:rPr>
                <w:sz w:val="28"/>
                <w:szCs w:val="28"/>
                <w:lang w:val="ru-RU" w:eastAsia="en-US"/>
              </w:rPr>
              <w:t>Педагог-п</w:t>
            </w:r>
            <w:r w:rsidR="006F57CC" w:rsidRPr="00E5335C">
              <w:rPr>
                <w:sz w:val="28"/>
                <w:szCs w:val="28"/>
                <w:lang w:eastAsia="en-US"/>
              </w:rPr>
              <w:t>сихолог</w:t>
            </w:r>
          </w:p>
        </w:tc>
        <w:tc>
          <w:tcPr>
            <w:tcW w:w="1529" w:type="pct"/>
            <w:tcBorders>
              <w:top w:val="single" w:sz="4" w:space="0" w:color="auto"/>
              <w:left w:val="single" w:sz="4" w:space="0" w:color="auto"/>
              <w:bottom w:val="single" w:sz="4" w:space="0" w:color="auto"/>
              <w:right w:val="single" w:sz="4" w:space="0" w:color="auto"/>
            </w:tcBorders>
            <w:hideMark/>
          </w:tcPr>
          <w:p w:rsidR="006F57CC" w:rsidRPr="00E5335C" w:rsidRDefault="000C2080" w:rsidP="00AB31F4">
            <w:pPr>
              <w:spacing w:line="276" w:lineRule="auto"/>
              <w:jc w:val="center"/>
              <w:rPr>
                <w:sz w:val="28"/>
                <w:szCs w:val="28"/>
                <w:lang w:val="ru-RU" w:eastAsia="en-US"/>
              </w:rPr>
            </w:pPr>
            <w:r w:rsidRPr="00E5335C">
              <w:rPr>
                <w:sz w:val="28"/>
                <w:szCs w:val="28"/>
                <w:lang w:val="ru-RU" w:eastAsia="en-US"/>
              </w:rPr>
              <w:t>2</w:t>
            </w:r>
          </w:p>
        </w:tc>
      </w:tr>
      <w:tr w:rsidR="00E5335C" w:rsidRPr="00E5335C" w:rsidTr="00375D3B">
        <w:tc>
          <w:tcPr>
            <w:tcW w:w="3471"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Социальный</w:t>
            </w:r>
            <w:r w:rsidR="00E2385B" w:rsidRPr="00E5335C">
              <w:rPr>
                <w:sz w:val="28"/>
                <w:szCs w:val="28"/>
                <w:lang w:val="ru-RU" w:eastAsia="en-US"/>
              </w:rPr>
              <w:t xml:space="preserve"> </w:t>
            </w:r>
            <w:r w:rsidRPr="00E5335C">
              <w:rPr>
                <w:sz w:val="28"/>
                <w:szCs w:val="28"/>
                <w:lang w:eastAsia="en-US"/>
              </w:rPr>
              <w:t>педагог</w:t>
            </w:r>
          </w:p>
        </w:tc>
        <w:tc>
          <w:tcPr>
            <w:tcW w:w="152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AB31F4">
            <w:pPr>
              <w:spacing w:line="276" w:lineRule="auto"/>
              <w:jc w:val="center"/>
              <w:rPr>
                <w:sz w:val="28"/>
                <w:szCs w:val="28"/>
                <w:lang w:eastAsia="en-US"/>
              </w:rPr>
            </w:pPr>
            <w:r w:rsidRPr="00E5335C">
              <w:rPr>
                <w:sz w:val="28"/>
                <w:szCs w:val="28"/>
                <w:lang w:eastAsia="en-US"/>
              </w:rPr>
              <w:t>1</w:t>
            </w:r>
          </w:p>
        </w:tc>
      </w:tr>
      <w:tr w:rsidR="00E5335C" w:rsidRPr="00E5335C" w:rsidTr="00375D3B">
        <w:tc>
          <w:tcPr>
            <w:tcW w:w="3471" w:type="pct"/>
            <w:tcBorders>
              <w:top w:val="single" w:sz="4" w:space="0" w:color="auto"/>
              <w:left w:val="single" w:sz="4" w:space="0" w:color="auto"/>
              <w:bottom w:val="single" w:sz="4" w:space="0" w:color="auto"/>
              <w:right w:val="single" w:sz="4" w:space="0" w:color="auto"/>
            </w:tcBorders>
          </w:tcPr>
          <w:p w:rsidR="00F931D1" w:rsidRPr="00E5335C" w:rsidRDefault="00F931D1" w:rsidP="003A78AB">
            <w:pPr>
              <w:spacing w:line="276" w:lineRule="auto"/>
              <w:rPr>
                <w:sz w:val="28"/>
                <w:szCs w:val="28"/>
                <w:lang w:val="ru-RU" w:eastAsia="en-US"/>
              </w:rPr>
            </w:pPr>
            <w:r w:rsidRPr="00E5335C">
              <w:rPr>
                <w:sz w:val="28"/>
                <w:szCs w:val="28"/>
                <w:lang w:val="ru-RU" w:eastAsia="en-US"/>
              </w:rPr>
              <w:t>Тьютор</w:t>
            </w:r>
          </w:p>
        </w:tc>
        <w:tc>
          <w:tcPr>
            <w:tcW w:w="1529" w:type="pct"/>
            <w:tcBorders>
              <w:top w:val="single" w:sz="4" w:space="0" w:color="auto"/>
              <w:left w:val="single" w:sz="4" w:space="0" w:color="auto"/>
              <w:bottom w:val="single" w:sz="4" w:space="0" w:color="auto"/>
              <w:right w:val="single" w:sz="4" w:space="0" w:color="auto"/>
            </w:tcBorders>
          </w:tcPr>
          <w:p w:rsidR="00F931D1" w:rsidRPr="00E5335C" w:rsidRDefault="00F931D1" w:rsidP="00AB31F4">
            <w:pPr>
              <w:spacing w:line="276" w:lineRule="auto"/>
              <w:jc w:val="center"/>
              <w:rPr>
                <w:sz w:val="28"/>
                <w:szCs w:val="28"/>
                <w:lang w:val="ru-RU" w:eastAsia="en-US"/>
              </w:rPr>
            </w:pPr>
            <w:r w:rsidRPr="00E5335C">
              <w:rPr>
                <w:sz w:val="28"/>
                <w:szCs w:val="28"/>
                <w:lang w:val="ru-RU" w:eastAsia="en-US"/>
              </w:rPr>
              <w:t>1</w:t>
            </w:r>
          </w:p>
        </w:tc>
      </w:tr>
      <w:tr w:rsidR="00E5335C" w:rsidRPr="00E5335C" w:rsidTr="00375D3B">
        <w:tc>
          <w:tcPr>
            <w:tcW w:w="3471" w:type="pct"/>
            <w:tcBorders>
              <w:top w:val="single" w:sz="4" w:space="0" w:color="auto"/>
              <w:left w:val="single" w:sz="4" w:space="0" w:color="auto"/>
              <w:bottom w:val="single" w:sz="4" w:space="0" w:color="auto"/>
              <w:right w:val="single" w:sz="4" w:space="0" w:color="auto"/>
            </w:tcBorders>
          </w:tcPr>
          <w:p w:rsidR="00674228" w:rsidRPr="00E5335C" w:rsidRDefault="00674228" w:rsidP="00674228">
            <w:pPr>
              <w:spacing w:line="276" w:lineRule="auto"/>
              <w:jc w:val="both"/>
              <w:rPr>
                <w:sz w:val="28"/>
                <w:szCs w:val="28"/>
                <w:lang w:val="ru-RU" w:eastAsia="en-US"/>
              </w:rPr>
            </w:pPr>
            <w:r w:rsidRPr="00E5335C">
              <w:rPr>
                <w:sz w:val="28"/>
                <w:szCs w:val="28"/>
                <w:lang w:val="ru-RU" w:eastAsia="en-US"/>
              </w:rPr>
              <w:t>Дефектолог</w:t>
            </w:r>
          </w:p>
        </w:tc>
        <w:tc>
          <w:tcPr>
            <w:tcW w:w="1529" w:type="pct"/>
            <w:tcBorders>
              <w:top w:val="single" w:sz="4" w:space="0" w:color="auto"/>
              <w:left w:val="single" w:sz="4" w:space="0" w:color="auto"/>
              <w:bottom w:val="single" w:sz="4" w:space="0" w:color="auto"/>
              <w:right w:val="single" w:sz="4" w:space="0" w:color="auto"/>
            </w:tcBorders>
          </w:tcPr>
          <w:p w:rsidR="00674228" w:rsidRPr="00E5335C" w:rsidRDefault="00674228" w:rsidP="00AB31F4">
            <w:pPr>
              <w:spacing w:line="276" w:lineRule="auto"/>
              <w:jc w:val="center"/>
              <w:rPr>
                <w:sz w:val="28"/>
                <w:szCs w:val="28"/>
                <w:lang w:val="ru-RU" w:eastAsia="en-US"/>
              </w:rPr>
            </w:pPr>
            <w:r w:rsidRPr="00E5335C">
              <w:rPr>
                <w:sz w:val="28"/>
                <w:szCs w:val="28"/>
                <w:lang w:val="ru-RU" w:eastAsia="en-US"/>
              </w:rPr>
              <w:t>1</w:t>
            </w:r>
          </w:p>
        </w:tc>
      </w:tr>
    </w:tbl>
    <w:p w:rsidR="006F57CC" w:rsidRPr="00E5335C" w:rsidRDefault="006F57CC" w:rsidP="003A78AB">
      <w:pPr>
        <w:pStyle w:val="dash041e005f0431005f044b005f0447005f043d005f044b005f0439"/>
        <w:spacing w:line="276" w:lineRule="auto"/>
        <w:jc w:val="both"/>
        <w:rPr>
          <w:b/>
          <w:sz w:val="28"/>
          <w:szCs w:val="28"/>
        </w:rPr>
      </w:pPr>
      <w:r w:rsidRPr="00E5335C">
        <w:rPr>
          <w:b/>
          <w:sz w:val="28"/>
          <w:szCs w:val="28"/>
        </w:rPr>
        <w:t>3.</w:t>
      </w:r>
      <w:r w:rsidR="000C2080" w:rsidRPr="00E5335C">
        <w:rPr>
          <w:b/>
          <w:sz w:val="28"/>
          <w:szCs w:val="28"/>
        </w:rPr>
        <w:t xml:space="preserve"> </w:t>
      </w:r>
      <w:r w:rsidRPr="00E5335C">
        <w:rPr>
          <w:b/>
          <w:sz w:val="28"/>
          <w:szCs w:val="28"/>
        </w:rPr>
        <w:t>П</w:t>
      </w:r>
      <w:r w:rsidRPr="00E5335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6F57CC" w:rsidRPr="00E5335C" w:rsidRDefault="006F57CC" w:rsidP="003A78AB">
      <w:pPr>
        <w:pStyle w:val="dash041e005f0431005f044b005f0447005f043d005f044b005f0439"/>
        <w:numPr>
          <w:ilvl w:val="0"/>
          <w:numId w:val="47"/>
        </w:numPr>
        <w:spacing w:line="276" w:lineRule="auto"/>
        <w:ind w:left="426" w:hanging="66"/>
        <w:jc w:val="both"/>
        <w:rPr>
          <w:sz w:val="28"/>
          <w:szCs w:val="28"/>
        </w:rPr>
      </w:pPr>
      <w:r w:rsidRPr="00E5335C">
        <w:rPr>
          <w:bCs/>
          <w:sz w:val="28"/>
          <w:szCs w:val="28"/>
        </w:rPr>
        <w:t>о</w:t>
      </w:r>
      <w:r w:rsidRPr="00E5335C">
        <w:rPr>
          <w:sz w:val="28"/>
          <w:szCs w:val="28"/>
        </w:rPr>
        <w:t xml:space="preserve">беспечение </w:t>
      </w:r>
      <w:r w:rsidRPr="00E5335C">
        <w:rPr>
          <w:rStyle w:val="dash041e005f0431005f044b005f0447005f043d005f044b005f0439005f005fchar1char1"/>
          <w:sz w:val="28"/>
          <w:szCs w:val="28"/>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w:t>
      </w:r>
      <w:r w:rsidRPr="00E5335C">
        <w:rPr>
          <w:rStyle w:val="dash041e005f0431005f044b005f0447005f043d005f044b005f0439005f005fchar1char1"/>
          <w:sz w:val="28"/>
          <w:szCs w:val="28"/>
        </w:rPr>
        <w:lastRenderedPageBreak/>
        <w:t>обучающихся, в том числе особенностей перехода из младшего школьного возраста в подростковый;</w:t>
      </w:r>
    </w:p>
    <w:p w:rsidR="006F57CC" w:rsidRPr="00E5335C" w:rsidRDefault="006F57CC" w:rsidP="003A78AB">
      <w:pPr>
        <w:pStyle w:val="dash041e005f0431005f044b005f0447005f043d005f044b005f0439"/>
        <w:numPr>
          <w:ilvl w:val="0"/>
          <w:numId w:val="48"/>
        </w:numPr>
        <w:spacing w:line="276" w:lineRule="auto"/>
        <w:ind w:left="426" w:firstLine="0"/>
        <w:jc w:val="both"/>
        <w:rPr>
          <w:rStyle w:val="dash041e005f0431005f044b005f0447005f043d005f044b005f0439005f005fchar1char1"/>
          <w:sz w:val="28"/>
          <w:szCs w:val="28"/>
        </w:rPr>
      </w:pPr>
      <w:r w:rsidRPr="00E5335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6F57CC" w:rsidRPr="00E5335C" w:rsidRDefault="006F57CC" w:rsidP="003A78AB">
      <w:pPr>
        <w:pStyle w:val="dash041e005f0431005f044b005f0447005f043d005f044b005f0439"/>
        <w:numPr>
          <w:ilvl w:val="0"/>
          <w:numId w:val="48"/>
        </w:numPr>
        <w:spacing w:line="276" w:lineRule="auto"/>
        <w:ind w:left="426" w:firstLine="0"/>
        <w:jc w:val="both"/>
        <w:rPr>
          <w:rStyle w:val="dash041e005f0431005f044b005f0447005f043d005f044b005f0439005f005fchar1char1"/>
          <w:sz w:val="28"/>
          <w:szCs w:val="28"/>
        </w:rPr>
      </w:pPr>
      <w:r w:rsidRPr="00E5335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F57CC" w:rsidRPr="00E5335C" w:rsidRDefault="006F57CC" w:rsidP="003A78AB">
      <w:pPr>
        <w:spacing w:line="276" w:lineRule="auto"/>
        <w:rPr>
          <w:b/>
          <w:sz w:val="28"/>
          <w:szCs w:val="28"/>
          <w:lang w:val="ru-RU"/>
        </w:rPr>
      </w:pPr>
      <w:r w:rsidRPr="00E5335C">
        <w:rPr>
          <w:b/>
          <w:sz w:val="28"/>
          <w:szCs w:val="28"/>
          <w:lang w:val="ru-RU"/>
        </w:rPr>
        <w:t>4. Финансовое обеспечение:</w:t>
      </w:r>
    </w:p>
    <w:p w:rsidR="000C2080" w:rsidRPr="00E5335C" w:rsidRDefault="006F57CC" w:rsidP="000C2080">
      <w:pPr>
        <w:pStyle w:val="affb"/>
        <w:spacing w:before="0" w:beforeAutospacing="0" w:after="0" w:afterAutospacing="0" w:line="276" w:lineRule="auto"/>
        <w:ind w:firstLine="567"/>
        <w:jc w:val="both"/>
        <w:rPr>
          <w:rFonts w:ascii="Times New Roman" w:hAnsi="Times New Roman" w:cs="Times New Roman"/>
          <w:sz w:val="28"/>
          <w:szCs w:val="28"/>
        </w:rPr>
      </w:pPr>
      <w:r w:rsidRPr="00E5335C">
        <w:rPr>
          <w:rFonts w:ascii="Times New Roman" w:hAnsi="Times New Roman" w:cs="Times New Roman"/>
          <w:sz w:val="28"/>
          <w:szCs w:val="28"/>
        </w:rPr>
        <w:t>Школа ведет финансовую деятельность в соответствии со сметами доходов и расходов по субвенциям, муниципальному бюджету.</w:t>
      </w:r>
    </w:p>
    <w:p w:rsidR="000C2080" w:rsidRPr="00E5335C" w:rsidRDefault="006F57CC" w:rsidP="000C2080">
      <w:pPr>
        <w:pStyle w:val="affb"/>
        <w:spacing w:before="0" w:beforeAutospacing="0" w:after="0" w:afterAutospacing="0" w:line="276" w:lineRule="auto"/>
        <w:ind w:firstLine="567"/>
        <w:jc w:val="both"/>
        <w:rPr>
          <w:rFonts w:ascii="Times New Roman" w:hAnsi="Times New Roman" w:cs="Times New Roman"/>
          <w:sz w:val="28"/>
          <w:szCs w:val="28"/>
        </w:rPr>
      </w:pPr>
      <w:r w:rsidRPr="00E5335C">
        <w:rPr>
          <w:rFonts w:ascii="Times New Roman" w:hAnsi="Times New Roman" w:cs="Times New Roman"/>
          <w:sz w:val="28"/>
          <w:szCs w:val="28"/>
        </w:rPr>
        <w:t>Субвенции обеспечивают организацию образовательного процесса, муниципальная часть бюджета обеспечивает содержание школьного здания.</w:t>
      </w:r>
    </w:p>
    <w:p w:rsidR="000C2080" w:rsidRPr="00E5335C" w:rsidRDefault="006F57CC" w:rsidP="000C2080">
      <w:pPr>
        <w:pStyle w:val="affb"/>
        <w:spacing w:before="0" w:beforeAutospacing="0" w:after="0" w:afterAutospacing="0" w:line="276" w:lineRule="auto"/>
        <w:ind w:firstLine="567"/>
        <w:jc w:val="both"/>
        <w:rPr>
          <w:rFonts w:ascii="Times New Roman" w:hAnsi="Times New Roman" w:cs="Times New Roman"/>
          <w:sz w:val="28"/>
          <w:szCs w:val="28"/>
        </w:rPr>
      </w:pPr>
      <w:r w:rsidRPr="00E5335C">
        <w:rPr>
          <w:rFonts w:ascii="Times New Roman" w:hAnsi="Times New Roman" w:cs="Times New Roman"/>
          <w:sz w:val="28"/>
          <w:szCs w:val="28"/>
        </w:rPr>
        <w:t>Школа ведет самостоятельный бухгалтерский учет и статистическую отчетность в порядке, установленном законодательством Российской</w:t>
      </w:r>
      <w:r w:rsidR="000C2080" w:rsidRPr="00E5335C">
        <w:rPr>
          <w:rFonts w:ascii="Times New Roman" w:hAnsi="Times New Roman" w:cs="Times New Roman"/>
          <w:sz w:val="28"/>
          <w:szCs w:val="28"/>
        </w:rPr>
        <w:t xml:space="preserve"> </w:t>
      </w:r>
      <w:r w:rsidRPr="00E5335C">
        <w:rPr>
          <w:rFonts w:ascii="Times New Roman" w:hAnsi="Times New Roman" w:cs="Times New Roman"/>
          <w:sz w:val="28"/>
          <w:szCs w:val="28"/>
        </w:rPr>
        <w:t>Федерации.</w:t>
      </w:r>
    </w:p>
    <w:p w:rsidR="000C2080" w:rsidRPr="00E5335C" w:rsidRDefault="006F57CC" w:rsidP="000C2080">
      <w:pPr>
        <w:pStyle w:val="affb"/>
        <w:spacing w:before="0" w:beforeAutospacing="0" w:after="0" w:afterAutospacing="0" w:line="276" w:lineRule="auto"/>
        <w:ind w:firstLine="567"/>
        <w:jc w:val="both"/>
        <w:rPr>
          <w:rFonts w:ascii="Times New Roman" w:hAnsi="Times New Roman" w:cs="Times New Roman"/>
          <w:sz w:val="28"/>
          <w:szCs w:val="28"/>
        </w:rPr>
      </w:pPr>
      <w:r w:rsidRPr="00E5335C">
        <w:rPr>
          <w:rFonts w:ascii="Times New Roman" w:hAnsi="Times New Roman" w:cs="Times New Roman"/>
          <w:sz w:val="28"/>
          <w:szCs w:val="28"/>
        </w:rPr>
        <w:t>Школа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и общественности в порядке и сроки, установленные Учредителем.</w:t>
      </w:r>
    </w:p>
    <w:p w:rsidR="006F57CC" w:rsidRPr="00E5335C" w:rsidRDefault="006F57CC" w:rsidP="000C2080">
      <w:pPr>
        <w:pStyle w:val="affb"/>
        <w:spacing w:before="0" w:beforeAutospacing="0" w:after="0" w:afterAutospacing="0" w:line="276" w:lineRule="auto"/>
        <w:ind w:firstLine="567"/>
        <w:jc w:val="both"/>
        <w:rPr>
          <w:rFonts w:ascii="Times New Roman" w:hAnsi="Times New Roman" w:cs="Times New Roman"/>
          <w:sz w:val="28"/>
          <w:szCs w:val="28"/>
        </w:rPr>
      </w:pPr>
      <w:r w:rsidRPr="00E5335C">
        <w:rPr>
          <w:rFonts w:ascii="Times New Roman" w:hAnsi="Times New Roman" w:cs="Times New Roman"/>
          <w:sz w:val="28"/>
          <w:szCs w:val="28"/>
        </w:rPr>
        <w:t>Школа в установленном порядке ведет делопроизводство и хранит документы по всем направлениям своей деятельности, по личному составу обучающихся и работников.</w:t>
      </w:r>
    </w:p>
    <w:p w:rsidR="006F57CC" w:rsidRPr="00E5335C" w:rsidRDefault="006F57CC" w:rsidP="003A78AB">
      <w:pPr>
        <w:spacing w:line="276" w:lineRule="auto"/>
        <w:rPr>
          <w:b/>
          <w:sz w:val="28"/>
          <w:szCs w:val="28"/>
          <w:lang w:val="ru-RU"/>
        </w:rPr>
      </w:pPr>
      <w:r w:rsidRPr="00E5335C">
        <w:rPr>
          <w:b/>
          <w:sz w:val="28"/>
          <w:szCs w:val="28"/>
          <w:lang w:val="ru-RU"/>
        </w:rPr>
        <w:t>5.</w:t>
      </w:r>
      <w:r w:rsidRPr="00E5335C">
        <w:rPr>
          <w:b/>
          <w:sz w:val="28"/>
          <w:szCs w:val="28"/>
        </w:rPr>
        <w:t> </w:t>
      </w:r>
      <w:r w:rsidRPr="00E5335C">
        <w:rPr>
          <w:b/>
          <w:sz w:val="28"/>
          <w:szCs w:val="28"/>
          <w:lang w:val="ru-RU"/>
        </w:rPr>
        <w:t xml:space="preserve"> Материально-техническое обеспечение:</w:t>
      </w:r>
    </w:p>
    <w:p w:rsidR="007964DB" w:rsidRPr="00E5335C" w:rsidRDefault="007964DB" w:rsidP="007964DB">
      <w:pPr>
        <w:pStyle w:val="38"/>
        <w:jc w:val="center"/>
        <w:rPr>
          <w:b/>
          <w:sz w:val="28"/>
          <w:szCs w:val="28"/>
          <w:u w:val="single"/>
          <w:lang w:val="ru-RU"/>
        </w:rPr>
      </w:pPr>
      <w:r w:rsidRPr="00E5335C">
        <w:rPr>
          <w:b/>
          <w:sz w:val="28"/>
          <w:szCs w:val="28"/>
          <w:u w:val="single"/>
          <w:lang w:val="ru-RU"/>
        </w:rPr>
        <w:t>Материально-техническая</w:t>
      </w:r>
      <w:r w:rsidR="000C2080" w:rsidRPr="00E5335C">
        <w:rPr>
          <w:b/>
          <w:sz w:val="28"/>
          <w:szCs w:val="28"/>
          <w:u w:val="single"/>
          <w:lang w:val="ru-RU"/>
        </w:rPr>
        <w:t xml:space="preserve"> </w:t>
      </w:r>
      <w:r w:rsidRPr="00E5335C">
        <w:rPr>
          <w:b/>
          <w:sz w:val="28"/>
          <w:szCs w:val="28"/>
          <w:u w:val="single"/>
          <w:lang w:val="ru-RU"/>
        </w:rPr>
        <w:t>база:</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4820"/>
      </w:tblGrid>
      <w:tr w:rsidR="00E5335C" w:rsidRPr="00E5335C" w:rsidTr="005B1906">
        <w:tc>
          <w:tcPr>
            <w:tcW w:w="5326" w:type="dxa"/>
          </w:tcPr>
          <w:p w:rsidR="007964DB" w:rsidRPr="00E5335C" w:rsidRDefault="007964DB" w:rsidP="00861913">
            <w:pPr>
              <w:jc w:val="center"/>
              <w:rPr>
                <w:b/>
                <w:sz w:val="28"/>
                <w:szCs w:val="28"/>
              </w:rPr>
            </w:pPr>
            <w:r w:rsidRPr="00E5335C">
              <w:rPr>
                <w:b/>
                <w:sz w:val="28"/>
                <w:szCs w:val="28"/>
              </w:rPr>
              <w:t>Наименование</w:t>
            </w:r>
          </w:p>
        </w:tc>
        <w:tc>
          <w:tcPr>
            <w:tcW w:w="4820" w:type="dxa"/>
          </w:tcPr>
          <w:p w:rsidR="007964DB" w:rsidRPr="00E5335C" w:rsidRDefault="007964DB" w:rsidP="00861913">
            <w:pPr>
              <w:jc w:val="center"/>
              <w:rPr>
                <w:b/>
                <w:sz w:val="28"/>
                <w:szCs w:val="28"/>
              </w:rPr>
            </w:pPr>
            <w:r w:rsidRPr="00E5335C">
              <w:rPr>
                <w:b/>
                <w:sz w:val="28"/>
                <w:szCs w:val="28"/>
              </w:rPr>
              <w:t>Количество</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Учебные</w:t>
            </w:r>
            <w:r w:rsidR="000C2080" w:rsidRPr="00E5335C">
              <w:rPr>
                <w:sz w:val="28"/>
                <w:szCs w:val="28"/>
                <w:lang w:val="ru-RU"/>
              </w:rPr>
              <w:t xml:space="preserve"> </w:t>
            </w:r>
            <w:r w:rsidRPr="00E5335C">
              <w:rPr>
                <w:sz w:val="28"/>
                <w:szCs w:val="28"/>
              </w:rPr>
              <w:t>кабинеты</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39</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Кабинет</w:t>
            </w:r>
            <w:r w:rsidR="000C2080" w:rsidRPr="00E5335C">
              <w:rPr>
                <w:sz w:val="28"/>
                <w:szCs w:val="28"/>
                <w:lang w:val="ru-RU"/>
              </w:rPr>
              <w:t xml:space="preserve"> </w:t>
            </w:r>
            <w:r w:rsidRPr="00E5335C">
              <w:rPr>
                <w:sz w:val="28"/>
                <w:szCs w:val="28"/>
              </w:rPr>
              <w:t>технологии</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Кабинет ОБЖ</w:t>
            </w:r>
          </w:p>
        </w:tc>
        <w:tc>
          <w:tcPr>
            <w:tcW w:w="4820" w:type="dxa"/>
          </w:tcPr>
          <w:p w:rsidR="007964DB" w:rsidRPr="00E5335C" w:rsidRDefault="007964DB" w:rsidP="00861913">
            <w:pPr>
              <w:pStyle w:val="Default"/>
              <w:jc w:val="center"/>
              <w:rPr>
                <w:rFonts w:ascii="Times New Roman" w:hAnsi="Times New Roman" w:cs="Times New Roman"/>
                <w:color w:val="auto"/>
                <w:sz w:val="28"/>
                <w:szCs w:val="28"/>
                <w:highlight w:val="yellow"/>
              </w:rPr>
            </w:pPr>
            <w:r w:rsidRPr="00E5335C">
              <w:rPr>
                <w:rFonts w:ascii="Times New Roman" w:hAnsi="Times New Roman" w:cs="Times New Roman"/>
                <w:color w:val="auto"/>
                <w:sz w:val="28"/>
                <w:szCs w:val="28"/>
              </w:rPr>
              <w:t>1</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lang w:val="ru-RU"/>
              </w:rPr>
            </w:pPr>
            <w:r w:rsidRPr="00E5335C">
              <w:rPr>
                <w:sz w:val="28"/>
                <w:szCs w:val="28"/>
                <w:lang w:val="ru-RU"/>
              </w:rPr>
              <w:t>Кабинет информатики и ИКТ / рабочих мест с компьютерами</w:t>
            </w:r>
          </w:p>
        </w:tc>
        <w:tc>
          <w:tcPr>
            <w:tcW w:w="4820" w:type="dxa"/>
            <w:vAlign w:val="center"/>
          </w:tcPr>
          <w:p w:rsidR="007964DB" w:rsidRPr="00E5335C" w:rsidRDefault="00F744B4"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1/14</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Актовый</w:t>
            </w:r>
            <w:r w:rsidR="000C2080" w:rsidRPr="00E5335C">
              <w:rPr>
                <w:sz w:val="28"/>
                <w:szCs w:val="28"/>
                <w:lang w:val="ru-RU"/>
              </w:rPr>
              <w:t xml:space="preserve"> </w:t>
            </w:r>
            <w:r w:rsidRPr="00E5335C">
              <w:rPr>
                <w:sz w:val="28"/>
                <w:szCs w:val="28"/>
              </w:rPr>
              <w:t>зал</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имеет площадь 149,8 м</w:t>
            </w:r>
            <w:r w:rsidRPr="00E5335C">
              <w:rPr>
                <w:rFonts w:ascii="Times New Roman" w:hAnsi="Times New Roman" w:cs="Times New Roman"/>
                <w:color w:val="auto"/>
                <w:sz w:val="28"/>
                <w:szCs w:val="28"/>
                <w:vertAlign w:val="superscript"/>
              </w:rPr>
              <w:t>2</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Спортивный</w:t>
            </w:r>
            <w:r w:rsidR="000C2080" w:rsidRPr="00E5335C">
              <w:rPr>
                <w:sz w:val="28"/>
                <w:szCs w:val="28"/>
                <w:lang w:val="ru-RU"/>
              </w:rPr>
              <w:t xml:space="preserve"> </w:t>
            </w:r>
            <w:r w:rsidRPr="00E5335C">
              <w:rPr>
                <w:sz w:val="28"/>
                <w:szCs w:val="28"/>
              </w:rPr>
              <w:t>зал</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имеет площадь 277,8 м</w:t>
            </w:r>
            <w:r w:rsidRPr="00E5335C">
              <w:rPr>
                <w:rFonts w:ascii="Times New Roman" w:hAnsi="Times New Roman" w:cs="Times New Roman"/>
                <w:color w:val="auto"/>
                <w:sz w:val="28"/>
                <w:szCs w:val="28"/>
                <w:vertAlign w:val="superscript"/>
              </w:rPr>
              <w:t>2</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Танцевальный</w:t>
            </w:r>
            <w:r w:rsidR="000C2080" w:rsidRPr="00E5335C">
              <w:rPr>
                <w:sz w:val="28"/>
                <w:szCs w:val="28"/>
                <w:lang w:val="ru-RU"/>
              </w:rPr>
              <w:t xml:space="preserve"> </w:t>
            </w:r>
            <w:r w:rsidRPr="00E5335C">
              <w:rPr>
                <w:sz w:val="28"/>
                <w:szCs w:val="28"/>
              </w:rPr>
              <w:t>зал</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имеет площадь 75,3 м</w:t>
            </w:r>
            <w:r w:rsidRPr="00E5335C">
              <w:rPr>
                <w:rFonts w:ascii="Times New Roman" w:hAnsi="Times New Roman" w:cs="Times New Roman"/>
                <w:color w:val="auto"/>
                <w:sz w:val="28"/>
                <w:szCs w:val="28"/>
                <w:vertAlign w:val="superscript"/>
              </w:rPr>
              <w:t>2</w:t>
            </w:r>
          </w:p>
        </w:tc>
      </w:tr>
      <w:tr w:rsidR="00E5335C" w:rsidRPr="00E5335C" w:rsidTr="005B1906">
        <w:tc>
          <w:tcPr>
            <w:tcW w:w="5326" w:type="dxa"/>
            <w:vAlign w:val="center"/>
          </w:tcPr>
          <w:p w:rsidR="007964DB" w:rsidRPr="00E5335C" w:rsidRDefault="007964DB" w:rsidP="00861913">
            <w:pPr>
              <w:shd w:val="clear" w:color="auto" w:fill="FFFFFF"/>
              <w:spacing w:before="100" w:beforeAutospacing="1"/>
              <w:rPr>
                <w:sz w:val="28"/>
                <w:szCs w:val="28"/>
              </w:rPr>
            </w:pPr>
            <w:r w:rsidRPr="00E5335C">
              <w:rPr>
                <w:sz w:val="28"/>
                <w:szCs w:val="28"/>
              </w:rPr>
              <w:t>Столовая</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120 посадочных мест, оснащена хорошей мебелью, технологическим оборудованием, имеет площадь 137,1 м2</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Медицинский и процедурный</w:t>
            </w:r>
            <w:r w:rsidR="000C2080" w:rsidRPr="00E5335C">
              <w:rPr>
                <w:sz w:val="28"/>
                <w:szCs w:val="28"/>
                <w:lang w:val="ru-RU"/>
              </w:rPr>
              <w:t xml:space="preserve"> </w:t>
            </w:r>
            <w:r w:rsidRPr="00E5335C">
              <w:rPr>
                <w:sz w:val="28"/>
                <w:szCs w:val="28"/>
              </w:rPr>
              <w:t>кабинеты</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2</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Кабинет</w:t>
            </w:r>
            <w:r w:rsidR="000C2080" w:rsidRPr="00E5335C">
              <w:rPr>
                <w:sz w:val="28"/>
                <w:szCs w:val="28"/>
                <w:lang w:val="ru-RU"/>
              </w:rPr>
              <w:t xml:space="preserve"> </w:t>
            </w:r>
            <w:r w:rsidRPr="00E5335C">
              <w:rPr>
                <w:sz w:val="28"/>
                <w:szCs w:val="28"/>
              </w:rPr>
              <w:t>Здоровья</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Кабинет</w:t>
            </w:r>
            <w:r w:rsidR="000C2080" w:rsidRPr="00E5335C">
              <w:rPr>
                <w:sz w:val="28"/>
                <w:szCs w:val="28"/>
                <w:lang w:val="ru-RU"/>
              </w:rPr>
              <w:t xml:space="preserve"> </w:t>
            </w:r>
            <w:r w:rsidRPr="00E5335C">
              <w:rPr>
                <w:sz w:val="28"/>
                <w:szCs w:val="28"/>
              </w:rPr>
              <w:t>психолога</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w:t>
            </w:r>
          </w:p>
        </w:tc>
      </w:tr>
      <w:tr w:rsidR="00E5335C" w:rsidRPr="00E5335C" w:rsidTr="005B1906">
        <w:tc>
          <w:tcPr>
            <w:tcW w:w="5326" w:type="dxa"/>
          </w:tcPr>
          <w:p w:rsidR="007964DB" w:rsidRPr="00E5335C" w:rsidRDefault="007964DB" w:rsidP="00861913">
            <w:pPr>
              <w:shd w:val="clear" w:color="auto" w:fill="FFFFFF"/>
              <w:spacing w:before="100" w:beforeAutospacing="1"/>
              <w:rPr>
                <w:sz w:val="28"/>
                <w:szCs w:val="28"/>
              </w:rPr>
            </w:pPr>
            <w:r w:rsidRPr="00E5335C">
              <w:rPr>
                <w:sz w:val="28"/>
                <w:szCs w:val="28"/>
              </w:rPr>
              <w:t>Кабинет</w:t>
            </w:r>
            <w:r w:rsidR="000C2080" w:rsidRPr="00E5335C">
              <w:rPr>
                <w:sz w:val="28"/>
                <w:szCs w:val="28"/>
                <w:lang w:val="ru-RU"/>
              </w:rPr>
              <w:t xml:space="preserve"> </w:t>
            </w:r>
            <w:r w:rsidRPr="00E5335C">
              <w:rPr>
                <w:sz w:val="28"/>
                <w:szCs w:val="28"/>
              </w:rPr>
              <w:t>логопеда</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w:t>
            </w:r>
          </w:p>
        </w:tc>
      </w:tr>
      <w:tr w:rsidR="00E5335C" w:rsidRPr="00E5335C" w:rsidTr="005B1906">
        <w:tc>
          <w:tcPr>
            <w:tcW w:w="5326" w:type="dxa"/>
          </w:tcPr>
          <w:p w:rsidR="000C2080" w:rsidRPr="00E5335C" w:rsidRDefault="000C2080" w:rsidP="00861913">
            <w:pPr>
              <w:shd w:val="clear" w:color="auto" w:fill="FFFFFF"/>
              <w:spacing w:before="100" w:beforeAutospacing="1"/>
              <w:rPr>
                <w:sz w:val="28"/>
                <w:szCs w:val="28"/>
                <w:lang w:val="ru-RU"/>
              </w:rPr>
            </w:pPr>
            <w:r w:rsidRPr="00E5335C">
              <w:rPr>
                <w:sz w:val="28"/>
                <w:szCs w:val="28"/>
                <w:lang w:val="ru-RU"/>
              </w:rPr>
              <w:t>Ресурсный кабинет</w:t>
            </w:r>
          </w:p>
        </w:tc>
        <w:tc>
          <w:tcPr>
            <w:tcW w:w="4820" w:type="dxa"/>
          </w:tcPr>
          <w:p w:rsidR="000C2080" w:rsidRPr="00E5335C" w:rsidRDefault="000C2080"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w:t>
            </w:r>
          </w:p>
        </w:tc>
      </w:tr>
      <w:tr w:rsidR="00E5335C" w:rsidRPr="00E5335C" w:rsidTr="005B1906">
        <w:tc>
          <w:tcPr>
            <w:tcW w:w="5326" w:type="dxa"/>
          </w:tcPr>
          <w:p w:rsidR="007964DB" w:rsidRPr="00E5335C" w:rsidRDefault="007964DB" w:rsidP="00861913">
            <w:pPr>
              <w:jc w:val="both"/>
              <w:rPr>
                <w:sz w:val="28"/>
                <w:szCs w:val="28"/>
              </w:rPr>
            </w:pPr>
            <w:r w:rsidRPr="00E5335C">
              <w:rPr>
                <w:sz w:val="28"/>
                <w:szCs w:val="28"/>
              </w:rPr>
              <w:t>Библиотека</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 основной фонд-11094 экз., учебников-5986 экз.</w:t>
            </w:r>
          </w:p>
        </w:tc>
      </w:tr>
      <w:tr w:rsidR="00E5335C" w:rsidRPr="00E5335C" w:rsidTr="005B1906">
        <w:tc>
          <w:tcPr>
            <w:tcW w:w="5326" w:type="dxa"/>
          </w:tcPr>
          <w:p w:rsidR="007964DB" w:rsidRPr="00E5335C" w:rsidRDefault="007964DB" w:rsidP="00861913">
            <w:pPr>
              <w:jc w:val="both"/>
              <w:rPr>
                <w:sz w:val="28"/>
                <w:szCs w:val="28"/>
              </w:rPr>
            </w:pPr>
            <w:r w:rsidRPr="00E5335C">
              <w:rPr>
                <w:sz w:val="28"/>
                <w:szCs w:val="28"/>
              </w:rPr>
              <w:lastRenderedPageBreak/>
              <w:t>Музей «Летопись</w:t>
            </w:r>
            <w:r w:rsidR="000C2080" w:rsidRPr="00E5335C">
              <w:rPr>
                <w:sz w:val="28"/>
                <w:szCs w:val="28"/>
                <w:lang w:val="ru-RU"/>
              </w:rPr>
              <w:t xml:space="preserve"> </w:t>
            </w:r>
            <w:r w:rsidRPr="00E5335C">
              <w:rPr>
                <w:sz w:val="28"/>
                <w:szCs w:val="28"/>
              </w:rPr>
              <w:t>школы»</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1</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Компьютер</w:t>
            </w:r>
          </w:p>
        </w:tc>
        <w:tc>
          <w:tcPr>
            <w:tcW w:w="4820" w:type="dxa"/>
          </w:tcPr>
          <w:p w:rsidR="00F744B4" w:rsidRPr="00E5335C" w:rsidRDefault="00F744B4" w:rsidP="00F744B4">
            <w:pPr>
              <w:jc w:val="center"/>
              <w:rPr>
                <w:sz w:val="28"/>
                <w:szCs w:val="28"/>
                <w:lang w:val="ru-RU"/>
              </w:rPr>
            </w:pPr>
            <w:r w:rsidRPr="00E5335C">
              <w:rPr>
                <w:sz w:val="28"/>
                <w:szCs w:val="28"/>
                <w:lang w:val="ru-RU"/>
              </w:rPr>
              <w:t>88</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Ноутбук</w:t>
            </w:r>
          </w:p>
        </w:tc>
        <w:tc>
          <w:tcPr>
            <w:tcW w:w="4820" w:type="dxa"/>
          </w:tcPr>
          <w:p w:rsidR="00F744B4" w:rsidRPr="00E5335C" w:rsidRDefault="00F744B4" w:rsidP="00F744B4">
            <w:pPr>
              <w:jc w:val="center"/>
              <w:rPr>
                <w:sz w:val="28"/>
                <w:szCs w:val="28"/>
                <w:lang w:val="ru-RU"/>
              </w:rPr>
            </w:pPr>
            <w:r w:rsidRPr="00E5335C">
              <w:rPr>
                <w:sz w:val="28"/>
                <w:szCs w:val="28"/>
                <w:lang w:val="ru-RU"/>
              </w:rPr>
              <w:t>20</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Мультимедийный</w:t>
            </w:r>
            <w:r w:rsidRPr="00E5335C">
              <w:rPr>
                <w:sz w:val="28"/>
                <w:szCs w:val="28"/>
                <w:lang w:val="ru-RU"/>
              </w:rPr>
              <w:t xml:space="preserve"> </w:t>
            </w:r>
            <w:r w:rsidRPr="00E5335C">
              <w:rPr>
                <w:sz w:val="28"/>
                <w:szCs w:val="28"/>
              </w:rPr>
              <w:t>проектор</w:t>
            </w:r>
          </w:p>
        </w:tc>
        <w:tc>
          <w:tcPr>
            <w:tcW w:w="4820" w:type="dxa"/>
          </w:tcPr>
          <w:p w:rsidR="00F744B4" w:rsidRPr="00E5335C" w:rsidRDefault="00F744B4" w:rsidP="00F744B4">
            <w:pPr>
              <w:jc w:val="center"/>
              <w:rPr>
                <w:sz w:val="28"/>
                <w:szCs w:val="28"/>
                <w:lang w:val="ru-RU"/>
              </w:rPr>
            </w:pPr>
            <w:r w:rsidRPr="00E5335C">
              <w:rPr>
                <w:sz w:val="28"/>
                <w:szCs w:val="28"/>
              </w:rPr>
              <w:t>3</w:t>
            </w:r>
            <w:r w:rsidRPr="00E5335C">
              <w:rPr>
                <w:sz w:val="28"/>
                <w:szCs w:val="28"/>
                <w:lang w:val="ru-RU"/>
              </w:rPr>
              <w:t>6</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Музыкальный</w:t>
            </w:r>
            <w:r w:rsidRPr="00E5335C">
              <w:rPr>
                <w:sz w:val="28"/>
                <w:szCs w:val="28"/>
                <w:lang w:val="ru-RU"/>
              </w:rPr>
              <w:t xml:space="preserve"> </w:t>
            </w:r>
            <w:r w:rsidRPr="00E5335C">
              <w:rPr>
                <w:sz w:val="28"/>
                <w:szCs w:val="28"/>
              </w:rPr>
              <w:t>центр</w:t>
            </w:r>
          </w:p>
        </w:tc>
        <w:tc>
          <w:tcPr>
            <w:tcW w:w="4820" w:type="dxa"/>
          </w:tcPr>
          <w:p w:rsidR="00F744B4" w:rsidRPr="00E5335C" w:rsidRDefault="00F744B4" w:rsidP="00F744B4">
            <w:pPr>
              <w:jc w:val="center"/>
              <w:rPr>
                <w:sz w:val="28"/>
                <w:szCs w:val="28"/>
              </w:rPr>
            </w:pPr>
            <w:r w:rsidRPr="00E5335C">
              <w:rPr>
                <w:sz w:val="28"/>
                <w:szCs w:val="28"/>
              </w:rPr>
              <w:t>1</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 xml:space="preserve">МФУ </w:t>
            </w:r>
          </w:p>
        </w:tc>
        <w:tc>
          <w:tcPr>
            <w:tcW w:w="4820" w:type="dxa"/>
          </w:tcPr>
          <w:p w:rsidR="00F744B4" w:rsidRPr="00E5335C" w:rsidRDefault="00F744B4" w:rsidP="00F744B4">
            <w:pPr>
              <w:jc w:val="center"/>
              <w:rPr>
                <w:sz w:val="28"/>
                <w:szCs w:val="28"/>
                <w:lang w:val="ru-RU"/>
              </w:rPr>
            </w:pPr>
            <w:r w:rsidRPr="00E5335C">
              <w:rPr>
                <w:sz w:val="28"/>
                <w:szCs w:val="28"/>
                <w:lang w:val="ru-RU"/>
              </w:rPr>
              <w:t>39</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Принтеры</w:t>
            </w:r>
          </w:p>
        </w:tc>
        <w:tc>
          <w:tcPr>
            <w:tcW w:w="4820" w:type="dxa"/>
          </w:tcPr>
          <w:p w:rsidR="00F744B4" w:rsidRPr="00E5335C" w:rsidRDefault="00F744B4" w:rsidP="00F744B4">
            <w:pPr>
              <w:jc w:val="center"/>
              <w:rPr>
                <w:sz w:val="28"/>
                <w:szCs w:val="28"/>
                <w:lang w:val="ru-RU"/>
              </w:rPr>
            </w:pPr>
            <w:r w:rsidRPr="00E5335C">
              <w:rPr>
                <w:sz w:val="28"/>
                <w:szCs w:val="28"/>
                <w:lang w:val="ru-RU"/>
              </w:rPr>
              <w:t>8</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Сканеры</w:t>
            </w:r>
          </w:p>
        </w:tc>
        <w:tc>
          <w:tcPr>
            <w:tcW w:w="4820" w:type="dxa"/>
          </w:tcPr>
          <w:p w:rsidR="00F744B4" w:rsidRPr="00E5335C" w:rsidRDefault="00F744B4" w:rsidP="00F744B4">
            <w:pPr>
              <w:jc w:val="center"/>
              <w:rPr>
                <w:sz w:val="28"/>
                <w:szCs w:val="28"/>
              </w:rPr>
            </w:pPr>
            <w:r w:rsidRPr="00E5335C">
              <w:rPr>
                <w:sz w:val="28"/>
                <w:szCs w:val="28"/>
              </w:rPr>
              <w:t>1</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Документ-камера</w:t>
            </w:r>
          </w:p>
        </w:tc>
        <w:tc>
          <w:tcPr>
            <w:tcW w:w="4820" w:type="dxa"/>
          </w:tcPr>
          <w:p w:rsidR="00F744B4" w:rsidRPr="00E5335C" w:rsidRDefault="00F744B4" w:rsidP="00F744B4">
            <w:pPr>
              <w:jc w:val="center"/>
              <w:rPr>
                <w:sz w:val="28"/>
                <w:szCs w:val="28"/>
              </w:rPr>
            </w:pPr>
            <w:r w:rsidRPr="00E5335C">
              <w:rPr>
                <w:sz w:val="28"/>
                <w:szCs w:val="28"/>
              </w:rPr>
              <w:t>2</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Видеокамера</w:t>
            </w:r>
          </w:p>
        </w:tc>
        <w:tc>
          <w:tcPr>
            <w:tcW w:w="4820" w:type="dxa"/>
          </w:tcPr>
          <w:p w:rsidR="00F744B4" w:rsidRPr="00E5335C" w:rsidRDefault="00F744B4" w:rsidP="00F744B4">
            <w:pPr>
              <w:jc w:val="center"/>
              <w:rPr>
                <w:sz w:val="28"/>
                <w:szCs w:val="28"/>
              </w:rPr>
            </w:pPr>
            <w:r w:rsidRPr="00E5335C">
              <w:rPr>
                <w:sz w:val="28"/>
                <w:szCs w:val="28"/>
              </w:rPr>
              <w:t>1</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Телевизор</w:t>
            </w:r>
          </w:p>
        </w:tc>
        <w:tc>
          <w:tcPr>
            <w:tcW w:w="4820" w:type="dxa"/>
          </w:tcPr>
          <w:p w:rsidR="00F744B4" w:rsidRPr="00E5335C" w:rsidRDefault="00F744B4" w:rsidP="00F744B4">
            <w:pPr>
              <w:jc w:val="center"/>
              <w:rPr>
                <w:sz w:val="28"/>
                <w:szCs w:val="28"/>
              </w:rPr>
            </w:pPr>
            <w:r w:rsidRPr="00E5335C">
              <w:rPr>
                <w:sz w:val="28"/>
                <w:szCs w:val="28"/>
              </w:rPr>
              <w:t>5</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Интерактивная</w:t>
            </w:r>
            <w:r w:rsidRPr="00E5335C">
              <w:rPr>
                <w:sz w:val="28"/>
                <w:szCs w:val="28"/>
                <w:lang w:val="ru-RU"/>
              </w:rPr>
              <w:t xml:space="preserve"> </w:t>
            </w:r>
            <w:r w:rsidRPr="00E5335C">
              <w:rPr>
                <w:sz w:val="28"/>
                <w:szCs w:val="28"/>
              </w:rPr>
              <w:t>доска</w:t>
            </w:r>
          </w:p>
        </w:tc>
        <w:tc>
          <w:tcPr>
            <w:tcW w:w="4820" w:type="dxa"/>
          </w:tcPr>
          <w:p w:rsidR="00F744B4" w:rsidRPr="00E5335C" w:rsidRDefault="00F744B4" w:rsidP="00F744B4">
            <w:pPr>
              <w:jc w:val="center"/>
              <w:rPr>
                <w:sz w:val="28"/>
                <w:szCs w:val="28"/>
              </w:rPr>
            </w:pPr>
            <w:r w:rsidRPr="00E5335C">
              <w:rPr>
                <w:sz w:val="28"/>
                <w:szCs w:val="28"/>
              </w:rPr>
              <w:t>21</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Экраны</w:t>
            </w:r>
          </w:p>
        </w:tc>
        <w:tc>
          <w:tcPr>
            <w:tcW w:w="4820" w:type="dxa"/>
          </w:tcPr>
          <w:p w:rsidR="00F744B4" w:rsidRPr="00E5335C" w:rsidRDefault="00F744B4" w:rsidP="00F744B4">
            <w:pPr>
              <w:jc w:val="center"/>
              <w:rPr>
                <w:sz w:val="28"/>
                <w:szCs w:val="28"/>
              </w:rPr>
            </w:pPr>
            <w:r w:rsidRPr="00E5335C">
              <w:rPr>
                <w:sz w:val="28"/>
                <w:szCs w:val="28"/>
              </w:rPr>
              <w:t>10</w:t>
            </w:r>
          </w:p>
        </w:tc>
      </w:tr>
      <w:tr w:rsidR="00E5335C" w:rsidRPr="00E5335C" w:rsidTr="005B1906">
        <w:tc>
          <w:tcPr>
            <w:tcW w:w="5326" w:type="dxa"/>
          </w:tcPr>
          <w:p w:rsidR="00F744B4" w:rsidRPr="00E5335C" w:rsidRDefault="00F744B4" w:rsidP="00F744B4">
            <w:pPr>
              <w:jc w:val="both"/>
              <w:rPr>
                <w:sz w:val="28"/>
                <w:szCs w:val="28"/>
              </w:rPr>
            </w:pPr>
            <w:r w:rsidRPr="00E5335C">
              <w:rPr>
                <w:sz w:val="28"/>
                <w:szCs w:val="28"/>
              </w:rPr>
              <w:t>Оборудование</w:t>
            </w:r>
            <w:r w:rsidRPr="00E5335C">
              <w:rPr>
                <w:sz w:val="28"/>
                <w:szCs w:val="28"/>
                <w:lang w:val="ru-RU"/>
              </w:rPr>
              <w:t xml:space="preserve"> </w:t>
            </w:r>
            <w:r w:rsidRPr="00E5335C">
              <w:rPr>
                <w:sz w:val="28"/>
                <w:szCs w:val="28"/>
              </w:rPr>
              <w:t>по ФГОС</w:t>
            </w:r>
          </w:p>
        </w:tc>
        <w:tc>
          <w:tcPr>
            <w:tcW w:w="4820" w:type="dxa"/>
          </w:tcPr>
          <w:p w:rsidR="00F744B4" w:rsidRPr="00E5335C" w:rsidRDefault="00F744B4" w:rsidP="00F744B4">
            <w:pPr>
              <w:jc w:val="center"/>
              <w:rPr>
                <w:sz w:val="28"/>
                <w:szCs w:val="28"/>
                <w:lang w:val="ru-RU"/>
              </w:rPr>
            </w:pPr>
            <w:r w:rsidRPr="00E5335C">
              <w:rPr>
                <w:sz w:val="28"/>
                <w:szCs w:val="28"/>
              </w:rPr>
              <w:t>2</w:t>
            </w:r>
            <w:r w:rsidRPr="00E5335C">
              <w:rPr>
                <w:sz w:val="28"/>
                <w:szCs w:val="28"/>
                <w:lang w:val="ru-RU"/>
              </w:rPr>
              <w:t>2</w:t>
            </w:r>
          </w:p>
        </w:tc>
      </w:tr>
      <w:tr w:rsidR="00E5335C" w:rsidRPr="00E5335C" w:rsidTr="005B1906">
        <w:tc>
          <w:tcPr>
            <w:tcW w:w="5326" w:type="dxa"/>
          </w:tcPr>
          <w:p w:rsidR="007964DB" w:rsidRPr="00E5335C" w:rsidRDefault="007964DB" w:rsidP="00861913">
            <w:pPr>
              <w:jc w:val="both"/>
              <w:rPr>
                <w:sz w:val="28"/>
                <w:szCs w:val="28"/>
              </w:rPr>
            </w:pPr>
            <w:r w:rsidRPr="00E5335C">
              <w:rPr>
                <w:sz w:val="28"/>
                <w:szCs w:val="28"/>
              </w:rPr>
              <w:t>Цифровая</w:t>
            </w:r>
            <w:r w:rsidR="000C2080" w:rsidRPr="00E5335C">
              <w:rPr>
                <w:sz w:val="28"/>
                <w:szCs w:val="28"/>
                <w:lang w:val="ru-RU"/>
              </w:rPr>
              <w:t xml:space="preserve"> </w:t>
            </w:r>
            <w:r w:rsidRPr="00E5335C">
              <w:rPr>
                <w:sz w:val="28"/>
                <w:szCs w:val="28"/>
              </w:rPr>
              <w:t>лаборатория «АРХИМЕД»</w:t>
            </w:r>
          </w:p>
        </w:tc>
        <w:tc>
          <w:tcPr>
            <w:tcW w:w="4820" w:type="dxa"/>
          </w:tcPr>
          <w:p w:rsidR="007964DB" w:rsidRPr="00E5335C" w:rsidRDefault="007964DB" w:rsidP="00861913">
            <w:pPr>
              <w:jc w:val="center"/>
              <w:rPr>
                <w:sz w:val="28"/>
                <w:szCs w:val="28"/>
              </w:rPr>
            </w:pPr>
            <w:r w:rsidRPr="00E5335C">
              <w:rPr>
                <w:sz w:val="28"/>
                <w:szCs w:val="28"/>
              </w:rPr>
              <w:t>1</w:t>
            </w:r>
          </w:p>
        </w:tc>
      </w:tr>
      <w:tr w:rsidR="00E5335C" w:rsidRPr="00E5335C" w:rsidTr="005B1906">
        <w:tc>
          <w:tcPr>
            <w:tcW w:w="5326" w:type="dxa"/>
          </w:tcPr>
          <w:p w:rsidR="007964DB" w:rsidRPr="00E5335C" w:rsidRDefault="007964DB" w:rsidP="00861913">
            <w:pPr>
              <w:pStyle w:val="Default"/>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Подключение к сети Интернет </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есть</w:t>
            </w:r>
          </w:p>
        </w:tc>
      </w:tr>
      <w:tr w:rsidR="00E5335C" w:rsidRPr="00E5335C" w:rsidTr="005B1906">
        <w:tc>
          <w:tcPr>
            <w:tcW w:w="5326" w:type="dxa"/>
          </w:tcPr>
          <w:p w:rsidR="007964DB" w:rsidRPr="00E5335C" w:rsidRDefault="007964DB" w:rsidP="00861913">
            <w:pPr>
              <w:pStyle w:val="Default"/>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Наличие электронной почты </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есть</w:t>
            </w:r>
          </w:p>
        </w:tc>
      </w:tr>
      <w:tr w:rsidR="00F744B4" w:rsidRPr="00E5335C" w:rsidTr="005B1906">
        <w:tc>
          <w:tcPr>
            <w:tcW w:w="5326" w:type="dxa"/>
          </w:tcPr>
          <w:p w:rsidR="007964DB" w:rsidRPr="00E5335C" w:rsidRDefault="007964DB" w:rsidP="00861913">
            <w:pPr>
              <w:pStyle w:val="Default"/>
              <w:rPr>
                <w:rFonts w:ascii="Times New Roman" w:hAnsi="Times New Roman" w:cs="Times New Roman"/>
                <w:color w:val="auto"/>
                <w:sz w:val="28"/>
                <w:szCs w:val="28"/>
              </w:rPr>
            </w:pPr>
            <w:r w:rsidRPr="00E5335C">
              <w:rPr>
                <w:rFonts w:ascii="Times New Roman" w:hAnsi="Times New Roman" w:cs="Times New Roman"/>
                <w:color w:val="auto"/>
                <w:sz w:val="28"/>
                <w:szCs w:val="28"/>
              </w:rPr>
              <w:t xml:space="preserve">Наличие собственного сайта </w:t>
            </w:r>
          </w:p>
        </w:tc>
        <w:tc>
          <w:tcPr>
            <w:tcW w:w="4820" w:type="dxa"/>
          </w:tcPr>
          <w:p w:rsidR="007964DB" w:rsidRPr="00E5335C" w:rsidRDefault="007964DB" w:rsidP="00861913">
            <w:pPr>
              <w:pStyle w:val="Default"/>
              <w:jc w:val="center"/>
              <w:rPr>
                <w:rFonts w:ascii="Times New Roman" w:hAnsi="Times New Roman" w:cs="Times New Roman"/>
                <w:color w:val="auto"/>
                <w:sz w:val="28"/>
                <w:szCs w:val="28"/>
              </w:rPr>
            </w:pPr>
            <w:r w:rsidRPr="00E5335C">
              <w:rPr>
                <w:rFonts w:ascii="Times New Roman" w:hAnsi="Times New Roman" w:cs="Times New Roman"/>
                <w:color w:val="auto"/>
                <w:sz w:val="28"/>
                <w:szCs w:val="28"/>
              </w:rPr>
              <w:t>есть</w:t>
            </w:r>
          </w:p>
        </w:tc>
      </w:tr>
    </w:tbl>
    <w:p w:rsidR="007B0967" w:rsidRPr="00E5335C" w:rsidRDefault="007B0967" w:rsidP="003A78AB">
      <w:pPr>
        <w:spacing w:line="276" w:lineRule="auto"/>
        <w:rPr>
          <w:b/>
          <w:szCs w:val="28"/>
          <w:lang w:val="ru-RU"/>
        </w:rPr>
      </w:pPr>
    </w:p>
    <w:p w:rsidR="006F57CC" w:rsidRPr="00E5335C" w:rsidRDefault="006F57CC" w:rsidP="003A78AB">
      <w:pPr>
        <w:spacing w:line="276" w:lineRule="auto"/>
        <w:rPr>
          <w:b/>
          <w:sz w:val="28"/>
          <w:szCs w:val="28"/>
          <w:lang w:val="ru-RU"/>
        </w:rPr>
      </w:pPr>
      <w:r w:rsidRPr="00E5335C">
        <w:rPr>
          <w:b/>
          <w:sz w:val="28"/>
          <w:szCs w:val="28"/>
          <w:lang w:val="ru-RU"/>
        </w:rPr>
        <w:t xml:space="preserve">Количество учебных кабинетов: </w:t>
      </w:r>
    </w:p>
    <w:tbl>
      <w:tblPr>
        <w:tblW w:w="476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E5335C" w:rsidRPr="00E5335C" w:rsidTr="005B1906">
        <w:tc>
          <w:tcPr>
            <w:tcW w:w="2639" w:type="pct"/>
            <w:tcBorders>
              <w:top w:val="single" w:sz="4" w:space="0" w:color="auto"/>
              <w:left w:val="single" w:sz="4" w:space="0" w:color="auto"/>
              <w:bottom w:val="single" w:sz="4" w:space="0" w:color="auto"/>
              <w:right w:val="single" w:sz="4" w:space="0" w:color="auto"/>
            </w:tcBorders>
          </w:tcPr>
          <w:p w:rsidR="006F57CC" w:rsidRPr="00E5335C" w:rsidRDefault="006F57CC" w:rsidP="003A78AB">
            <w:pPr>
              <w:spacing w:line="276" w:lineRule="auto"/>
              <w:rPr>
                <w:sz w:val="28"/>
                <w:szCs w:val="28"/>
                <w:lang w:val="ru-RU" w:eastAsia="en-US"/>
              </w:rPr>
            </w:pPr>
          </w:p>
        </w:tc>
        <w:tc>
          <w:tcPr>
            <w:tcW w:w="2361"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jc w:val="center"/>
              <w:rPr>
                <w:sz w:val="28"/>
                <w:szCs w:val="28"/>
                <w:lang w:val="ru-RU" w:eastAsia="en-US"/>
              </w:rPr>
            </w:pPr>
            <w:r w:rsidRPr="00E5335C">
              <w:rPr>
                <w:sz w:val="28"/>
                <w:szCs w:val="28"/>
                <w:lang w:val="ru-RU" w:eastAsia="en-US"/>
              </w:rPr>
              <w:t>Кол-во</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val="ru-RU" w:eastAsia="en-US"/>
              </w:rPr>
              <w:t>Кабинет матема</w:t>
            </w:r>
            <w:r w:rsidRPr="00E5335C">
              <w:rPr>
                <w:sz w:val="28"/>
                <w:szCs w:val="28"/>
                <w:lang w:eastAsia="en-US"/>
              </w:rPr>
              <w:t>тики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3A78AB" w:rsidP="003A78AB">
            <w:pPr>
              <w:spacing w:line="276" w:lineRule="auto"/>
              <w:jc w:val="center"/>
              <w:rPr>
                <w:sz w:val="28"/>
                <w:szCs w:val="28"/>
                <w:lang w:val="ru-RU" w:eastAsia="en-US"/>
              </w:rPr>
            </w:pPr>
            <w:r w:rsidRPr="00E5335C">
              <w:rPr>
                <w:sz w:val="28"/>
                <w:szCs w:val="28"/>
                <w:lang w:val="ru-RU" w:eastAsia="en-US"/>
              </w:rPr>
              <w:t>2</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физики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353074"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химии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6F57CC" w:rsidP="003A78AB">
            <w:pPr>
              <w:spacing w:line="276" w:lineRule="auto"/>
              <w:jc w:val="center"/>
              <w:rPr>
                <w:sz w:val="28"/>
                <w:szCs w:val="28"/>
                <w:lang w:eastAsia="en-US"/>
              </w:rPr>
            </w:pPr>
            <w:r w:rsidRPr="00E5335C">
              <w:rPr>
                <w:sz w:val="28"/>
                <w:szCs w:val="28"/>
                <w:lang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биологии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6F57CC" w:rsidP="003A78AB">
            <w:pPr>
              <w:spacing w:line="276" w:lineRule="auto"/>
              <w:jc w:val="center"/>
              <w:rPr>
                <w:sz w:val="28"/>
                <w:szCs w:val="28"/>
                <w:lang w:eastAsia="en-US"/>
              </w:rPr>
            </w:pPr>
            <w:r w:rsidRPr="00E5335C">
              <w:rPr>
                <w:sz w:val="28"/>
                <w:szCs w:val="28"/>
                <w:lang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информатики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6F57CC"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0C2080">
            <w:pPr>
              <w:spacing w:line="276" w:lineRule="auto"/>
              <w:rPr>
                <w:sz w:val="28"/>
                <w:szCs w:val="28"/>
                <w:lang w:val="ru-RU" w:eastAsia="en-US"/>
              </w:rPr>
            </w:pPr>
            <w:r w:rsidRPr="00E5335C">
              <w:rPr>
                <w:sz w:val="28"/>
                <w:szCs w:val="28"/>
                <w:lang w:val="ru-RU" w:eastAsia="en-US"/>
              </w:rPr>
              <w:t>Кабинет русского языка и литературы</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353074" w:rsidP="003A78AB">
            <w:pPr>
              <w:spacing w:line="276" w:lineRule="auto"/>
              <w:jc w:val="center"/>
              <w:rPr>
                <w:sz w:val="28"/>
                <w:szCs w:val="28"/>
                <w:lang w:val="ru-RU" w:eastAsia="en-US"/>
              </w:rPr>
            </w:pPr>
            <w:r w:rsidRPr="00E5335C">
              <w:rPr>
                <w:sz w:val="28"/>
                <w:szCs w:val="28"/>
                <w:lang w:val="ru-RU" w:eastAsia="en-US"/>
              </w:rPr>
              <w:t>4</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истории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3A78AB"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tcPr>
          <w:p w:rsidR="006D5A07" w:rsidRPr="00E5335C" w:rsidRDefault="006D5A07" w:rsidP="003A78AB">
            <w:pPr>
              <w:spacing w:line="276" w:lineRule="auto"/>
              <w:rPr>
                <w:sz w:val="28"/>
                <w:szCs w:val="28"/>
                <w:lang w:val="ru-RU" w:eastAsia="en-US"/>
              </w:rPr>
            </w:pPr>
            <w:r w:rsidRPr="00E5335C">
              <w:rPr>
                <w:sz w:val="28"/>
                <w:szCs w:val="28"/>
                <w:lang w:val="ru-RU" w:eastAsia="en-US"/>
              </w:rPr>
              <w:t>Кабине ОБЖ</w:t>
            </w:r>
          </w:p>
        </w:tc>
        <w:tc>
          <w:tcPr>
            <w:tcW w:w="2361" w:type="pct"/>
            <w:tcBorders>
              <w:top w:val="single" w:sz="4" w:space="0" w:color="auto"/>
              <w:left w:val="single" w:sz="4" w:space="0" w:color="auto"/>
              <w:bottom w:val="single" w:sz="4" w:space="0" w:color="auto"/>
              <w:right w:val="single" w:sz="4" w:space="0" w:color="auto"/>
            </w:tcBorders>
            <w:vAlign w:val="center"/>
          </w:tcPr>
          <w:p w:rsidR="006D5A07" w:rsidRPr="00E5335C" w:rsidRDefault="006D5A07"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географии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6F57CC" w:rsidP="003A78AB">
            <w:pPr>
              <w:spacing w:line="276" w:lineRule="auto"/>
              <w:jc w:val="center"/>
              <w:rPr>
                <w:sz w:val="28"/>
                <w:szCs w:val="28"/>
                <w:lang w:eastAsia="en-US"/>
              </w:rPr>
            </w:pPr>
            <w:r w:rsidRPr="00E5335C">
              <w:rPr>
                <w:sz w:val="28"/>
                <w:szCs w:val="28"/>
                <w:lang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иностранного</w:t>
            </w:r>
            <w:r w:rsidR="000C2080" w:rsidRPr="00E5335C">
              <w:rPr>
                <w:sz w:val="28"/>
                <w:szCs w:val="28"/>
                <w:lang w:val="ru-RU" w:eastAsia="en-US"/>
              </w:rPr>
              <w:t xml:space="preserve"> </w:t>
            </w:r>
            <w:r w:rsidRPr="00E5335C">
              <w:rPr>
                <w:sz w:val="28"/>
                <w:szCs w:val="28"/>
                <w:lang w:eastAsia="en-US"/>
              </w:rPr>
              <w:t>языка</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3A78AB" w:rsidP="003A78AB">
            <w:pPr>
              <w:spacing w:line="276" w:lineRule="auto"/>
              <w:jc w:val="center"/>
              <w:rPr>
                <w:sz w:val="28"/>
                <w:szCs w:val="28"/>
                <w:lang w:val="ru-RU" w:eastAsia="en-US"/>
              </w:rPr>
            </w:pPr>
            <w:r w:rsidRPr="00E5335C">
              <w:rPr>
                <w:sz w:val="28"/>
                <w:szCs w:val="28"/>
                <w:lang w:val="ru-RU" w:eastAsia="en-US"/>
              </w:rPr>
              <w:t>3</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D72808">
            <w:pPr>
              <w:spacing w:line="276" w:lineRule="auto"/>
              <w:rPr>
                <w:sz w:val="28"/>
                <w:szCs w:val="28"/>
                <w:lang w:val="ru-RU" w:eastAsia="en-US"/>
              </w:rPr>
            </w:pPr>
            <w:r w:rsidRPr="00E5335C">
              <w:rPr>
                <w:sz w:val="28"/>
                <w:szCs w:val="28"/>
                <w:lang w:eastAsia="en-US"/>
              </w:rPr>
              <w:t>Кабинет</w:t>
            </w:r>
            <w:r w:rsidR="000C2080" w:rsidRPr="00E5335C">
              <w:rPr>
                <w:sz w:val="28"/>
                <w:szCs w:val="28"/>
                <w:lang w:val="ru-RU" w:eastAsia="en-US"/>
              </w:rPr>
              <w:t xml:space="preserve"> </w:t>
            </w:r>
            <w:r w:rsidR="00D72808" w:rsidRPr="00E5335C">
              <w:rPr>
                <w:sz w:val="28"/>
                <w:szCs w:val="28"/>
                <w:lang w:val="ru-RU" w:eastAsia="en-US"/>
              </w:rPr>
              <w:t>обслуживающего труда</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6F57CC"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val="ru-RU" w:eastAsia="en-US"/>
              </w:rPr>
            </w:pPr>
            <w:r w:rsidRPr="00E5335C">
              <w:rPr>
                <w:sz w:val="28"/>
                <w:szCs w:val="28"/>
                <w:lang w:val="ru-RU" w:eastAsia="en-US"/>
              </w:rPr>
              <w:t>Кабинет ИЗО</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6F57CC"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музыки</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6F57CC" w:rsidP="003A78AB">
            <w:pPr>
              <w:spacing w:line="276" w:lineRule="auto"/>
              <w:jc w:val="center"/>
              <w:rPr>
                <w:sz w:val="28"/>
                <w:szCs w:val="28"/>
                <w:lang w:eastAsia="en-US"/>
              </w:rPr>
            </w:pPr>
            <w:r w:rsidRPr="00E5335C">
              <w:rPr>
                <w:sz w:val="28"/>
                <w:szCs w:val="28"/>
                <w:lang w:eastAsia="en-US"/>
              </w:rPr>
              <w:t>1</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hideMark/>
          </w:tcPr>
          <w:p w:rsidR="006F57CC" w:rsidRPr="00E5335C" w:rsidRDefault="006F57CC" w:rsidP="003A78AB">
            <w:pPr>
              <w:spacing w:line="276" w:lineRule="auto"/>
              <w:rPr>
                <w:sz w:val="28"/>
                <w:szCs w:val="28"/>
                <w:lang w:eastAsia="en-US"/>
              </w:rPr>
            </w:pPr>
            <w:r w:rsidRPr="00E5335C">
              <w:rPr>
                <w:sz w:val="28"/>
                <w:szCs w:val="28"/>
                <w:lang w:eastAsia="en-US"/>
              </w:rPr>
              <w:t>Кабинет</w:t>
            </w:r>
            <w:r w:rsidR="000C2080" w:rsidRPr="00E5335C">
              <w:rPr>
                <w:sz w:val="28"/>
                <w:szCs w:val="28"/>
                <w:lang w:val="ru-RU" w:eastAsia="en-US"/>
              </w:rPr>
              <w:t xml:space="preserve"> </w:t>
            </w:r>
            <w:r w:rsidRPr="00E5335C">
              <w:rPr>
                <w:sz w:val="28"/>
                <w:szCs w:val="28"/>
                <w:lang w:eastAsia="en-US"/>
              </w:rPr>
              <w:t>начальной</w:t>
            </w:r>
            <w:r w:rsidR="000C2080" w:rsidRPr="00E5335C">
              <w:rPr>
                <w:sz w:val="28"/>
                <w:szCs w:val="28"/>
                <w:lang w:val="ru-RU" w:eastAsia="en-US"/>
              </w:rPr>
              <w:t xml:space="preserve"> </w:t>
            </w:r>
            <w:r w:rsidRPr="00E5335C">
              <w:rPr>
                <w:sz w:val="28"/>
                <w:szCs w:val="28"/>
                <w:lang w:eastAsia="en-US"/>
              </w:rPr>
              <w:t>школы</w:t>
            </w:r>
          </w:p>
        </w:tc>
        <w:tc>
          <w:tcPr>
            <w:tcW w:w="2361" w:type="pct"/>
            <w:tcBorders>
              <w:top w:val="single" w:sz="4" w:space="0" w:color="auto"/>
              <w:left w:val="single" w:sz="4" w:space="0" w:color="auto"/>
              <w:bottom w:val="single" w:sz="4" w:space="0" w:color="auto"/>
              <w:right w:val="single" w:sz="4" w:space="0" w:color="auto"/>
            </w:tcBorders>
            <w:vAlign w:val="center"/>
            <w:hideMark/>
          </w:tcPr>
          <w:p w:rsidR="006F57CC" w:rsidRPr="00E5335C" w:rsidRDefault="003A78AB" w:rsidP="003A78AB">
            <w:pPr>
              <w:spacing w:line="276" w:lineRule="auto"/>
              <w:jc w:val="center"/>
              <w:rPr>
                <w:sz w:val="28"/>
                <w:szCs w:val="28"/>
                <w:lang w:val="ru-RU" w:eastAsia="en-US"/>
              </w:rPr>
            </w:pPr>
            <w:r w:rsidRPr="00E5335C">
              <w:rPr>
                <w:sz w:val="28"/>
                <w:szCs w:val="28"/>
                <w:lang w:val="ru-RU" w:eastAsia="en-US"/>
              </w:rPr>
              <w:t>12</w:t>
            </w:r>
          </w:p>
        </w:tc>
      </w:tr>
      <w:tr w:rsidR="00E5335C" w:rsidRPr="00E5335C" w:rsidTr="005B1906">
        <w:tc>
          <w:tcPr>
            <w:tcW w:w="2639" w:type="pct"/>
            <w:tcBorders>
              <w:top w:val="single" w:sz="4" w:space="0" w:color="auto"/>
              <w:left w:val="single" w:sz="4" w:space="0" w:color="auto"/>
              <w:bottom w:val="single" w:sz="4" w:space="0" w:color="auto"/>
              <w:right w:val="single" w:sz="4" w:space="0" w:color="auto"/>
            </w:tcBorders>
          </w:tcPr>
          <w:p w:rsidR="003A78AB" w:rsidRPr="00E5335C" w:rsidRDefault="003A78AB" w:rsidP="003A78AB">
            <w:pPr>
              <w:snapToGrid w:val="0"/>
              <w:spacing w:line="276" w:lineRule="auto"/>
              <w:jc w:val="both"/>
              <w:rPr>
                <w:sz w:val="28"/>
                <w:szCs w:val="28"/>
                <w:lang w:val="ru-RU" w:eastAsia="en-US"/>
              </w:rPr>
            </w:pPr>
            <w:r w:rsidRPr="00E5335C">
              <w:rPr>
                <w:sz w:val="28"/>
                <w:szCs w:val="28"/>
                <w:lang w:val="ru-RU" w:eastAsia="en-US"/>
              </w:rPr>
              <w:t>Танцевальный зал</w:t>
            </w:r>
          </w:p>
        </w:tc>
        <w:tc>
          <w:tcPr>
            <w:tcW w:w="2361" w:type="pct"/>
            <w:tcBorders>
              <w:top w:val="single" w:sz="4" w:space="0" w:color="auto"/>
              <w:left w:val="single" w:sz="4" w:space="0" w:color="auto"/>
              <w:bottom w:val="single" w:sz="4" w:space="0" w:color="auto"/>
              <w:right w:val="single" w:sz="4" w:space="0" w:color="auto"/>
            </w:tcBorders>
            <w:vAlign w:val="center"/>
          </w:tcPr>
          <w:p w:rsidR="003A78AB" w:rsidRPr="00E5335C" w:rsidRDefault="003A78AB"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rPr>
          <w:trHeight w:val="70"/>
        </w:trPr>
        <w:tc>
          <w:tcPr>
            <w:tcW w:w="2639" w:type="pct"/>
            <w:tcBorders>
              <w:top w:val="single" w:sz="4" w:space="0" w:color="auto"/>
              <w:left w:val="single" w:sz="4" w:space="0" w:color="auto"/>
              <w:bottom w:val="single" w:sz="4" w:space="0" w:color="auto"/>
              <w:right w:val="single" w:sz="4" w:space="0" w:color="auto"/>
            </w:tcBorders>
            <w:hideMark/>
          </w:tcPr>
          <w:p w:rsidR="003A78AB" w:rsidRPr="00E5335C" w:rsidRDefault="003A78AB" w:rsidP="003A78AB">
            <w:pPr>
              <w:spacing w:line="276" w:lineRule="auto"/>
              <w:rPr>
                <w:sz w:val="28"/>
                <w:szCs w:val="28"/>
                <w:lang w:eastAsia="en-US"/>
              </w:rPr>
            </w:pPr>
            <w:r w:rsidRPr="00E5335C">
              <w:rPr>
                <w:sz w:val="28"/>
                <w:szCs w:val="28"/>
                <w:lang w:eastAsia="en-US"/>
              </w:rPr>
              <w:t>Спортивный</w:t>
            </w:r>
            <w:r w:rsidR="000C2080" w:rsidRPr="00E5335C">
              <w:rPr>
                <w:sz w:val="28"/>
                <w:szCs w:val="28"/>
                <w:lang w:val="ru-RU" w:eastAsia="en-US"/>
              </w:rPr>
              <w:t xml:space="preserve"> </w:t>
            </w:r>
            <w:r w:rsidRPr="00E5335C">
              <w:rPr>
                <w:sz w:val="28"/>
                <w:szCs w:val="28"/>
                <w:lang w:eastAsia="en-US"/>
              </w:rPr>
              <w:t>зал</w:t>
            </w:r>
          </w:p>
        </w:tc>
        <w:tc>
          <w:tcPr>
            <w:tcW w:w="2361" w:type="pct"/>
            <w:tcBorders>
              <w:top w:val="single" w:sz="4" w:space="0" w:color="auto"/>
              <w:left w:val="single" w:sz="4" w:space="0" w:color="auto"/>
              <w:bottom w:val="single" w:sz="4" w:space="0" w:color="auto"/>
              <w:right w:val="single" w:sz="4" w:space="0" w:color="auto"/>
            </w:tcBorders>
            <w:vAlign w:val="center"/>
            <w:hideMark/>
          </w:tcPr>
          <w:p w:rsidR="003A78AB" w:rsidRPr="00E5335C" w:rsidRDefault="003A78AB"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rPr>
          <w:trHeight w:val="70"/>
        </w:trPr>
        <w:tc>
          <w:tcPr>
            <w:tcW w:w="2639" w:type="pct"/>
            <w:tcBorders>
              <w:top w:val="single" w:sz="4" w:space="0" w:color="auto"/>
              <w:left w:val="single" w:sz="4" w:space="0" w:color="auto"/>
              <w:bottom w:val="single" w:sz="4" w:space="0" w:color="auto"/>
              <w:right w:val="single" w:sz="4" w:space="0" w:color="auto"/>
            </w:tcBorders>
          </w:tcPr>
          <w:p w:rsidR="00167E73" w:rsidRPr="00E5335C" w:rsidRDefault="00167E73" w:rsidP="003A78AB">
            <w:pPr>
              <w:spacing w:line="276" w:lineRule="auto"/>
              <w:rPr>
                <w:sz w:val="28"/>
                <w:szCs w:val="28"/>
                <w:lang w:val="ru-RU" w:eastAsia="en-US"/>
              </w:rPr>
            </w:pPr>
            <w:r w:rsidRPr="00E5335C">
              <w:rPr>
                <w:sz w:val="28"/>
                <w:szCs w:val="28"/>
                <w:lang w:val="ru-RU" w:eastAsia="en-US"/>
              </w:rPr>
              <w:t>Кабинет педагога-психолога</w:t>
            </w:r>
          </w:p>
        </w:tc>
        <w:tc>
          <w:tcPr>
            <w:tcW w:w="2361" w:type="pct"/>
            <w:tcBorders>
              <w:top w:val="single" w:sz="4" w:space="0" w:color="auto"/>
              <w:left w:val="single" w:sz="4" w:space="0" w:color="auto"/>
              <w:bottom w:val="single" w:sz="4" w:space="0" w:color="auto"/>
              <w:right w:val="single" w:sz="4" w:space="0" w:color="auto"/>
            </w:tcBorders>
            <w:vAlign w:val="center"/>
          </w:tcPr>
          <w:p w:rsidR="00167E73" w:rsidRPr="00E5335C" w:rsidRDefault="00167E73"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rPr>
          <w:trHeight w:val="70"/>
        </w:trPr>
        <w:tc>
          <w:tcPr>
            <w:tcW w:w="2639" w:type="pct"/>
            <w:tcBorders>
              <w:top w:val="single" w:sz="4" w:space="0" w:color="auto"/>
              <w:left w:val="single" w:sz="4" w:space="0" w:color="auto"/>
              <w:bottom w:val="single" w:sz="4" w:space="0" w:color="auto"/>
              <w:right w:val="single" w:sz="4" w:space="0" w:color="auto"/>
            </w:tcBorders>
          </w:tcPr>
          <w:p w:rsidR="00167E73" w:rsidRPr="00E5335C" w:rsidRDefault="00167E73" w:rsidP="003A78AB">
            <w:pPr>
              <w:spacing w:line="276" w:lineRule="auto"/>
              <w:rPr>
                <w:sz w:val="28"/>
                <w:szCs w:val="28"/>
                <w:lang w:val="ru-RU" w:eastAsia="en-US"/>
              </w:rPr>
            </w:pPr>
            <w:r w:rsidRPr="00E5335C">
              <w:rPr>
                <w:sz w:val="28"/>
                <w:szCs w:val="28"/>
                <w:lang w:val="ru-RU" w:eastAsia="en-US"/>
              </w:rPr>
              <w:t>Кабинет логопеда</w:t>
            </w:r>
          </w:p>
        </w:tc>
        <w:tc>
          <w:tcPr>
            <w:tcW w:w="2361" w:type="pct"/>
            <w:tcBorders>
              <w:top w:val="single" w:sz="4" w:space="0" w:color="auto"/>
              <w:left w:val="single" w:sz="4" w:space="0" w:color="auto"/>
              <w:bottom w:val="single" w:sz="4" w:space="0" w:color="auto"/>
              <w:right w:val="single" w:sz="4" w:space="0" w:color="auto"/>
            </w:tcBorders>
            <w:vAlign w:val="center"/>
          </w:tcPr>
          <w:p w:rsidR="00167E73" w:rsidRPr="00E5335C" w:rsidRDefault="00167E73" w:rsidP="003A78AB">
            <w:pPr>
              <w:spacing w:line="276" w:lineRule="auto"/>
              <w:jc w:val="center"/>
              <w:rPr>
                <w:sz w:val="28"/>
                <w:szCs w:val="28"/>
                <w:lang w:val="ru-RU" w:eastAsia="en-US"/>
              </w:rPr>
            </w:pPr>
            <w:r w:rsidRPr="00E5335C">
              <w:rPr>
                <w:sz w:val="28"/>
                <w:szCs w:val="28"/>
                <w:lang w:val="ru-RU" w:eastAsia="en-US"/>
              </w:rPr>
              <w:t>1</w:t>
            </w:r>
          </w:p>
        </w:tc>
      </w:tr>
      <w:tr w:rsidR="00E5335C" w:rsidRPr="00E5335C" w:rsidTr="005B1906">
        <w:trPr>
          <w:trHeight w:val="70"/>
        </w:trPr>
        <w:tc>
          <w:tcPr>
            <w:tcW w:w="2639" w:type="pct"/>
            <w:tcBorders>
              <w:top w:val="single" w:sz="4" w:space="0" w:color="auto"/>
              <w:left w:val="single" w:sz="4" w:space="0" w:color="auto"/>
              <w:bottom w:val="single" w:sz="4" w:space="0" w:color="auto"/>
              <w:right w:val="single" w:sz="4" w:space="0" w:color="auto"/>
            </w:tcBorders>
          </w:tcPr>
          <w:p w:rsidR="00167E73" w:rsidRPr="00E5335C" w:rsidRDefault="00167E73" w:rsidP="003A78AB">
            <w:pPr>
              <w:spacing w:line="276" w:lineRule="auto"/>
              <w:rPr>
                <w:sz w:val="28"/>
                <w:szCs w:val="28"/>
                <w:lang w:val="ru-RU" w:eastAsia="en-US"/>
              </w:rPr>
            </w:pPr>
            <w:r w:rsidRPr="00E5335C">
              <w:rPr>
                <w:sz w:val="28"/>
                <w:szCs w:val="28"/>
                <w:lang w:val="ru-RU" w:eastAsia="en-US"/>
              </w:rPr>
              <w:t>Ресурсный кабинет</w:t>
            </w:r>
          </w:p>
        </w:tc>
        <w:tc>
          <w:tcPr>
            <w:tcW w:w="2361" w:type="pct"/>
            <w:tcBorders>
              <w:top w:val="single" w:sz="4" w:space="0" w:color="auto"/>
              <w:left w:val="single" w:sz="4" w:space="0" w:color="auto"/>
              <w:bottom w:val="single" w:sz="4" w:space="0" w:color="auto"/>
              <w:right w:val="single" w:sz="4" w:space="0" w:color="auto"/>
            </w:tcBorders>
            <w:vAlign w:val="center"/>
          </w:tcPr>
          <w:p w:rsidR="00167E73" w:rsidRPr="00E5335C" w:rsidRDefault="00167E73" w:rsidP="003A78AB">
            <w:pPr>
              <w:spacing w:line="276" w:lineRule="auto"/>
              <w:jc w:val="center"/>
              <w:rPr>
                <w:sz w:val="28"/>
                <w:szCs w:val="28"/>
                <w:lang w:val="ru-RU" w:eastAsia="en-US"/>
              </w:rPr>
            </w:pPr>
            <w:r w:rsidRPr="00E5335C">
              <w:rPr>
                <w:sz w:val="28"/>
                <w:szCs w:val="28"/>
                <w:lang w:val="ru-RU" w:eastAsia="en-US"/>
              </w:rPr>
              <w:t>1</w:t>
            </w:r>
          </w:p>
        </w:tc>
      </w:tr>
    </w:tbl>
    <w:p w:rsidR="006F57CC" w:rsidRPr="00E5335C" w:rsidRDefault="006F57CC" w:rsidP="000C2080">
      <w:pPr>
        <w:pStyle w:val="affb"/>
        <w:spacing w:before="0" w:beforeAutospacing="0" w:after="0" w:afterAutospacing="0" w:line="276" w:lineRule="auto"/>
        <w:ind w:firstLine="567"/>
        <w:jc w:val="both"/>
        <w:rPr>
          <w:rFonts w:ascii="Times New Roman" w:hAnsi="Times New Roman" w:cs="Times New Roman"/>
          <w:sz w:val="28"/>
          <w:szCs w:val="28"/>
        </w:rPr>
      </w:pPr>
      <w:r w:rsidRPr="00E5335C">
        <w:rPr>
          <w:rFonts w:ascii="Times New Roman" w:hAnsi="Times New Roman" w:cs="Times New Roman"/>
          <w:sz w:val="28"/>
          <w:szCs w:val="28"/>
        </w:rPr>
        <w:t xml:space="preserve">Материальная база основных кабинетов </w:t>
      </w:r>
      <w:r w:rsidR="00BF444F" w:rsidRPr="00E5335C">
        <w:rPr>
          <w:rFonts w:ascii="Times New Roman" w:hAnsi="Times New Roman" w:cs="Times New Roman"/>
          <w:sz w:val="28"/>
          <w:szCs w:val="28"/>
        </w:rPr>
        <w:t>–</w:t>
      </w:r>
      <w:r w:rsidRPr="00E5335C">
        <w:rPr>
          <w:rFonts w:ascii="Times New Roman" w:hAnsi="Times New Roman" w:cs="Times New Roman"/>
          <w:sz w:val="28"/>
          <w:szCs w:val="28"/>
        </w:rPr>
        <w:t xml:space="preserve"> физики, химии, биологии, информатики, географии, технологии, математики, истории, английского языка, русского языка и </w:t>
      </w:r>
      <w:r w:rsidR="000C2080" w:rsidRPr="00E5335C">
        <w:rPr>
          <w:rFonts w:ascii="Times New Roman" w:hAnsi="Times New Roman" w:cs="Times New Roman"/>
          <w:sz w:val="28"/>
          <w:szCs w:val="28"/>
        </w:rPr>
        <w:t>л</w:t>
      </w:r>
      <w:r w:rsidRPr="00E5335C">
        <w:rPr>
          <w:rFonts w:ascii="Times New Roman" w:hAnsi="Times New Roman" w:cs="Times New Roman"/>
          <w:sz w:val="28"/>
          <w:szCs w:val="28"/>
        </w:rPr>
        <w:t>итературы</w:t>
      </w:r>
      <w:r w:rsidR="00582E87" w:rsidRPr="00E5335C">
        <w:rPr>
          <w:rFonts w:ascii="Times New Roman" w:hAnsi="Times New Roman" w:cs="Times New Roman"/>
          <w:sz w:val="28"/>
          <w:szCs w:val="28"/>
        </w:rPr>
        <w:t>,</w:t>
      </w:r>
      <w:r w:rsidR="00863FE4" w:rsidRPr="00E5335C">
        <w:rPr>
          <w:rFonts w:ascii="Times New Roman" w:hAnsi="Times New Roman" w:cs="Times New Roman"/>
          <w:sz w:val="28"/>
          <w:szCs w:val="28"/>
        </w:rPr>
        <w:t xml:space="preserve"> </w:t>
      </w:r>
      <w:r w:rsidRPr="00E5335C">
        <w:rPr>
          <w:rFonts w:ascii="Times New Roman" w:hAnsi="Times New Roman" w:cs="Times New Roman"/>
          <w:sz w:val="28"/>
          <w:szCs w:val="28"/>
        </w:rPr>
        <w:t>кабинетов начальной школы</w:t>
      </w:r>
      <w:r w:rsidR="00AB31F4" w:rsidRPr="00E5335C">
        <w:rPr>
          <w:rFonts w:ascii="Times New Roman" w:hAnsi="Times New Roman" w:cs="Times New Roman"/>
          <w:sz w:val="28"/>
          <w:szCs w:val="28"/>
        </w:rPr>
        <w:t xml:space="preserve"> соответствует </w:t>
      </w:r>
      <w:r w:rsidR="00AB31F4" w:rsidRPr="00E5335C">
        <w:rPr>
          <w:rFonts w:ascii="Times New Roman" w:hAnsi="Times New Roman" w:cs="Times New Roman"/>
          <w:sz w:val="28"/>
          <w:szCs w:val="28"/>
        </w:rPr>
        <w:lastRenderedPageBreak/>
        <w:t>современным требованиям</w:t>
      </w:r>
      <w:r w:rsidRPr="00E5335C">
        <w:rPr>
          <w:rFonts w:ascii="Times New Roman" w:hAnsi="Times New Roman" w:cs="Times New Roman"/>
          <w:sz w:val="28"/>
          <w:szCs w:val="28"/>
        </w:rPr>
        <w:t>.</w:t>
      </w:r>
      <w:r w:rsidR="000C2080" w:rsidRPr="00E5335C">
        <w:rPr>
          <w:rFonts w:ascii="Times New Roman" w:hAnsi="Times New Roman" w:cs="Times New Roman"/>
          <w:sz w:val="28"/>
          <w:szCs w:val="28"/>
        </w:rPr>
        <w:t xml:space="preserve"> </w:t>
      </w:r>
      <w:r w:rsidR="00353074" w:rsidRPr="00E5335C">
        <w:rPr>
          <w:rFonts w:ascii="Times New Roman" w:hAnsi="Times New Roman" w:cs="Times New Roman"/>
          <w:sz w:val="28"/>
          <w:szCs w:val="28"/>
        </w:rPr>
        <w:t>М</w:t>
      </w:r>
      <w:r w:rsidRPr="00E5335C">
        <w:rPr>
          <w:rFonts w:ascii="Times New Roman" w:hAnsi="Times New Roman" w:cs="Times New Roman"/>
          <w:sz w:val="28"/>
          <w:szCs w:val="28"/>
        </w:rPr>
        <w:t>ебел</w:t>
      </w:r>
      <w:r w:rsidR="00353074" w:rsidRPr="00E5335C">
        <w:rPr>
          <w:rFonts w:ascii="Times New Roman" w:hAnsi="Times New Roman" w:cs="Times New Roman"/>
          <w:sz w:val="28"/>
          <w:szCs w:val="28"/>
        </w:rPr>
        <w:t>ь в кабинетах вся новая</w:t>
      </w:r>
      <w:r w:rsidRPr="00E5335C">
        <w:rPr>
          <w:rFonts w:ascii="Times New Roman" w:hAnsi="Times New Roman" w:cs="Times New Roman"/>
          <w:sz w:val="28"/>
          <w:szCs w:val="28"/>
        </w:rPr>
        <w:t xml:space="preserve">, </w:t>
      </w:r>
      <w:r w:rsidR="00353074" w:rsidRPr="00E5335C">
        <w:rPr>
          <w:rFonts w:ascii="Times New Roman" w:hAnsi="Times New Roman" w:cs="Times New Roman"/>
          <w:sz w:val="28"/>
          <w:szCs w:val="28"/>
        </w:rPr>
        <w:t xml:space="preserve">идет обновление </w:t>
      </w:r>
      <w:r w:rsidRPr="00E5335C">
        <w:rPr>
          <w:rFonts w:ascii="Times New Roman" w:hAnsi="Times New Roman" w:cs="Times New Roman"/>
          <w:sz w:val="28"/>
          <w:szCs w:val="28"/>
        </w:rPr>
        <w:t xml:space="preserve">оборудования, наглядных пособий, модернизация средств обучения. </w:t>
      </w:r>
    </w:p>
    <w:p w:rsidR="006F57CC" w:rsidRPr="00E5335C" w:rsidRDefault="006F57CC" w:rsidP="000C2080">
      <w:pPr>
        <w:spacing w:line="276" w:lineRule="auto"/>
        <w:ind w:firstLine="567"/>
        <w:jc w:val="both"/>
        <w:rPr>
          <w:sz w:val="28"/>
          <w:szCs w:val="28"/>
          <w:lang w:val="ru-RU"/>
        </w:rPr>
      </w:pPr>
      <w:r w:rsidRPr="00E5335C">
        <w:rPr>
          <w:sz w:val="28"/>
          <w:szCs w:val="28"/>
          <w:lang w:val="ru-RU"/>
        </w:rPr>
        <w:t>Начальные классы занимаются в своих кабинетах, в которых определены зоны отдыха,</w:t>
      </w:r>
      <w:r w:rsidR="00353074" w:rsidRPr="00E5335C">
        <w:rPr>
          <w:sz w:val="28"/>
          <w:szCs w:val="28"/>
          <w:lang w:val="ru-RU"/>
        </w:rPr>
        <w:t xml:space="preserve"> большинство </w:t>
      </w:r>
      <w:r w:rsidRPr="00E5335C">
        <w:rPr>
          <w:sz w:val="28"/>
          <w:szCs w:val="28"/>
          <w:lang w:val="ru-RU"/>
        </w:rPr>
        <w:t>рабоч</w:t>
      </w:r>
      <w:r w:rsidR="00353074" w:rsidRPr="00E5335C">
        <w:rPr>
          <w:sz w:val="28"/>
          <w:szCs w:val="28"/>
          <w:lang w:val="ru-RU"/>
        </w:rPr>
        <w:t>их</w:t>
      </w:r>
      <w:r w:rsidRPr="00E5335C">
        <w:rPr>
          <w:sz w:val="28"/>
          <w:szCs w:val="28"/>
          <w:lang w:val="ru-RU"/>
        </w:rPr>
        <w:t xml:space="preserve"> мест учителя оснащено компьютером, множительной техникой. В </w:t>
      </w:r>
      <w:r w:rsidR="00353074" w:rsidRPr="00E5335C">
        <w:rPr>
          <w:sz w:val="28"/>
          <w:szCs w:val="28"/>
          <w:lang w:val="ru-RU"/>
        </w:rPr>
        <w:t>2</w:t>
      </w:r>
      <w:r w:rsidRPr="00E5335C">
        <w:rPr>
          <w:sz w:val="28"/>
          <w:szCs w:val="28"/>
          <w:lang w:val="ru-RU"/>
        </w:rPr>
        <w:t>-</w:t>
      </w:r>
      <w:r w:rsidR="00353074" w:rsidRPr="00E5335C">
        <w:rPr>
          <w:sz w:val="28"/>
          <w:szCs w:val="28"/>
          <w:lang w:val="ru-RU"/>
        </w:rPr>
        <w:t>х</w:t>
      </w:r>
      <w:r w:rsidRPr="00E5335C">
        <w:rPr>
          <w:sz w:val="28"/>
          <w:szCs w:val="28"/>
          <w:lang w:val="ru-RU"/>
        </w:rPr>
        <w:t xml:space="preserve"> кабинетах установлены </w:t>
      </w:r>
      <w:r w:rsidR="00353074" w:rsidRPr="00E5335C">
        <w:rPr>
          <w:sz w:val="28"/>
          <w:szCs w:val="28"/>
          <w:lang w:val="ru-RU"/>
        </w:rPr>
        <w:t>компьют</w:t>
      </w:r>
      <w:r w:rsidR="000C2080" w:rsidRPr="00E5335C">
        <w:rPr>
          <w:sz w:val="28"/>
          <w:szCs w:val="28"/>
          <w:lang w:val="ru-RU"/>
        </w:rPr>
        <w:t>е</w:t>
      </w:r>
      <w:r w:rsidRPr="00E5335C">
        <w:rPr>
          <w:sz w:val="28"/>
          <w:szCs w:val="28"/>
          <w:lang w:val="ru-RU"/>
        </w:rPr>
        <w:t xml:space="preserve">ры, в </w:t>
      </w:r>
      <w:r w:rsidR="00353074" w:rsidRPr="00E5335C">
        <w:rPr>
          <w:sz w:val="28"/>
          <w:szCs w:val="28"/>
          <w:lang w:val="ru-RU"/>
        </w:rPr>
        <w:t>4</w:t>
      </w:r>
      <w:r w:rsidRPr="00E5335C">
        <w:rPr>
          <w:sz w:val="28"/>
          <w:szCs w:val="28"/>
          <w:lang w:val="ru-RU"/>
        </w:rPr>
        <w:t>-х мультимедийная доски.</w:t>
      </w:r>
    </w:p>
    <w:p w:rsidR="006F57CC" w:rsidRPr="00E5335C" w:rsidRDefault="006F57CC" w:rsidP="003A78AB">
      <w:pPr>
        <w:spacing w:line="276" w:lineRule="auto"/>
        <w:jc w:val="both"/>
        <w:rPr>
          <w:sz w:val="28"/>
          <w:szCs w:val="28"/>
          <w:lang w:val="ru-RU"/>
        </w:rPr>
      </w:pPr>
      <w:r w:rsidRPr="00E5335C">
        <w:rPr>
          <w:sz w:val="28"/>
          <w:szCs w:val="28"/>
          <w:lang w:val="ru-RU"/>
        </w:rPr>
        <w:t>Все кабинеты полностью соответствуют санитарно-гигиеническим нормам, нормам пожарной и электробезопасности.</w:t>
      </w:r>
      <w:r w:rsidRPr="00E5335C">
        <w:rPr>
          <w:sz w:val="28"/>
          <w:szCs w:val="28"/>
        </w:rPr>
        <w:t> </w:t>
      </w:r>
      <w:r w:rsidRPr="00E5335C">
        <w:rPr>
          <w:sz w:val="28"/>
          <w:szCs w:val="28"/>
          <w:lang w:val="ru-RU"/>
        </w:rPr>
        <w:t>Педагоги совместно с коллективом детей и родителей стремится создать уютную и комфортную обстановку.</w:t>
      </w:r>
    </w:p>
    <w:p w:rsidR="005B1906" w:rsidRPr="00E5335C" w:rsidRDefault="006F57CC" w:rsidP="00BA40B5">
      <w:pPr>
        <w:spacing w:line="276" w:lineRule="auto"/>
        <w:jc w:val="both"/>
        <w:rPr>
          <w:sz w:val="28"/>
          <w:szCs w:val="28"/>
          <w:lang w:val="ru-RU"/>
        </w:rPr>
      </w:pPr>
      <w:r w:rsidRPr="00E5335C">
        <w:rPr>
          <w:sz w:val="28"/>
          <w:szCs w:val="28"/>
        </w:rPr>
        <w:t>         </w:t>
      </w:r>
      <w:r w:rsidRPr="00E5335C">
        <w:rPr>
          <w:sz w:val="28"/>
          <w:szCs w:val="28"/>
          <w:lang w:val="ru-RU"/>
        </w:rPr>
        <w:t xml:space="preserve"> В распоряжении школьников имеется спортивный зал,</w:t>
      </w:r>
      <w:r w:rsidRPr="00E5335C">
        <w:rPr>
          <w:sz w:val="28"/>
          <w:szCs w:val="28"/>
        </w:rPr>
        <w:t> </w:t>
      </w:r>
      <w:r w:rsidRPr="00E5335C">
        <w:rPr>
          <w:sz w:val="28"/>
          <w:szCs w:val="28"/>
          <w:lang w:val="ru-RU"/>
        </w:rPr>
        <w:t>актовый зал,</w:t>
      </w:r>
      <w:r w:rsidRPr="00E5335C">
        <w:rPr>
          <w:sz w:val="28"/>
          <w:szCs w:val="28"/>
        </w:rPr>
        <w:t> </w:t>
      </w:r>
      <w:r w:rsidRPr="00E5335C">
        <w:rPr>
          <w:sz w:val="28"/>
          <w:szCs w:val="28"/>
          <w:lang w:val="ru-RU"/>
        </w:rPr>
        <w:t>спортивная площадка, кабинет музыки, школьная библиотека</w:t>
      </w:r>
      <w:r w:rsidR="00353074" w:rsidRPr="00E5335C">
        <w:rPr>
          <w:sz w:val="28"/>
          <w:szCs w:val="28"/>
          <w:lang w:val="ru-RU"/>
        </w:rPr>
        <w:t xml:space="preserve">, комната </w:t>
      </w:r>
      <w:r w:rsidR="007C36AC" w:rsidRPr="00E5335C">
        <w:rPr>
          <w:sz w:val="28"/>
          <w:szCs w:val="28"/>
          <w:lang w:val="ru-RU"/>
        </w:rPr>
        <w:t>психологической</w:t>
      </w:r>
      <w:r w:rsidR="00353074" w:rsidRPr="00E5335C">
        <w:rPr>
          <w:sz w:val="28"/>
          <w:szCs w:val="28"/>
          <w:lang w:val="ru-RU"/>
        </w:rPr>
        <w:t xml:space="preserve"> разгрузки,</w:t>
      </w:r>
      <w:r w:rsidR="007C36AC" w:rsidRPr="00E5335C">
        <w:rPr>
          <w:sz w:val="28"/>
          <w:szCs w:val="28"/>
          <w:lang w:val="ru-RU"/>
        </w:rPr>
        <w:t xml:space="preserve"> ресурсный кабинет,</w:t>
      </w:r>
      <w:r w:rsidR="00353074" w:rsidRPr="00E5335C">
        <w:rPr>
          <w:sz w:val="28"/>
          <w:szCs w:val="28"/>
          <w:lang w:val="ru-RU"/>
        </w:rPr>
        <w:t xml:space="preserve"> кабинет здоровья</w:t>
      </w:r>
      <w:r w:rsidRPr="00E5335C">
        <w:rPr>
          <w:sz w:val="28"/>
          <w:szCs w:val="28"/>
          <w:lang w:val="ru-RU"/>
        </w:rPr>
        <w:t>. В школе</w:t>
      </w:r>
      <w:r w:rsidR="000B6FAC" w:rsidRPr="00E5335C">
        <w:rPr>
          <w:sz w:val="28"/>
          <w:szCs w:val="28"/>
          <w:lang w:val="ru-RU"/>
        </w:rPr>
        <w:t xml:space="preserve"> </w:t>
      </w:r>
      <w:r w:rsidRPr="00E5335C">
        <w:rPr>
          <w:sz w:val="28"/>
          <w:szCs w:val="28"/>
          <w:lang w:val="ru-RU"/>
        </w:rPr>
        <w:t>1 кабинет информатики, оборудование которых отвечает современным требованиям и обеспечивает использование информационных технологий в учебной, во внеурочной, в исследовательской деятельности.</w:t>
      </w:r>
      <w:r w:rsidRPr="00E5335C">
        <w:rPr>
          <w:sz w:val="28"/>
          <w:szCs w:val="28"/>
        </w:rPr>
        <w:t> </w:t>
      </w:r>
      <w:r w:rsidRPr="00E5335C">
        <w:rPr>
          <w:sz w:val="28"/>
          <w:szCs w:val="28"/>
          <w:lang w:val="ru-RU"/>
        </w:rPr>
        <w:t>Для организации питания имеется</w:t>
      </w:r>
      <w:r w:rsidRPr="00E5335C">
        <w:rPr>
          <w:sz w:val="28"/>
          <w:szCs w:val="28"/>
        </w:rPr>
        <w:t> </w:t>
      </w:r>
      <w:r w:rsidRPr="00E5335C">
        <w:rPr>
          <w:sz w:val="28"/>
          <w:szCs w:val="28"/>
          <w:lang w:val="ru-RU"/>
        </w:rPr>
        <w:t>школьная</w:t>
      </w:r>
      <w:r w:rsidR="000C2080" w:rsidRPr="00E5335C">
        <w:rPr>
          <w:sz w:val="28"/>
          <w:szCs w:val="28"/>
          <w:lang w:val="ru-RU"/>
        </w:rPr>
        <w:t xml:space="preserve"> </w:t>
      </w:r>
      <w:r w:rsidRPr="00E5335C">
        <w:rPr>
          <w:sz w:val="28"/>
          <w:szCs w:val="28"/>
          <w:lang w:val="ru-RU"/>
        </w:rPr>
        <w:t>столовая.</w:t>
      </w:r>
      <w:r w:rsidRPr="00E5335C">
        <w:rPr>
          <w:sz w:val="28"/>
          <w:szCs w:val="28"/>
        </w:rPr>
        <w:t> </w:t>
      </w:r>
      <w:r w:rsidRPr="00E5335C">
        <w:rPr>
          <w:sz w:val="28"/>
          <w:szCs w:val="28"/>
          <w:lang w:val="ru-RU"/>
        </w:rPr>
        <w:t xml:space="preserve">Медицинское обслуживание школьников ведет врач детской поликлиники, по графику выезжают врачи общей практики и узкие специалисты. </w:t>
      </w:r>
    </w:p>
    <w:p w:rsidR="006F57CC" w:rsidRPr="00E5335C" w:rsidRDefault="006F57CC" w:rsidP="005B1906">
      <w:pPr>
        <w:spacing w:line="276" w:lineRule="auto"/>
        <w:rPr>
          <w:b/>
          <w:sz w:val="28"/>
          <w:szCs w:val="28"/>
          <w:lang w:val="ru-RU"/>
        </w:rPr>
      </w:pPr>
      <w:r w:rsidRPr="00E5335C">
        <w:rPr>
          <w:b/>
          <w:sz w:val="28"/>
          <w:szCs w:val="28"/>
          <w:lang w:val="ru-RU"/>
        </w:rPr>
        <w:t>5. Учебно-методическое и информационное обеспечение:</w:t>
      </w:r>
    </w:p>
    <w:p w:rsidR="006F57CC" w:rsidRPr="00E5335C" w:rsidRDefault="006F57CC" w:rsidP="005B1906">
      <w:pPr>
        <w:spacing w:line="276" w:lineRule="auto"/>
        <w:jc w:val="center"/>
        <w:rPr>
          <w:b/>
          <w:i/>
          <w:sz w:val="28"/>
          <w:szCs w:val="28"/>
          <w:lang w:val="ru-RU"/>
        </w:rPr>
      </w:pPr>
      <w:r w:rsidRPr="00E5335C">
        <w:rPr>
          <w:b/>
          <w:i/>
          <w:sz w:val="28"/>
          <w:szCs w:val="28"/>
        </w:rPr>
        <w:t>Информатизация</w:t>
      </w:r>
      <w:r w:rsidR="00E2385B" w:rsidRPr="00E5335C">
        <w:rPr>
          <w:b/>
          <w:i/>
          <w:sz w:val="28"/>
          <w:szCs w:val="28"/>
          <w:lang w:val="ru-RU"/>
        </w:rPr>
        <w:t xml:space="preserve"> </w:t>
      </w:r>
      <w:r w:rsidRPr="00E5335C">
        <w:rPr>
          <w:b/>
          <w:i/>
          <w:sz w:val="28"/>
          <w:szCs w:val="28"/>
        </w:rPr>
        <w:t>образовательного</w:t>
      </w:r>
      <w:r w:rsidR="00E2385B" w:rsidRPr="00E5335C">
        <w:rPr>
          <w:b/>
          <w:i/>
          <w:sz w:val="28"/>
          <w:szCs w:val="28"/>
          <w:lang w:val="ru-RU"/>
        </w:rPr>
        <w:t xml:space="preserve"> </w:t>
      </w:r>
      <w:r w:rsidRPr="00E5335C">
        <w:rPr>
          <w:b/>
          <w:i/>
          <w:sz w:val="28"/>
          <w:szCs w:val="28"/>
        </w:rPr>
        <w:t>процесса</w:t>
      </w:r>
    </w:p>
    <w:tbl>
      <w:tblPr>
        <w:tblW w:w="9735" w:type="dxa"/>
        <w:tblInd w:w="242" w:type="dxa"/>
        <w:tblLayout w:type="fixed"/>
        <w:tblLook w:val="04A0" w:firstRow="1" w:lastRow="0" w:firstColumn="1" w:lastColumn="0" w:noHBand="0" w:noVBand="1"/>
      </w:tblPr>
      <w:tblGrid>
        <w:gridCol w:w="6957"/>
        <w:gridCol w:w="2778"/>
      </w:tblGrid>
      <w:tr w:rsidR="00E5335C" w:rsidRPr="00E5335C" w:rsidTr="005B1906">
        <w:tc>
          <w:tcPr>
            <w:tcW w:w="6957" w:type="dxa"/>
            <w:tcBorders>
              <w:top w:val="single" w:sz="4" w:space="0" w:color="000000"/>
              <w:left w:val="single" w:sz="4" w:space="0" w:color="000000"/>
              <w:bottom w:val="single" w:sz="4" w:space="0" w:color="000000"/>
              <w:right w:val="nil"/>
            </w:tcBorders>
            <w:vAlign w:val="center"/>
            <w:hideMark/>
          </w:tcPr>
          <w:p w:rsidR="006F57CC" w:rsidRPr="00E5335C" w:rsidRDefault="006F57CC" w:rsidP="003A78AB">
            <w:pPr>
              <w:snapToGrid w:val="0"/>
              <w:spacing w:line="276" w:lineRule="auto"/>
              <w:jc w:val="center"/>
              <w:rPr>
                <w:sz w:val="28"/>
                <w:szCs w:val="28"/>
                <w:lang w:eastAsia="en-US"/>
              </w:rPr>
            </w:pPr>
            <w:r w:rsidRPr="00E5335C">
              <w:rPr>
                <w:sz w:val="28"/>
                <w:szCs w:val="28"/>
                <w:lang w:eastAsia="en-US"/>
              </w:rPr>
              <w:t>Наименование</w:t>
            </w:r>
            <w:r w:rsidR="00E2385B" w:rsidRPr="00E5335C">
              <w:rPr>
                <w:sz w:val="28"/>
                <w:szCs w:val="28"/>
                <w:lang w:val="ru-RU" w:eastAsia="en-US"/>
              </w:rPr>
              <w:t xml:space="preserve"> </w:t>
            </w:r>
            <w:r w:rsidRPr="00E5335C">
              <w:rPr>
                <w:sz w:val="28"/>
                <w:szCs w:val="28"/>
                <w:lang w:eastAsia="en-US"/>
              </w:rPr>
              <w:t>показателя</w:t>
            </w:r>
          </w:p>
        </w:tc>
        <w:tc>
          <w:tcPr>
            <w:tcW w:w="2778" w:type="dxa"/>
            <w:tcBorders>
              <w:top w:val="single" w:sz="4" w:space="0" w:color="000000"/>
              <w:left w:val="single" w:sz="4" w:space="0" w:color="000000"/>
              <w:bottom w:val="single" w:sz="4" w:space="0" w:color="000000"/>
              <w:right w:val="single" w:sz="4" w:space="0" w:color="000000"/>
            </w:tcBorders>
            <w:vAlign w:val="center"/>
            <w:hideMark/>
          </w:tcPr>
          <w:p w:rsidR="006F57CC" w:rsidRPr="00E5335C" w:rsidRDefault="00E2385B" w:rsidP="003A78AB">
            <w:pPr>
              <w:snapToGrid w:val="0"/>
              <w:spacing w:line="276" w:lineRule="auto"/>
              <w:jc w:val="center"/>
              <w:rPr>
                <w:sz w:val="28"/>
                <w:szCs w:val="28"/>
                <w:lang w:eastAsia="en-US"/>
              </w:rPr>
            </w:pPr>
            <w:r w:rsidRPr="00E5335C">
              <w:rPr>
                <w:sz w:val="28"/>
                <w:szCs w:val="28"/>
                <w:lang w:eastAsia="en-US"/>
              </w:rPr>
              <w:t>Ф</w:t>
            </w:r>
            <w:r w:rsidR="006F57CC" w:rsidRPr="00E5335C">
              <w:rPr>
                <w:sz w:val="28"/>
                <w:szCs w:val="28"/>
                <w:lang w:eastAsia="en-US"/>
              </w:rPr>
              <w:t>актическое</w:t>
            </w:r>
            <w:r w:rsidRPr="00E5335C">
              <w:rPr>
                <w:sz w:val="28"/>
                <w:szCs w:val="28"/>
                <w:lang w:val="ru-RU" w:eastAsia="en-US"/>
              </w:rPr>
              <w:t xml:space="preserve"> </w:t>
            </w:r>
            <w:r w:rsidR="006F57CC" w:rsidRPr="00E5335C">
              <w:rPr>
                <w:sz w:val="28"/>
                <w:szCs w:val="28"/>
                <w:lang w:eastAsia="en-US"/>
              </w:rPr>
              <w:t>значение</w:t>
            </w:r>
          </w:p>
        </w:tc>
      </w:tr>
      <w:tr w:rsidR="00E5335C" w:rsidRPr="00E5335C" w:rsidTr="005B1906">
        <w:trPr>
          <w:trHeight w:val="458"/>
        </w:trPr>
        <w:tc>
          <w:tcPr>
            <w:tcW w:w="6957" w:type="dxa"/>
            <w:tcBorders>
              <w:top w:val="nil"/>
              <w:left w:val="single" w:sz="4" w:space="0" w:color="000000"/>
              <w:bottom w:val="single" w:sz="4" w:space="0" w:color="000000"/>
              <w:right w:val="nil"/>
            </w:tcBorders>
            <w:hideMark/>
          </w:tcPr>
          <w:p w:rsidR="00F744B4" w:rsidRPr="00E5335C" w:rsidRDefault="00F744B4" w:rsidP="00F744B4">
            <w:pPr>
              <w:snapToGrid w:val="0"/>
              <w:spacing w:line="276" w:lineRule="auto"/>
              <w:rPr>
                <w:sz w:val="28"/>
                <w:szCs w:val="28"/>
                <w:lang w:val="ru-RU" w:eastAsia="en-US"/>
              </w:rPr>
            </w:pPr>
            <w:r w:rsidRPr="00E5335C">
              <w:rPr>
                <w:sz w:val="28"/>
                <w:szCs w:val="28"/>
                <w:lang w:val="ru-RU" w:eastAsia="en-US"/>
              </w:rPr>
              <w:t xml:space="preserve">Наличие в образовательном учреждении подключения к сети </w:t>
            </w:r>
            <w:r w:rsidRPr="00E5335C">
              <w:rPr>
                <w:sz w:val="28"/>
                <w:szCs w:val="28"/>
                <w:lang w:eastAsia="en-US"/>
              </w:rPr>
              <w:t>Internet</w:t>
            </w:r>
            <w:r w:rsidRPr="00E5335C">
              <w:rPr>
                <w:sz w:val="28"/>
                <w:szCs w:val="28"/>
                <w:lang w:val="ru-RU" w:eastAsia="en-US"/>
              </w:rPr>
              <w:t xml:space="preserve">, скорость подключения к сети </w:t>
            </w:r>
            <w:r w:rsidRPr="00E5335C">
              <w:rPr>
                <w:sz w:val="28"/>
                <w:szCs w:val="28"/>
                <w:lang w:eastAsia="en-US"/>
              </w:rPr>
              <w:t>Internet</w:t>
            </w:r>
            <w:r w:rsidRPr="00E5335C">
              <w:rPr>
                <w:sz w:val="28"/>
                <w:szCs w:val="28"/>
                <w:lang w:val="ru-RU" w:eastAsia="en-US"/>
              </w:rPr>
              <w:t>, Кбит/сек</w:t>
            </w:r>
          </w:p>
        </w:tc>
        <w:tc>
          <w:tcPr>
            <w:tcW w:w="2778" w:type="dxa"/>
            <w:tcBorders>
              <w:top w:val="nil"/>
              <w:left w:val="single" w:sz="4" w:space="0" w:color="000000"/>
              <w:bottom w:val="single" w:sz="4" w:space="0" w:color="000000"/>
              <w:right w:val="single" w:sz="4" w:space="0" w:color="000000"/>
            </w:tcBorders>
            <w:vAlign w:val="center"/>
            <w:hideMark/>
          </w:tcPr>
          <w:p w:rsidR="00F744B4" w:rsidRPr="00E5335C" w:rsidRDefault="00F744B4" w:rsidP="00F744B4">
            <w:pPr>
              <w:snapToGrid w:val="0"/>
              <w:spacing w:line="276" w:lineRule="auto"/>
              <w:rPr>
                <w:sz w:val="28"/>
                <w:szCs w:val="28"/>
                <w:lang w:val="ru-RU" w:eastAsia="en-US"/>
              </w:rPr>
            </w:pPr>
            <w:r w:rsidRPr="00E5335C">
              <w:rPr>
                <w:sz w:val="28"/>
                <w:szCs w:val="28"/>
                <w:lang w:val="ru-RU" w:eastAsia="en-US"/>
              </w:rPr>
              <w:t>Да/ 10 кбит/с</w:t>
            </w:r>
          </w:p>
        </w:tc>
      </w:tr>
      <w:tr w:rsidR="00E5335C" w:rsidRPr="00E5335C" w:rsidTr="005B1906">
        <w:trPr>
          <w:trHeight w:val="257"/>
        </w:trPr>
        <w:tc>
          <w:tcPr>
            <w:tcW w:w="6957" w:type="dxa"/>
            <w:tcBorders>
              <w:top w:val="nil"/>
              <w:left w:val="single" w:sz="4" w:space="0" w:color="000000"/>
              <w:bottom w:val="single" w:sz="4" w:space="0" w:color="000000"/>
              <w:right w:val="nil"/>
            </w:tcBorders>
            <w:hideMark/>
          </w:tcPr>
          <w:p w:rsidR="00F744B4" w:rsidRPr="00E5335C" w:rsidRDefault="00F744B4" w:rsidP="00F744B4">
            <w:pPr>
              <w:snapToGrid w:val="0"/>
              <w:spacing w:line="276" w:lineRule="auto"/>
              <w:rPr>
                <w:sz w:val="28"/>
                <w:szCs w:val="28"/>
                <w:lang w:eastAsia="en-US"/>
              </w:rPr>
            </w:pPr>
            <w:r w:rsidRPr="00E5335C">
              <w:rPr>
                <w:sz w:val="28"/>
                <w:szCs w:val="28"/>
                <w:lang w:eastAsia="en-US"/>
              </w:rPr>
              <w:t>Количество Internet - серверов</w:t>
            </w:r>
          </w:p>
        </w:tc>
        <w:tc>
          <w:tcPr>
            <w:tcW w:w="2778" w:type="dxa"/>
            <w:tcBorders>
              <w:top w:val="nil"/>
              <w:left w:val="single" w:sz="4" w:space="0" w:color="000000"/>
              <w:bottom w:val="single" w:sz="4" w:space="0" w:color="000000"/>
              <w:right w:val="single" w:sz="4" w:space="0" w:color="000000"/>
            </w:tcBorders>
            <w:vAlign w:val="center"/>
            <w:hideMark/>
          </w:tcPr>
          <w:p w:rsidR="00F744B4" w:rsidRPr="00E5335C" w:rsidRDefault="00F744B4" w:rsidP="00F744B4">
            <w:pPr>
              <w:snapToGrid w:val="0"/>
              <w:spacing w:line="276" w:lineRule="auto"/>
              <w:rPr>
                <w:sz w:val="28"/>
                <w:szCs w:val="28"/>
                <w:lang w:val="ru-RU" w:eastAsia="en-US"/>
              </w:rPr>
            </w:pPr>
            <w:r w:rsidRPr="00E5335C">
              <w:rPr>
                <w:sz w:val="28"/>
                <w:szCs w:val="28"/>
                <w:lang w:val="ru-RU" w:eastAsia="en-US"/>
              </w:rPr>
              <w:t>0</w:t>
            </w:r>
          </w:p>
        </w:tc>
      </w:tr>
      <w:tr w:rsidR="00E5335C" w:rsidRPr="00E5335C" w:rsidTr="005B1906">
        <w:tc>
          <w:tcPr>
            <w:tcW w:w="6957" w:type="dxa"/>
            <w:tcBorders>
              <w:top w:val="nil"/>
              <w:left w:val="single" w:sz="4" w:space="0" w:color="000000"/>
              <w:bottom w:val="single" w:sz="4" w:space="0" w:color="000000"/>
              <w:right w:val="nil"/>
            </w:tcBorders>
            <w:hideMark/>
          </w:tcPr>
          <w:p w:rsidR="00F744B4" w:rsidRPr="00E5335C" w:rsidRDefault="00F744B4" w:rsidP="00F744B4">
            <w:pPr>
              <w:snapToGrid w:val="0"/>
              <w:spacing w:line="276" w:lineRule="auto"/>
              <w:rPr>
                <w:sz w:val="28"/>
                <w:szCs w:val="28"/>
                <w:lang w:val="ru-RU" w:eastAsia="en-US"/>
              </w:rPr>
            </w:pPr>
            <w:r w:rsidRPr="00E5335C">
              <w:rPr>
                <w:sz w:val="28"/>
                <w:szCs w:val="28"/>
                <w:lang w:val="ru-RU" w:eastAsia="en-US"/>
              </w:rPr>
              <w:t>Наличие локальных сетей в ОУ</w:t>
            </w:r>
          </w:p>
        </w:tc>
        <w:tc>
          <w:tcPr>
            <w:tcW w:w="2778" w:type="dxa"/>
            <w:tcBorders>
              <w:top w:val="nil"/>
              <w:left w:val="single" w:sz="4" w:space="0" w:color="000000"/>
              <w:bottom w:val="single" w:sz="4" w:space="0" w:color="000000"/>
              <w:right w:val="single" w:sz="4" w:space="0" w:color="000000"/>
            </w:tcBorders>
            <w:hideMark/>
          </w:tcPr>
          <w:p w:rsidR="00F744B4" w:rsidRPr="00E5335C" w:rsidRDefault="00F744B4" w:rsidP="00F744B4">
            <w:pPr>
              <w:snapToGrid w:val="0"/>
              <w:spacing w:line="276" w:lineRule="auto"/>
              <w:jc w:val="both"/>
              <w:rPr>
                <w:sz w:val="28"/>
                <w:szCs w:val="28"/>
                <w:lang w:val="ru-RU" w:eastAsia="en-US"/>
              </w:rPr>
            </w:pPr>
            <w:r w:rsidRPr="00E5335C">
              <w:rPr>
                <w:sz w:val="28"/>
                <w:szCs w:val="28"/>
                <w:lang w:val="ru-RU" w:eastAsia="en-US"/>
              </w:rPr>
              <w:t>1</w:t>
            </w:r>
          </w:p>
        </w:tc>
      </w:tr>
      <w:tr w:rsidR="00E5335C" w:rsidRPr="00E5335C" w:rsidTr="005B1906">
        <w:trPr>
          <w:trHeight w:val="964"/>
        </w:trPr>
        <w:tc>
          <w:tcPr>
            <w:tcW w:w="6957" w:type="dxa"/>
            <w:tcBorders>
              <w:top w:val="nil"/>
              <w:left w:val="single" w:sz="4" w:space="0" w:color="000000"/>
              <w:bottom w:val="single" w:sz="4" w:space="0" w:color="000000"/>
              <w:right w:val="nil"/>
            </w:tcBorders>
            <w:hideMark/>
          </w:tcPr>
          <w:p w:rsidR="00F744B4" w:rsidRPr="00E5335C" w:rsidRDefault="00F744B4" w:rsidP="00F744B4">
            <w:pPr>
              <w:snapToGrid w:val="0"/>
              <w:spacing w:line="276" w:lineRule="auto"/>
              <w:rPr>
                <w:sz w:val="28"/>
                <w:szCs w:val="28"/>
                <w:lang w:val="ru-RU" w:eastAsia="en-US"/>
              </w:rPr>
            </w:pPr>
            <w:r w:rsidRPr="00E5335C">
              <w:rPr>
                <w:sz w:val="28"/>
                <w:szCs w:val="28"/>
                <w:lang w:val="ru-RU" w:eastAsia="en-US"/>
              </w:rPr>
              <w:t>Количество единиц вычислительной техники (компьютеров)</w:t>
            </w:r>
          </w:p>
          <w:p w:rsidR="00F744B4" w:rsidRPr="00E5335C" w:rsidRDefault="00F744B4" w:rsidP="00F744B4">
            <w:pPr>
              <w:spacing w:line="276" w:lineRule="auto"/>
              <w:rPr>
                <w:sz w:val="28"/>
                <w:szCs w:val="28"/>
                <w:lang w:val="ru-RU" w:eastAsia="en-US"/>
              </w:rPr>
            </w:pPr>
            <w:r w:rsidRPr="00E5335C">
              <w:rPr>
                <w:sz w:val="28"/>
                <w:szCs w:val="28"/>
                <w:lang w:val="ru-RU" w:eastAsia="en-US"/>
              </w:rPr>
              <w:t>-всего</w:t>
            </w:r>
          </w:p>
          <w:p w:rsidR="00F744B4" w:rsidRPr="00E5335C" w:rsidRDefault="00F744B4" w:rsidP="00F744B4">
            <w:pPr>
              <w:spacing w:line="276" w:lineRule="auto"/>
              <w:rPr>
                <w:sz w:val="28"/>
                <w:szCs w:val="28"/>
                <w:lang w:val="ru-RU" w:eastAsia="en-US"/>
              </w:rPr>
            </w:pPr>
            <w:r w:rsidRPr="00E5335C">
              <w:rPr>
                <w:sz w:val="28"/>
                <w:szCs w:val="28"/>
                <w:lang w:val="ru-RU" w:eastAsia="en-US"/>
              </w:rPr>
              <w:t>-из них используются в учебном процессе</w:t>
            </w:r>
          </w:p>
        </w:tc>
        <w:tc>
          <w:tcPr>
            <w:tcW w:w="2778" w:type="dxa"/>
            <w:tcBorders>
              <w:top w:val="nil"/>
              <w:left w:val="single" w:sz="4" w:space="0" w:color="000000"/>
              <w:bottom w:val="single" w:sz="4" w:space="0" w:color="000000"/>
              <w:right w:val="single" w:sz="4" w:space="0" w:color="000000"/>
            </w:tcBorders>
          </w:tcPr>
          <w:p w:rsidR="00F744B4" w:rsidRPr="00E5335C" w:rsidRDefault="00F744B4" w:rsidP="00F744B4">
            <w:pPr>
              <w:snapToGrid w:val="0"/>
              <w:spacing w:line="276" w:lineRule="auto"/>
              <w:jc w:val="both"/>
              <w:rPr>
                <w:sz w:val="28"/>
                <w:szCs w:val="28"/>
                <w:lang w:val="ru-RU" w:eastAsia="en-US"/>
              </w:rPr>
            </w:pPr>
          </w:p>
          <w:p w:rsidR="00F744B4" w:rsidRPr="00E5335C" w:rsidRDefault="00F744B4" w:rsidP="00F744B4">
            <w:pPr>
              <w:snapToGrid w:val="0"/>
              <w:spacing w:line="276" w:lineRule="auto"/>
              <w:jc w:val="both"/>
              <w:rPr>
                <w:sz w:val="28"/>
                <w:szCs w:val="28"/>
                <w:lang w:val="ru-RU" w:eastAsia="en-US"/>
              </w:rPr>
            </w:pPr>
          </w:p>
          <w:p w:rsidR="00F744B4" w:rsidRPr="00E5335C" w:rsidRDefault="00F744B4" w:rsidP="00F744B4">
            <w:pPr>
              <w:snapToGrid w:val="0"/>
              <w:spacing w:line="276" w:lineRule="auto"/>
              <w:jc w:val="both"/>
              <w:rPr>
                <w:sz w:val="28"/>
                <w:szCs w:val="28"/>
                <w:lang w:val="ru-RU" w:eastAsia="en-US"/>
              </w:rPr>
            </w:pPr>
            <w:r w:rsidRPr="00E5335C">
              <w:rPr>
                <w:sz w:val="28"/>
                <w:szCs w:val="28"/>
                <w:lang w:val="ru-RU" w:eastAsia="en-US"/>
              </w:rPr>
              <w:t>108</w:t>
            </w:r>
          </w:p>
          <w:p w:rsidR="00F744B4" w:rsidRPr="00E5335C" w:rsidRDefault="00F744B4" w:rsidP="00F744B4">
            <w:pPr>
              <w:snapToGrid w:val="0"/>
              <w:spacing w:line="276" w:lineRule="auto"/>
              <w:jc w:val="both"/>
              <w:rPr>
                <w:sz w:val="28"/>
                <w:szCs w:val="28"/>
                <w:lang w:val="ru-RU" w:eastAsia="en-US"/>
              </w:rPr>
            </w:pPr>
            <w:r w:rsidRPr="00E5335C">
              <w:rPr>
                <w:sz w:val="28"/>
                <w:szCs w:val="28"/>
                <w:lang w:val="ru-RU" w:eastAsia="en-US"/>
              </w:rPr>
              <w:t>88</w:t>
            </w:r>
          </w:p>
        </w:tc>
      </w:tr>
      <w:tr w:rsidR="00E5335C" w:rsidRPr="00E5335C" w:rsidTr="005B1906">
        <w:trPr>
          <w:trHeight w:val="427"/>
        </w:trPr>
        <w:tc>
          <w:tcPr>
            <w:tcW w:w="6957" w:type="dxa"/>
            <w:tcBorders>
              <w:top w:val="nil"/>
              <w:left w:val="single" w:sz="4" w:space="0" w:color="000000"/>
              <w:bottom w:val="single" w:sz="4" w:space="0" w:color="000000"/>
              <w:right w:val="nil"/>
            </w:tcBorders>
            <w:hideMark/>
          </w:tcPr>
          <w:p w:rsidR="00F744B4" w:rsidRPr="00E5335C" w:rsidRDefault="00F744B4" w:rsidP="00F744B4">
            <w:pPr>
              <w:snapToGrid w:val="0"/>
              <w:spacing w:line="276" w:lineRule="auto"/>
              <w:rPr>
                <w:sz w:val="28"/>
                <w:szCs w:val="28"/>
                <w:lang w:eastAsia="en-US"/>
              </w:rPr>
            </w:pPr>
            <w:r w:rsidRPr="00E5335C">
              <w:rPr>
                <w:sz w:val="28"/>
                <w:szCs w:val="28"/>
                <w:lang w:eastAsia="en-US"/>
              </w:rPr>
              <w:t>Количество</w:t>
            </w:r>
            <w:r w:rsidRPr="00E5335C">
              <w:rPr>
                <w:sz w:val="28"/>
                <w:szCs w:val="28"/>
                <w:lang w:val="ru-RU" w:eastAsia="en-US"/>
              </w:rPr>
              <w:t xml:space="preserve"> </w:t>
            </w:r>
            <w:r w:rsidRPr="00E5335C">
              <w:rPr>
                <w:sz w:val="28"/>
                <w:szCs w:val="28"/>
                <w:lang w:eastAsia="en-US"/>
              </w:rPr>
              <w:t>классов, оборудованных</w:t>
            </w:r>
            <w:r w:rsidRPr="00E5335C">
              <w:rPr>
                <w:sz w:val="28"/>
                <w:szCs w:val="28"/>
                <w:lang w:val="ru-RU" w:eastAsia="en-US"/>
              </w:rPr>
              <w:t xml:space="preserve"> </w:t>
            </w:r>
            <w:r w:rsidRPr="00E5335C">
              <w:rPr>
                <w:sz w:val="28"/>
                <w:szCs w:val="28"/>
                <w:lang w:eastAsia="en-US"/>
              </w:rPr>
              <w:t>мультимедиапроекторами</w:t>
            </w:r>
          </w:p>
        </w:tc>
        <w:tc>
          <w:tcPr>
            <w:tcW w:w="2778" w:type="dxa"/>
            <w:tcBorders>
              <w:top w:val="nil"/>
              <w:left w:val="single" w:sz="4" w:space="0" w:color="000000"/>
              <w:bottom w:val="single" w:sz="4" w:space="0" w:color="000000"/>
              <w:right w:val="single" w:sz="4" w:space="0" w:color="000000"/>
            </w:tcBorders>
          </w:tcPr>
          <w:p w:rsidR="00F744B4" w:rsidRPr="00E5335C" w:rsidRDefault="00F744B4" w:rsidP="00F744B4">
            <w:pPr>
              <w:snapToGrid w:val="0"/>
              <w:spacing w:line="276" w:lineRule="auto"/>
              <w:jc w:val="both"/>
              <w:rPr>
                <w:sz w:val="28"/>
                <w:szCs w:val="28"/>
                <w:lang w:val="ru-RU" w:eastAsia="en-US"/>
              </w:rPr>
            </w:pPr>
            <w:r w:rsidRPr="00E5335C">
              <w:rPr>
                <w:sz w:val="28"/>
                <w:szCs w:val="28"/>
                <w:lang w:val="ru-RU" w:eastAsia="en-US"/>
              </w:rPr>
              <w:t>32</w:t>
            </w:r>
          </w:p>
        </w:tc>
      </w:tr>
      <w:tr w:rsidR="00F744B4" w:rsidRPr="00E5335C" w:rsidTr="005B1906">
        <w:trPr>
          <w:trHeight w:val="320"/>
        </w:trPr>
        <w:tc>
          <w:tcPr>
            <w:tcW w:w="6957" w:type="dxa"/>
            <w:tcBorders>
              <w:top w:val="nil"/>
              <w:left w:val="single" w:sz="4" w:space="0" w:color="000000"/>
              <w:bottom w:val="single" w:sz="4" w:space="0" w:color="000000"/>
              <w:right w:val="nil"/>
            </w:tcBorders>
            <w:hideMark/>
          </w:tcPr>
          <w:p w:rsidR="00F744B4" w:rsidRPr="00E5335C" w:rsidRDefault="00F744B4" w:rsidP="00F744B4">
            <w:pPr>
              <w:snapToGrid w:val="0"/>
              <w:spacing w:line="276" w:lineRule="auto"/>
              <w:rPr>
                <w:sz w:val="28"/>
                <w:szCs w:val="28"/>
                <w:lang w:val="ru-RU" w:eastAsia="en-US"/>
              </w:rPr>
            </w:pPr>
            <w:r w:rsidRPr="00E5335C">
              <w:rPr>
                <w:sz w:val="28"/>
                <w:szCs w:val="28"/>
                <w:lang w:val="ru-RU" w:eastAsia="en-US"/>
              </w:rPr>
              <w:t>Количество интерактивных комплексов для кабинета</w:t>
            </w:r>
          </w:p>
        </w:tc>
        <w:tc>
          <w:tcPr>
            <w:tcW w:w="2778" w:type="dxa"/>
            <w:tcBorders>
              <w:top w:val="nil"/>
              <w:left w:val="single" w:sz="4" w:space="0" w:color="000000"/>
              <w:bottom w:val="single" w:sz="4" w:space="0" w:color="000000"/>
              <w:right w:val="single" w:sz="4" w:space="0" w:color="000000"/>
            </w:tcBorders>
            <w:hideMark/>
          </w:tcPr>
          <w:p w:rsidR="00F744B4" w:rsidRPr="00E5335C" w:rsidRDefault="00F744B4" w:rsidP="00F744B4">
            <w:pPr>
              <w:snapToGrid w:val="0"/>
              <w:spacing w:line="276" w:lineRule="auto"/>
              <w:jc w:val="both"/>
              <w:rPr>
                <w:sz w:val="28"/>
                <w:szCs w:val="28"/>
                <w:lang w:val="ru-RU" w:eastAsia="en-US"/>
              </w:rPr>
            </w:pPr>
            <w:r w:rsidRPr="00E5335C">
              <w:rPr>
                <w:sz w:val="28"/>
                <w:szCs w:val="28"/>
                <w:lang w:val="ru-RU" w:eastAsia="en-US"/>
              </w:rPr>
              <w:t>22</w:t>
            </w:r>
          </w:p>
        </w:tc>
      </w:tr>
    </w:tbl>
    <w:p w:rsidR="006F57CC" w:rsidRPr="00E5335C" w:rsidRDefault="006F57CC" w:rsidP="003A78AB">
      <w:pPr>
        <w:spacing w:line="276" w:lineRule="auto"/>
        <w:jc w:val="both"/>
        <w:rPr>
          <w:sz w:val="28"/>
          <w:szCs w:val="28"/>
          <w:lang w:val="ru-RU"/>
        </w:rPr>
      </w:pPr>
    </w:p>
    <w:p w:rsidR="006F57CC" w:rsidRPr="00E5335C" w:rsidRDefault="006F57CC" w:rsidP="003A78AB">
      <w:pPr>
        <w:spacing w:line="276" w:lineRule="auto"/>
        <w:jc w:val="both"/>
        <w:rPr>
          <w:b/>
          <w:sz w:val="28"/>
          <w:szCs w:val="28"/>
          <w:lang w:val="ru-RU"/>
        </w:rPr>
      </w:pPr>
      <w:r w:rsidRPr="00E5335C">
        <w:rPr>
          <w:b/>
          <w:sz w:val="28"/>
          <w:szCs w:val="28"/>
          <w:lang w:val="ru-RU"/>
        </w:rPr>
        <w:t>Информационно-методические условия реализации основной образовательной программы основного общего образования</w:t>
      </w:r>
      <w:r w:rsidR="006A191C" w:rsidRPr="00E5335C">
        <w:rPr>
          <w:b/>
          <w:sz w:val="28"/>
          <w:szCs w:val="28"/>
          <w:lang w:val="ru-RU"/>
        </w:rPr>
        <w:t>.</w:t>
      </w:r>
    </w:p>
    <w:p w:rsidR="006F57CC" w:rsidRPr="00E5335C" w:rsidRDefault="006F57CC" w:rsidP="005B1906">
      <w:pPr>
        <w:spacing w:line="276" w:lineRule="auto"/>
        <w:ind w:firstLine="454"/>
        <w:jc w:val="both"/>
        <w:rPr>
          <w:b/>
          <w:i/>
          <w:sz w:val="28"/>
          <w:szCs w:val="28"/>
          <w:lang w:val="ru-RU"/>
        </w:rPr>
      </w:pPr>
      <w:r w:rsidRPr="00E5335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F57CC" w:rsidRPr="00E5335C" w:rsidRDefault="006F57CC" w:rsidP="003A78AB">
      <w:pPr>
        <w:spacing w:line="276" w:lineRule="auto"/>
        <w:ind w:firstLine="454"/>
        <w:jc w:val="both"/>
        <w:rPr>
          <w:sz w:val="28"/>
          <w:szCs w:val="28"/>
          <w:lang w:val="ru-RU"/>
        </w:rPr>
      </w:pPr>
      <w:r w:rsidRPr="00E5335C">
        <w:rPr>
          <w:b/>
          <w:sz w:val="28"/>
          <w:szCs w:val="28"/>
          <w:lang w:val="ru-RU"/>
        </w:rPr>
        <w:t>Под информационно-образовательной средой (или ИОС)</w:t>
      </w:r>
      <w:r w:rsidRPr="00E5335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w:t>
      </w:r>
      <w:r w:rsidRPr="00E5335C">
        <w:rPr>
          <w:sz w:val="28"/>
          <w:szCs w:val="28"/>
          <w:lang w:val="ru-RU"/>
        </w:rPr>
        <w:lastRenderedPageBreak/>
        <w:t>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F57CC" w:rsidRPr="00E5335C" w:rsidRDefault="006F57CC" w:rsidP="003A78AB">
      <w:pPr>
        <w:spacing w:line="276" w:lineRule="auto"/>
        <w:ind w:firstLine="454"/>
        <w:jc w:val="both"/>
        <w:rPr>
          <w:b/>
          <w:bCs/>
          <w:i/>
          <w:sz w:val="28"/>
          <w:szCs w:val="28"/>
          <w:lang w:val="ru-RU"/>
        </w:rPr>
      </w:pPr>
      <w:r w:rsidRPr="00E5335C">
        <w:rPr>
          <w:b/>
          <w:bCs/>
          <w:i/>
          <w:sz w:val="28"/>
          <w:szCs w:val="28"/>
          <w:lang w:val="ru-RU"/>
        </w:rPr>
        <w:t>Создаваемая в образовательном учреждении ИОС строится в соответствии со следующей иерархией:</w:t>
      </w:r>
    </w:p>
    <w:p w:rsidR="006F57CC" w:rsidRPr="00E5335C" w:rsidRDefault="006F57CC" w:rsidP="003A78AB">
      <w:pPr>
        <w:spacing w:line="276" w:lineRule="auto"/>
        <w:ind w:firstLine="454"/>
        <w:jc w:val="both"/>
        <w:rPr>
          <w:bCs/>
          <w:sz w:val="28"/>
          <w:szCs w:val="28"/>
          <w:lang w:val="ru-RU"/>
        </w:rPr>
      </w:pPr>
      <w:r w:rsidRPr="00E5335C">
        <w:rPr>
          <w:bCs/>
          <w:sz w:val="28"/>
          <w:szCs w:val="28"/>
          <w:lang w:val="ru-RU"/>
        </w:rPr>
        <w:t>— единая информационно-образовательная среда страны;</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единая информационно-образовательная среда региона;</w:t>
      </w:r>
    </w:p>
    <w:p w:rsidR="006F57CC" w:rsidRPr="00E5335C" w:rsidRDefault="006F57CC" w:rsidP="003A78AB">
      <w:pPr>
        <w:spacing w:line="276" w:lineRule="auto"/>
        <w:ind w:firstLine="454"/>
        <w:jc w:val="both"/>
        <w:rPr>
          <w:bCs/>
          <w:sz w:val="28"/>
          <w:szCs w:val="28"/>
          <w:lang w:val="ru-RU"/>
        </w:rPr>
      </w:pPr>
      <w:r w:rsidRPr="00E5335C">
        <w:rPr>
          <w:bCs/>
          <w:sz w:val="28"/>
          <w:szCs w:val="28"/>
          <w:lang w:val="ru-RU"/>
        </w:rPr>
        <w:t>— информационно-образовательная среда образовательного учреждения;</w:t>
      </w:r>
    </w:p>
    <w:p w:rsidR="006F57CC" w:rsidRPr="00E5335C" w:rsidRDefault="006F57CC" w:rsidP="003A78AB">
      <w:pPr>
        <w:spacing w:line="276" w:lineRule="auto"/>
        <w:ind w:firstLine="454"/>
        <w:jc w:val="both"/>
        <w:rPr>
          <w:bCs/>
          <w:sz w:val="28"/>
          <w:szCs w:val="28"/>
          <w:lang w:val="ru-RU"/>
        </w:rPr>
      </w:pPr>
      <w:r w:rsidRPr="00E5335C">
        <w:rPr>
          <w:bCs/>
          <w:sz w:val="28"/>
          <w:szCs w:val="28"/>
          <w:lang w:val="ru-RU"/>
        </w:rPr>
        <w:t>— предметная информационно-образовательная среда;</w:t>
      </w:r>
    </w:p>
    <w:p w:rsidR="006F57CC" w:rsidRPr="00E5335C" w:rsidRDefault="006F57CC" w:rsidP="003A78AB">
      <w:pPr>
        <w:spacing w:line="276" w:lineRule="auto"/>
        <w:ind w:firstLine="454"/>
        <w:jc w:val="both"/>
        <w:rPr>
          <w:bCs/>
          <w:sz w:val="28"/>
          <w:szCs w:val="28"/>
          <w:lang w:val="ru-RU"/>
        </w:rPr>
      </w:pPr>
      <w:r w:rsidRPr="00E5335C">
        <w:rPr>
          <w:bCs/>
          <w:sz w:val="28"/>
          <w:szCs w:val="28"/>
          <w:lang w:val="ru-RU"/>
        </w:rPr>
        <w:t>— информационно-образовательная среда УМК;</w:t>
      </w:r>
    </w:p>
    <w:p w:rsidR="006F57CC" w:rsidRPr="00E5335C" w:rsidRDefault="006F57CC" w:rsidP="003A78AB">
      <w:pPr>
        <w:spacing w:line="276" w:lineRule="auto"/>
        <w:ind w:firstLine="454"/>
        <w:jc w:val="both"/>
        <w:rPr>
          <w:bCs/>
          <w:sz w:val="28"/>
          <w:szCs w:val="28"/>
          <w:lang w:val="ru-RU"/>
        </w:rPr>
      </w:pPr>
      <w:r w:rsidRPr="00E5335C">
        <w:rPr>
          <w:bCs/>
          <w:sz w:val="28"/>
          <w:szCs w:val="28"/>
          <w:lang w:val="ru-RU"/>
        </w:rPr>
        <w:t>— информационно-образовательная среда компонентов УМК;</w:t>
      </w:r>
    </w:p>
    <w:p w:rsidR="006F57CC" w:rsidRPr="00E5335C" w:rsidRDefault="006F57CC" w:rsidP="003A78AB">
      <w:pPr>
        <w:spacing w:line="276" w:lineRule="auto"/>
        <w:ind w:firstLine="454"/>
        <w:jc w:val="both"/>
        <w:rPr>
          <w:bCs/>
          <w:sz w:val="28"/>
          <w:szCs w:val="28"/>
          <w:lang w:val="ru-RU"/>
        </w:rPr>
      </w:pPr>
      <w:r w:rsidRPr="00E5335C">
        <w:rPr>
          <w:bCs/>
          <w:sz w:val="28"/>
          <w:szCs w:val="28"/>
          <w:lang w:val="ru-RU"/>
        </w:rPr>
        <w:t>— информационно-образовательная среда элементов УМК.</w:t>
      </w:r>
    </w:p>
    <w:p w:rsidR="006F57CC" w:rsidRPr="00E5335C" w:rsidRDefault="006F57CC" w:rsidP="003A78AB">
      <w:pPr>
        <w:spacing w:line="276" w:lineRule="auto"/>
        <w:jc w:val="both"/>
        <w:outlineLvl w:val="0"/>
        <w:rPr>
          <w:b/>
          <w:i/>
          <w:sz w:val="28"/>
          <w:szCs w:val="28"/>
          <w:lang w:val="ru-RU"/>
        </w:rPr>
      </w:pPr>
      <w:r w:rsidRPr="00E5335C">
        <w:rPr>
          <w:b/>
          <w:i/>
          <w:sz w:val="28"/>
          <w:szCs w:val="28"/>
          <w:lang w:val="ru-RU"/>
        </w:rPr>
        <w:t>Основными элементами ИОС являются:</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информационно-образовательные ресурсы в виде печатной продукции;</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информационно-образовательные ресурсы на сменных оптических носителях;</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информационно-образовательные ресурсы Интернета;</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вычислительная и информационно-телекоммуникационная инфраструктура;</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прикладные программы, в том числе поддерживающие администрирование и финансово-хозя</w:t>
      </w:r>
      <w:r w:rsidR="00AE4215" w:rsidRPr="00E5335C">
        <w:rPr>
          <w:sz w:val="28"/>
          <w:szCs w:val="28"/>
          <w:lang w:val="ru-RU"/>
        </w:rPr>
        <w:t>йственную деятельность образова</w:t>
      </w:r>
      <w:r w:rsidRPr="00E5335C">
        <w:rPr>
          <w:sz w:val="28"/>
          <w:szCs w:val="28"/>
          <w:lang w:val="ru-RU"/>
        </w:rPr>
        <w:t>тельного учреждения (бухгалтерский учёт, делопроизводство, кадры и т. д.).</w:t>
      </w:r>
    </w:p>
    <w:p w:rsidR="006F57CC" w:rsidRPr="00E5335C" w:rsidRDefault="006F57CC" w:rsidP="003A78AB">
      <w:pPr>
        <w:spacing w:line="276" w:lineRule="auto"/>
        <w:ind w:firstLine="454"/>
        <w:jc w:val="both"/>
        <w:rPr>
          <w:bCs/>
          <w:sz w:val="28"/>
          <w:szCs w:val="28"/>
          <w:lang w:val="ru-RU"/>
        </w:rPr>
      </w:pPr>
      <w:r w:rsidRPr="00E5335C">
        <w:rPr>
          <w:b/>
          <w:bCs/>
          <w:i/>
          <w:sz w:val="28"/>
          <w:szCs w:val="28"/>
          <w:lang w:val="ru-RU"/>
        </w:rPr>
        <w:t>Необходимое для использования ИКТ оборудование</w:t>
      </w:r>
      <w:r w:rsidRPr="00E5335C">
        <w:rPr>
          <w:bCs/>
          <w:sz w:val="28"/>
          <w:szCs w:val="28"/>
          <w:lang w:val="ru-RU"/>
        </w:rPr>
        <w:t xml:space="preserve"> должно отвечать современным требованиям и обеспечивать использование ИКТ:</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в учебной деятельности;</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во внеурочной деятельности;</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в исследовательской и проектной деятельности;</w:t>
      </w:r>
    </w:p>
    <w:p w:rsidR="006F57CC" w:rsidRPr="00E5335C" w:rsidRDefault="006F57CC" w:rsidP="003A78AB">
      <w:pPr>
        <w:spacing w:line="276" w:lineRule="auto"/>
        <w:ind w:firstLine="454"/>
        <w:jc w:val="both"/>
        <w:rPr>
          <w:sz w:val="28"/>
          <w:szCs w:val="28"/>
          <w:lang w:val="ru-RU"/>
        </w:rPr>
      </w:pPr>
      <w:r w:rsidRPr="00E5335C">
        <w:rPr>
          <w:bCs/>
          <w:sz w:val="28"/>
          <w:szCs w:val="28"/>
          <w:lang w:val="ru-RU"/>
        </w:rPr>
        <w:t>— </w:t>
      </w:r>
      <w:r w:rsidRPr="00E5335C">
        <w:rPr>
          <w:sz w:val="28"/>
          <w:szCs w:val="28"/>
          <w:lang w:val="ru-RU"/>
        </w:rPr>
        <w:t>при измерении, контроле и оценке результатов образования;</w:t>
      </w:r>
    </w:p>
    <w:p w:rsidR="006F57CC" w:rsidRPr="00E5335C" w:rsidRDefault="006F57CC" w:rsidP="003A78AB">
      <w:pPr>
        <w:spacing w:line="276" w:lineRule="auto"/>
        <w:ind w:firstLine="454"/>
        <w:jc w:val="both"/>
        <w:rPr>
          <w:rStyle w:val="dash041e005f0431005f044b005f0447005f043d005f044b005f0439005f005fchar1char1"/>
          <w:sz w:val="28"/>
          <w:szCs w:val="28"/>
          <w:lang w:val="ru-RU"/>
        </w:rPr>
      </w:pPr>
      <w:r w:rsidRPr="00E5335C">
        <w:rPr>
          <w:bCs/>
          <w:sz w:val="28"/>
          <w:szCs w:val="28"/>
          <w:lang w:val="ru-RU"/>
        </w:rPr>
        <w:t>— </w:t>
      </w:r>
      <w:r w:rsidRPr="00E5335C">
        <w:rPr>
          <w:sz w:val="28"/>
          <w:szCs w:val="28"/>
          <w:lang w:val="ru-RU"/>
        </w:rPr>
        <w:t xml:space="preserve">в административной деятельности, включая </w:t>
      </w:r>
      <w:r w:rsidRPr="00E5335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B1906" w:rsidRPr="00E5335C" w:rsidRDefault="005B1906" w:rsidP="003A78AB">
      <w:pPr>
        <w:spacing w:line="276" w:lineRule="auto"/>
        <w:jc w:val="both"/>
        <w:rPr>
          <w:b/>
          <w:sz w:val="28"/>
          <w:szCs w:val="28"/>
          <w:lang w:val="ru-RU"/>
        </w:rPr>
      </w:pPr>
    </w:p>
    <w:p w:rsidR="006F57CC" w:rsidRPr="00E5335C" w:rsidRDefault="006F57CC" w:rsidP="00AE4215">
      <w:pPr>
        <w:spacing w:line="276" w:lineRule="auto"/>
        <w:jc w:val="right"/>
        <w:rPr>
          <w:b/>
          <w:sz w:val="28"/>
          <w:szCs w:val="28"/>
          <w:lang w:val="ru-RU"/>
        </w:rPr>
      </w:pPr>
      <w:r w:rsidRPr="00E5335C">
        <w:rPr>
          <w:b/>
          <w:sz w:val="28"/>
          <w:szCs w:val="28"/>
          <w:lang w:val="ru-RU"/>
        </w:rPr>
        <w:t>Библиотечно-информационное оснащение образовательного процесса</w:t>
      </w:r>
    </w:p>
    <w:tbl>
      <w:tblPr>
        <w:tblW w:w="10780" w:type="dxa"/>
        <w:tblInd w:w="-40" w:type="dxa"/>
        <w:tblLayout w:type="fixed"/>
        <w:tblLook w:val="04A0" w:firstRow="1" w:lastRow="0" w:firstColumn="1" w:lastColumn="0" w:noHBand="0" w:noVBand="1"/>
      </w:tblPr>
      <w:tblGrid>
        <w:gridCol w:w="8937"/>
        <w:gridCol w:w="1843"/>
      </w:tblGrid>
      <w:tr w:rsidR="00E5335C" w:rsidRPr="00E5335C" w:rsidTr="005B1906">
        <w:tc>
          <w:tcPr>
            <w:tcW w:w="8937" w:type="dxa"/>
            <w:tcBorders>
              <w:top w:val="single" w:sz="4" w:space="0" w:color="000000"/>
              <w:left w:val="single" w:sz="4" w:space="0" w:color="000000"/>
              <w:bottom w:val="single" w:sz="4" w:space="0" w:color="000000"/>
              <w:right w:val="nil"/>
            </w:tcBorders>
            <w:hideMark/>
          </w:tcPr>
          <w:p w:rsidR="006F57CC" w:rsidRPr="00E5335C" w:rsidRDefault="006F57CC" w:rsidP="003A78AB">
            <w:pPr>
              <w:snapToGrid w:val="0"/>
              <w:spacing w:line="276" w:lineRule="auto"/>
              <w:jc w:val="center"/>
              <w:rPr>
                <w:sz w:val="28"/>
                <w:szCs w:val="28"/>
                <w:lang w:eastAsia="en-US"/>
              </w:rPr>
            </w:pPr>
            <w:r w:rsidRPr="00E5335C">
              <w:rPr>
                <w:sz w:val="28"/>
                <w:szCs w:val="28"/>
                <w:lang w:eastAsia="en-US"/>
              </w:rPr>
              <w:t>Наименование</w:t>
            </w:r>
            <w:r w:rsidR="00AE4215" w:rsidRPr="00E5335C">
              <w:rPr>
                <w:sz w:val="28"/>
                <w:szCs w:val="28"/>
                <w:lang w:val="ru-RU" w:eastAsia="en-US"/>
              </w:rPr>
              <w:t xml:space="preserve"> </w:t>
            </w:r>
            <w:r w:rsidRPr="00E5335C">
              <w:rPr>
                <w:sz w:val="28"/>
                <w:szCs w:val="28"/>
                <w:lang w:eastAsia="en-US"/>
              </w:rPr>
              <w:t>показателя</w:t>
            </w:r>
          </w:p>
        </w:tc>
        <w:tc>
          <w:tcPr>
            <w:tcW w:w="1843" w:type="dxa"/>
            <w:tcBorders>
              <w:top w:val="single" w:sz="4" w:space="0" w:color="000000"/>
              <w:left w:val="single" w:sz="4" w:space="0" w:color="000000"/>
              <w:bottom w:val="single" w:sz="4" w:space="0" w:color="000000"/>
              <w:right w:val="single" w:sz="4" w:space="0" w:color="000000"/>
            </w:tcBorders>
            <w:hideMark/>
          </w:tcPr>
          <w:p w:rsidR="006F57CC" w:rsidRPr="00E5335C" w:rsidRDefault="00AE4215" w:rsidP="003A78AB">
            <w:pPr>
              <w:snapToGrid w:val="0"/>
              <w:spacing w:line="276" w:lineRule="auto"/>
              <w:jc w:val="center"/>
              <w:rPr>
                <w:sz w:val="28"/>
                <w:szCs w:val="28"/>
                <w:lang w:eastAsia="en-US"/>
              </w:rPr>
            </w:pPr>
            <w:r w:rsidRPr="00E5335C">
              <w:rPr>
                <w:sz w:val="28"/>
                <w:szCs w:val="28"/>
                <w:lang w:eastAsia="en-US"/>
              </w:rPr>
              <w:t>Ф</w:t>
            </w:r>
            <w:r w:rsidR="006F57CC" w:rsidRPr="00E5335C">
              <w:rPr>
                <w:sz w:val="28"/>
                <w:szCs w:val="28"/>
                <w:lang w:eastAsia="en-US"/>
              </w:rPr>
              <w:t>актическое</w:t>
            </w:r>
            <w:r w:rsidRPr="00E5335C">
              <w:rPr>
                <w:sz w:val="28"/>
                <w:szCs w:val="28"/>
                <w:lang w:val="ru-RU" w:eastAsia="en-US"/>
              </w:rPr>
              <w:t xml:space="preserve"> </w:t>
            </w:r>
            <w:r w:rsidR="006F57CC" w:rsidRPr="00E5335C">
              <w:rPr>
                <w:sz w:val="28"/>
                <w:szCs w:val="28"/>
                <w:lang w:eastAsia="en-US"/>
              </w:rPr>
              <w:t>значение</w:t>
            </w:r>
          </w:p>
        </w:tc>
      </w:tr>
      <w:tr w:rsidR="00E5335C" w:rsidRPr="00E5335C" w:rsidTr="005B1906">
        <w:tc>
          <w:tcPr>
            <w:tcW w:w="8937" w:type="dxa"/>
            <w:tcBorders>
              <w:top w:val="nil"/>
              <w:left w:val="single" w:sz="4" w:space="0" w:color="000000"/>
              <w:bottom w:val="single" w:sz="4" w:space="0" w:color="000000"/>
              <w:right w:val="nil"/>
            </w:tcBorders>
            <w:hideMark/>
          </w:tcPr>
          <w:p w:rsidR="00BF444F" w:rsidRPr="00E5335C" w:rsidRDefault="00BF444F" w:rsidP="00BF444F">
            <w:pPr>
              <w:snapToGrid w:val="0"/>
              <w:spacing w:line="276" w:lineRule="auto"/>
              <w:rPr>
                <w:sz w:val="28"/>
                <w:szCs w:val="28"/>
                <w:lang w:eastAsia="en-US"/>
              </w:rPr>
            </w:pPr>
            <w:r w:rsidRPr="00E5335C">
              <w:rPr>
                <w:sz w:val="28"/>
                <w:szCs w:val="28"/>
                <w:lang w:eastAsia="en-US"/>
              </w:rPr>
              <w:t>Книжный</w:t>
            </w:r>
            <w:r w:rsidRPr="00E5335C">
              <w:rPr>
                <w:sz w:val="28"/>
                <w:szCs w:val="28"/>
                <w:lang w:val="ru-RU" w:eastAsia="en-US"/>
              </w:rPr>
              <w:t xml:space="preserve"> </w:t>
            </w:r>
            <w:r w:rsidRPr="00E5335C">
              <w:rPr>
                <w:sz w:val="28"/>
                <w:szCs w:val="28"/>
                <w:lang w:eastAsia="en-US"/>
              </w:rPr>
              <w:t>фонд</w:t>
            </w:r>
          </w:p>
        </w:tc>
        <w:tc>
          <w:tcPr>
            <w:tcW w:w="1843" w:type="dxa"/>
            <w:tcBorders>
              <w:top w:val="nil"/>
              <w:left w:val="single" w:sz="4" w:space="0" w:color="000000"/>
              <w:bottom w:val="single" w:sz="4" w:space="0" w:color="000000"/>
              <w:right w:val="single" w:sz="4" w:space="0" w:color="000000"/>
            </w:tcBorders>
            <w:hideMark/>
          </w:tcPr>
          <w:p w:rsidR="00BF444F" w:rsidRPr="00E5335C" w:rsidRDefault="00BF444F" w:rsidP="00BF444F">
            <w:pPr>
              <w:snapToGrid w:val="0"/>
              <w:spacing w:line="276" w:lineRule="auto"/>
              <w:jc w:val="center"/>
              <w:rPr>
                <w:sz w:val="28"/>
                <w:szCs w:val="28"/>
                <w:lang w:val="ru-RU" w:eastAsia="en-US"/>
              </w:rPr>
            </w:pPr>
            <w:r w:rsidRPr="00E5335C">
              <w:rPr>
                <w:sz w:val="28"/>
                <w:szCs w:val="28"/>
                <w:lang w:val="ru-RU" w:eastAsia="en-US"/>
              </w:rPr>
              <w:t>17150</w:t>
            </w:r>
          </w:p>
        </w:tc>
      </w:tr>
      <w:tr w:rsidR="00E5335C" w:rsidRPr="00E5335C" w:rsidTr="005B1906">
        <w:tc>
          <w:tcPr>
            <w:tcW w:w="8937" w:type="dxa"/>
            <w:tcBorders>
              <w:top w:val="nil"/>
              <w:left w:val="single" w:sz="4" w:space="0" w:color="000000"/>
              <w:bottom w:val="single" w:sz="4" w:space="0" w:color="000000"/>
              <w:right w:val="nil"/>
            </w:tcBorders>
            <w:hideMark/>
          </w:tcPr>
          <w:p w:rsidR="00BF444F" w:rsidRPr="00E5335C" w:rsidRDefault="00BF444F" w:rsidP="00BF444F">
            <w:pPr>
              <w:snapToGrid w:val="0"/>
              <w:spacing w:line="276" w:lineRule="auto"/>
              <w:jc w:val="both"/>
              <w:rPr>
                <w:sz w:val="28"/>
                <w:szCs w:val="28"/>
                <w:lang w:val="ru-RU" w:eastAsia="en-US"/>
              </w:rPr>
            </w:pPr>
            <w:r w:rsidRPr="00E5335C">
              <w:rPr>
                <w:sz w:val="28"/>
                <w:szCs w:val="28"/>
                <w:lang w:val="ru-RU" w:eastAsia="en-US"/>
              </w:rPr>
              <w:t xml:space="preserve">Доля учебников (%) в библиотечном фонде </w:t>
            </w:r>
          </w:p>
        </w:tc>
        <w:tc>
          <w:tcPr>
            <w:tcW w:w="1843" w:type="dxa"/>
            <w:tcBorders>
              <w:top w:val="nil"/>
              <w:left w:val="single" w:sz="4" w:space="0" w:color="000000"/>
              <w:bottom w:val="single" w:sz="4" w:space="0" w:color="000000"/>
              <w:right w:val="single" w:sz="4" w:space="0" w:color="000000"/>
            </w:tcBorders>
            <w:hideMark/>
          </w:tcPr>
          <w:p w:rsidR="00BF444F" w:rsidRPr="00E5335C" w:rsidRDefault="00BF444F" w:rsidP="00BF444F">
            <w:pPr>
              <w:snapToGrid w:val="0"/>
              <w:spacing w:line="276" w:lineRule="auto"/>
              <w:jc w:val="center"/>
              <w:rPr>
                <w:sz w:val="28"/>
                <w:szCs w:val="28"/>
                <w:lang w:val="ru-RU" w:eastAsia="en-US"/>
              </w:rPr>
            </w:pPr>
            <w:r w:rsidRPr="00E5335C">
              <w:rPr>
                <w:sz w:val="28"/>
                <w:szCs w:val="28"/>
                <w:lang w:val="ru-RU" w:eastAsia="en-US"/>
              </w:rPr>
              <w:t>7110 (%)</w:t>
            </w:r>
          </w:p>
        </w:tc>
      </w:tr>
      <w:tr w:rsidR="00E5335C" w:rsidRPr="00E5335C" w:rsidTr="005B1906">
        <w:tc>
          <w:tcPr>
            <w:tcW w:w="8937" w:type="dxa"/>
            <w:tcBorders>
              <w:top w:val="nil"/>
              <w:left w:val="single" w:sz="4" w:space="0" w:color="000000"/>
              <w:bottom w:val="single" w:sz="4" w:space="0" w:color="000000"/>
              <w:right w:val="nil"/>
            </w:tcBorders>
            <w:hideMark/>
          </w:tcPr>
          <w:p w:rsidR="00BF444F" w:rsidRPr="00E5335C" w:rsidRDefault="00BF444F" w:rsidP="00BF444F">
            <w:pPr>
              <w:snapToGrid w:val="0"/>
              <w:spacing w:line="276" w:lineRule="auto"/>
              <w:jc w:val="both"/>
              <w:rPr>
                <w:sz w:val="28"/>
                <w:szCs w:val="28"/>
                <w:lang w:eastAsia="en-US"/>
              </w:rPr>
            </w:pPr>
            <w:r w:rsidRPr="00E5335C">
              <w:rPr>
                <w:sz w:val="28"/>
                <w:szCs w:val="28"/>
                <w:lang w:eastAsia="en-US"/>
              </w:rPr>
              <w:t>Количество</w:t>
            </w:r>
            <w:r w:rsidRPr="00E5335C">
              <w:rPr>
                <w:sz w:val="28"/>
                <w:szCs w:val="28"/>
                <w:lang w:val="ru-RU" w:eastAsia="en-US"/>
              </w:rPr>
              <w:t xml:space="preserve"> </w:t>
            </w:r>
            <w:r w:rsidRPr="00E5335C">
              <w:rPr>
                <w:sz w:val="28"/>
                <w:szCs w:val="28"/>
                <w:lang w:eastAsia="en-US"/>
              </w:rPr>
              <w:t>подписных</w:t>
            </w:r>
            <w:r w:rsidRPr="00E5335C">
              <w:rPr>
                <w:sz w:val="28"/>
                <w:szCs w:val="28"/>
                <w:lang w:val="ru-RU" w:eastAsia="en-US"/>
              </w:rPr>
              <w:t xml:space="preserve"> </w:t>
            </w:r>
            <w:r w:rsidRPr="00E5335C">
              <w:rPr>
                <w:sz w:val="28"/>
                <w:szCs w:val="28"/>
                <w:lang w:eastAsia="en-US"/>
              </w:rPr>
              <w:t>изданий</w:t>
            </w:r>
          </w:p>
        </w:tc>
        <w:tc>
          <w:tcPr>
            <w:tcW w:w="1843" w:type="dxa"/>
            <w:tcBorders>
              <w:top w:val="nil"/>
              <w:left w:val="single" w:sz="4" w:space="0" w:color="000000"/>
              <w:bottom w:val="single" w:sz="4" w:space="0" w:color="000000"/>
              <w:right w:val="single" w:sz="4" w:space="0" w:color="000000"/>
            </w:tcBorders>
            <w:hideMark/>
          </w:tcPr>
          <w:p w:rsidR="00BF444F" w:rsidRPr="00E5335C" w:rsidRDefault="00BF444F" w:rsidP="00BF444F">
            <w:pPr>
              <w:snapToGrid w:val="0"/>
              <w:spacing w:line="276" w:lineRule="auto"/>
              <w:jc w:val="center"/>
              <w:rPr>
                <w:sz w:val="28"/>
                <w:szCs w:val="28"/>
                <w:lang w:val="ru-RU" w:eastAsia="en-US"/>
              </w:rPr>
            </w:pPr>
            <w:r w:rsidRPr="00E5335C">
              <w:rPr>
                <w:sz w:val="28"/>
                <w:szCs w:val="28"/>
                <w:lang w:val="ru-RU" w:eastAsia="en-US"/>
              </w:rPr>
              <w:t>0</w:t>
            </w:r>
          </w:p>
        </w:tc>
      </w:tr>
      <w:tr w:rsidR="00E5335C" w:rsidRPr="00E5335C" w:rsidTr="005B1906">
        <w:tc>
          <w:tcPr>
            <w:tcW w:w="8937" w:type="dxa"/>
            <w:tcBorders>
              <w:top w:val="nil"/>
              <w:left w:val="single" w:sz="4" w:space="0" w:color="000000"/>
              <w:bottom w:val="single" w:sz="4" w:space="0" w:color="000000"/>
              <w:right w:val="nil"/>
            </w:tcBorders>
            <w:hideMark/>
          </w:tcPr>
          <w:p w:rsidR="00BF444F" w:rsidRPr="00E5335C" w:rsidRDefault="00BF444F" w:rsidP="00BF444F">
            <w:pPr>
              <w:snapToGrid w:val="0"/>
              <w:spacing w:line="276" w:lineRule="auto"/>
              <w:jc w:val="both"/>
              <w:rPr>
                <w:sz w:val="28"/>
                <w:szCs w:val="28"/>
                <w:lang w:eastAsia="en-US"/>
              </w:rPr>
            </w:pPr>
            <w:r w:rsidRPr="00E5335C">
              <w:rPr>
                <w:sz w:val="28"/>
                <w:szCs w:val="28"/>
                <w:lang w:eastAsia="en-US"/>
              </w:rPr>
              <w:t>Обеспеченность</w:t>
            </w:r>
            <w:r w:rsidRPr="00E5335C">
              <w:rPr>
                <w:sz w:val="28"/>
                <w:szCs w:val="28"/>
                <w:lang w:val="ru-RU" w:eastAsia="en-US"/>
              </w:rPr>
              <w:t xml:space="preserve"> </w:t>
            </w:r>
            <w:r w:rsidRPr="00E5335C">
              <w:rPr>
                <w:sz w:val="28"/>
                <w:szCs w:val="28"/>
                <w:lang w:eastAsia="en-US"/>
              </w:rPr>
              <w:t>учащихся</w:t>
            </w:r>
            <w:r w:rsidRPr="00E5335C">
              <w:rPr>
                <w:sz w:val="28"/>
                <w:szCs w:val="28"/>
                <w:lang w:val="ru-RU" w:eastAsia="en-US"/>
              </w:rPr>
              <w:t xml:space="preserve"> </w:t>
            </w:r>
            <w:r w:rsidRPr="00E5335C">
              <w:rPr>
                <w:sz w:val="28"/>
                <w:szCs w:val="28"/>
                <w:lang w:eastAsia="en-US"/>
              </w:rPr>
              <w:t>учебной</w:t>
            </w:r>
            <w:r w:rsidRPr="00E5335C">
              <w:rPr>
                <w:sz w:val="28"/>
                <w:szCs w:val="28"/>
                <w:lang w:val="ru-RU" w:eastAsia="en-US"/>
              </w:rPr>
              <w:t xml:space="preserve"> </w:t>
            </w:r>
            <w:r w:rsidRPr="00E5335C">
              <w:rPr>
                <w:sz w:val="28"/>
                <w:szCs w:val="28"/>
                <w:lang w:eastAsia="en-US"/>
              </w:rPr>
              <w:t>литературой (%)</w:t>
            </w:r>
          </w:p>
        </w:tc>
        <w:tc>
          <w:tcPr>
            <w:tcW w:w="1843" w:type="dxa"/>
            <w:tcBorders>
              <w:top w:val="nil"/>
              <w:left w:val="single" w:sz="4" w:space="0" w:color="000000"/>
              <w:bottom w:val="single" w:sz="4" w:space="0" w:color="000000"/>
              <w:right w:val="single" w:sz="4" w:space="0" w:color="000000"/>
            </w:tcBorders>
            <w:hideMark/>
          </w:tcPr>
          <w:p w:rsidR="00BF444F" w:rsidRPr="00E5335C" w:rsidRDefault="00BF444F" w:rsidP="00BF444F">
            <w:pPr>
              <w:snapToGrid w:val="0"/>
              <w:spacing w:line="276" w:lineRule="auto"/>
              <w:jc w:val="center"/>
              <w:rPr>
                <w:sz w:val="28"/>
                <w:szCs w:val="28"/>
                <w:lang w:eastAsia="en-US"/>
              </w:rPr>
            </w:pPr>
            <w:r w:rsidRPr="00E5335C">
              <w:rPr>
                <w:sz w:val="28"/>
                <w:szCs w:val="28"/>
                <w:lang w:eastAsia="en-US"/>
              </w:rPr>
              <w:t>100%</w:t>
            </w:r>
          </w:p>
        </w:tc>
      </w:tr>
      <w:tr w:rsidR="00E5335C" w:rsidRPr="00E5335C" w:rsidTr="005B1906">
        <w:tc>
          <w:tcPr>
            <w:tcW w:w="8937" w:type="dxa"/>
            <w:tcBorders>
              <w:top w:val="nil"/>
              <w:left w:val="single" w:sz="4" w:space="0" w:color="000000"/>
              <w:bottom w:val="single" w:sz="4" w:space="0" w:color="000000"/>
              <w:right w:val="nil"/>
            </w:tcBorders>
            <w:hideMark/>
          </w:tcPr>
          <w:p w:rsidR="00BF444F" w:rsidRPr="00E5335C" w:rsidRDefault="00BF444F" w:rsidP="00BF444F">
            <w:pPr>
              <w:snapToGrid w:val="0"/>
              <w:spacing w:line="276" w:lineRule="auto"/>
              <w:jc w:val="both"/>
              <w:rPr>
                <w:sz w:val="28"/>
                <w:szCs w:val="28"/>
                <w:lang w:val="ru-RU" w:eastAsia="en-US"/>
              </w:rPr>
            </w:pPr>
            <w:r w:rsidRPr="00E5335C">
              <w:rPr>
                <w:sz w:val="28"/>
                <w:szCs w:val="28"/>
                <w:lang w:val="ru-RU" w:eastAsia="en-US"/>
              </w:rPr>
              <w:t>Количество компьютеров, применяемых в учебном процессе</w:t>
            </w:r>
          </w:p>
        </w:tc>
        <w:tc>
          <w:tcPr>
            <w:tcW w:w="1843" w:type="dxa"/>
            <w:tcBorders>
              <w:top w:val="nil"/>
              <w:left w:val="single" w:sz="4" w:space="0" w:color="000000"/>
              <w:bottom w:val="single" w:sz="4" w:space="0" w:color="000000"/>
              <w:right w:val="single" w:sz="4" w:space="0" w:color="000000"/>
            </w:tcBorders>
            <w:hideMark/>
          </w:tcPr>
          <w:p w:rsidR="00BF444F" w:rsidRPr="00E5335C" w:rsidRDefault="00BF444F" w:rsidP="00BF444F">
            <w:pPr>
              <w:snapToGrid w:val="0"/>
              <w:spacing w:line="276" w:lineRule="auto"/>
              <w:jc w:val="center"/>
              <w:rPr>
                <w:sz w:val="28"/>
                <w:szCs w:val="28"/>
                <w:lang w:val="ru-RU" w:eastAsia="en-US"/>
              </w:rPr>
            </w:pPr>
            <w:r w:rsidRPr="00E5335C">
              <w:rPr>
                <w:sz w:val="28"/>
                <w:szCs w:val="28"/>
                <w:lang w:val="ru-RU" w:eastAsia="en-US"/>
              </w:rPr>
              <w:t>7+</w:t>
            </w:r>
          </w:p>
        </w:tc>
      </w:tr>
      <w:tr w:rsidR="00E5335C" w:rsidRPr="00E5335C" w:rsidTr="005B1906">
        <w:tc>
          <w:tcPr>
            <w:tcW w:w="8937" w:type="dxa"/>
            <w:tcBorders>
              <w:top w:val="nil"/>
              <w:left w:val="single" w:sz="4" w:space="0" w:color="000000"/>
              <w:bottom w:val="single" w:sz="4" w:space="0" w:color="000000"/>
              <w:right w:val="nil"/>
            </w:tcBorders>
            <w:hideMark/>
          </w:tcPr>
          <w:p w:rsidR="00BF444F" w:rsidRPr="00E5335C" w:rsidRDefault="00BF444F" w:rsidP="00BF444F">
            <w:pPr>
              <w:snapToGrid w:val="0"/>
              <w:spacing w:line="276" w:lineRule="auto"/>
              <w:jc w:val="both"/>
              <w:rPr>
                <w:sz w:val="28"/>
                <w:szCs w:val="28"/>
                <w:lang w:val="ru-RU" w:eastAsia="en-US"/>
              </w:rPr>
            </w:pPr>
            <w:r w:rsidRPr="00E5335C">
              <w:rPr>
                <w:sz w:val="28"/>
                <w:szCs w:val="28"/>
                <w:lang w:val="ru-RU" w:eastAsia="en-US"/>
              </w:rPr>
              <w:t>Количество учащихся на 1 компьютер, применяемый в учебном процессе</w:t>
            </w:r>
          </w:p>
        </w:tc>
        <w:tc>
          <w:tcPr>
            <w:tcW w:w="1843" w:type="dxa"/>
            <w:tcBorders>
              <w:top w:val="nil"/>
              <w:left w:val="single" w:sz="4" w:space="0" w:color="000000"/>
              <w:bottom w:val="single" w:sz="4" w:space="0" w:color="000000"/>
              <w:right w:val="single" w:sz="4" w:space="0" w:color="000000"/>
            </w:tcBorders>
            <w:hideMark/>
          </w:tcPr>
          <w:p w:rsidR="00BF444F" w:rsidRPr="00E5335C" w:rsidRDefault="00BF444F" w:rsidP="00BF444F">
            <w:pPr>
              <w:snapToGrid w:val="0"/>
              <w:spacing w:line="276" w:lineRule="auto"/>
              <w:jc w:val="center"/>
              <w:rPr>
                <w:sz w:val="28"/>
                <w:szCs w:val="28"/>
                <w:lang w:val="ru-RU" w:eastAsia="en-US"/>
              </w:rPr>
            </w:pPr>
            <w:r w:rsidRPr="00E5335C">
              <w:rPr>
                <w:sz w:val="28"/>
                <w:szCs w:val="28"/>
                <w:lang w:val="ru-RU" w:eastAsia="en-US"/>
              </w:rPr>
              <w:t>9,8</w:t>
            </w:r>
          </w:p>
        </w:tc>
      </w:tr>
      <w:tr w:rsidR="00E5335C" w:rsidRPr="00E5335C" w:rsidTr="005B1906">
        <w:tc>
          <w:tcPr>
            <w:tcW w:w="8937" w:type="dxa"/>
            <w:tcBorders>
              <w:top w:val="nil"/>
              <w:left w:val="single" w:sz="4" w:space="0" w:color="000000"/>
              <w:bottom w:val="single" w:sz="4" w:space="0" w:color="000000"/>
              <w:right w:val="nil"/>
            </w:tcBorders>
            <w:hideMark/>
          </w:tcPr>
          <w:p w:rsidR="00BF444F" w:rsidRPr="00E5335C" w:rsidRDefault="00BF444F" w:rsidP="00BF444F">
            <w:pPr>
              <w:snapToGrid w:val="0"/>
              <w:spacing w:line="276" w:lineRule="auto"/>
              <w:jc w:val="both"/>
              <w:rPr>
                <w:sz w:val="28"/>
                <w:szCs w:val="28"/>
                <w:lang w:val="ru-RU" w:eastAsia="en-US"/>
              </w:rPr>
            </w:pPr>
            <w:r w:rsidRPr="00E5335C">
              <w:rPr>
                <w:sz w:val="28"/>
                <w:szCs w:val="28"/>
                <w:lang w:val="ru-RU" w:eastAsia="en-US"/>
              </w:rPr>
              <w:lastRenderedPageBreak/>
              <w:t>Возможность пользования сетью Интернет учащимися (да/нет)</w:t>
            </w:r>
          </w:p>
        </w:tc>
        <w:tc>
          <w:tcPr>
            <w:tcW w:w="1843" w:type="dxa"/>
            <w:tcBorders>
              <w:top w:val="nil"/>
              <w:left w:val="single" w:sz="4" w:space="0" w:color="000000"/>
              <w:bottom w:val="single" w:sz="4" w:space="0" w:color="000000"/>
              <w:right w:val="single" w:sz="4" w:space="0" w:color="000000"/>
            </w:tcBorders>
            <w:hideMark/>
          </w:tcPr>
          <w:p w:rsidR="00BF444F" w:rsidRPr="00E5335C" w:rsidRDefault="00BF444F" w:rsidP="00BF444F">
            <w:pPr>
              <w:snapToGrid w:val="0"/>
              <w:spacing w:line="276" w:lineRule="auto"/>
              <w:jc w:val="center"/>
              <w:rPr>
                <w:sz w:val="28"/>
                <w:szCs w:val="28"/>
                <w:lang w:eastAsia="en-US"/>
              </w:rPr>
            </w:pPr>
            <w:r w:rsidRPr="00E5335C">
              <w:rPr>
                <w:sz w:val="28"/>
                <w:szCs w:val="28"/>
                <w:lang w:val="ru-RU" w:eastAsia="en-US"/>
              </w:rPr>
              <w:t>д</w:t>
            </w:r>
            <w:r w:rsidRPr="00E5335C">
              <w:rPr>
                <w:sz w:val="28"/>
                <w:szCs w:val="28"/>
                <w:lang w:eastAsia="en-US"/>
              </w:rPr>
              <w:t>а</w:t>
            </w:r>
          </w:p>
        </w:tc>
      </w:tr>
      <w:tr w:rsidR="00E5335C" w:rsidRPr="00E5335C" w:rsidTr="005B1906">
        <w:tc>
          <w:tcPr>
            <w:tcW w:w="8937" w:type="dxa"/>
            <w:tcBorders>
              <w:top w:val="nil"/>
              <w:left w:val="single" w:sz="4" w:space="0" w:color="000000"/>
              <w:bottom w:val="single" w:sz="4" w:space="0" w:color="000000"/>
              <w:right w:val="nil"/>
            </w:tcBorders>
            <w:hideMark/>
          </w:tcPr>
          <w:p w:rsidR="006F57CC" w:rsidRPr="00E5335C" w:rsidRDefault="006F57CC" w:rsidP="003A78AB">
            <w:pPr>
              <w:snapToGrid w:val="0"/>
              <w:spacing w:line="276" w:lineRule="auto"/>
              <w:jc w:val="both"/>
              <w:rPr>
                <w:sz w:val="28"/>
                <w:szCs w:val="28"/>
                <w:lang w:val="ru-RU" w:eastAsia="en-US"/>
              </w:rPr>
            </w:pPr>
            <w:r w:rsidRPr="00E5335C">
              <w:rPr>
                <w:sz w:val="28"/>
                <w:szCs w:val="28"/>
                <w:lang w:val="ru-RU" w:eastAsia="en-US"/>
              </w:rPr>
              <w:t>Доля учителей, прошедших курсы компьютерной грамотности</w:t>
            </w:r>
          </w:p>
        </w:tc>
        <w:tc>
          <w:tcPr>
            <w:tcW w:w="1843" w:type="dxa"/>
            <w:tcBorders>
              <w:top w:val="nil"/>
              <w:left w:val="single" w:sz="4" w:space="0" w:color="000000"/>
              <w:bottom w:val="single" w:sz="4" w:space="0" w:color="000000"/>
              <w:right w:val="single" w:sz="4" w:space="0" w:color="000000"/>
            </w:tcBorders>
            <w:hideMark/>
          </w:tcPr>
          <w:p w:rsidR="006F57CC" w:rsidRPr="00E5335C" w:rsidRDefault="006F57CC" w:rsidP="003A78AB">
            <w:pPr>
              <w:snapToGrid w:val="0"/>
              <w:spacing w:line="276" w:lineRule="auto"/>
              <w:jc w:val="center"/>
              <w:rPr>
                <w:sz w:val="28"/>
                <w:szCs w:val="28"/>
                <w:lang w:val="ru-RU" w:eastAsia="en-US"/>
              </w:rPr>
            </w:pPr>
            <w:r w:rsidRPr="00E5335C">
              <w:rPr>
                <w:sz w:val="28"/>
                <w:szCs w:val="28"/>
                <w:lang w:val="ru-RU" w:eastAsia="en-US"/>
              </w:rPr>
              <w:t>91%</w:t>
            </w:r>
          </w:p>
        </w:tc>
      </w:tr>
      <w:tr w:rsidR="00E5335C" w:rsidRPr="00E5335C" w:rsidTr="005B1906">
        <w:tc>
          <w:tcPr>
            <w:tcW w:w="8937" w:type="dxa"/>
            <w:tcBorders>
              <w:top w:val="nil"/>
              <w:left w:val="single" w:sz="4" w:space="0" w:color="000000"/>
              <w:bottom w:val="single" w:sz="4" w:space="0" w:color="000000"/>
              <w:right w:val="nil"/>
            </w:tcBorders>
            <w:hideMark/>
          </w:tcPr>
          <w:p w:rsidR="006F57CC" w:rsidRPr="00E5335C" w:rsidRDefault="006F57CC" w:rsidP="003A78AB">
            <w:pPr>
              <w:snapToGrid w:val="0"/>
              <w:spacing w:line="276" w:lineRule="auto"/>
              <w:jc w:val="both"/>
              <w:rPr>
                <w:sz w:val="28"/>
                <w:szCs w:val="28"/>
                <w:lang w:val="ru-RU" w:eastAsia="en-US"/>
              </w:rPr>
            </w:pPr>
            <w:r w:rsidRPr="00E5335C">
              <w:rPr>
                <w:sz w:val="28"/>
                <w:szCs w:val="28"/>
                <w:lang w:val="ru-RU" w:eastAsia="en-US"/>
              </w:rPr>
              <w:t>Доля учителей, применяющих ИКТ в учебном процессе</w:t>
            </w:r>
          </w:p>
        </w:tc>
        <w:tc>
          <w:tcPr>
            <w:tcW w:w="1843" w:type="dxa"/>
            <w:tcBorders>
              <w:top w:val="nil"/>
              <w:left w:val="single" w:sz="4" w:space="0" w:color="000000"/>
              <w:bottom w:val="single" w:sz="4" w:space="0" w:color="000000"/>
              <w:right w:val="single" w:sz="4" w:space="0" w:color="000000"/>
            </w:tcBorders>
            <w:hideMark/>
          </w:tcPr>
          <w:p w:rsidR="006F57CC" w:rsidRPr="00E5335C" w:rsidRDefault="006F57CC" w:rsidP="00FA6987">
            <w:pPr>
              <w:snapToGrid w:val="0"/>
              <w:spacing w:line="276" w:lineRule="auto"/>
              <w:jc w:val="center"/>
              <w:rPr>
                <w:sz w:val="28"/>
                <w:szCs w:val="28"/>
                <w:lang w:val="ru-RU" w:eastAsia="en-US"/>
              </w:rPr>
            </w:pPr>
            <w:r w:rsidRPr="00E5335C">
              <w:rPr>
                <w:sz w:val="28"/>
                <w:szCs w:val="28"/>
                <w:lang w:val="ru-RU" w:eastAsia="en-US"/>
              </w:rPr>
              <w:t>9</w:t>
            </w:r>
            <w:r w:rsidR="00FA6987" w:rsidRPr="00E5335C">
              <w:rPr>
                <w:sz w:val="28"/>
                <w:szCs w:val="28"/>
                <w:lang w:val="ru-RU" w:eastAsia="en-US"/>
              </w:rPr>
              <w:t>6</w:t>
            </w:r>
            <w:r w:rsidRPr="00E5335C">
              <w:rPr>
                <w:sz w:val="28"/>
                <w:szCs w:val="28"/>
                <w:lang w:val="ru-RU" w:eastAsia="en-US"/>
              </w:rPr>
              <w:t>%</w:t>
            </w:r>
          </w:p>
        </w:tc>
      </w:tr>
      <w:tr w:rsidR="00E5335C" w:rsidRPr="00E5335C" w:rsidTr="005B1906">
        <w:tc>
          <w:tcPr>
            <w:tcW w:w="8937" w:type="dxa"/>
            <w:tcBorders>
              <w:top w:val="nil"/>
              <w:left w:val="single" w:sz="4" w:space="0" w:color="000000"/>
              <w:bottom w:val="single" w:sz="4" w:space="0" w:color="000000"/>
              <w:right w:val="nil"/>
            </w:tcBorders>
            <w:hideMark/>
          </w:tcPr>
          <w:p w:rsidR="006F57CC" w:rsidRPr="00E5335C" w:rsidRDefault="006F57CC" w:rsidP="003A78AB">
            <w:pPr>
              <w:snapToGrid w:val="0"/>
              <w:spacing w:line="276" w:lineRule="auto"/>
              <w:jc w:val="both"/>
              <w:rPr>
                <w:sz w:val="28"/>
                <w:szCs w:val="28"/>
                <w:lang w:val="ru-RU" w:eastAsia="en-US"/>
              </w:rPr>
            </w:pPr>
            <w:r w:rsidRPr="00E5335C">
              <w:rPr>
                <w:sz w:val="28"/>
                <w:szCs w:val="28"/>
                <w:lang w:val="ru-RU" w:eastAsia="en-US"/>
              </w:rPr>
              <w:t>Кол-во компьютеров, применяемых в управлении</w:t>
            </w:r>
          </w:p>
        </w:tc>
        <w:tc>
          <w:tcPr>
            <w:tcW w:w="1843" w:type="dxa"/>
            <w:tcBorders>
              <w:top w:val="nil"/>
              <w:left w:val="single" w:sz="4" w:space="0" w:color="000000"/>
              <w:bottom w:val="single" w:sz="4" w:space="0" w:color="000000"/>
              <w:right w:val="single" w:sz="4" w:space="0" w:color="000000"/>
            </w:tcBorders>
            <w:hideMark/>
          </w:tcPr>
          <w:p w:rsidR="006F57CC" w:rsidRPr="00E5335C" w:rsidRDefault="006F57CC" w:rsidP="003A78AB">
            <w:pPr>
              <w:snapToGrid w:val="0"/>
              <w:spacing w:line="276" w:lineRule="auto"/>
              <w:jc w:val="center"/>
              <w:rPr>
                <w:sz w:val="28"/>
                <w:szCs w:val="28"/>
                <w:lang w:val="ru-RU" w:eastAsia="en-US"/>
              </w:rPr>
            </w:pPr>
            <w:r w:rsidRPr="00E5335C">
              <w:rPr>
                <w:sz w:val="28"/>
                <w:szCs w:val="28"/>
                <w:lang w:val="ru-RU" w:eastAsia="en-US"/>
              </w:rPr>
              <w:t>12</w:t>
            </w:r>
          </w:p>
        </w:tc>
      </w:tr>
      <w:tr w:rsidR="00E5335C" w:rsidRPr="00E5335C" w:rsidTr="005B1906">
        <w:tc>
          <w:tcPr>
            <w:tcW w:w="8937" w:type="dxa"/>
            <w:tcBorders>
              <w:top w:val="nil"/>
              <w:left w:val="single" w:sz="4" w:space="0" w:color="000000"/>
              <w:bottom w:val="single" w:sz="4" w:space="0" w:color="000000"/>
              <w:right w:val="nil"/>
            </w:tcBorders>
            <w:hideMark/>
          </w:tcPr>
          <w:p w:rsidR="006F57CC" w:rsidRPr="00E5335C" w:rsidRDefault="006F57CC" w:rsidP="003A78AB">
            <w:pPr>
              <w:snapToGrid w:val="0"/>
              <w:spacing w:line="276" w:lineRule="auto"/>
              <w:jc w:val="both"/>
              <w:rPr>
                <w:sz w:val="28"/>
                <w:szCs w:val="28"/>
                <w:lang w:val="ru-RU" w:eastAsia="en-US"/>
              </w:rPr>
            </w:pPr>
            <w:r w:rsidRPr="00E5335C">
              <w:rPr>
                <w:sz w:val="28"/>
                <w:szCs w:val="28"/>
                <w:lang w:val="ru-RU" w:eastAsia="en-US"/>
              </w:rPr>
              <w:t>Возможность пользования сетью Интернет педагогами (да/нет)</w:t>
            </w:r>
          </w:p>
        </w:tc>
        <w:tc>
          <w:tcPr>
            <w:tcW w:w="1843" w:type="dxa"/>
            <w:tcBorders>
              <w:top w:val="nil"/>
              <w:left w:val="single" w:sz="4" w:space="0" w:color="000000"/>
              <w:bottom w:val="single" w:sz="4" w:space="0" w:color="000000"/>
              <w:right w:val="single" w:sz="4" w:space="0" w:color="000000"/>
            </w:tcBorders>
            <w:hideMark/>
          </w:tcPr>
          <w:p w:rsidR="006F57CC" w:rsidRPr="00E5335C" w:rsidRDefault="006F57CC" w:rsidP="003A78AB">
            <w:pPr>
              <w:snapToGrid w:val="0"/>
              <w:spacing w:line="276" w:lineRule="auto"/>
              <w:jc w:val="center"/>
              <w:rPr>
                <w:sz w:val="28"/>
                <w:szCs w:val="28"/>
                <w:lang w:eastAsia="en-US"/>
              </w:rPr>
            </w:pPr>
            <w:r w:rsidRPr="00E5335C">
              <w:rPr>
                <w:sz w:val="28"/>
                <w:szCs w:val="28"/>
                <w:lang w:eastAsia="en-US"/>
              </w:rPr>
              <w:t>да</w:t>
            </w:r>
          </w:p>
        </w:tc>
      </w:tr>
      <w:tr w:rsidR="00E5335C" w:rsidRPr="00E5335C" w:rsidTr="005B1906">
        <w:tc>
          <w:tcPr>
            <w:tcW w:w="8937" w:type="dxa"/>
            <w:tcBorders>
              <w:top w:val="nil"/>
              <w:left w:val="single" w:sz="4" w:space="0" w:color="000000"/>
              <w:bottom w:val="single" w:sz="4" w:space="0" w:color="000000"/>
              <w:right w:val="nil"/>
            </w:tcBorders>
            <w:hideMark/>
          </w:tcPr>
          <w:p w:rsidR="006F57CC" w:rsidRPr="00E5335C" w:rsidRDefault="006F57CC" w:rsidP="003A78AB">
            <w:pPr>
              <w:snapToGrid w:val="0"/>
              <w:spacing w:line="276" w:lineRule="auto"/>
              <w:jc w:val="both"/>
              <w:rPr>
                <w:sz w:val="28"/>
                <w:szCs w:val="28"/>
                <w:lang w:eastAsia="en-US"/>
              </w:rPr>
            </w:pPr>
            <w:r w:rsidRPr="00E5335C">
              <w:rPr>
                <w:sz w:val="28"/>
                <w:szCs w:val="28"/>
                <w:lang w:eastAsia="en-US"/>
              </w:rPr>
              <w:t>Наличие</w:t>
            </w:r>
            <w:r w:rsidR="00AE4215" w:rsidRPr="00E5335C">
              <w:rPr>
                <w:sz w:val="28"/>
                <w:szCs w:val="28"/>
                <w:lang w:val="ru-RU" w:eastAsia="en-US"/>
              </w:rPr>
              <w:t xml:space="preserve"> </w:t>
            </w:r>
            <w:r w:rsidR="00AE4215" w:rsidRPr="00E5335C">
              <w:rPr>
                <w:sz w:val="28"/>
                <w:szCs w:val="28"/>
                <w:lang w:eastAsia="en-US"/>
              </w:rPr>
              <w:t>сайта (да/</w:t>
            </w:r>
            <w:r w:rsidRPr="00E5335C">
              <w:rPr>
                <w:sz w:val="28"/>
                <w:szCs w:val="28"/>
                <w:lang w:eastAsia="en-US"/>
              </w:rPr>
              <w:t>нет)</w:t>
            </w:r>
          </w:p>
        </w:tc>
        <w:tc>
          <w:tcPr>
            <w:tcW w:w="1843" w:type="dxa"/>
            <w:tcBorders>
              <w:top w:val="nil"/>
              <w:left w:val="single" w:sz="4" w:space="0" w:color="000000"/>
              <w:bottom w:val="single" w:sz="4" w:space="0" w:color="000000"/>
              <w:right w:val="single" w:sz="4" w:space="0" w:color="000000"/>
            </w:tcBorders>
            <w:hideMark/>
          </w:tcPr>
          <w:p w:rsidR="006F57CC" w:rsidRPr="00E5335C" w:rsidRDefault="006F57CC" w:rsidP="003A78AB">
            <w:pPr>
              <w:snapToGrid w:val="0"/>
              <w:spacing w:line="276" w:lineRule="auto"/>
              <w:jc w:val="center"/>
              <w:rPr>
                <w:sz w:val="28"/>
                <w:szCs w:val="28"/>
                <w:lang w:eastAsia="en-US"/>
              </w:rPr>
            </w:pPr>
            <w:r w:rsidRPr="00E5335C">
              <w:rPr>
                <w:sz w:val="28"/>
                <w:szCs w:val="28"/>
                <w:lang w:eastAsia="en-US"/>
              </w:rPr>
              <w:t>да</w:t>
            </w:r>
          </w:p>
        </w:tc>
      </w:tr>
      <w:tr w:rsidR="00E5335C" w:rsidRPr="00E5335C" w:rsidTr="005B1906">
        <w:tc>
          <w:tcPr>
            <w:tcW w:w="8937" w:type="dxa"/>
            <w:tcBorders>
              <w:top w:val="nil"/>
              <w:left w:val="single" w:sz="4" w:space="0" w:color="000000"/>
              <w:bottom w:val="single" w:sz="4" w:space="0" w:color="000000"/>
              <w:right w:val="nil"/>
            </w:tcBorders>
            <w:hideMark/>
          </w:tcPr>
          <w:p w:rsidR="006F57CC" w:rsidRPr="00E5335C" w:rsidRDefault="006F57CC" w:rsidP="003A78AB">
            <w:pPr>
              <w:snapToGrid w:val="0"/>
              <w:spacing w:line="276" w:lineRule="auto"/>
              <w:jc w:val="both"/>
              <w:rPr>
                <w:sz w:val="28"/>
                <w:szCs w:val="28"/>
                <w:lang w:val="ru-RU" w:eastAsia="en-US"/>
              </w:rPr>
            </w:pPr>
            <w:r w:rsidRPr="00E5335C">
              <w:rPr>
                <w:sz w:val="28"/>
                <w:szCs w:val="28"/>
                <w:lang w:val="ru-RU" w:eastAsia="en-US"/>
              </w:rPr>
              <w:t>Создание условий для обеспечения учащихся питанием (да/нет)</w:t>
            </w:r>
          </w:p>
        </w:tc>
        <w:tc>
          <w:tcPr>
            <w:tcW w:w="1843" w:type="dxa"/>
            <w:tcBorders>
              <w:top w:val="nil"/>
              <w:left w:val="single" w:sz="4" w:space="0" w:color="000000"/>
              <w:bottom w:val="single" w:sz="4" w:space="0" w:color="000000"/>
              <w:right w:val="single" w:sz="4" w:space="0" w:color="000000"/>
            </w:tcBorders>
            <w:hideMark/>
          </w:tcPr>
          <w:p w:rsidR="006F57CC" w:rsidRPr="00E5335C" w:rsidRDefault="006F57CC" w:rsidP="003A78AB">
            <w:pPr>
              <w:snapToGrid w:val="0"/>
              <w:spacing w:line="276" w:lineRule="auto"/>
              <w:jc w:val="center"/>
              <w:rPr>
                <w:sz w:val="28"/>
                <w:szCs w:val="28"/>
                <w:lang w:eastAsia="en-US"/>
              </w:rPr>
            </w:pPr>
            <w:r w:rsidRPr="00E5335C">
              <w:rPr>
                <w:sz w:val="28"/>
                <w:szCs w:val="28"/>
                <w:lang w:eastAsia="en-US"/>
              </w:rPr>
              <w:t>да</w:t>
            </w:r>
          </w:p>
        </w:tc>
      </w:tr>
      <w:tr w:rsidR="00E5335C" w:rsidRPr="00E5335C" w:rsidTr="005B1906">
        <w:tc>
          <w:tcPr>
            <w:tcW w:w="8937" w:type="dxa"/>
            <w:tcBorders>
              <w:top w:val="nil"/>
              <w:left w:val="single" w:sz="4" w:space="0" w:color="000000"/>
              <w:bottom w:val="single" w:sz="4" w:space="0" w:color="000000"/>
              <w:right w:val="nil"/>
            </w:tcBorders>
            <w:hideMark/>
          </w:tcPr>
          <w:p w:rsidR="006F57CC" w:rsidRPr="00E5335C" w:rsidRDefault="006F57CC" w:rsidP="003A78AB">
            <w:pPr>
              <w:snapToGrid w:val="0"/>
              <w:spacing w:line="276" w:lineRule="auto"/>
              <w:jc w:val="both"/>
              <w:rPr>
                <w:sz w:val="28"/>
                <w:szCs w:val="28"/>
                <w:lang w:val="ru-RU" w:eastAsia="en-US"/>
              </w:rPr>
            </w:pPr>
            <w:r w:rsidRPr="00E5335C">
              <w:rPr>
                <w:sz w:val="28"/>
                <w:szCs w:val="28"/>
                <w:lang w:val="ru-RU" w:eastAsia="en-US"/>
              </w:rPr>
              <w:t>Обеспеченность учащихся медицинским обслуживанием (да/ нет)</w:t>
            </w:r>
          </w:p>
        </w:tc>
        <w:tc>
          <w:tcPr>
            <w:tcW w:w="1843" w:type="dxa"/>
            <w:tcBorders>
              <w:top w:val="nil"/>
              <w:left w:val="single" w:sz="4" w:space="0" w:color="000000"/>
              <w:bottom w:val="single" w:sz="4" w:space="0" w:color="000000"/>
              <w:right w:val="single" w:sz="4" w:space="0" w:color="000000"/>
            </w:tcBorders>
            <w:hideMark/>
          </w:tcPr>
          <w:p w:rsidR="006F57CC" w:rsidRPr="00E5335C" w:rsidRDefault="006F57CC" w:rsidP="003A78AB">
            <w:pPr>
              <w:snapToGrid w:val="0"/>
              <w:spacing w:line="276" w:lineRule="auto"/>
              <w:jc w:val="center"/>
              <w:rPr>
                <w:sz w:val="28"/>
                <w:szCs w:val="28"/>
                <w:lang w:eastAsia="en-US"/>
              </w:rPr>
            </w:pPr>
            <w:r w:rsidRPr="00E5335C">
              <w:rPr>
                <w:sz w:val="28"/>
                <w:szCs w:val="28"/>
                <w:lang w:eastAsia="en-US"/>
              </w:rPr>
              <w:t>да</w:t>
            </w:r>
          </w:p>
        </w:tc>
      </w:tr>
    </w:tbl>
    <w:p w:rsidR="00863FE4" w:rsidRPr="00E5335C" w:rsidRDefault="00863FE4" w:rsidP="003A78AB">
      <w:pPr>
        <w:shd w:val="clear" w:color="auto" w:fill="FFFFFF"/>
        <w:spacing w:line="276" w:lineRule="auto"/>
        <w:ind w:firstLine="454"/>
        <w:jc w:val="both"/>
        <w:rPr>
          <w:b/>
          <w:i/>
          <w:spacing w:val="-6"/>
          <w:sz w:val="28"/>
          <w:szCs w:val="28"/>
          <w:lang w:val="ru-RU"/>
        </w:rPr>
      </w:pPr>
    </w:p>
    <w:p w:rsidR="006F57CC" w:rsidRPr="00E5335C" w:rsidRDefault="006F57CC" w:rsidP="003A78AB">
      <w:pPr>
        <w:shd w:val="clear" w:color="auto" w:fill="FFFFFF"/>
        <w:spacing w:line="276" w:lineRule="auto"/>
        <w:ind w:firstLine="454"/>
        <w:jc w:val="both"/>
        <w:rPr>
          <w:sz w:val="28"/>
          <w:szCs w:val="28"/>
          <w:lang w:val="ru-RU"/>
        </w:rPr>
      </w:pPr>
      <w:r w:rsidRPr="00E5335C">
        <w:rPr>
          <w:b/>
          <w:i/>
          <w:spacing w:val="-6"/>
          <w:sz w:val="28"/>
          <w:szCs w:val="28"/>
          <w:lang w:val="ru-RU"/>
        </w:rPr>
        <w:t>Учебно-методическое и информационное оснащени</w:t>
      </w:r>
      <w:r w:rsidRPr="00E5335C">
        <w:rPr>
          <w:b/>
          <w:i/>
          <w:sz w:val="28"/>
          <w:szCs w:val="28"/>
          <w:lang w:val="ru-RU"/>
        </w:rPr>
        <w:t>е образовательного процесса</w:t>
      </w:r>
      <w:r w:rsidRPr="00E5335C">
        <w:rPr>
          <w:sz w:val="28"/>
          <w:szCs w:val="28"/>
          <w:lang w:val="ru-RU"/>
        </w:rPr>
        <w:t xml:space="preserve"> должно обеспечивать возможность:</w:t>
      </w:r>
    </w:p>
    <w:p w:rsidR="006F57CC" w:rsidRPr="00E5335C" w:rsidRDefault="006F57CC" w:rsidP="003A78AB">
      <w:pPr>
        <w:pStyle w:val="Default"/>
        <w:spacing w:line="276" w:lineRule="auto"/>
        <w:ind w:firstLine="454"/>
        <w:jc w:val="both"/>
        <w:rPr>
          <w:rFonts w:ascii="Times New Roman" w:hAnsi="Times New Roman" w:cs="Times New Roman"/>
          <w:color w:val="auto"/>
          <w:sz w:val="28"/>
          <w:szCs w:val="28"/>
        </w:rPr>
      </w:pPr>
      <w:r w:rsidRPr="00E5335C">
        <w:rPr>
          <w:rFonts w:ascii="Times New Roman" w:hAnsi="Times New Roman" w:cs="Times New Roman"/>
          <w:bCs/>
          <w:color w:val="auto"/>
          <w:sz w:val="28"/>
          <w:szCs w:val="28"/>
        </w:rPr>
        <w:t>— </w:t>
      </w:r>
      <w:r w:rsidRPr="00E5335C">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выступления с аудио-, видео- и графическим экранным сопровождением;</w:t>
      </w:r>
    </w:p>
    <w:p w:rsidR="006F57CC" w:rsidRPr="00E5335C" w:rsidRDefault="006F57CC" w:rsidP="003A78AB">
      <w:pPr>
        <w:shd w:val="clear" w:color="auto" w:fill="FFFFFF"/>
        <w:spacing w:line="276" w:lineRule="auto"/>
        <w:ind w:firstLine="454"/>
        <w:jc w:val="both"/>
        <w:rPr>
          <w:sz w:val="28"/>
          <w:szCs w:val="28"/>
          <w:lang w:val="ru-RU"/>
        </w:rPr>
      </w:pPr>
      <w:r w:rsidRPr="00E5335C">
        <w:rPr>
          <w:sz w:val="28"/>
          <w:szCs w:val="28"/>
          <w:lang w:val="ru-RU"/>
        </w:rPr>
        <w:t>— вывода информации на бумагу и т. п. и в трёхмерную материальную среду (печать);</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поиска и получения информации;</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вещания (подкастинга), использования носимых</w:t>
      </w:r>
      <w:r w:rsidR="00AE4215" w:rsidRPr="00E5335C">
        <w:rPr>
          <w:sz w:val="28"/>
          <w:szCs w:val="28"/>
          <w:lang w:val="ru-RU"/>
        </w:rPr>
        <w:t xml:space="preserve"> </w:t>
      </w:r>
      <w:r w:rsidRPr="00E5335C">
        <w:rPr>
          <w:sz w:val="28"/>
          <w:szCs w:val="28"/>
          <w:lang w:val="ru-RU"/>
        </w:rPr>
        <w:t>аудиовидеоустройств для учебной деятельности на уроке и вне урока;</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 xml:space="preserve">общения в Интернете, взаимодействия в социальных группах и сетях, участия в </w:t>
      </w:r>
      <w:r w:rsidRPr="00E5335C">
        <w:rPr>
          <w:sz w:val="28"/>
          <w:szCs w:val="28"/>
          <w:lang w:val="ru-RU"/>
        </w:rPr>
        <w:lastRenderedPageBreak/>
        <w:t>форумах, групповой работы над сообщениями (вики);</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создания и заполнения баз данных, в том числе определителей; наглядного представления и анализа данных;</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F57CC" w:rsidRPr="00E5335C" w:rsidRDefault="006F57CC" w:rsidP="003A78AB">
      <w:pPr>
        <w:pStyle w:val="Default"/>
        <w:spacing w:line="276" w:lineRule="auto"/>
        <w:ind w:firstLine="454"/>
        <w:jc w:val="both"/>
        <w:rPr>
          <w:rFonts w:ascii="Times New Roman" w:hAnsi="Times New Roman" w:cs="Times New Roman"/>
          <w:color w:val="auto"/>
          <w:sz w:val="28"/>
          <w:szCs w:val="28"/>
        </w:rPr>
      </w:pPr>
      <w:r w:rsidRPr="00E5335C">
        <w:rPr>
          <w:rFonts w:ascii="Times New Roman" w:hAnsi="Times New Roman" w:cs="Times New Roman"/>
          <w:bCs/>
          <w:color w:val="auto"/>
          <w:sz w:val="28"/>
          <w:szCs w:val="28"/>
        </w:rPr>
        <w:t>— </w:t>
      </w:r>
      <w:r w:rsidRPr="00E5335C">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6F57CC" w:rsidRPr="00E5335C" w:rsidRDefault="006F57CC" w:rsidP="003A78AB">
      <w:pPr>
        <w:pStyle w:val="Default"/>
        <w:spacing w:line="276" w:lineRule="auto"/>
        <w:ind w:firstLine="454"/>
        <w:jc w:val="both"/>
        <w:rPr>
          <w:rFonts w:ascii="Times New Roman" w:hAnsi="Times New Roman" w:cs="Times New Roman"/>
          <w:color w:val="auto"/>
          <w:sz w:val="28"/>
          <w:szCs w:val="28"/>
        </w:rPr>
      </w:pPr>
      <w:r w:rsidRPr="00E5335C">
        <w:rPr>
          <w:rFonts w:ascii="Times New Roman" w:hAnsi="Times New Roman" w:cs="Times New Roman"/>
          <w:bCs/>
          <w:color w:val="auto"/>
          <w:sz w:val="28"/>
          <w:szCs w:val="28"/>
        </w:rPr>
        <w:t>— </w:t>
      </w:r>
      <w:r w:rsidRPr="00E5335C">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31754" w:rsidRPr="00E5335C">
        <w:rPr>
          <w:sz w:val="28"/>
          <w:szCs w:val="28"/>
          <w:lang w:val="ru-RU"/>
        </w:rPr>
        <w:t xml:space="preserve"> </w:t>
      </w:r>
      <w:r w:rsidRPr="00E5335C">
        <w:rPr>
          <w:sz w:val="28"/>
          <w:szCs w:val="28"/>
          <w:lang w:val="ru-RU"/>
        </w:rPr>
        <w:t>сопровождением;</w:t>
      </w:r>
    </w:p>
    <w:p w:rsidR="006F57CC" w:rsidRPr="00E5335C" w:rsidRDefault="006F57CC" w:rsidP="003A78AB">
      <w:pPr>
        <w:shd w:val="clear" w:color="auto" w:fill="FFFFFF"/>
        <w:spacing w:line="276" w:lineRule="auto"/>
        <w:ind w:firstLine="454"/>
        <w:jc w:val="both"/>
        <w:rPr>
          <w:sz w:val="28"/>
          <w:szCs w:val="28"/>
          <w:lang w:val="ru-RU"/>
        </w:rPr>
      </w:pPr>
      <w:r w:rsidRPr="00E5335C">
        <w:rPr>
          <w:bCs/>
          <w:sz w:val="28"/>
          <w:szCs w:val="28"/>
          <w:lang w:val="ru-RU"/>
        </w:rPr>
        <w:t>— </w:t>
      </w:r>
      <w:r w:rsidRPr="00E5335C">
        <w:rPr>
          <w:sz w:val="28"/>
          <w:szCs w:val="28"/>
          <w:lang w:val="ru-RU"/>
        </w:rPr>
        <w:t>выпуска школьных печатных изданий, работы школьного телевидения.</w:t>
      </w:r>
    </w:p>
    <w:p w:rsidR="006F57CC" w:rsidRPr="00E5335C" w:rsidRDefault="006F57CC" w:rsidP="003A78AB">
      <w:pPr>
        <w:spacing w:line="276" w:lineRule="auto"/>
        <w:jc w:val="both"/>
        <w:rPr>
          <w:b/>
          <w:i/>
          <w:sz w:val="28"/>
          <w:szCs w:val="28"/>
          <w:lang w:val="ru-RU"/>
        </w:rPr>
      </w:pPr>
      <w:r w:rsidRPr="00E5335C">
        <w:rPr>
          <w:b/>
          <w:i/>
          <w:sz w:val="28"/>
          <w:szCs w:val="28"/>
          <w:lang w:val="ru-RU"/>
        </w:rPr>
        <w:lastRenderedPageBreak/>
        <w:t>6. Валеологические условия:</w:t>
      </w:r>
    </w:p>
    <w:p w:rsidR="006F57CC" w:rsidRPr="00E5335C" w:rsidRDefault="006F57CC" w:rsidP="003A78AB">
      <w:pPr>
        <w:spacing w:line="276" w:lineRule="auto"/>
        <w:jc w:val="both"/>
        <w:rPr>
          <w:sz w:val="28"/>
          <w:szCs w:val="28"/>
          <w:lang w:val="ru-RU"/>
        </w:rPr>
      </w:pPr>
      <w:r w:rsidRPr="00E5335C">
        <w:rPr>
          <w:sz w:val="28"/>
          <w:szCs w:val="28"/>
          <w:lang w:val="ru-RU"/>
        </w:rPr>
        <w:t>-</w:t>
      </w:r>
      <w:r w:rsidRPr="00E5335C">
        <w:rPr>
          <w:sz w:val="28"/>
          <w:szCs w:val="28"/>
        </w:rPr>
        <w:t> </w:t>
      </w:r>
      <w:r w:rsidRPr="00E5335C">
        <w:rPr>
          <w:sz w:val="28"/>
          <w:szCs w:val="28"/>
          <w:lang w:val="ru-RU"/>
        </w:rPr>
        <w:t>для учащихся 1-х классов - дополнительная неделя каникул в феврале;</w:t>
      </w:r>
      <w:r w:rsidRPr="00E5335C">
        <w:rPr>
          <w:sz w:val="28"/>
          <w:szCs w:val="28"/>
        </w:rPr>
        <w:t>          </w:t>
      </w:r>
    </w:p>
    <w:p w:rsidR="006F57CC" w:rsidRPr="00E5335C" w:rsidRDefault="006F57CC" w:rsidP="003A78AB">
      <w:pPr>
        <w:spacing w:line="276" w:lineRule="auto"/>
        <w:jc w:val="both"/>
        <w:rPr>
          <w:sz w:val="28"/>
          <w:szCs w:val="28"/>
          <w:lang w:val="ru-RU"/>
        </w:rPr>
      </w:pPr>
      <w:r w:rsidRPr="00E5335C">
        <w:rPr>
          <w:sz w:val="28"/>
          <w:szCs w:val="28"/>
          <w:lang w:val="ru-RU"/>
        </w:rPr>
        <w:t>-</w:t>
      </w:r>
      <w:r w:rsidRPr="00E5335C">
        <w:rPr>
          <w:sz w:val="28"/>
          <w:szCs w:val="28"/>
        </w:rPr>
        <w:t> </w:t>
      </w:r>
      <w:r w:rsidRPr="00E5335C">
        <w:rPr>
          <w:sz w:val="28"/>
          <w:szCs w:val="28"/>
          <w:lang w:val="ru-RU"/>
        </w:rPr>
        <w:t>обязательная нагрузка обучающихся не превышает предельно допустимую;</w:t>
      </w:r>
      <w:r w:rsidRPr="00E5335C">
        <w:rPr>
          <w:sz w:val="28"/>
          <w:szCs w:val="28"/>
        </w:rPr>
        <w:t>          </w:t>
      </w:r>
    </w:p>
    <w:p w:rsidR="006F57CC" w:rsidRPr="00E5335C" w:rsidRDefault="006F57CC" w:rsidP="003A78AB">
      <w:pPr>
        <w:spacing w:line="276" w:lineRule="auto"/>
        <w:jc w:val="both"/>
        <w:rPr>
          <w:sz w:val="28"/>
          <w:szCs w:val="28"/>
          <w:lang w:val="ru-RU"/>
        </w:rPr>
      </w:pPr>
      <w:r w:rsidRPr="00E5335C">
        <w:rPr>
          <w:sz w:val="28"/>
          <w:szCs w:val="28"/>
          <w:lang w:val="ru-RU"/>
        </w:rPr>
        <w:t>-</w:t>
      </w:r>
      <w:r w:rsidRPr="00E5335C">
        <w:rPr>
          <w:sz w:val="28"/>
          <w:szCs w:val="28"/>
        </w:rPr>
        <w:t> </w:t>
      </w:r>
      <w:r w:rsidRPr="00E5335C">
        <w:rPr>
          <w:sz w:val="28"/>
          <w:szCs w:val="28"/>
          <w:lang w:val="ru-RU"/>
        </w:rPr>
        <w:t>расписание составлено с учётом дневной и недельной кривой умственной работоспособности учащихся, основные предметы чередуются с ИЗО, музыкой, физической культурой;</w:t>
      </w:r>
    </w:p>
    <w:p w:rsidR="006F57CC" w:rsidRPr="00E5335C" w:rsidRDefault="006F57CC" w:rsidP="003A78AB">
      <w:pPr>
        <w:spacing w:line="276" w:lineRule="auto"/>
        <w:jc w:val="both"/>
        <w:rPr>
          <w:sz w:val="28"/>
          <w:szCs w:val="28"/>
          <w:lang w:val="ru-RU"/>
        </w:rPr>
      </w:pPr>
      <w:r w:rsidRPr="00E5335C">
        <w:rPr>
          <w:sz w:val="28"/>
          <w:szCs w:val="28"/>
          <w:lang w:val="ru-RU"/>
        </w:rPr>
        <w:t>-</w:t>
      </w:r>
      <w:r w:rsidRPr="00E5335C">
        <w:rPr>
          <w:sz w:val="28"/>
          <w:szCs w:val="28"/>
        </w:rPr>
        <w:t> </w:t>
      </w:r>
      <w:r w:rsidRPr="00E5335C">
        <w:rPr>
          <w:sz w:val="28"/>
          <w:szCs w:val="28"/>
          <w:lang w:val="ru-RU"/>
        </w:rPr>
        <w:t xml:space="preserve">продолжительность перемен после второго и третьего уроков </w:t>
      </w:r>
      <w:r w:rsidR="007A3985" w:rsidRPr="00E5335C">
        <w:rPr>
          <w:sz w:val="28"/>
          <w:szCs w:val="28"/>
          <w:lang w:val="ru-RU"/>
        </w:rPr>
        <w:t>20</w:t>
      </w:r>
      <w:r w:rsidRPr="00E5335C">
        <w:rPr>
          <w:sz w:val="28"/>
          <w:szCs w:val="28"/>
          <w:lang w:val="ru-RU"/>
        </w:rPr>
        <w:t xml:space="preserve"> минут, проведение динамических пауз во время уроков;</w:t>
      </w:r>
    </w:p>
    <w:p w:rsidR="006F57CC" w:rsidRPr="00E5335C" w:rsidRDefault="006F57CC" w:rsidP="003A78AB">
      <w:pPr>
        <w:spacing w:line="276" w:lineRule="auto"/>
        <w:jc w:val="both"/>
        <w:rPr>
          <w:sz w:val="28"/>
          <w:szCs w:val="28"/>
          <w:lang w:val="ru-RU"/>
        </w:rPr>
      </w:pPr>
      <w:r w:rsidRPr="00E5335C">
        <w:rPr>
          <w:sz w:val="28"/>
          <w:szCs w:val="28"/>
          <w:lang w:val="ru-RU"/>
        </w:rPr>
        <w:t>-</w:t>
      </w:r>
      <w:r w:rsidRPr="00E5335C">
        <w:rPr>
          <w:sz w:val="28"/>
          <w:szCs w:val="28"/>
        </w:rPr>
        <w:t> </w:t>
      </w:r>
      <w:r w:rsidRPr="00E5335C">
        <w:rPr>
          <w:sz w:val="28"/>
          <w:szCs w:val="28"/>
          <w:lang w:val="ru-RU"/>
        </w:rPr>
        <w:t>обеспечено выполнение санитарно-гигиенических норм освещённости, воздушно-теплового режима, уборки помещений;</w:t>
      </w:r>
    </w:p>
    <w:p w:rsidR="006F57CC" w:rsidRPr="00E5335C" w:rsidRDefault="006F57CC" w:rsidP="003A78AB">
      <w:pPr>
        <w:spacing w:line="276" w:lineRule="auto"/>
        <w:jc w:val="both"/>
        <w:rPr>
          <w:sz w:val="28"/>
          <w:szCs w:val="28"/>
          <w:lang w:val="ru-RU"/>
        </w:rPr>
      </w:pPr>
      <w:r w:rsidRPr="00E5335C">
        <w:rPr>
          <w:sz w:val="28"/>
          <w:szCs w:val="28"/>
          <w:lang w:val="ru-RU"/>
        </w:rPr>
        <w:t>-</w:t>
      </w:r>
      <w:r w:rsidRPr="00E5335C">
        <w:rPr>
          <w:sz w:val="28"/>
          <w:szCs w:val="28"/>
        </w:rPr>
        <w:t> </w:t>
      </w:r>
      <w:r w:rsidRPr="00E5335C">
        <w:rPr>
          <w:sz w:val="28"/>
          <w:szCs w:val="28"/>
          <w:lang w:val="ru-RU"/>
        </w:rPr>
        <w:t>организовано питание в школьной столовой.</w:t>
      </w:r>
    </w:p>
    <w:p w:rsidR="006F57CC" w:rsidRPr="00E5335C" w:rsidRDefault="006F57CC" w:rsidP="003A78AB">
      <w:pPr>
        <w:pStyle w:val="1f1"/>
        <w:tabs>
          <w:tab w:val="left" w:pos="993"/>
        </w:tabs>
        <w:spacing w:line="276" w:lineRule="auto"/>
        <w:ind w:firstLine="0"/>
        <w:jc w:val="both"/>
        <w:rPr>
          <w:b/>
          <w:i/>
          <w:szCs w:val="28"/>
        </w:rPr>
      </w:pPr>
      <w:r w:rsidRPr="00E5335C">
        <w:rPr>
          <w:b/>
          <w:szCs w:val="28"/>
        </w:rPr>
        <w:t>7.</w:t>
      </w:r>
      <w:r w:rsidR="001D64C9" w:rsidRPr="00E5335C">
        <w:rPr>
          <w:b/>
          <w:szCs w:val="28"/>
        </w:rPr>
        <w:t xml:space="preserve"> </w:t>
      </w:r>
      <w:r w:rsidRPr="00E5335C">
        <w:rPr>
          <w:b/>
          <w:i/>
          <w:szCs w:val="28"/>
        </w:rPr>
        <w:t>Требования к комплектованию классов</w:t>
      </w:r>
      <w:r w:rsidRPr="00E5335C">
        <w:rPr>
          <w:szCs w:val="28"/>
        </w:rPr>
        <w:t>.</w:t>
      </w:r>
    </w:p>
    <w:p w:rsidR="006F57CC" w:rsidRPr="00E5335C" w:rsidRDefault="006F57CC" w:rsidP="003A78AB">
      <w:pPr>
        <w:widowControl/>
        <w:spacing w:line="276" w:lineRule="auto"/>
        <w:jc w:val="both"/>
        <w:rPr>
          <w:sz w:val="28"/>
          <w:szCs w:val="28"/>
          <w:lang w:val="ru-RU"/>
        </w:rPr>
      </w:pPr>
      <w:r w:rsidRPr="00E5335C">
        <w:rPr>
          <w:sz w:val="28"/>
          <w:szCs w:val="28"/>
          <w:lang w:val="ru-RU"/>
        </w:rPr>
        <w:t>1.</w:t>
      </w:r>
      <w:r w:rsidR="001D64C9" w:rsidRPr="00E5335C">
        <w:rPr>
          <w:sz w:val="28"/>
          <w:szCs w:val="28"/>
          <w:lang w:val="ru-RU"/>
        </w:rPr>
        <w:t xml:space="preserve"> </w:t>
      </w:r>
      <w:r w:rsidRPr="00E5335C">
        <w:rPr>
          <w:sz w:val="28"/>
          <w:szCs w:val="28"/>
          <w:lang w:val="ru-RU"/>
        </w:rPr>
        <w:t>Желание родителей по выбору образовательной системы, программы обучения, вида, класса и направленности ОУ.</w:t>
      </w:r>
    </w:p>
    <w:p w:rsidR="006F57CC" w:rsidRPr="00E5335C" w:rsidRDefault="006F57CC" w:rsidP="003A78AB">
      <w:pPr>
        <w:widowControl/>
        <w:spacing w:line="276" w:lineRule="auto"/>
        <w:jc w:val="both"/>
        <w:rPr>
          <w:sz w:val="28"/>
          <w:szCs w:val="28"/>
        </w:rPr>
      </w:pPr>
      <w:r w:rsidRPr="00E5335C">
        <w:rPr>
          <w:sz w:val="28"/>
          <w:szCs w:val="28"/>
          <w:lang w:val="ru-RU"/>
        </w:rPr>
        <w:t>2.</w:t>
      </w:r>
      <w:r w:rsidR="001D64C9" w:rsidRPr="00E5335C">
        <w:rPr>
          <w:sz w:val="28"/>
          <w:szCs w:val="28"/>
          <w:lang w:val="ru-RU"/>
        </w:rPr>
        <w:t xml:space="preserve"> </w:t>
      </w:r>
      <w:r w:rsidRPr="00E5335C">
        <w:rPr>
          <w:sz w:val="28"/>
          <w:szCs w:val="28"/>
        </w:rPr>
        <w:t>Внутренняя</w:t>
      </w:r>
      <w:r w:rsidR="001D64C9" w:rsidRPr="00E5335C">
        <w:rPr>
          <w:sz w:val="28"/>
          <w:szCs w:val="28"/>
          <w:lang w:val="ru-RU"/>
        </w:rPr>
        <w:t xml:space="preserve"> </w:t>
      </w:r>
      <w:r w:rsidRPr="00E5335C">
        <w:rPr>
          <w:sz w:val="28"/>
          <w:szCs w:val="28"/>
        </w:rPr>
        <w:t>дифференциация</w:t>
      </w:r>
      <w:r w:rsidR="001D64C9" w:rsidRPr="00E5335C">
        <w:rPr>
          <w:sz w:val="28"/>
          <w:szCs w:val="28"/>
          <w:lang w:val="ru-RU"/>
        </w:rPr>
        <w:t xml:space="preserve"> </w:t>
      </w:r>
      <w:r w:rsidRPr="00E5335C">
        <w:rPr>
          <w:sz w:val="28"/>
          <w:szCs w:val="28"/>
        </w:rPr>
        <w:t>обучения.</w:t>
      </w:r>
    </w:p>
    <w:tbl>
      <w:tblPr>
        <w:tblW w:w="9920"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1982"/>
        <w:gridCol w:w="6946"/>
      </w:tblGrid>
      <w:tr w:rsidR="00E5335C" w:rsidRPr="00E5335C" w:rsidTr="006A191C">
        <w:trPr>
          <w:cantSplit/>
          <w:trHeight w:val="1134"/>
          <w:tblCellSpacing w:w="0" w:type="dxa"/>
        </w:trPr>
        <w:tc>
          <w:tcPr>
            <w:tcW w:w="992" w:type="dxa"/>
            <w:vMerge w:val="restart"/>
            <w:tcBorders>
              <w:top w:val="outset" w:sz="6" w:space="0" w:color="auto"/>
              <w:left w:val="outset" w:sz="6" w:space="0" w:color="auto"/>
              <w:bottom w:val="outset" w:sz="6" w:space="0" w:color="auto"/>
              <w:right w:val="outset" w:sz="6" w:space="0" w:color="auto"/>
            </w:tcBorders>
            <w:textDirection w:val="btLr"/>
          </w:tcPr>
          <w:p w:rsidR="006F57CC" w:rsidRPr="00E5335C" w:rsidRDefault="006F57CC" w:rsidP="003A78AB">
            <w:pPr>
              <w:pStyle w:val="affb"/>
              <w:spacing w:before="0" w:beforeAutospacing="0" w:after="0" w:afterAutospacing="0" w:line="276" w:lineRule="auto"/>
              <w:ind w:left="113" w:right="113"/>
              <w:jc w:val="center"/>
              <w:rPr>
                <w:rFonts w:ascii="Times New Roman" w:hAnsi="Times New Roman" w:cs="Times New Roman"/>
                <w:b/>
                <w:sz w:val="28"/>
                <w:szCs w:val="28"/>
                <w:lang w:eastAsia="en-US"/>
              </w:rPr>
            </w:pPr>
          </w:p>
          <w:p w:rsidR="006F57CC" w:rsidRPr="00E5335C" w:rsidRDefault="006A191C" w:rsidP="003A78AB">
            <w:pPr>
              <w:pStyle w:val="affb"/>
              <w:spacing w:before="0" w:beforeAutospacing="0" w:after="0" w:afterAutospacing="0" w:line="276" w:lineRule="auto"/>
              <w:ind w:left="113" w:right="113"/>
              <w:jc w:val="center"/>
              <w:rPr>
                <w:rFonts w:ascii="Times New Roman" w:hAnsi="Times New Roman" w:cs="Times New Roman"/>
                <w:b/>
                <w:sz w:val="28"/>
                <w:szCs w:val="28"/>
                <w:lang w:eastAsia="en-US"/>
              </w:rPr>
            </w:pPr>
            <w:r w:rsidRPr="00E5335C">
              <w:rPr>
                <w:rFonts w:ascii="Times New Roman" w:hAnsi="Times New Roman" w:cs="Times New Roman"/>
                <w:b/>
                <w:sz w:val="28"/>
                <w:szCs w:val="28"/>
                <w:lang w:eastAsia="en-US"/>
              </w:rPr>
              <w:t>Условия комплектования классов</w:t>
            </w:r>
          </w:p>
        </w:tc>
        <w:tc>
          <w:tcPr>
            <w:tcW w:w="1982" w:type="dxa"/>
            <w:tcBorders>
              <w:top w:val="outset" w:sz="6" w:space="0" w:color="auto"/>
              <w:left w:val="outset" w:sz="6" w:space="0" w:color="auto"/>
              <w:bottom w:val="outset" w:sz="6" w:space="0" w:color="auto"/>
              <w:right w:val="outset" w:sz="6" w:space="0" w:color="auto"/>
            </w:tcBorders>
            <w:hideMark/>
          </w:tcPr>
          <w:p w:rsidR="006F57CC" w:rsidRPr="00E5335C" w:rsidRDefault="006F57CC" w:rsidP="003A78AB">
            <w:pPr>
              <w:spacing w:line="276" w:lineRule="auto"/>
              <w:rPr>
                <w:b/>
                <w:sz w:val="28"/>
                <w:szCs w:val="28"/>
                <w:lang w:eastAsia="en-US"/>
              </w:rPr>
            </w:pPr>
            <w:r w:rsidRPr="00E5335C">
              <w:rPr>
                <w:b/>
                <w:sz w:val="28"/>
                <w:szCs w:val="28"/>
                <w:lang w:eastAsia="en-US"/>
              </w:rPr>
              <w:t>Требования</w:t>
            </w:r>
          </w:p>
          <w:p w:rsidR="006F57CC" w:rsidRPr="00E5335C" w:rsidRDefault="006F57CC" w:rsidP="003A78AB">
            <w:pPr>
              <w:pStyle w:val="affb"/>
              <w:spacing w:before="0" w:beforeAutospacing="0" w:after="0" w:afterAutospacing="0" w:line="276" w:lineRule="auto"/>
              <w:rPr>
                <w:rFonts w:ascii="Times New Roman" w:hAnsi="Times New Roman" w:cs="Times New Roman"/>
                <w:sz w:val="28"/>
                <w:szCs w:val="28"/>
                <w:lang w:eastAsia="en-US"/>
              </w:rPr>
            </w:pPr>
            <w:r w:rsidRPr="00E5335C">
              <w:rPr>
                <w:rFonts w:ascii="Times New Roman" w:hAnsi="Times New Roman" w:cs="Times New Roman"/>
                <w:b/>
                <w:sz w:val="28"/>
                <w:szCs w:val="28"/>
                <w:lang w:eastAsia="en-US"/>
              </w:rPr>
              <w:t>к состоянию здоровья</w:t>
            </w:r>
          </w:p>
        </w:tc>
        <w:tc>
          <w:tcPr>
            <w:tcW w:w="6946" w:type="dxa"/>
            <w:tcBorders>
              <w:top w:val="outset" w:sz="6" w:space="0" w:color="auto"/>
              <w:left w:val="outset" w:sz="6" w:space="0" w:color="auto"/>
              <w:bottom w:val="outset" w:sz="6" w:space="0" w:color="auto"/>
              <w:right w:val="outset" w:sz="6" w:space="0" w:color="auto"/>
            </w:tcBorders>
          </w:tcPr>
          <w:p w:rsidR="006F57CC" w:rsidRPr="00E5335C" w:rsidRDefault="006F57CC" w:rsidP="003A78AB">
            <w:pPr>
              <w:pStyle w:val="affb"/>
              <w:spacing w:before="0" w:beforeAutospacing="0" w:after="0" w:afterAutospacing="0" w:line="276" w:lineRule="auto"/>
              <w:jc w:val="center"/>
              <w:rPr>
                <w:rFonts w:ascii="Times New Roman" w:hAnsi="Times New Roman" w:cs="Times New Roman"/>
                <w:sz w:val="28"/>
                <w:szCs w:val="28"/>
                <w:lang w:eastAsia="en-US"/>
              </w:rPr>
            </w:pPr>
          </w:p>
          <w:p w:rsidR="006F57CC" w:rsidRPr="00E5335C" w:rsidRDefault="006F57CC" w:rsidP="003A78AB">
            <w:pPr>
              <w:pStyle w:val="affb"/>
              <w:spacing w:before="0" w:beforeAutospacing="0" w:after="0" w:afterAutospacing="0" w:line="276" w:lineRule="auto"/>
              <w:jc w:val="center"/>
              <w:rPr>
                <w:rFonts w:ascii="Times New Roman" w:hAnsi="Times New Roman" w:cs="Times New Roman"/>
                <w:b/>
                <w:sz w:val="28"/>
                <w:szCs w:val="28"/>
                <w:lang w:eastAsia="en-US"/>
              </w:rPr>
            </w:pPr>
            <w:r w:rsidRPr="00E5335C">
              <w:rPr>
                <w:rFonts w:ascii="Times New Roman" w:hAnsi="Times New Roman" w:cs="Times New Roman"/>
                <w:b/>
                <w:sz w:val="28"/>
                <w:szCs w:val="28"/>
                <w:lang w:eastAsia="en-US"/>
              </w:rPr>
              <w:t>Процедура комплектования первых классов</w:t>
            </w:r>
          </w:p>
          <w:p w:rsidR="006F57CC" w:rsidRPr="00E5335C" w:rsidRDefault="006F57CC" w:rsidP="003A78AB">
            <w:pPr>
              <w:pStyle w:val="affb"/>
              <w:spacing w:before="0" w:beforeAutospacing="0" w:after="0" w:afterAutospacing="0" w:line="276" w:lineRule="auto"/>
              <w:jc w:val="center"/>
              <w:rPr>
                <w:rFonts w:ascii="Times New Roman" w:hAnsi="Times New Roman" w:cs="Times New Roman"/>
                <w:b/>
                <w:sz w:val="28"/>
                <w:szCs w:val="28"/>
                <w:lang w:eastAsia="en-US"/>
              </w:rPr>
            </w:pPr>
          </w:p>
        </w:tc>
      </w:tr>
      <w:tr w:rsidR="00E5335C" w:rsidRPr="00E5335C" w:rsidTr="006A191C">
        <w:trPr>
          <w:tblCellSpacing w:w="0" w:type="dxa"/>
        </w:trPr>
        <w:tc>
          <w:tcPr>
            <w:tcW w:w="992" w:type="dxa"/>
            <w:vMerge/>
            <w:tcBorders>
              <w:top w:val="outset" w:sz="6" w:space="0" w:color="auto"/>
              <w:left w:val="outset" w:sz="6" w:space="0" w:color="auto"/>
              <w:bottom w:val="outset" w:sz="6" w:space="0" w:color="auto"/>
              <w:right w:val="outset" w:sz="6" w:space="0" w:color="auto"/>
            </w:tcBorders>
            <w:vAlign w:val="center"/>
            <w:hideMark/>
          </w:tcPr>
          <w:p w:rsidR="006F57CC" w:rsidRPr="00E5335C" w:rsidRDefault="006F57CC" w:rsidP="003A78AB">
            <w:pPr>
              <w:widowControl/>
              <w:autoSpaceDE/>
              <w:autoSpaceDN/>
              <w:adjustRightInd/>
              <w:spacing w:line="276" w:lineRule="auto"/>
              <w:jc w:val="center"/>
              <w:rPr>
                <w:b/>
                <w:sz w:val="28"/>
                <w:szCs w:val="28"/>
                <w:lang w:val="ru-RU" w:eastAsia="en-US"/>
              </w:rPr>
            </w:pPr>
          </w:p>
        </w:tc>
        <w:tc>
          <w:tcPr>
            <w:tcW w:w="1982" w:type="dxa"/>
            <w:tcBorders>
              <w:top w:val="outset" w:sz="6" w:space="0" w:color="auto"/>
              <w:left w:val="outset" w:sz="6" w:space="0" w:color="auto"/>
              <w:bottom w:val="outset" w:sz="6" w:space="0" w:color="auto"/>
              <w:right w:val="outset" w:sz="6" w:space="0" w:color="auto"/>
            </w:tcBorders>
          </w:tcPr>
          <w:p w:rsidR="006F57CC" w:rsidRPr="00E5335C" w:rsidRDefault="006F57CC" w:rsidP="003A78AB">
            <w:pPr>
              <w:pStyle w:val="affb"/>
              <w:spacing w:before="0" w:beforeAutospacing="0" w:after="0" w:afterAutospacing="0" w:line="276" w:lineRule="auto"/>
              <w:jc w:val="center"/>
              <w:rPr>
                <w:rFonts w:ascii="Times New Roman" w:hAnsi="Times New Roman" w:cs="Times New Roman"/>
                <w:b/>
                <w:sz w:val="28"/>
                <w:szCs w:val="28"/>
                <w:lang w:eastAsia="en-US"/>
              </w:rPr>
            </w:pPr>
          </w:p>
          <w:p w:rsidR="006F57CC" w:rsidRPr="00E5335C" w:rsidRDefault="006F57CC" w:rsidP="003A78AB">
            <w:pPr>
              <w:pStyle w:val="affb"/>
              <w:spacing w:before="0" w:beforeAutospacing="0" w:after="0" w:afterAutospacing="0" w:line="276" w:lineRule="auto"/>
              <w:jc w:val="center"/>
              <w:rPr>
                <w:rFonts w:ascii="Times New Roman" w:hAnsi="Times New Roman" w:cs="Times New Roman"/>
                <w:b/>
                <w:sz w:val="28"/>
                <w:szCs w:val="28"/>
                <w:lang w:eastAsia="en-US"/>
              </w:rPr>
            </w:pPr>
          </w:p>
          <w:p w:rsidR="006F57CC" w:rsidRPr="00E5335C" w:rsidRDefault="006F57CC" w:rsidP="003A78AB">
            <w:pPr>
              <w:pStyle w:val="affb"/>
              <w:spacing w:before="0" w:beforeAutospacing="0" w:after="0" w:afterAutospacing="0" w:line="276" w:lineRule="auto"/>
              <w:jc w:val="center"/>
              <w:rPr>
                <w:rFonts w:ascii="Times New Roman" w:hAnsi="Times New Roman" w:cs="Times New Roman"/>
                <w:b/>
                <w:sz w:val="28"/>
                <w:szCs w:val="28"/>
                <w:lang w:eastAsia="en-US"/>
              </w:rPr>
            </w:pPr>
            <w:r w:rsidRPr="00E5335C">
              <w:rPr>
                <w:rFonts w:ascii="Times New Roman" w:hAnsi="Times New Roman" w:cs="Times New Roman"/>
                <w:b/>
                <w:sz w:val="28"/>
                <w:szCs w:val="28"/>
                <w:lang w:eastAsia="en-US"/>
              </w:rPr>
              <w:t>I – IV группа здоровья</w:t>
            </w:r>
          </w:p>
        </w:tc>
        <w:tc>
          <w:tcPr>
            <w:tcW w:w="6946" w:type="dxa"/>
            <w:tcBorders>
              <w:top w:val="outset" w:sz="6" w:space="0" w:color="auto"/>
              <w:left w:val="outset" w:sz="6" w:space="0" w:color="auto"/>
              <w:bottom w:val="outset" w:sz="6" w:space="0" w:color="auto"/>
              <w:right w:val="outset" w:sz="6" w:space="0" w:color="auto"/>
            </w:tcBorders>
          </w:tcPr>
          <w:p w:rsidR="006F57CC" w:rsidRPr="00E5335C" w:rsidRDefault="006F57CC" w:rsidP="003A78AB">
            <w:pPr>
              <w:spacing w:line="276" w:lineRule="auto"/>
              <w:jc w:val="center"/>
              <w:rPr>
                <w:sz w:val="28"/>
                <w:szCs w:val="28"/>
                <w:lang w:val="ru-RU" w:eastAsia="en-US"/>
              </w:rPr>
            </w:pPr>
          </w:p>
          <w:p w:rsidR="006F57CC" w:rsidRPr="00E5335C" w:rsidRDefault="006F57CC" w:rsidP="003A78AB">
            <w:pPr>
              <w:spacing w:line="276" w:lineRule="auto"/>
              <w:ind w:left="126"/>
              <w:rPr>
                <w:sz w:val="28"/>
                <w:szCs w:val="28"/>
                <w:lang w:val="ru-RU" w:eastAsia="en-US"/>
              </w:rPr>
            </w:pPr>
            <w:r w:rsidRPr="00E5335C">
              <w:rPr>
                <w:sz w:val="28"/>
                <w:szCs w:val="28"/>
                <w:lang w:val="ru-RU" w:eastAsia="en-US"/>
              </w:rPr>
              <w:t xml:space="preserve">В 1 класс принимаются все дети, достигшие </w:t>
            </w:r>
            <w:r w:rsidRPr="00E5335C">
              <w:rPr>
                <w:b/>
                <w:sz w:val="28"/>
                <w:szCs w:val="28"/>
                <w:lang w:val="ru-RU" w:eastAsia="en-US"/>
              </w:rPr>
              <w:t>6,5 лет</w:t>
            </w:r>
            <w:r w:rsidRPr="00E5335C">
              <w:rPr>
                <w:sz w:val="28"/>
                <w:szCs w:val="28"/>
                <w:lang w:val="ru-RU" w:eastAsia="en-US"/>
              </w:rPr>
              <w:t xml:space="preserve"> (по желанию родителей), не имеющие медицинских противопоказаний для обучения в первом классе общеобразовательной школы.</w:t>
            </w:r>
          </w:p>
          <w:p w:rsidR="006F57CC" w:rsidRPr="00E5335C" w:rsidRDefault="006F57CC" w:rsidP="003A78AB">
            <w:pPr>
              <w:spacing w:line="276" w:lineRule="auto"/>
              <w:ind w:left="126" w:firstLine="567"/>
              <w:rPr>
                <w:sz w:val="28"/>
                <w:szCs w:val="28"/>
                <w:lang w:val="ru-RU" w:eastAsia="en-US"/>
              </w:rPr>
            </w:pPr>
            <w:r w:rsidRPr="00E5335C">
              <w:rPr>
                <w:sz w:val="28"/>
                <w:szCs w:val="28"/>
                <w:lang w:val="ru-RU" w:eastAsia="en-US"/>
              </w:rPr>
              <w:t>Для зачисления в 1-й класс необходимы следующие документы:</w:t>
            </w:r>
          </w:p>
          <w:p w:rsidR="006F57CC" w:rsidRPr="00E5335C" w:rsidRDefault="006F57CC" w:rsidP="003A78AB">
            <w:pPr>
              <w:numPr>
                <w:ilvl w:val="0"/>
                <w:numId w:val="49"/>
              </w:numPr>
              <w:spacing w:line="276" w:lineRule="auto"/>
              <w:rPr>
                <w:sz w:val="28"/>
                <w:szCs w:val="28"/>
                <w:lang w:eastAsia="en-US"/>
              </w:rPr>
            </w:pPr>
            <w:r w:rsidRPr="00E5335C">
              <w:rPr>
                <w:sz w:val="28"/>
                <w:szCs w:val="28"/>
                <w:lang w:eastAsia="en-US"/>
              </w:rPr>
              <w:t>заявление</w:t>
            </w:r>
            <w:r w:rsidR="001D64C9" w:rsidRPr="00E5335C">
              <w:rPr>
                <w:sz w:val="28"/>
                <w:szCs w:val="28"/>
                <w:lang w:val="ru-RU" w:eastAsia="en-US"/>
              </w:rPr>
              <w:t xml:space="preserve"> </w:t>
            </w:r>
            <w:r w:rsidRPr="00E5335C">
              <w:rPr>
                <w:sz w:val="28"/>
                <w:szCs w:val="28"/>
                <w:lang w:eastAsia="en-US"/>
              </w:rPr>
              <w:t>родителей (законных</w:t>
            </w:r>
            <w:r w:rsidR="001D64C9" w:rsidRPr="00E5335C">
              <w:rPr>
                <w:sz w:val="28"/>
                <w:szCs w:val="28"/>
                <w:lang w:val="ru-RU" w:eastAsia="en-US"/>
              </w:rPr>
              <w:t xml:space="preserve"> </w:t>
            </w:r>
            <w:r w:rsidRPr="00E5335C">
              <w:rPr>
                <w:sz w:val="28"/>
                <w:szCs w:val="28"/>
                <w:lang w:eastAsia="en-US"/>
              </w:rPr>
              <w:t>представителей),</w:t>
            </w:r>
          </w:p>
          <w:p w:rsidR="006F57CC" w:rsidRPr="00E5335C" w:rsidRDefault="006F57CC" w:rsidP="003A78AB">
            <w:pPr>
              <w:numPr>
                <w:ilvl w:val="0"/>
                <w:numId w:val="49"/>
              </w:numPr>
              <w:spacing w:line="276" w:lineRule="auto"/>
              <w:rPr>
                <w:sz w:val="28"/>
                <w:szCs w:val="28"/>
                <w:lang w:eastAsia="en-US"/>
              </w:rPr>
            </w:pPr>
            <w:r w:rsidRPr="00E5335C">
              <w:rPr>
                <w:sz w:val="28"/>
                <w:szCs w:val="28"/>
                <w:lang w:eastAsia="en-US"/>
              </w:rPr>
              <w:t>свидетельство о рождении</w:t>
            </w:r>
            <w:r w:rsidR="001D64C9" w:rsidRPr="00E5335C">
              <w:rPr>
                <w:sz w:val="28"/>
                <w:szCs w:val="28"/>
                <w:lang w:val="ru-RU" w:eastAsia="en-US"/>
              </w:rPr>
              <w:t xml:space="preserve"> </w:t>
            </w:r>
            <w:r w:rsidRPr="00E5335C">
              <w:rPr>
                <w:sz w:val="28"/>
                <w:szCs w:val="28"/>
                <w:lang w:eastAsia="en-US"/>
              </w:rPr>
              <w:t>ребенка,</w:t>
            </w:r>
          </w:p>
          <w:p w:rsidR="006F57CC" w:rsidRPr="00E5335C" w:rsidRDefault="006F57CC" w:rsidP="003A78AB">
            <w:pPr>
              <w:numPr>
                <w:ilvl w:val="0"/>
                <w:numId w:val="49"/>
              </w:numPr>
              <w:spacing w:line="276" w:lineRule="auto"/>
              <w:ind w:left="126" w:firstLine="931"/>
              <w:rPr>
                <w:sz w:val="28"/>
                <w:szCs w:val="28"/>
                <w:lang w:val="ru-RU" w:eastAsia="en-US"/>
              </w:rPr>
            </w:pPr>
            <w:r w:rsidRPr="00E5335C">
              <w:rPr>
                <w:sz w:val="28"/>
                <w:szCs w:val="28"/>
                <w:lang w:val="ru-RU" w:eastAsia="en-US"/>
              </w:rPr>
              <w:t>медицинская карта о состоянии здоровья ребенка.</w:t>
            </w:r>
            <w:r w:rsidRPr="00E5335C">
              <w:rPr>
                <w:sz w:val="28"/>
                <w:szCs w:val="28"/>
                <w:lang w:val="ru-RU" w:eastAsia="en-US"/>
              </w:rPr>
              <w:br/>
            </w:r>
            <w:r w:rsidR="005B1906" w:rsidRPr="00E5335C">
              <w:rPr>
                <w:sz w:val="28"/>
                <w:szCs w:val="28"/>
                <w:lang w:val="ru-RU" w:eastAsia="en-US"/>
              </w:rPr>
              <w:t>М</w:t>
            </w:r>
            <w:r w:rsidR="007A3985" w:rsidRPr="00E5335C">
              <w:rPr>
                <w:sz w:val="28"/>
                <w:szCs w:val="28"/>
                <w:lang w:val="ru-RU" w:eastAsia="en-US"/>
              </w:rPr>
              <w:t>БОУ «</w:t>
            </w:r>
            <w:r w:rsidR="005B1906" w:rsidRPr="00E5335C">
              <w:rPr>
                <w:sz w:val="28"/>
                <w:szCs w:val="28"/>
                <w:lang w:val="ru-RU" w:eastAsia="en-US"/>
              </w:rPr>
              <w:t>Средняя школа</w:t>
            </w:r>
            <w:r w:rsidR="001D64C9" w:rsidRPr="00E5335C">
              <w:rPr>
                <w:sz w:val="28"/>
                <w:szCs w:val="28"/>
                <w:lang w:val="ru-RU" w:eastAsia="en-US"/>
              </w:rPr>
              <w:t xml:space="preserve"> </w:t>
            </w:r>
            <w:r w:rsidR="005B1906" w:rsidRPr="00E5335C">
              <w:rPr>
                <w:sz w:val="28"/>
                <w:szCs w:val="28"/>
                <w:lang w:val="ru-RU" w:eastAsia="en-US"/>
              </w:rPr>
              <w:t>№9</w:t>
            </w:r>
            <w:r w:rsidR="007A3985" w:rsidRPr="00E5335C">
              <w:rPr>
                <w:sz w:val="28"/>
                <w:szCs w:val="28"/>
                <w:lang w:val="ru-RU" w:eastAsia="en-US"/>
              </w:rPr>
              <w:t>» г. Тверь</w:t>
            </w:r>
            <w:r w:rsidRPr="00E5335C">
              <w:rPr>
                <w:sz w:val="28"/>
                <w:szCs w:val="28"/>
                <w:lang w:val="ru-RU" w:eastAsia="en-US"/>
              </w:rPr>
              <w:t>, реализует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6F57CC" w:rsidRPr="00E5335C" w:rsidRDefault="006F57CC" w:rsidP="003A78AB">
            <w:pPr>
              <w:spacing w:line="276" w:lineRule="auto"/>
              <w:ind w:left="126" w:firstLine="582"/>
              <w:rPr>
                <w:sz w:val="28"/>
                <w:szCs w:val="28"/>
                <w:lang w:val="ru-RU" w:eastAsia="en-US"/>
              </w:rPr>
            </w:pPr>
            <w:r w:rsidRPr="00E5335C">
              <w:rPr>
                <w:sz w:val="28"/>
                <w:szCs w:val="28"/>
                <w:lang w:val="ru-RU" w:eastAsia="en-US"/>
              </w:rPr>
              <w:t>• с уставом и другими документами, регламентирующими осуществление образовательного процесса в этом учреждении;</w:t>
            </w:r>
          </w:p>
          <w:p w:rsidR="006F57CC" w:rsidRPr="00E5335C" w:rsidRDefault="006F57CC" w:rsidP="003A78AB">
            <w:pPr>
              <w:spacing w:line="276" w:lineRule="auto"/>
              <w:ind w:left="126" w:firstLine="582"/>
              <w:rPr>
                <w:sz w:val="28"/>
                <w:szCs w:val="28"/>
                <w:lang w:val="ru-RU" w:eastAsia="en-US"/>
              </w:rPr>
            </w:pPr>
            <w:r w:rsidRPr="00E5335C">
              <w:rPr>
                <w:sz w:val="28"/>
                <w:szCs w:val="28"/>
                <w:lang w:val="ru-RU" w:eastAsia="en-US"/>
              </w:rPr>
              <w:t xml:space="preserve">• с их правами и обязанностями в части формирования и реализации основной образовательной программы начального общего образования, </w:t>
            </w:r>
            <w:r w:rsidRPr="00E5335C">
              <w:rPr>
                <w:sz w:val="28"/>
                <w:szCs w:val="28"/>
                <w:lang w:val="ru-RU" w:eastAsia="en-US"/>
              </w:rPr>
              <w:lastRenderedPageBreak/>
              <w:t>установленными законодательством Российской Федерации и уставом образовательного учреждения.</w:t>
            </w:r>
          </w:p>
          <w:p w:rsidR="006F57CC" w:rsidRPr="00E5335C" w:rsidRDefault="006F57CC" w:rsidP="003A78AB">
            <w:pPr>
              <w:pStyle w:val="1f1"/>
              <w:tabs>
                <w:tab w:val="left" w:pos="993"/>
              </w:tabs>
              <w:spacing w:line="276" w:lineRule="auto"/>
              <w:ind w:firstLine="0"/>
              <w:rPr>
                <w:b/>
                <w:i/>
                <w:szCs w:val="28"/>
                <w:lang w:eastAsia="en-US"/>
              </w:rPr>
            </w:pPr>
            <w:r w:rsidRPr="00E5335C">
              <w:rPr>
                <w:szCs w:val="28"/>
                <w:lang w:eastAsia="en-US"/>
              </w:rPr>
              <w:t>В</w:t>
            </w:r>
            <w:r w:rsidR="005B1906" w:rsidRPr="00E5335C">
              <w:rPr>
                <w:szCs w:val="28"/>
                <w:lang w:eastAsia="en-US"/>
              </w:rPr>
              <w:t xml:space="preserve"> М</w:t>
            </w:r>
            <w:r w:rsidR="007A3985" w:rsidRPr="00E5335C">
              <w:rPr>
                <w:szCs w:val="28"/>
                <w:lang w:eastAsia="en-US"/>
              </w:rPr>
              <w:t>ГБОУ «</w:t>
            </w:r>
            <w:r w:rsidR="005B1906" w:rsidRPr="00E5335C">
              <w:rPr>
                <w:szCs w:val="28"/>
                <w:lang w:eastAsia="en-US"/>
              </w:rPr>
              <w:t>Средняя школа№9</w:t>
            </w:r>
            <w:r w:rsidR="007A3985" w:rsidRPr="00E5335C">
              <w:rPr>
                <w:szCs w:val="28"/>
                <w:lang w:eastAsia="en-US"/>
              </w:rPr>
              <w:t>» г. Тверь,</w:t>
            </w:r>
          </w:p>
          <w:p w:rsidR="006F57CC" w:rsidRPr="00E5335C" w:rsidRDefault="006F57CC" w:rsidP="003A78AB">
            <w:pPr>
              <w:pStyle w:val="1f1"/>
              <w:tabs>
                <w:tab w:val="left" w:pos="993"/>
              </w:tabs>
              <w:spacing w:line="276" w:lineRule="auto"/>
              <w:ind w:firstLine="0"/>
              <w:rPr>
                <w:b/>
                <w:i/>
                <w:szCs w:val="28"/>
                <w:lang w:eastAsia="en-US"/>
              </w:rPr>
            </w:pPr>
            <w:r w:rsidRPr="00E5335C">
              <w:rPr>
                <w:szCs w:val="28"/>
                <w:lang w:eastAsia="en-US"/>
              </w:rPr>
              <w:t>образовательная программа I ступени по УМК «Школа России».</w:t>
            </w:r>
          </w:p>
          <w:p w:rsidR="007A3985" w:rsidRPr="00E5335C" w:rsidRDefault="006F57CC" w:rsidP="003A78AB">
            <w:pPr>
              <w:spacing w:line="276" w:lineRule="auto"/>
              <w:ind w:left="126" w:firstLine="582"/>
              <w:rPr>
                <w:sz w:val="28"/>
                <w:szCs w:val="28"/>
                <w:lang w:val="ru-RU" w:eastAsia="en-US"/>
              </w:rPr>
            </w:pPr>
            <w:r w:rsidRPr="00E5335C">
              <w:rPr>
                <w:sz w:val="28"/>
                <w:szCs w:val="28"/>
                <w:lang w:val="ru-RU" w:eastAsia="en-US"/>
              </w:rPr>
              <w:t xml:space="preserve">Первоначальный выбор образовательных программ осуществляется педагогами </w:t>
            </w:r>
            <w:r w:rsidR="005B1906" w:rsidRPr="00E5335C">
              <w:rPr>
                <w:sz w:val="28"/>
                <w:szCs w:val="28"/>
                <w:lang w:val="ru-RU" w:eastAsia="en-US"/>
              </w:rPr>
              <w:t>М</w:t>
            </w:r>
            <w:r w:rsidR="007A3985" w:rsidRPr="00E5335C">
              <w:rPr>
                <w:sz w:val="28"/>
                <w:szCs w:val="28"/>
                <w:lang w:val="ru-RU" w:eastAsia="en-US"/>
              </w:rPr>
              <w:t>БОУ «</w:t>
            </w:r>
            <w:r w:rsidR="005B1906" w:rsidRPr="00E5335C">
              <w:rPr>
                <w:sz w:val="28"/>
                <w:szCs w:val="28"/>
                <w:lang w:val="ru-RU" w:eastAsia="en-US"/>
              </w:rPr>
              <w:t>Средняя школа</w:t>
            </w:r>
            <w:r w:rsidR="001D64C9" w:rsidRPr="00E5335C">
              <w:rPr>
                <w:sz w:val="28"/>
                <w:szCs w:val="28"/>
                <w:lang w:val="ru-RU" w:eastAsia="en-US"/>
              </w:rPr>
              <w:t xml:space="preserve"> </w:t>
            </w:r>
            <w:r w:rsidR="005B1906" w:rsidRPr="00E5335C">
              <w:rPr>
                <w:sz w:val="28"/>
                <w:szCs w:val="28"/>
                <w:lang w:val="ru-RU" w:eastAsia="en-US"/>
              </w:rPr>
              <w:t>№9</w:t>
            </w:r>
            <w:r w:rsidR="007A3985" w:rsidRPr="00E5335C">
              <w:rPr>
                <w:sz w:val="28"/>
                <w:szCs w:val="28"/>
                <w:lang w:val="ru-RU" w:eastAsia="en-US"/>
              </w:rPr>
              <w:t>» г. Тверь,</w:t>
            </w:r>
          </w:p>
          <w:p w:rsidR="006F57CC" w:rsidRPr="00E5335C" w:rsidRDefault="006F57CC" w:rsidP="003A78AB">
            <w:pPr>
              <w:spacing w:line="276" w:lineRule="auto"/>
              <w:ind w:left="126" w:firstLine="582"/>
              <w:rPr>
                <w:sz w:val="28"/>
                <w:szCs w:val="28"/>
                <w:lang w:val="ru-RU" w:eastAsia="en-US"/>
              </w:rPr>
            </w:pPr>
            <w:r w:rsidRPr="00E5335C">
              <w:rPr>
                <w:sz w:val="28"/>
                <w:szCs w:val="28"/>
                <w:lang w:val="ru-RU" w:eastAsia="en-US"/>
              </w:rPr>
              <w:t>Родители обучающихся (лица, их заменяющие) знакомятся с основными положениями образовательной программы, комплексом реализуемых учебных программ, системой дополнительного образования и внеучебной деятельности на собраниях будущих первоклассников, на собеседованиях с администрацией и на родительских собраниях, непосредственно, перед подачей документов на зачисление.</w:t>
            </w:r>
          </w:p>
        </w:tc>
      </w:tr>
    </w:tbl>
    <w:p w:rsidR="00532693" w:rsidRPr="00E5335C" w:rsidRDefault="00532693" w:rsidP="003A78AB">
      <w:pPr>
        <w:spacing w:line="276" w:lineRule="auto"/>
        <w:rPr>
          <w:rFonts w:eastAsia="Calibri"/>
          <w:sz w:val="28"/>
          <w:szCs w:val="28"/>
          <w:lang w:val="ru-RU" w:eastAsia="en-US"/>
        </w:rPr>
      </w:pPr>
    </w:p>
    <w:sectPr w:rsidR="00532693" w:rsidRPr="00E5335C" w:rsidSect="00AF009D">
      <w:pgSz w:w="11906" w:h="16838"/>
      <w:pgMar w:top="567" w:right="566"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C8" w:rsidRDefault="00E244C8" w:rsidP="00FD3766">
      <w:r>
        <w:separator/>
      </w:r>
    </w:p>
  </w:endnote>
  <w:endnote w:type="continuationSeparator" w:id="0">
    <w:p w:rsidR="00E244C8" w:rsidRDefault="00E244C8" w:rsidP="00FD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80"/>
    <w:family w:val="auto"/>
    <w:pitch w:val="variable"/>
  </w:font>
  <w:font w:name="PragmaticaC">
    <w:altName w:val="Courier New"/>
    <w:charset w:val="00"/>
    <w:family w:val="decorative"/>
    <w:pitch w:val="variable"/>
  </w:font>
  <w:font w:name="KabelC Medium Bold">
    <w:charset w:val="CC"/>
    <w:family w:val="auto"/>
    <w:pitch w:val="default"/>
  </w:font>
  <w:font w:name="Consolas">
    <w:panose1 w:val="020B0609020204030204"/>
    <w:charset w:val="CC"/>
    <w:family w:val="modern"/>
    <w:pitch w:val="fixed"/>
    <w:sig w:usb0="E00006FF" w:usb1="0000FCFF" w:usb2="00000001"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NewtonCSanPin-Bold">
    <w:altName w:val="Times New Roman"/>
    <w:charset w:val="CC"/>
    <w:family w:val="auto"/>
    <w:pitch w:val="default"/>
  </w:font>
  <w:font w:name="NewtonCSanPin-Italic">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41046"/>
      <w:docPartObj>
        <w:docPartGallery w:val="Page Numbers (Bottom of Page)"/>
        <w:docPartUnique/>
      </w:docPartObj>
    </w:sdtPr>
    <w:sdtEndPr/>
    <w:sdtContent>
      <w:p w:rsidR="00797753" w:rsidRDefault="00797753">
        <w:pPr>
          <w:pStyle w:val="aa"/>
          <w:jc w:val="right"/>
        </w:pPr>
        <w:r>
          <w:fldChar w:fldCharType="begin"/>
        </w:r>
        <w:r>
          <w:instrText>PAGE   \* MERGEFORMAT</w:instrText>
        </w:r>
        <w:r>
          <w:fldChar w:fldCharType="separate"/>
        </w:r>
        <w:r w:rsidR="00104462" w:rsidRPr="00104462">
          <w:rPr>
            <w:noProof/>
            <w:lang w:val="ru-RU"/>
          </w:rPr>
          <w:t>15</w:t>
        </w:r>
        <w:r>
          <w:fldChar w:fldCharType="end"/>
        </w:r>
      </w:p>
    </w:sdtContent>
  </w:sdt>
  <w:p w:rsidR="00797753" w:rsidRDefault="0079775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2876"/>
      <w:docPartObj>
        <w:docPartGallery w:val="Page Numbers (Bottom of Page)"/>
        <w:docPartUnique/>
      </w:docPartObj>
    </w:sdtPr>
    <w:sdtEndPr/>
    <w:sdtContent>
      <w:p w:rsidR="00797753" w:rsidRDefault="00797753" w:rsidP="00AF009D">
        <w:pPr>
          <w:pStyle w:val="aa"/>
          <w:jc w:val="right"/>
        </w:pPr>
        <w:r>
          <w:fldChar w:fldCharType="begin"/>
        </w:r>
        <w:r>
          <w:instrText xml:space="preserve"> PAGE   \* MERGEFORMAT </w:instrText>
        </w:r>
        <w:r>
          <w:fldChar w:fldCharType="separate"/>
        </w:r>
        <w:r w:rsidR="00104462">
          <w:rPr>
            <w:noProof/>
          </w:rPr>
          <w:t>162</w:t>
        </w:r>
        <w:r>
          <w:rPr>
            <w:noProof/>
          </w:rPr>
          <w:fldChar w:fldCharType="end"/>
        </w:r>
      </w:p>
    </w:sdtContent>
  </w:sdt>
  <w:p w:rsidR="00797753" w:rsidRDefault="0079775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C8" w:rsidRDefault="00E244C8" w:rsidP="00FD3766">
      <w:r>
        <w:separator/>
      </w:r>
    </w:p>
  </w:footnote>
  <w:footnote w:type="continuationSeparator" w:id="0">
    <w:p w:rsidR="00E244C8" w:rsidRDefault="00E244C8" w:rsidP="00FD37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C2D2C6"/>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1050"/>
        </w:tabs>
        <w:ind w:left="61" w:firstLine="479"/>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830632"/>
    <w:multiLevelType w:val="multilevel"/>
    <w:tmpl w:val="BEDA6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4369D6"/>
    <w:multiLevelType w:val="hybridMultilevel"/>
    <w:tmpl w:val="1854CA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0D9B2E29"/>
    <w:multiLevelType w:val="hybridMultilevel"/>
    <w:tmpl w:val="2648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04893"/>
    <w:multiLevelType w:val="hybridMultilevel"/>
    <w:tmpl w:val="C9F0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3E7226"/>
    <w:multiLevelType w:val="multilevel"/>
    <w:tmpl w:val="B392709A"/>
    <w:lvl w:ilvl="0">
      <w:start w:val="1"/>
      <w:numFmt w:val="bullet"/>
      <w:lvlText w:val=""/>
      <w:lvlJc w:val="left"/>
      <w:pPr>
        <w:tabs>
          <w:tab w:val="num" w:pos="1050"/>
        </w:tabs>
        <w:ind w:left="61" w:firstLine="479"/>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C34F4"/>
    <w:multiLevelType w:val="hybridMultilevel"/>
    <w:tmpl w:val="8796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61484"/>
    <w:multiLevelType w:val="hybridMultilevel"/>
    <w:tmpl w:val="5F14D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CF4188"/>
    <w:multiLevelType w:val="hybridMultilevel"/>
    <w:tmpl w:val="6DC6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FA2BFE"/>
    <w:multiLevelType w:val="hybridMultilevel"/>
    <w:tmpl w:val="E77AC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7E96F26"/>
    <w:multiLevelType w:val="hybridMultilevel"/>
    <w:tmpl w:val="B272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364547"/>
    <w:multiLevelType w:val="hybridMultilevel"/>
    <w:tmpl w:val="E12E606A"/>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834A01"/>
    <w:multiLevelType w:val="hybridMultilevel"/>
    <w:tmpl w:val="85186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292953"/>
    <w:multiLevelType w:val="hybridMultilevel"/>
    <w:tmpl w:val="03E49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0F10AA"/>
    <w:multiLevelType w:val="hybridMultilevel"/>
    <w:tmpl w:val="0726B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E90C0A"/>
    <w:multiLevelType w:val="hybridMultilevel"/>
    <w:tmpl w:val="05B6982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15:restartNumberingAfterBreak="0">
    <w:nsid w:val="27BE4DBB"/>
    <w:multiLevelType w:val="hybridMultilevel"/>
    <w:tmpl w:val="7BF03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FC27B2"/>
    <w:multiLevelType w:val="hybridMultilevel"/>
    <w:tmpl w:val="1F627696"/>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F505A1"/>
    <w:multiLevelType w:val="hybridMultilevel"/>
    <w:tmpl w:val="2D264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9597334"/>
    <w:multiLevelType w:val="hybridMultilevel"/>
    <w:tmpl w:val="BBF8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6C1D9F"/>
    <w:multiLevelType w:val="hybridMultilevel"/>
    <w:tmpl w:val="2C04E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C149D2"/>
    <w:multiLevelType w:val="hybridMultilevel"/>
    <w:tmpl w:val="7820D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BEC432E"/>
    <w:multiLevelType w:val="hybridMultilevel"/>
    <w:tmpl w:val="E5C0BDEA"/>
    <w:lvl w:ilvl="0" w:tplc="C6924592">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9" w15:restartNumberingAfterBreak="0">
    <w:nsid w:val="2E7E4A57"/>
    <w:multiLevelType w:val="hybridMultilevel"/>
    <w:tmpl w:val="41C8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527E31"/>
    <w:multiLevelType w:val="hybridMultilevel"/>
    <w:tmpl w:val="4E7692E2"/>
    <w:lvl w:ilvl="0" w:tplc="04190001">
      <w:start w:val="1"/>
      <w:numFmt w:val="bullet"/>
      <w:lvlText w:val=""/>
      <w:lvlJc w:val="left"/>
      <w:pPr>
        <w:ind w:left="792" w:hanging="360"/>
      </w:pPr>
      <w:rPr>
        <w:rFonts w:ascii="Symbol" w:hAnsi="Symbol" w:cs="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32" w15:restartNumberingAfterBreak="0">
    <w:nsid w:val="368847C3"/>
    <w:multiLevelType w:val="hybridMultilevel"/>
    <w:tmpl w:val="8A5ED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372663DB"/>
    <w:multiLevelType w:val="hybridMultilevel"/>
    <w:tmpl w:val="31EA4FD0"/>
    <w:lvl w:ilvl="0" w:tplc="B9C2D2C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B974F15"/>
    <w:multiLevelType w:val="multilevel"/>
    <w:tmpl w:val="047A2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B40204"/>
    <w:multiLevelType w:val="hybridMultilevel"/>
    <w:tmpl w:val="F0AA3576"/>
    <w:lvl w:ilvl="0" w:tplc="B9C2D2C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D03270"/>
    <w:multiLevelType w:val="hybridMultilevel"/>
    <w:tmpl w:val="7AD6DF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15:restartNumberingAfterBreak="0">
    <w:nsid w:val="44774AE3"/>
    <w:multiLevelType w:val="hybridMultilevel"/>
    <w:tmpl w:val="4030CC00"/>
    <w:lvl w:ilvl="0" w:tplc="B9C2D2C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63E0E5F"/>
    <w:multiLevelType w:val="hybridMultilevel"/>
    <w:tmpl w:val="0714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636B35"/>
    <w:multiLevelType w:val="hybridMultilevel"/>
    <w:tmpl w:val="461A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BA4628"/>
    <w:multiLevelType w:val="hybridMultilevel"/>
    <w:tmpl w:val="684801B6"/>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EA40C6"/>
    <w:multiLevelType w:val="hybridMultilevel"/>
    <w:tmpl w:val="60E8FA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B56EC7"/>
    <w:multiLevelType w:val="hybridMultilevel"/>
    <w:tmpl w:val="3CD87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AC9193C"/>
    <w:multiLevelType w:val="hybridMultilevel"/>
    <w:tmpl w:val="80304DE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5" w15:restartNumberingAfterBreak="0">
    <w:nsid w:val="5B3F41C8"/>
    <w:multiLevelType w:val="multilevel"/>
    <w:tmpl w:val="D8048EC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B9F24CF"/>
    <w:multiLevelType w:val="hybridMultilevel"/>
    <w:tmpl w:val="F19C8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D8448B"/>
    <w:multiLevelType w:val="hybridMultilevel"/>
    <w:tmpl w:val="16F050F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15:restartNumberingAfterBreak="0">
    <w:nsid w:val="5CA73983"/>
    <w:multiLevelType w:val="hybridMultilevel"/>
    <w:tmpl w:val="5088EC4A"/>
    <w:lvl w:ilvl="0" w:tplc="F8407C4E">
      <w:start w:val="1"/>
      <w:numFmt w:val="bullet"/>
      <w:lvlText w:val=""/>
      <w:lvlJc w:val="left"/>
      <w:pPr>
        <w:tabs>
          <w:tab w:val="num" w:pos="710"/>
        </w:tabs>
        <w:ind w:left="540" w:firstLine="17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64306473"/>
    <w:multiLevelType w:val="multilevel"/>
    <w:tmpl w:val="CA941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51E7AB7"/>
    <w:multiLevelType w:val="hybridMultilevel"/>
    <w:tmpl w:val="3836C4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65B806BF"/>
    <w:multiLevelType w:val="hybridMultilevel"/>
    <w:tmpl w:val="B5809CDE"/>
    <w:lvl w:ilvl="0" w:tplc="572EE42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0202F5"/>
    <w:multiLevelType w:val="multilevel"/>
    <w:tmpl w:val="1C6E0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0314E0"/>
    <w:multiLevelType w:val="hybridMultilevel"/>
    <w:tmpl w:val="ED8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073539"/>
    <w:multiLevelType w:val="hybridMultilevel"/>
    <w:tmpl w:val="C562BD8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5" w15:restartNumberingAfterBreak="0">
    <w:nsid w:val="701C3F30"/>
    <w:multiLevelType w:val="hybridMultilevel"/>
    <w:tmpl w:val="A712D5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6" w15:restartNumberingAfterBreak="0">
    <w:nsid w:val="70D44123"/>
    <w:multiLevelType w:val="hybridMultilevel"/>
    <w:tmpl w:val="3F46B8C6"/>
    <w:lvl w:ilvl="0" w:tplc="B9C2D2C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0F10F27"/>
    <w:multiLevelType w:val="hybridMultilevel"/>
    <w:tmpl w:val="FE8CE172"/>
    <w:lvl w:ilvl="0" w:tplc="B9C2D2C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19001DC"/>
    <w:multiLevelType w:val="hybridMultilevel"/>
    <w:tmpl w:val="294EFDAC"/>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5A33DF"/>
    <w:multiLevelType w:val="hybridMultilevel"/>
    <w:tmpl w:val="490E0A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3FD07A0"/>
    <w:multiLevelType w:val="multilevel"/>
    <w:tmpl w:val="5FA00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6D2C57"/>
    <w:multiLevelType w:val="multilevel"/>
    <w:tmpl w:val="68DC5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B037E8"/>
    <w:multiLevelType w:val="hybridMultilevel"/>
    <w:tmpl w:val="02CA6146"/>
    <w:lvl w:ilvl="0" w:tplc="2294DD2E">
      <w:start w:val="1"/>
      <w:numFmt w:val="decimal"/>
      <w:lvlText w:val="%1."/>
      <w:lvlJc w:val="left"/>
      <w:pPr>
        <w:ind w:left="502" w:hanging="360"/>
      </w:pPr>
      <w:rPr>
        <w:rFonts w:ascii="Times New Roman" w:eastAsia="Lucida Sans Unicode"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15:restartNumberingAfterBreak="0">
    <w:nsid w:val="79D5308C"/>
    <w:multiLevelType w:val="hybridMultilevel"/>
    <w:tmpl w:val="3F5045C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15:restartNumberingAfterBreak="0">
    <w:nsid w:val="7BA36128"/>
    <w:multiLevelType w:val="hybridMultilevel"/>
    <w:tmpl w:val="FF90C238"/>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E10E69"/>
    <w:multiLevelType w:val="multilevel"/>
    <w:tmpl w:val="FC166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AC3F81"/>
    <w:multiLevelType w:val="hybridMultilevel"/>
    <w:tmpl w:val="DF5ED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41"/>
  </w:num>
  <w:num w:numId="3">
    <w:abstractNumId w:val="64"/>
  </w:num>
  <w:num w:numId="4">
    <w:abstractNumId w:val="58"/>
  </w:num>
  <w:num w:numId="5">
    <w:abstractNumId w:val="23"/>
  </w:num>
  <w:num w:numId="6">
    <w:abstractNumId w:val="17"/>
  </w:num>
  <w:num w:numId="7">
    <w:abstractNumId w:val="40"/>
  </w:num>
  <w:num w:numId="8">
    <w:abstractNumId w:val="48"/>
  </w:num>
  <w:num w:numId="9">
    <w:abstractNumId w:val="30"/>
  </w:num>
  <w:num w:numId="10">
    <w:abstractNumId w:val="33"/>
  </w:num>
  <w:num w:numId="11">
    <w:abstractNumId w:val="13"/>
  </w:num>
  <w:num w:numId="12">
    <w:abstractNumId w:val="50"/>
  </w:num>
  <w:num w:numId="13">
    <w:abstractNumId w:val="19"/>
  </w:num>
  <w:num w:numId="14">
    <w:abstractNumId w:val="26"/>
  </w:num>
  <w:num w:numId="15">
    <w:abstractNumId w:val="18"/>
  </w:num>
  <w:num w:numId="16">
    <w:abstractNumId w:val="20"/>
  </w:num>
  <w:num w:numId="17">
    <w:abstractNumId w:val="2"/>
  </w:num>
  <w:num w:numId="18">
    <w:abstractNumId w:val="4"/>
  </w:num>
  <w:num w:numId="19">
    <w:abstractNumId w:val="59"/>
  </w:num>
  <w:num w:numId="20">
    <w:abstractNumId w:val="10"/>
  </w:num>
  <w:num w:numId="21">
    <w:abstractNumId w:val="46"/>
  </w:num>
  <w:num w:numId="22">
    <w:abstractNumId w:val="39"/>
  </w:num>
  <w:num w:numId="23">
    <w:abstractNumId w:val="1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7">
    <w:abstractNumId w:val="44"/>
  </w:num>
  <w:num w:numId="28">
    <w:abstractNumId w:val="63"/>
  </w:num>
  <w:num w:numId="29">
    <w:abstractNumId w:val="43"/>
  </w:num>
  <w:num w:numId="30">
    <w:abstractNumId w:val="24"/>
  </w:num>
  <w:num w:numId="31">
    <w:abstractNumId w:val="53"/>
  </w:num>
  <w:num w:numId="32">
    <w:abstractNumId w:val="32"/>
  </w:num>
  <w:num w:numId="33">
    <w:abstractNumId w:val="9"/>
  </w:num>
  <w:num w:numId="34">
    <w:abstractNumId w:val="27"/>
  </w:num>
  <w:num w:numId="35">
    <w:abstractNumId w:val="35"/>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60"/>
  </w:num>
  <w:num w:numId="39">
    <w:abstractNumId w:val="61"/>
  </w:num>
  <w:num w:numId="40">
    <w:abstractNumId w:val="49"/>
  </w:num>
  <w:num w:numId="41">
    <w:abstractNumId w:val="6"/>
  </w:num>
  <w:num w:numId="42">
    <w:abstractNumId w:val="28"/>
  </w:num>
  <w:num w:numId="43">
    <w:abstractNumId w:val="65"/>
  </w:num>
  <w:num w:numId="44">
    <w:abstractNumId w:val="7"/>
  </w:num>
  <w:num w:numId="45">
    <w:abstractNumId w:val="55"/>
  </w:num>
  <w:num w:numId="46">
    <w:abstractNumId w:val="8"/>
  </w:num>
  <w:num w:numId="47">
    <w:abstractNumId w:val="15"/>
  </w:num>
  <w:num w:numId="48">
    <w:abstractNumId w:val="21"/>
  </w:num>
  <w:num w:numId="49">
    <w:abstractNumId w:val="47"/>
  </w:num>
  <w:num w:numId="50">
    <w:abstractNumId w:val="62"/>
  </w:num>
  <w:num w:numId="51">
    <w:abstractNumId w:val="12"/>
  </w:num>
  <w:num w:numId="52">
    <w:abstractNumId w:val="11"/>
  </w:num>
  <w:num w:numId="53">
    <w:abstractNumId w:val="51"/>
  </w:num>
  <w:num w:numId="54">
    <w:abstractNumId w:val="25"/>
  </w:num>
  <w:num w:numId="55">
    <w:abstractNumId w:val="36"/>
  </w:num>
  <w:num w:numId="56">
    <w:abstractNumId w:val="42"/>
  </w:num>
  <w:num w:numId="57">
    <w:abstractNumId w:val="57"/>
  </w:num>
  <w:num w:numId="58">
    <w:abstractNumId w:val="56"/>
  </w:num>
  <w:num w:numId="59">
    <w:abstractNumId w:val="38"/>
  </w:num>
  <w:num w:numId="60">
    <w:abstractNumId w:val="34"/>
  </w:num>
  <w:num w:numId="61">
    <w:abstractNumId w:val="16"/>
  </w:num>
  <w:num w:numId="62">
    <w:abstractNumId w:val="37"/>
  </w:num>
  <w:num w:numId="63">
    <w:abstractNumId w:val="66"/>
  </w:num>
  <w:num w:numId="64">
    <w:abstractNumId w:val="22"/>
  </w:num>
  <w:num w:numId="65">
    <w:abstractNumId w:val="54"/>
  </w:num>
  <w:num w:numId="66">
    <w:abstractNumId w:val="29"/>
  </w:num>
  <w:num w:numId="67">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E5"/>
    <w:rsid w:val="000046F9"/>
    <w:rsid w:val="00021594"/>
    <w:rsid w:val="00021AF5"/>
    <w:rsid w:val="00022F64"/>
    <w:rsid w:val="00023C06"/>
    <w:rsid w:val="000274D7"/>
    <w:rsid w:val="00027E1D"/>
    <w:rsid w:val="00044D53"/>
    <w:rsid w:val="00050A68"/>
    <w:rsid w:val="00053B6F"/>
    <w:rsid w:val="000543F8"/>
    <w:rsid w:val="0007261C"/>
    <w:rsid w:val="00075230"/>
    <w:rsid w:val="0009209D"/>
    <w:rsid w:val="00094303"/>
    <w:rsid w:val="000A1F2B"/>
    <w:rsid w:val="000A32E1"/>
    <w:rsid w:val="000A794E"/>
    <w:rsid w:val="000B6FAC"/>
    <w:rsid w:val="000B74E7"/>
    <w:rsid w:val="000C2080"/>
    <w:rsid w:val="000C4852"/>
    <w:rsid w:val="000E29F6"/>
    <w:rsid w:val="000F1186"/>
    <w:rsid w:val="000F1E24"/>
    <w:rsid w:val="000F5A3D"/>
    <w:rsid w:val="000F7B18"/>
    <w:rsid w:val="00104462"/>
    <w:rsid w:val="00124B72"/>
    <w:rsid w:val="00124F8B"/>
    <w:rsid w:val="00127CF6"/>
    <w:rsid w:val="00132FD1"/>
    <w:rsid w:val="00145702"/>
    <w:rsid w:val="0015374C"/>
    <w:rsid w:val="00161A63"/>
    <w:rsid w:val="00167E73"/>
    <w:rsid w:val="0018021E"/>
    <w:rsid w:val="00186364"/>
    <w:rsid w:val="00193B96"/>
    <w:rsid w:val="001A5B03"/>
    <w:rsid w:val="001B5E43"/>
    <w:rsid w:val="001B7596"/>
    <w:rsid w:val="001C31C3"/>
    <w:rsid w:val="001C4D58"/>
    <w:rsid w:val="001D64C9"/>
    <w:rsid w:val="001E1575"/>
    <w:rsid w:val="001F7372"/>
    <w:rsid w:val="0020553A"/>
    <w:rsid w:val="00207C37"/>
    <w:rsid w:val="00214390"/>
    <w:rsid w:val="002246CA"/>
    <w:rsid w:val="00245926"/>
    <w:rsid w:val="0025216E"/>
    <w:rsid w:val="002555BD"/>
    <w:rsid w:val="002619F3"/>
    <w:rsid w:val="002727EB"/>
    <w:rsid w:val="00274F37"/>
    <w:rsid w:val="0027542F"/>
    <w:rsid w:val="002768E0"/>
    <w:rsid w:val="00280749"/>
    <w:rsid w:val="00284C44"/>
    <w:rsid w:val="00286CF2"/>
    <w:rsid w:val="002A50D0"/>
    <w:rsid w:val="002C4AEE"/>
    <w:rsid w:val="002D4A40"/>
    <w:rsid w:val="002D7507"/>
    <w:rsid w:val="002E1CB9"/>
    <w:rsid w:val="002E55B0"/>
    <w:rsid w:val="002F0A8E"/>
    <w:rsid w:val="002F32D0"/>
    <w:rsid w:val="003047C0"/>
    <w:rsid w:val="003051BF"/>
    <w:rsid w:val="00331754"/>
    <w:rsid w:val="0033543B"/>
    <w:rsid w:val="00335959"/>
    <w:rsid w:val="00337B62"/>
    <w:rsid w:val="00346699"/>
    <w:rsid w:val="00353074"/>
    <w:rsid w:val="003531A7"/>
    <w:rsid w:val="00355AD7"/>
    <w:rsid w:val="00361480"/>
    <w:rsid w:val="00373B2E"/>
    <w:rsid w:val="00374202"/>
    <w:rsid w:val="00375D3B"/>
    <w:rsid w:val="00385752"/>
    <w:rsid w:val="00387431"/>
    <w:rsid w:val="003940DE"/>
    <w:rsid w:val="00394EE7"/>
    <w:rsid w:val="003A78AB"/>
    <w:rsid w:val="003B6FCC"/>
    <w:rsid w:val="003C49BD"/>
    <w:rsid w:val="003E6729"/>
    <w:rsid w:val="003E76FC"/>
    <w:rsid w:val="003F0C22"/>
    <w:rsid w:val="003F1F69"/>
    <w:rsid w:val="004018CC"/>
    <w:rsid w:val="004139D9"/>
    <w:rsid w:val="0042145F"/>
    <w:rsid w:val="00424109"/>
    <w:rsid w:val="0042493E"/>
    <w:rsid w:val="00427B6B"/>
    <w:rsid w:val="00431DBB"/>
    <w:rsid w:val="00444B6C"/>
    <w:rsid w:val="00457047"/>
    <w:rsid w:val="00462B28"/>
    <w:rsid w:val="00464293"/>
    <w:rsid w:val="00465415"/>
    <w:rsid w:val="00470FDA"/>
    <w:rsid w:val="004716E0"/>
    <w:rsid w:val="004741FF"/>
    <w:rsid w:val="00477C42"/>
    <w:rsid w:val="004852D0"/>
    <w:rsid w:val="004955C1"/>
    <w:rsid w:val="004961E5"/>
    <w:rsid w:val="004A2E6E"/>
    <w:rsid w:val="004A4CA9"/>
    <w:rsid w:val="004C5750"/>
    <w:rsid w:val="004D1B68"/>
    <w:rsid w:val="004E4A12"/>
    <w:rsid w:val="004F013F"/>
    <w:rsid w:val="004F3F36"/>
    <w:rsid w:val="0050386B"/>
    <w:rsid w:val="005123B3"/>
    <w:rsid w:val="005148B1"/>
    <w:rsid w:val="00515609"/>
    <w:rsid w:val="00524A21"/>
    <w:rsid w:val="0052519A"/>
    <w:rsid w:val="0052721F"/>
    <w:rsid w:val="00530AD2"/>
    <w:rsid w:val="00532693"/>
    <w:rsid w:val="00535BC2"/>
    <w:rsid w:val="0056250B"/>
    <w:rsid w:val="00567B70"/>
    <w:rsid w:val="00571303"/>
    <w:rsid w:val="0057420E"/>
    <w:rsid w:val="005779E2"/>
    <w:rsid w:val="005820E0"/>
    <w:rsid w:val="00582E87"/>
    <w:rsid w:val="005949AF"/>
    <w:rsid w:val="00595ECE"/>
    <w:rsid w:val="005A4D0A"/>
    <w:rsid w:val="005A54EF"/>
    <w:rsid w:val="005B023C"/>
    <w:rsid w:val="005B061C"/>
    <w:rsid w:val="005B1906"/>
    <w:rsid w:val="005B2624"/>
    <w:rsid w:val="005B7EAE"/>
    <w:rsid w:val="005D250C"/>
    <w:rsid w:val="005D2CC0"/>
    <w:rsid w:val="005D3BFD"/>
    <w:rsid w:val="005D690A"/>
    <w:rsid w:val="005D7B1C"/>
    <w:rsid w:val="0061205E"/>
    <w:rsid w:val="00633328"/>
    <w:rsid w:val="006346E1"/>
    <w:rsid w:val="006418A1"/>
    <w:rsid w:val="0064328C"/>
    <w:rsid w:val="00652884"/>
    <w:rsid w:val="0065602B"/>
    <w:rsid w:val="00666BF1"/>
    <w:rsid w:val="00673E03"/>
    <w:rsid w:val="00674228"/>
    <w:rsid w:val="0067492B"/>
    <w:rsid w:val="0068495D"/>
    <w:rsid w:val="00686BD5"/>
    <w:rsid w:val="00687D8B"/>
    <w:rsid w:val="006A191C"/>
    <w:rsid w:val="006A2C5E"/>
    <w:rsid w:val="006B1482"/>
    <w:rsid w:val="006B1FB4"/>
    <w:rsid w:val="006B505F"/>
    <w:rsid w:val="006C06EA"/>
    <w:rsid w:val="006C2205"/>
    <w:rsid w:val="006C7CE4"/>
    <w:rsid w:val="006D5A07"/>
    <w:rsid w:val="006D7662"/>
    <w:rsid w:val="006F57CC"/>
    <w:rsid w:val="006F6CED"/>
    <w:rsid w:val="00700B64"/>
    <w:rsid w:val="00701B1F"/>
    <w:rsid w:val="00702526"/>
    <w:rsid w:val="00713C16"/>
    <w:rsid w:val="00715DC5"/>
    <w:rsid w:val="007378E2"/>
    <w:rsid w:val="00751708"/>
    <w:rsid w:val="007539A2"/>
    <w:rsid w:val="00766414"/>
    <w:rsid w:val="00767813"/>
    <w:rsid w:val="00771332"/>
    <w:rsid w:val="00772F5B"/>
    <w:rsid w:val="007732DC"/>
    <w:rsid w:val="0077354A"/>
    <w:rsid w:val="00773DE0"/>
    <w:rsid w:val="00785F64"/>
    <w:rsid w:val="0079377C"/>
    <w:rsid w:val="007964DB"/>
    <w:rsid w:val="00797753"/>
    <w:rsid w:val="00797872"/>
    <w:rsid w:val="007A3908"/>
    <w:rsid w:val="007A3985"/>
    <w:rsid w:val="007A7D79"/>
    <w:rsid w:val="007B0967"/>
    <w:rsid w:val="007B0E58"/>
    <w:rsid w:val="007B5291"/>
    <w:rsid w:val="007C36AC"/>
    <w:rsid w:val="007F0DF1"/>
    <w:rsid w:val="007F4B14"/>
    <w:rsid w:val="00800E94"/>
    <w:rsid w:val="008111C8"/>
    <w:rsid w:val="0082559E"/>
    <w:rsid w:val="00844936"/>
    <w:rsid w:val="00850E57"/>
    <w:rsid w:val="00860E8B"/>
    <w:rsid w:val="00861913"/>
    <w:rsid w:val="00863A2C"/>
    <w:rsid w:val="00863FE4"/>
    <w:rsid w:val="00873412"/>
    <w:rsid w:val="008908F9"/>
    <w:rsid w:val="00892BB3"/>
    <w:rsid w:val="008B08F7"/>
    <w:rsid w:val="008B67E0"/>
    <w:rsid w:val="008C192D"/>
    <w:rsid w:val="008C7E7D"/>
    <w:rsid w:val="008D54E2"/>
    <w:rsid w:val="008D7BF2"/>
    <w:rsid w:val="008E2AE3"/>
    <w:rsid w:val="008F44D3"/>
    <w:rsid w:val="00901C68"/>
    <w:rsid w:val="00927158"/>
    <w:rsid w:val="00946FE3"/>
    <w:rsid w:val="009551F7"/>
    <w:rsid w:val="00960692"/>
    <w:rsid w:val="00977965"/>
    <w:rsid w:val="009A54F0"/>
    <w:rsid w:val="009B7C50"/>
    <w:rsid w:val="009C17B2"/>
    <w:rsid w:val="009C3D7A"/>
    <w:rsid w:val="009E6FA7"/>
    <w:rsid w:val="009F5BB5"/>
    <w:rsid w:val="009F769F"/>
    <w:rsid w:val="00A03CBE"/>
    <w:rsid w:val="00A07D26"/>
    <w:rsid w:val="00A12E19"/>
    <w:rsid w:val="00A13E56"/>
    <w:rsid w:val="00A2136C"/>
    <w:rsid w:val="00A24F79"/>
    <w:rsid w:val="00A33FC5"/>
    <w:rsid w:val="00A341E5"/>
    <w:rsid w:val="00A74E3E"/>
    <w:rsid w:val="00AA2513"/>
    <w:rsid w:val="00AA6107"/>
    <w:rsid w:val="00AB31F4"/>
    <w:rsid w:val="00AB74EA"/>
    <w:rsid w:val="00AC43D7"/>
    <w:rsid w:val="00AC7969"/>
    <w:rsid w:val="00AD4AF6"/>
    <w:rsid w:val="00AE144F"/>
    <w:rsid w:val="00AE4215"/>
    <w:rsid w:val="00AF009D"/>
    <w:rsid w:val="00AF1117"/>
    <w:rsid w:val="00B05F6C"/>
    <w:rsid w:val="00B1620D"/>
    <w:rsid w:val="00B248CC"/>
    <w:rsid w:val="00B32216"/>
    <w:rsid w:val="00B4186D"/>
    <w:rsid w:val="00B4472C"/>
    <w:rsid w:val="00B50D56"/>
    <w:rsid w:val="00B52C9E"/>
    <w:rsid w:val="00B54A0B"/>
    <w:rsid w:val="00B54F95"/>
    <w:rsid w:val="00B616C9"/>
    <w:rsid w:val="00B63761"/>
    <w:rsid w:val="00B66CB9"/>
    <w:rsid w:val="00B66FF4"/>
    <w:rsid w:val="00B7427D"/>
    <w:rsid w:val="00BA40B5"/>
    <w:rsid w:val="00BB2E4F"/>
    <w:rsid w:val="00BF2043"/>
    <w:rsid w:val="00BF444F"/>
    <w:rsid w:val="00C008B3"/>
    <w:rsid w:val="00C54D27"/>
    <w:rsid w:val="00C568FA"/>
    <w:rsid w:val="00C60B4D"/>
    <w:rsid w:val="00C822CB"/>
    <w:rsid w:val="00C90351"/>
    <w:rsid w:val="00CA0BC0"/>
    <w:rsid w:val="00CB29A7"/>
    <w:rsid w:val="00CB3F3B"/>
    <w:rsid w:val="00CC2FEF"/>
    <w:rsid w:val="00CD0B0A"/>
    <w:rsid w:val="00CD4379"/>
    <w:rsid w:val="00CD4445"/>
    <w:rsid w:val="00CF03C2"/>
    <w:rsid w:val="00D00C7A"/>
    <w:rsid w:val="00D00ED6"/>
    <w:rsid w:val="00D141F3"/>
    <w:rsid w:val="00D15894"/>
    <w:rsid w:val="00D40355"/>
    <w:rsid w:val="00D4247E"/>
    <w:rsid w:val="00D50A9D"/>
    <w:rsid w:val="00D51EEB"/>
    <w:rsid w:val="00D647BF"/>
    <w:rsid w:val="00D72808"/>
    <w:rsid w:val="00D86D23"/>
    <w:rsid w:val="00DB1F91"/>
    <w:rsid w:val="00DC0BE5"/>
    <w:rsid w:val="00DD5379"/>
    <w:rsid w:val="00DE0826"/>
    <w:rsid w:val="00DE230A"/>
    <w:rsid w:val="00DE3A84"/>
    <w:rsid w:val="00DF1241"/>
    <w:rsid w:val="00E012D9"/>
    <w:rsid w:val="00E0296D"/>
    <w:rsid w:val="00E02BC6"/>
    <w:rsid w:val="00E06A17"/>
    <w:rsid w:val="00E0797B"/>
    <w:rsid w:val="00E22C8B"/>
    <w:rsid w:val="00E2385B"/>
    <w:rsid w:val="00E244C8"/>
    <w:rsid w:val="00E2511E"/>
    <w:rsid w:val="00E4363A"/>
    <w:rsid w:val="00E45551"/>
    <w:rsid w:val="00E457E3"/>
    <w:rsid w:val="00E50FAB"/>
    <w:rsid w:val="00E5335C"/>
    <w:rsid w:val="00E67E80"/>
    <w:rsid w:val="00E81761"/>
    <w:rsid w:val="00E95A14"/>
    <w:rsid w:val="00E9698C"/>
    <w:rsid w:val="00EA1A49"/>
    <w:rsid w:val="00EB4AFC"/>
    <w:rsid w:val="00EC4EB8"/>
    <w:rsid w:val="00ED70CB"/>
    <w:rsid w:val="00EE3E39"/>
    <w:rsid w:val="00EF2508"/>
    <w:rsid w:val="00F1787C"/>
    <w:rsid w:val="00F34DF7"/>
    <w:rsid w:val="00F4005A"/>
    <w:rsid w:val="00F4090E"/>
    <w:rsid w:val="00F439D2"/>
    <w:rsid w:val="00F43E24"/>
    <w:rsid w:val="00F44759"/>
    <w:rsid w:val="00F63E9C"/>
    <w:rsid w:val="00F67938"/>
    <w:rsid w:val="00F744B4"/>
    <w:rsid w:val="00F92048"/>
    <w:rsid w:val="00F931D1"/>
    <w:rsid w:val="00FA627F"/>
    <w:rsid w:val="00FA6987"/>
    <w:rsid w:val="00FB261B"/>
    <w:rsid w:val="00FC3E8C"/>
    <w:rsid w:val="00FD03E4"/>
    <w:rsid w:val="00FD3766"/>
    <w:rsid w:val="00FE4C15"/>
    <w:rsid w:val="00FE6E26"/>
    <w:rsid w:val="00FF2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1CB7C-DE96-4353-AE98-154C9B8A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1E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A341E5"/>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341E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341E5"/>
    <w:pPr>
      <w:keepNext/>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A341E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1E5"/>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rsid w:val="00A341E5"/>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A341E5"/>
    <w:rPr>
      <w:rFonts w:ascii="Cambria" w:eastAsia="Times New Roman" w:hAnsi="Cambria" w:cs="Times New Roman"/>
      <w:b/>
      <w:bCs/>
      <w:sz w:val="26"/>
      <w:szCs w:val="26"/>
      <w:lang w:val="en-US"/>
    </w:rPr>
  </w:style>
  <w:style w:type="character" w:customStyle="1" w:styleId="80">
    <w:name w:val="Заголовок 8 Знак"/>
    <w:basedOn w:val="a0"/>
    <w:link w:val="8"/>
    <w:uiPriority w:val="9"/>
    <w:semiHidden/>
    <w:rsid w:val="00A341E5"/>
    <w:rPr>
      <w:rFonts w:asciiTheme="majorHAnsi" w:eastAsiaTheme="majorEastAsia" w:hAnsiTheme="majorHAnsi" w:cstheme="majorBidi"/>
      <w:color w:val="404040" w:themeColor="text1" w:themeTint="BF"/>
      <w:sz w:val="20"/>
      <w:szCs w:val="20"/>
      <w:lang w:val="en-US"/>
    </w:rPr>
  </w:style>
  <w:style w:type="paragraph" w:customStyle="1" w:styleId="uni">
    <w:name w:val="uni"/>
    <w:basedOn w:val="a"/>
    <w:rsid w:val="00A341E5"/>
    <w:pPr>
      <w:spacing w:before="100" w:beforeAutospacing="1" w:after="100" w:afterAutospacing="1"/>
    </w:pPr>
  </w:style>
  <w:style w:type="paragraph" w:customStyle="1" w:styleId="u">
    <w:name w:val="u"/>
    <w:basedOn w:val="a"/>
    <w:rsid w:val="00A341E5"/>
    <w:pPr>
      <w:spacing w:before="100" w:beforeAutospacing="1" w:after="100" w:afterAutospacing="1"/>
    </w:pPr>
  </w:style>
  <w:style w:type="character" w:customStyle="1" w:styleId="bkimgc">
    <w:name w:val="bkimg_c"/>
    <w:basedOn w:val="a0"/>
    <w:rsid w:val="00A341E5"/>
  </w:style>
  <w:style w:type="character" w:customStyle="1" w:styleId="apple-converted-space">
    <w:name w:val="apple-converted-space"/>
    <w:basedOn w:val="a0"/>
    <w:rsid w:val="00A341E5"/>
  </w:style>
  <w:style w:type="character" w:styleId="a3">
    <w:name w:val="Hyperlink"/>
    <w:basedOn w:val="a0"/>
    <w:uiPriority w:val="99"/>
    <w:unhideWhenUsed/>
    <w:rsid w:val="00A341E5"/>
    <w:rPr>
      <w:color w:val="0000FF"/>
      <w:u w:val="single"/>
    </w:rPr>
  </w:style>
  <w:style w:type="paragraph" w:customStyle="1" w:styleId="j">
    <w:name w:val="j"/>
    <w:basedOn w:val="a"/>
    <w:rsid w:val="00A341E5"/>
    <w:pPr>
      <w:spacing w:before="100" w:beforeAutospacing="1" w:after="100" w:afterAutospacing="1"/>
    </w:pPr>
  </w:style>
  <w:style w:type="paragraph" w:customStyle="1" w:styleId="unip">
    <w:name w:val="unip"/>
    <w:basedOn w:val="a"/>
    <w:rsid w:val="00A341E5"/>
    <w:pPr>
      <w:spacing w:before="100" w:beforeAutospacing="1" w:after="100" w:afterAutospacing="1"/>
    </w:pPr>
  </w:style>
  <w:style w:type="table" w:styleId="a4">
    <w:name w:val="Table Grid"/>
    <w:basedOn w:val="a1"/>
    <w:uiPriority w:val="59"/>
    <w:rsid w:val="00A341E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A341E5"/>
  </w:style>
  <w:style w:type="character" w:styleId="a5">
    <w:name w:val="footnote reference"/>
    <w:uiPriority w:val="99"/>
    <w:rsid w:val="00A341E5"/>
  </w:style>
  <w:style w:type="paragraph" w:customStyle="1" w:styleId="Zag1">
    <w:name w:val="Zag_1"/>
    <w:basedOn w:val="a"/>
    <w:uiPriority w:val="99"/>
    <w:rsid w:val="00A341E5"/>
    <w:pPr>
      <w:spacing w:after="337" w:line="302" w:lineRule="exact"/>
      <w:jc w:val="center"/>
    </w:pPr>
    <w:rPr>
      <w:b/>
      <w:bCs/>
      <w:color w:val="000000"/>
    </w:rPr>
  </w:style>
  <w:style w:type="paragraph" w:customStyle="1" w:styleId="Osnova">
    <w:name w:val="Osnova"/>
    <w:basedOn w:val="a"/>
    <w:uiPriority w:val="99"/>
    <w:rsid w:val="00A341E5"/>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A341E5"/>
  </w:style>
  <w:style w:type="paragraph" w:customStyle="1" w:styleId="Zag2">
    <w:name w:val="Zag_2"/>
    <w:basedOn w:val="a"/>
    <w:uiPriority w:val="99"/>
    <w:rsid w:val="00A341E5"/>
    <w:pPr>
      <w:spacing w:after="129" w:line="291" w:lineRule="exact"/>
      <w:jc w:val="center"/>
    </w:pPr>
    <w:rPr>
      <w:b/>
      <w:bCs/>
      <w:color w:val="000000"/>
    </w:rPr>
  </w:style>
  <w:style w:type="character" w:customStyle="1" w:styleId="Zag21">
    <w:name w:val="Zag_21"/>
    <w:uiPriority w:val="99"/>
    <w:rsid w:val="00A341E5"/>
  </w:style>
  <w:style w:type="paragraph" w:customStyle="1" w:styleId="Zag3">
    <w:name w:val="Zag_3"/>
    <w:basedOn w:val="a"/>
    <w:uiPriority w:val="99"/>
    <w:rsid w:val="00A341E5"/>
    <w:pPr>
      <w:spacing w:after="68" w:line="282" w:lineRule="exact"/>
      <w:jc w:val="center"/>
    </w:pPr>
    <w:rPr>
      <w:i/>
      <w:iCs/>
      <w:color w:val="000000"/>
    </w:rPr>
  </w:style>
  <w:style w:type="character" w:customStyle="1" w:styleId="Zag31">
    <w:name w:val="Zag_31"/>
    <w:uiPriority w:val="99"/>
    <w:rsid w:val="00A341E5"/>
  </w:style>
  <w:style w:type="paragraph" w:customStyle="1" w:styleId="a6">
    <w:name w:val="Ξαϋχνϋι"/>
    <w:basedOn w:val="a"/>
    <w:uiPriority w:val="99"/>
    <w:rsid w:val="00A341E5"/>
    <w:rPr>
      <w:color w:val="000000"/>
    </w:rPr>
  </w:style>
  <w:style w:type="paragraph" w:customStyle="1" w:styleId="a7">
    <w:name w:val="Νξβϋι"/>
    <w:basedOn w:val="a"/>
    <w:uiPriority w:val="99"/>
    <w:rsid w:val="00A341E5"/>
    <w:rPr>
      <w:color w:val="000000"/>
    </w:rPr>
  </w:style>
  <w:style w:type="paragraph" w:styleId="a8">
    <w:name w:val="header"/>
    <w:basedOn w:val="a"/>
    <w:link w:val="a9"/>
    <w:unhideWhenUsed/>
    <w:rsid w:val="00A341E5"/>
    <w:pPr>
      <w:tabs>
        <w:tab w:val="center" w:pos="4677"/>
        <w:tab w:val="right" w:pos="9355"/>
      </w:tabs>
    </w:pPr>
  </w:style>
  <w:style w:type="character" w:customStyle="1" w:styleId="a9">
    <w:name w:val="Верхний колонтитул Знак"/>
    <w:basedOn w:val="a0"/>
    <w:link w:val="a8"/>
    <w:rsid w:val="00A341E5"/>
    <w:rPr>
      <w:rFonts w:ascii="Times New Roman" w:eastAsia="Times New Roman" w:hAnsi="Times New Roman" w:cs="Times New Roman"/>
      <w:sz w:val="24"/>
      <w:szCs w:val="24"/>
      <w:lang w:val="en-US"/>
    </w:rPr>
  </w:style>
  <w:style w:type="paragraph" w:styleId="aa">
    <w:name w:val="footer"/>
    <w:basedOn w:val="a"/>
    <w:link w:val="ab"/>
    <w:uiPriority w:val="99"/>
    <w:unhideWhenUsed/>
    <w:rsid w:val="00A341E5"/>
    <w:pPr>
      <w:tabs>
        <w:tab w:val="center" w:pos="4677"/>
        <w:tab w:val="right" w:pos="9355"/>
      </w:tabs>
    </w:pPr>
  </w:style>
  <w:style w:type="character" w:customStyle="1" w:styleId="ab">
    <w:name w:val="Нижний колонтитул Знак"/>
    <w:basedOn w:val="a0"/>
    <w:link w:val="aa"/>
    <w:uiPriority w:val="99"/>
    <w:rsid w:val="00A341E5"/>
    <w:rPr>
      <w:rFonts w:ascii="Times New Roman" w:eastAsia="Times New Roman" w:hAnsi="Times New Roman" w:cs="Times New Roman"/>
      <w:sz w:val="24"/>
      <w:szCs w:val="24"/>
      <w:lang w:val="en-US"/>
    </w:rPr>
  </w:style>
  <w:style w:type="paragraph" w:customStyle="1" w:styleId="zag4">
    <w:name w:val="zag_4"/>
    <w:basedOn w:val="a"/>
    <w:uiPriority w:val="99"/>
    <w:rsid w:val="00A341E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A341E5"/>
    <w:rPr>
      <w:rFonts w:ascii="Arial" w:hAnsi="Arial" w:cs="Arial"/>
      <w:color w:val="000000"/>
    </w:rPr>
  </w:style>
  <w:style w:type="paragraph" w:customStyle="1" w:styleId="text2">
    <w:name w:val="text2"/>
    <w:basedOn w:val="a"/>
    <w:uiPriority w:val="99"/>
    <w:rsid w:val="00A341E5"/>
    <w:pPr>
      <w:ind w:left="566" w:right="793"/>
      <w:jc w:val="both"/>
    </w:pPr>
    <w:rPr>
      <w:color w:val="000000"/>
    </w:rPr>
  </w:style>
  <w:style w:type="character" w:customStyle="1" w:styleId="dash041e0431044b0447043d044b0439char1">
    <w:name w:val="dash041e_0431_044b_0447_043d_044b_0439__char1"/>
    <w:basedOn w:val="a0"/>
    <w:rsid w:val="00A341E5"/>
  </w:style>
  <w:style w:type="paragraph" w:styleId="ac">
    <w:name w:val="TOC Heading"/>
    <w:basedOn w:val="1"/>
    <w:next w:val="a"/>
    <w:uiPriority w:val="39"/>
    <w:semiHidden/>
    <w:unhideWhenUsed/>
    <w:qFormat/>
    <w:rsid w:val="00A341E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ad">
    <w:name w:val="Document Map"/>
    <w:basedOn w:val="a"/>
    <w:link w:val="ae"/>
    <w:uiPriority w:val="99"/>
    <w:semiHidden/>
    <w:unhideWhenUsed/>
    <w:rsid w:val="00A341E5"/>
    <w:rPr>
      <w:rFonts w:ascii="Tahoma" w:hAnsi="Tahoma" w:cs="Tahoma"/>
      <w:sz w:val="16"/>
      <w:szCs w:val="16"/>
    </w:rPr>
  </w:style>
  <w:style w:type="character" w:customStyle="1" w:styleId="ae">
    <w:name w:val="Схема документа Знак"/>
    <w:basedOn w:val="a0"/>
    <w:link w:val="ad"/>
    <w:uiPriority w:val="99"/>
    <w:semiHidden/>
    <w:rsid w:val="00A341E5"/>
    <w:rPr>
      <w:rFonts w:ascii="Tahoma" w:eastAsia="Times New Roman" w:hAnsi="Tahoma" w:cs="Tahoma"/>
      <w:sz w:val="16"/>
      <w:szCs w:val="16"/>
      <w:lang w:val="en-US"/>
    </w:rPr>
  </w:style>
  <w:style w:type="paragraph" w:styleId="11">
    <w:name w:val="toc 1"/>
    <w:basedOn w:val="a"/>
    <w:next w:val="a"/>
    <w:autoRedefine/>
    <w:uiPriority w:val="39"/>
    <w:unhideWhenUsed/>
    <w:rsid w:val="00A341E5"/>
    <w:pPr>
      <w:tabs>
        <w:tab w:val="right" w:leader="dot" w:pos="9961"/>
      </w:tabs>
      <w:ind w:right="-568"/>
      <w:jc w:val="both"/>
    </w:pPr>
    <w:rPr>
      <w:rFonts w:eastAsia="@Arial Unicode MS"/>
      <w:noProof/>
      <w:lang w:val="ru-RU"/>
    </w:rPr>
  </w:style>
  <w:style w:type="paragraph" w:styleId="21">
    <w:name w:val="toc 2"/>
    <w:basedOn w:val="a"/>
    <w:next w:val="a"/>
    <w:autoRedefine/>
    <w:uiPriority w:val="39"/>
    <w:unhideWhenUsed/>
    <w:rsid w:val="00A341E5"/>
    <w:pPr>
      <w:tabs>
        <w:tab w:val="right" w:leader="dot" w:pos="9961"/>
      </w:tabs>
      <w:jc w:val="both"/>
    </w:pPr>
  </w:style>
  <w:style w:type="paragraph" w:styleId="31">
    <w:name w:val="toc 3"/>
    <w:basedOn w:val="a"/>
    <w:next w:val="a"/>
    <w:autoRedefine/>
    <w:uiPriority w:val="39"/>
    <w:unhideWhenUsed/>
    <w:rsid w:val="00A341E5"/>
    <w:pPr>
      <w:ind w:left="480"/>
    </w:pPr>
  </w:style>
  <w:style w:type="paragraph" w:styleId="af">
    <w:name w:val="Body Text"/>
    <w:basedOn w:val="a"/>
    <w:link w:val="af0"/>
    <w:rsid w:val="00A341E5"/>
    <w:pPr>
      <w:suppressAutoHyphens/>
      <w:autoSpaceDE/>
      <w:autoSpaceDN/>
      <w:adjustRightInd/>
      <w:spacing w:after="120"/>
    </w:pPr>
    <w:rPr>
      <w:rFonts w:eastAsia="Lucida Sans Unicode" w:cs="Tahoma"/>
      <w:kern w:val="1"/>
      <w:lang w:val="ru-RU" w:eastAsia="hi-IN" w:bidi="hi-IN"/>
    </w:rPr>
  </w:style>
  <w:style w:type="character" w:customStyle="1" w:styleId="af0">
    <w:name w:val="Основной текст Знак"/>
    <w:basedOn w:val="a0"/>
    <w:link w:val="af"/>
    <w:rsid w:val="00A341E5"/>
    <w:rPr>
      <w:rFonts w:ascii="Times New Roman" w:eastAsia="Lucida Sans Unicode" w:hAnsi="Times New Roman" w:cs="Tahoma"/>
      <w:kern w:val="1"/>
      <w:sz w:val="24"/>
      <w:szCs w:val="24"/>
      <w:lang w:eastAsia="hi-IN" w:bidi="hi-IN"/>
    </w:rPr>
  </w:style>
  <w:style w:type="paragraph" w:customStyle="1" w:styleId="af1">
    <w:name w:val="Содержимое таблицы"/>
    <w:basedOn w:val="a"/>
    <w:rsid w:val="00A341E5"/>
    <w:pPr>
      <w:suppressLineNumbers/>
      <w:suppressAutoHyphens/>
      <w:autoSpaceDE/>
      <w:autoSpaceDN/>
      <w:adjustRightInd/>
    </w:pPr>
    <w:rPr>
      <w:rFonts w:eastAsia="Lucida Sans Unicode" w:cs="Tahoma"/>
      <w:kern w:val="1"/>
      <w:lang w:val="ru-RU" w:eastAsia="hi-IN" w:bidi="hi-IN"/>
    </w:rPr>
  </w:style>
  <w:style w:type="paragraph" w:styleId="af2">
    <w:name w:val="Body Text Indent"/>
    <w:basedOn w:val="a"/>
    <w:link w:val="af3"/>
    <w:rsid w:val="00A341E5"/>
    <w:pPr>
      <w:suppressAutoHyphens/>
      <w:autoSpaceDE/>
      <w:autoSpaceDN/>
      <w:adjustRightInd/>
      <w:ind w:left="283" w:firstLine="340"/>
    </w:pPr>
    <w:rPr>
      <w:rFonts w:eastAsia="Lucida Sans Unicode" w:cs="Tahoma"/>
      <w:kern w:val="1"/>
      <w:lang w:val="ru-RU" w:eastAsia="hi-IN" w:bidi="hi-IN"/>
    </w:rPr>
  </w:style>
  <w:style w:type="character" w:customStyle="1" w:styleId="af3">
    <w:name w:val="Основной текст с отступом Знак"/>
    <w:basedOn w:val="a0"/>
    <w:link w:val="af2"/>
    <w:rsid w:val="00A341E5"/>
    <w:rPr>
      <w:rFonts w:ascii="Times New Roman" w:eastAsia="Lucida Sans Unicode" w:hAnsi="Times New Roman" w:cs="Tahoma"/>
      <w:kern w:val="1"/>
      <w:sz w:val="24"/>
      <w:szCs w:val="24"/>
      <w:lang w:eastAsia="hi-IN" w:bidi="hi-IN"/>
    </w:rPr>
  </w:style>
  <w:style w:type="paragraph" w:customStyle="1" w:styleId="210">
    <w:name w:val="Основной текст с отступом 21"/>
    <w:basedOn w:val="a"/>
    <w:rsid w:val="00A341E5"/>
    <w:pPr>
      <w:suppressAutoHyphens/>
      <w:autoSpaceDE/>
      <w:autoSpaceDN/>
      <w:adjustRightInd/>
      <w:spacing w:after="120" w:line="480" w:lineRule="auto"/>
      <w:ind w:left="283"/>
    </w:pPr>
    <w:rPr>
      <w:rFonts w:eastAsia="Lucida Sans Unicode" w:cs="Tahoma"/>
      <w:kern w:val="1"/>
      <w:lang w:val="ru-RU" w:eastAsia="hi-IN" w:bidi="hi-IN"/>
    </w:rPr>
  </w:style>
  <w:style w:type="paragraph" w:customStyle="1" w:styleId="12">
    <w:name w:val="Абзац списка1"/>
    <w:basedOn w:val="a"/>
    <w:rsid w:val="00A341E5"/>
    <w:pPr>
      <w:widowControl/>
      <w:autoSpaceDE/>
      <w:autoSpaceDN/>
      <w:adjustRightInd/>
      <w:spacing w:after="200" w:line="276" w:lineRule="auto"/>
      <w:ind w:left="720"/>
    </w:pPr>
    <w:rPr>
      <w:rFonts w:ascii="Calibri" w:hAnsi="Calibri"/>
      <w:kern w:val="1"/>
      <w:sz w:val="22"/>
      <w:szCs w:val="22"/>
      <w:lang w:val="ru-RU" w:eastAsia="ar-SA"/>
    </w:rPr>
  </w:style>
  <w:style w:type="paragraph" w:customStyle="1" w:styleId="81">
    <w:name w:val="заголовок 8"/>
    <w:basedOn w:val="a"/>
    <w:next w:val="a"/>
    <w:rsid w:val="00A341E5"/>
    <w:pPr>
      <w:keepNext/>
      <w:widowControl/>
      <w:autoSpaceDN/>
      <w:adjustRightInd/>
    </w:pPr>
    <w:rPr>
      <w:i/>
      <w:iCs/>
      <w:kern w:val="1"/>
      <w:lang w:val="ru-RU" w:eastAsia="ar-SA"/>
    </w:rPr>
  </w:style>
  <w:style w:type="character" w:customStyle="1" w:styleId="WW8Num5z0">
    <w:name w:val="WW8Num5z0"/>
    <w:rsid w:val="00A341E5"/>
    <w:rPr>
      <w:rFonts w:ascii="Symbol" w:hAnsi="Symbol"/>
      <w:color w:val="00000A"/>
    </w:rPr>
  </w:style>
  <w:style w:type="character" w:customStyle="1" w:styleId="WW8Num5z1">
    <w:name w:val="WW8Num5z1"/>
    <w:rsid w:val="00A341E5"/>
    <w:rPr>
      <w:rFonts w:ascii="OpenSymbol" w:hAnsi="OpenSymbol" w:cs="Courier New"/>
    </w:rPr>
  </w:style>
  <w:style w:type="character" w:customStyle="1" w:styleId="WW8Num11z0">
    <w:name w:val="WW8Num11z0"/>
    <w:rsid w:val="00A341E5"/>
    <w:rPr>
      <w:rFonts w:ascii="Symbol" w:hAnsi="Symbol"/>
    </w:rPr>
  </w:style>
  <w:style w:type="character" w:customStyle="1" w:styleId="WW8Num13z0">
    <w:name w:val="WW8Num13z0"/>
    <w:rsid w:val="00A341E5"/>
    <w:rPr>
      <w:rFonts w:ascii="Symbol" w:hAnsi="Symbol"/>
    </w:rPr>
  </w:style>
  <w:style w:type="character" w:customStyle="1" w:styleId="WW8Num15z0">
    <w:name w:val="WW8Num15z0"/>
    <w:rsid w:val="00A341E5"/>
    <w:rPr>
      <w:rFonts w:ascii="Symbol" w:hAnsi="Symbol"/>
    </w:rPr>
  </w:style>
  <w:style w:type="character" w:customStyle="1" w:styleId="Absatz-Standardschriftart">
    <w:name w:val="Absatz-Standardschriftart"/>
    <w:rsid w:val="00A341E5"/>
  </w:style>
  <w:style w:type="character" w:customStyle="1" w:styleId="WW8Num12z0">
    <w:name w:val="WW8Num12z0"/>
    <w:rsid w:val="00A341E5"/>
    <w:rPr>
      <w:rFonts w:ascii="Symbol" w:hAnsi="Symbol"/>
    </w:rPr>
  </w:style>
  <w:style w:type="character" w:customStyle="1" w:styleId="WW8Num14z0">
    <w:name w:val="WW8Num14z0"/>
    <w:rsid w:val="00A341E5"/>
    <w:rPr>
      <w:rFonts w:ascii="Symbol" w:hAnsi="Symbol" w:cs="OpenSymbol"/>
    </w:rPr>
  </w:style>
  <w:style w:type="character" w:customStyle="1" w:styleId="WW-Absatz-Standardschriftart">
    <w:name w:val="WW-Absatz-Standardschriftart"/>
    <w:rsid w:val="00A341E5"/>
  </w:style>
  <w:style w:type="character" w:customStyle="1" w:styleId="WW8Num6z0">
    <w:name w:val="WW8Num6z0"/>
    <w:rsid w:val="00A341E5"/>
    <w:rPr>
      <w:rFonts w:ascii="Symbol" w:hAnsi="Symbol" w:cs="OpenSymbol"/>
    </w:rPr>
  </w:style>
  <w:style w:type="character" w:customStyle="1" w:styleId="WW8Num6z1">
    <w:name w:val="WW8Num6z1"/>
    <w:rsid w:val="00A341E5"/>
    <w:rPr>
      <w:rFonts w:ascii="OpenSymbol" w:hAnsi="OpenSymbol" w:cs="Courier New"/>
    </w:rPr>
  </w:style>
  <w:style w:type="character" w:customStyle="1" w:styleId="WW8Num16z0">
    <w:name w:val="WW8Num16z0"/>
    <w:rsid w:val="00A341E5"/>
    <w:rPr>
      <w:rFonts w:ascii="Symbol" w:hAnsi="Symbol"/>
    </w:rPr>
  </w:style>
  <w:style w:type="character" w:customStyle="1" w:styleId="WW8Num18z0">
    <w:name w:val="WW8Num18z0"/>
    <w:rsid w:val="00A341E5"/>
    <w:rPr>
      <w:rFonts w:ascii="Symbol" w:hAnsi="Symbol"/>
    </w:rPr>
  </w:style>
  <w:style w:type="character" w:customStyle="1" w:styleId="WW8Num19z0">
    <w:name w:val="WW8Num19z0"/>
    <w:rsid w:val="00A341E5"/>
    <w:rPr>
      <w:rFonts w:ascii="Symbol" w:hAnsi="Symbol"/>
    </w:rPr>
  </w:style>
  <w:style w:type="character" w:customStyle="1" w:styleId="5">
    <w:name w:val="Основной шрифт абзаца5"/>
    <w:rsid w:val="00A341E5"/>
  </w:style>
  <w:style w:type="character" w:customStyle="1" w:styleId="WW8Num17z0">
    <w:name w:val="WW8Num17z0"/>
    <w:rsid w:val="00A341E5"/>
    <w:rPr>
      <w:rFonts w:ascii="Symbol" w:hAnsi="Symbol"/>
    </w:rPr>
  </w:style>
  <w:style w:type="character" w:customStyle="1" w:styleId="WW8Num20z0">
    <w:name w:val="WW8Num20z0"/>
    <w:rsid w:val="00A341E5"/>
    <w:rPr>
      <w:rFonts w:ascii="Symbol" w:hAnsi="Symbol"/>
    </w:rPr>
  </w:style>
  <w:style w:type="character" w:customStyle="1" w:styleId="WW8Num22z0">
    <w:name w:val="WW8Num22z0"/>
    <w:rsid w:val="00A341E5"/>
    <w:rPr>
      <w:rFonts w:ascii="Symbol" w:hAnsi="Symbol"/>
    </w:rPr>
  </w:style>
  <w:style w:type="character" w:customStyle="1" w:styleId="WW8Num23z0">
    <w:name w:val="WW8Num23z0"/>
    <w:rsid w:val="00A341E5"/>
    <w:rPr>
      <w:rFonts w:ascii="Symbol" w:hAnsi="Symbol"/>
    </w:rPr>
  </w:style>
  <w:style w:type="character" w:customStyle="1" w:styleId="WW8Num24z0">
    <w:name w:val="WW8Num24z0"/>
    <w:rsid w:val="00A341E5"/>
    <w:rPr>
      <w:rFonts w:ascii="Symbol" w:hAnsi="Symbol"/>
    </w:rPr>
  </w:style>
  <w:style w:type="character" w:customStyle="1" w:styleId="WW8Num25z0">
    <w:name w:val="WW8Num25z0"/>
    <w:rsid w:val="00A341E5"/>
    <w:rPr>
      <w:rFonts w:ascii="Symbol" w:hAnsi="Symbol"/>
    </w:rPr>
  </w:style>
  <w:style w:type="character" w:customStyle="1" w:styleId="WW8Num27z0">
    <w:name w:val="WW8Num27z0"/>
    <w:rsid w:val="00A341E5"/>
    <w:rPr>
      <w:rFonts w:ascii="Symbol" w:hAnsi="Symbol"/>
    </w:rPr>
  </w:style>
  <w:style w:type="character" w:customStyle="1" w:styleId="WW8Num27z1">
    <w:name w:val="WW8Num27z1"/>
    <w:rsid w:val="00A341E5"/>
    <w:rPr>
      <w:rFonts w:ascii="Courier New" w:hAnsi="Courier New" w:cs="Courier New"/>
    </w:rPr>
  </w:style>
  <w:style w:type="character" w:customStyle="1" w:styleId="WW8Num27z2">
    <w:name w:val="WW8Num27z2"/>
    <w:rsid w:val="00A341E5"/>
    <w:rPr>
      <w:rFonts w:ascii="Wingdings" w:hAnsi="Wingdings"/>
    </w:rPr>
  </w:style>
  <w:style w:type="character" w:customStyle="1" w:styleId="WW8Num28z0">
    <w:name w:val="WW8Num28z0"/>
    <w:rsid w:val="00A341E5"/>
    <w:rPr>
      <w:rFonts w:ascii="Symbol" w:hAnsi="Symbol"/>
    </w:rPr>
  </w:style>
  <w:style w:type="character" w:customStyle="1" w:styleId="WW8Num28z1">
    <w:name w:val="WW8Num28z1"/>
    <w:rsid w:val="00A341E5"/>
    <w:rPr>
      <w:rFonts w:ascii="Courier New" w:hAnsi="Courier New"/>
    </w:rPr>
  </w:style>
  <w:style w:type="character" w:customStyle="1" w:styleId="WW8Num28z2">
    <w:name w:val="WW8Num28z2"/>
    <w:rsid w:val="00A341E5"/>
    <w:rPr>
      <w:rFonts w:ascii="Wingdings" w:hAnsi="Wingdings"/>
    </w:rPr>
  </w:style>
  <w:style w:type="character" w:customStyle="1" w:styleId="WW8Num29z0">
    <w:name w:val="WW8Num29z0"/>
    <w:rsid w:val="00A341E5"/>
    <w:rPr>
      <w:rFonts w:ascii="Times New Roman" w:eastAsia="Times New Roman" w:hAnsi="Times New Roman" w:cs="Times New Roman"/>
    </w:rPr>
  </w:style>
  <w:style w:type="character" w:customStyle="1" w:styleId="WW8Num29z1">
    <w:name w:val="WW8Num29z1"/>
    <w:rsid w:val="00A341E5"/>
    <w:rPr>
      <w:rFonts w:ascii="Courier New" w:hAnsi="Courier New" w:cs="Courier New"/>
    </w:rPr>
  </w:style>
  <w:style w:type="character" w:customStyle="1" w:styleId="WW8Num29z2">
    <w:name w:val="WW8Num29z2"/>
    <w:rsid w:val="00A341E5"/>
    <w:rPr>
      <w:rFonts w:ascii="Wingdings" w:hAnsi="Wingdings"/>
    </w:rPr>
  </w:style>
  <w:style w:type="character" w:customStyle="1" w:styleId="WW8Num29z3">
    <w:name w:val="WW8Num29z3"/>
    <w:rsid w:val="00A341E5"/>
    <w:rPr>
      <w:rFonts w:ascii="Symbol" w:hAnsi="Symbol"/>
    </w:rPr>
  </w:style>
  <w:style w:type="character" w:customStyle="1" w:styleId="4">
    <w:name w:val="Основной шрифт абзаца4"/>
    <w:rsid w:val="00A341E5"/>
  </w:style>
  <w:style w:type="character" w:customStyle="1" w:styleId="WW-Absatz-Standardschriftart1">
    <w:name w:val="WW-Absatz-Standardschriftart1"/>
    <w:rsid w:val="00A341E5"/>
  </w:style>
  <w:style w:type="character" w:customStyle="1" w:styleId="WW-Absatz-Standardschriftart11">
    <w:name w:val="WW-Absatz-Standardschriftart11"/>
    <w:rsid w:val="00A341E5"/>
  </w:style>
  <w:style w:type="character" w:customStyle="1" w:styleId="WW-Absatz-Standardschriftart111">
    <w:name w:val="WW-Absatz-Standardschriftart111"/>
    <w:rsid w:val="00A341E5"/>
  </w:style>
  <w:style w:type="character" w:customStyle="1" w:styleId="WW-Absatz-Standardschriftart1111">
    <w:name w:val="WW-Absatz-Standardschriftart1111"/>
    <w:rsid w:val="00A341E5"/>
  </w:style>
  <w:style w:type="character" w:customStyle="1" w:styleId="WW-Absatz-Standardschriftart11111">
    <w:name w:val="WW-Absatz-Standardschriftart11111"/>
    <w:rsid w:val="00A341E5"/>
  </w:style>
  <w:style w:type="character" w:customStyle="1" w:styleId="WW-Absatz-Standardschriftart111111">
    <w:name w:val="WW-Absatz-Standardschriftart111111"/>
    <w:rsid w:val="00A341E5"/>
  </w:style>
  <w:style w:type="character" w:customStyle="1" w:styleId="WW-Absatz-Standardschriftart1111111">
    <w:name w:val="WW-Absatz-Standardschriftart1111111"/>
    <w:rsid w:val="00A341E5"/>
  </w:style>
  <w:style w:type="character" w:customStyle="1" w:styleId="WW-Absatz-Standardschriftart11111111">
    <w:name w:val="WW-Absatz-Standardschriftart11111111"/>
    <w:rsid w:val="00A341E5"/>
  </w:style>
  <w:style w:type="character" w:customStyle="1" w:styleId="WW-Absatz-Standardschriftart111111111">
    <w:name w:val="WW-Absatz-Standardschriftart111111111"/>
    <w:rsid w:val="00A341E5"/>
  </w:style>
  <w:style w:type="character" w:customStyle="1" w:styleId="WW-Absatz-Standardschriftart1111111111">
    <w:name w:val="WW-Absatz-Standardschriftart1111111111"/>
    <w:rsid w:val="00A341E5"/>
  </w:style>
  <w:style w:type="character" w:customStyle="1" w:styleId="WW-Absatz-Standardschriftart11111111111">
    <w:name w:val="WW-Absatz-Standardschriftart11111111111"/>
    <w:rsid w:val="00A341E5"/>
  </w:style>
  <w:style w:type="character" w:customStyle="1" w:styleId="WW-Absatz-Standardschriftart111111111111">
    <w:name w:val="WW-Absatz-Standardschriftart111111111111"/>
    <w:rsid w:val="00A341E5"/>
  </w:style>
  <w:style w:type="character" w:customStyle="1" w:styleId="WW-Absatz-Standardschriftart1111111111111">
    <w:name w:val="WW-Absatz-Standardschriftart1111111111111"/>
    <w:rsid w:val="00A341E5"/>
  </w:style>
  <w:style w:type="character" w:customStyle="1" w:styleId="32">
    <w:name w:val="Основной шрифт абзаца3"/>
    <w:rsid w:val="00A341E5"/>
  </w:style>
  <w:style w:type="character" w:customStyle="1" w:styleId="WW-Absatz-Standardschriftart11111111111111">
    <w:name w:val="WW-Absatz-Standardschriftart11111111111111"/>
    <w:rsid w:val="00A341E5"/>
  </w:style>
  <w:style w:type="character" w:customStyle="1" w:styleId="WW-Absatz-Standardschriftart111111111111111">
    <w:name w:val="WW-Absatz-Standardschriftart111111111111111"/>
    <w:rsid w:val="00A341E5"/>
  </w:style>
  <w:style w:type="character" w:customStyle="1" w:styleId="WW-Absatz-Standardschriftart1111111111111111">
    <w:name w:val="WW-Absatz-Standardschriftart1111111111111111"/>
    <w:rsid w:val="00A341E5"/>
  </w:style>
  <w:style w:type="character" w:customStyle="1" w:styleId="WW8Num4z0">
    <w:name w:val="WW8Num4z0"/>
    <w:rsid w:val="00A341E5"/>
    <w:rPr>
      <w:color w:val="00000A"/>
    </w:rPr>
  </w:style>
  <w:style w:type="character" w:customStyle="1" w:styleId="WW8Num4z1">
    <w:name w:val="WW8Num4z1"/>
    <w:rsid w:val="00A341E5"/>
    <w:rPr>
      <w:rFonts w:cs="Courier New"/>
    </w:rPr>
  </w:style>
  <w:style w:type="character" w:customStyle="1" w:styleId="WW8Num7z0">
    <w:name w:val="WW8Num7z0"/>
    <w:rsid w:val="00A341E5"/>
    <w:rPr>
      <w:rFonts w:ascii="Symbol" w:hAnsi="Symbol" w:cs="OpenSymbol"/>
    </w:rPr>
  </w:style>
  <w:style w:type="character" w:customStyle="1" w:styleId="WW8Num8z0">
    <w:name w:val="WW8Num8z0"/>
    <w:rsid w:val="00A341E5"/>
    <w:rPr>
      <w:color w:val="00000A"/>
    </w:rPr>
  </w:style>
  <w:style w:type="character" w:customStyle="1" w:styleId="WW8Num9z0">
    <w:name w:val="WW8Num9z0"/>
    <w:rsid w:val="00A341E5"/>
    <w:rPr>
      <w:rFonts w:ascii="Symbol" w:hAnsi="Symbol" w:cs="OpenSymbol"/>
    </w:rPr>
  </w:style>
  <w:style w:type="character" w:customStyle="1" w:styleId="WW8Num10z0">
    <w:name w:val="WW8Num10z0"/>
    <w:rsid w:val="00A341E5"/>
    <w:rPr>
      <w:rFonts w:ascii="Symbol" w:hAnsi="Symbol" w:cs="OpenSymbol"/>
    </w:rPr>
  </w:style>
  <w:style w:type="character" w:customStyle="1" w:styleId="WW-Absatz-Standardschriftart11111111111111111">
    <w:name w:val="WW-Absatz-Standardschriftart11111111111111111"/>
    <w:rsid w:val="00A341E5"/>
  </w:style>
  <w:style w:type="character" w:customStyle="1" w:styleId="WW-Absatz-Standardschriftart111111111111111111">
    <w:name w:val="WW-Absatz-Standardschriftart111111111111111111"/>
    <w:rsid w:val="00A341E5"/>
  </w:style>
  <w:style w:type="character" w:customStyle="1" w:styleId="WW8Num8z1">
    <w:name w:val="WW8Num8z1"/>
    <w:rsid w:val="00A341E5"/>
    <w:rPr>
      <w:rFonts w:cs="Courier New"/>
    </w:rPr>
  </w:style>
  <w:style w:type="character" w:customStyle="1" w:styleId="22">
    <w:name w:val="Основной шрифт абзаца2"/>
    <w:rsid w:val="00A341E5"/>
  </w:style>
  <w:style w:type="character" w:customStyle="1" w:styleId="WW8Num7z1">
    <w:name w:val="WW8Num7z1"/>
    <w:rsid w:val="00A341E5"/>
    <w:rPr>
      <w:rFonts w:ascii="OpenSymbol" w:hAnsi="OpenSymbol" w:cs="OpenSymbol"/>
    </w:rPr>
  </w:style>
  <w:style w:type="character" w:customStyle="1" w:styleId="13">
    <w:name w:val="Основной шрифт абзаца1"/>
    <w:rsid w:val="00A341E5"/>
  </w:style>
  <w:style w:type="character" w:customStyle="1" w:styleId="WW-Absatz-Standardschriftart1111111111111111111">
    <w:name w:val="WW-Absatz-Standardschriftart1111111111111111111"/>
    <w:rsid w:val="00A341E5"/>
  </w:style>
  <w:style w:type="character" w:customStyle="1" w:styleId="af4">
    <w:name w:val="Маркеры списка"/>
    <w:rsid w:val="00A341E5"/>
    <w:rPr>
      <w:rFonts w:ascii="OpenSymbol" w:eastAsia="OpenSymbol" w:hAnsi="OpenSymbol" w:cs="OpenSymbol"/>
    </w:rPr>
  </w:style>
  <w:style w:type="character" w:customStyle="1" w:styleId="6">
    <w:name w:val="Основной шрифт абзаца6"/>
    <w:rsid w:val="00A341E5"/>
  </w:style>
  <w:style w:type="character" w:customStyle="1" w:styleId="af5">
    <w:name w:val="Символ сноски"/>
    <w:rsid w:val="00A341E5"/>
    <w:rPr>
      <w:vertAlign w:val="superscript"/>
    </w:rPr>
  </w:style>
  <w:style w:type="character" w:customStyle="1" w:styleId="WW-">
    <w:name w:val="WW-Символ сноски"/>
    <w:rsid w:val="00A341E5"/>
  </w:style>
  <w:style w:type="character" w:customStyle="1" w:styleId="14">
    <w:name w:val="Знак сноски1"/>
    <w:basedOn w:val="6"/>
    <w:rsid w:val="00A341E5"/>
  </w:style>
  <w:style w:type="character" w:customStyle="1" w:styleId="af6">
    <w:name w:val="Символы концевой сноски"/>
    <w:rsid w:val="00A341E5"/>
    <w:rPr>
      <w:vertAlign w:val="superscript"/>
    </w:rPr>
  </w:style>
  <w:style w:type="character" w:customStyle="1" w:styleId="WW-0">
    <w:name w:val="WW-Символы концевой сноски"/>
    <w:rsid w:val="00A341E5"/>
  </w:style>
  <w:style w:type="character" w:customStyle="1" w:styleId="af7">
    <w:name w:val="Символ нумерации"/>
    <w:rsid w:val="00A341E5"/>
  </w:style>
  <w:style w:type="character" w:customStyle="1" w:styleId="110">
    <w:name w:val="Знак сноски11"/>
    <w:rsid w:val="00A341E5"/>
    <w:rPr>
      <w:vertAlign w:val="superscript"/>
    </w:rPr>
  </w:style>
  <w:style w:type="character" w:customStyle="1" w:styleId="15">
    <w:name w:val="Знак концевой сноски1"/>
    <w:rsid w:val="00A341E5"/>
    <w:rPr>
      <w:vertAlign w:val="superscript"/>
    </w:rPr>
  </w:style>
  <w:style w:type="character" w:customStyle="1" w:styleId="23">
    <w:name w:val="Знак сноски2"/>
    <w:rsid w:val="00A341E5"/>
    <w:rPr>
      <w:vertAlign w:val="superscript"/>
    </w:rPr>
  </w:style>
  <w:style w:type="character" w:customStyle="1" w:styleId="24">
    <w:name w:val="Знак концевой сноски2"/>
    <w:rsid w:val="00A341E5"/>
    <w:rPr>
      <w:vertAlign w:val="superscript"/>
    </w:rPr>
  </w:style>
  <w:style w:type="character" w:customStyle="1" w:styleId="WW8Num18z1">
    <w:name w:val="WW8Num18z1"/>
    <w:rsid w:val="00A341E5"/>
    <w:rPr>
      <w:rFonts w:ascii="Courier New" w:hAnsi="Courier New" w:cs="Wingdings"/>
    </w:rPr>
  </w:style>
  <w:style w:type="character" w:customStyle="1" w:styleId="WW8Num18z2">
    <w:name w:val="WW8Num18z2"/>
    <w:rsid w:val="00A341E5"/>
    <w:rPr>
      <w:rFonts w:ascii="Wingdings" w:hAnsi="Wingdings"/>
    </w:rPr>
  </w:style>
  <w:style w:type="character" w:customStyle="1" w:styleId="WW8Num12z1">
    <w:name w:val="WW8Num12z1"/>
    <w:rsid w:val="00A341E5"/>
    <w:rPr>
      <w:rFonts w:ascii="Courier New" w:hAnsi="Courier New" w:cs="Wingdings"/>
    </w:rPr>
  </w:style>
  <w:style w:type="character" w:customStyle="1" w:styleId="WW8Num12z2">
    <w:name w:val="WW8Num12z2"/>
    <w:rsid w:val="00A341E5"/>
    <w:rPr>
      <w:rFonts w:ascii="Wingdings" w:hAnsi="Wingdings"/>
    </w:rPr>
  </w:style>
  <w:style w:type="character" w:customStyle="1" w:styleId="WW8Num17z1">
    <w:name w:val="WW8Num17z1"/>
    <w:rsid w:val="00A341E5"/>
    <w:rPr>
      <w:rFonts w:ascii="Courier New" w:hAnsi="Courier New" w:cs="Wingdings"/>
    </w:rPr>
  </w:style>
  <w:style w:type="character" w:customStyle="1" w:styleId="WW8Num17z2">
    <w:name w:val="WW8Num17z2"/>
    <w:rsid w:val="00A341E5"/>
    <w:rPr>
      <w:rFonts w:ascii="Wingdings" w:hAnsi="Wingdings"/>
    </w:rPr>
  </w:style>
  <w:style w:type="character" w:customStyle="1" w:styleId="WW8Num10z1">
    <w:name w:val="WW8Num10z1"/>
    <w:rsid w:val="00A341E5"/>
    <w:rPr>
      <w:rFonts w:ascii="Courier New" w:hAnsi="Courier New" w:cs="Wingdings"/>
    </w:rPr>
  </w:style>
  <w:style w:type="character" w:customStyle="1" w:styleId="WW8Num10z2">
    <w:name w:val="WW8Num10z2"/>
    <w:rsid w:val="00A341E5"/>
    <w:rPr>
      <w:rFonts w:ascii="Wingdings" w:hAnsi="Wingdings"/>
    </w:rPr>
  </w:style>
  <w:style w:type="character" w:customStyle="1" w:styleId="WW8Num19z1">
    <w:name w:val="WW8Num19z1"/>
    <w:rsid w:val="00A341E5"/>
    <w:rPr>
      <w:rFonts w:ascii="Courier New" w:hAnsi="Courier New" w:cs="Wingdings"/>
    </w:rPr>
  </w:style>
  <w:style w:type="character" w:customStyle="1" w:styleId="WW8Num19z2">
    <w:name w:val="WW8Num19z2"/>
    <w:rsid w:val="00A341E5"/>
    <w:rPr>
      <w:rFonts w:ascii="Wingdings" w:hAnsi="Wingdings"/>
    </w:rPr>
  </w:style>
  <w:style w:type="character" w:customStyle="1" w:styleId="WW8Num24z1">
    <w:name w:val="WW8Num24z1"/>
    <w:rsid w:val="00A341E5"/>
    <w:rPr>
      <w:rFonts w:ascii="Courier New" w:hAnsi="Courier New" w:cs="Wingdings"/>
    </w:rPr>
  </w:style>
  <w:style w:type="character" w:customStyle="1" w:styleId="WW8Num24z2">
    <w:name w:val="WW8Num24z2"/>
    <w:rsid w:val="00A341E5"/>
    <w:rPr>
      <w:rFonts w:ascii="Wingdings" w:hAnsi="Wingdings"/>
    </w:rPr>
  </w:style>
  <w:style w:type="character" w:customStyle="1" w:styleId="WW8Num20z1">
    <w:name w:val="WW8Num20z1"/>
    <w:rsid w:val="00A341E5"/>
    <w:rPr>
      <w:rFonts w:ascii="Courier New" w:hAnsi="Courier New" w:cs="Wingdings"/>
    </w:rPr>
  </w:style>
  <w:style w:type="character" w:customStyle="1" w:styleId="WW8Num20z2">
    <w:name w:val="WW8Num20z2"/>
    <w:rsid w:val="00A341E5"/>
    <w:rPr>
      <w:rFonts w:ascii="Wingdings" w:hAnsi="Wingdings"/>
    </w:rPr>
  </w:style>
  <w:style w:type="character" w:customStyle="1" w:styleId="WW8Num1z0">
    <w:name w:val="WW8Num1z0"/>
    <w:rsid w:val="00A341E5"/>
    <w:rPr>
      <w:rFonts w:ascii="Symbol" w:hAnsi="Symbol"/>
    </w:rPr>
  </w:style>
  <w:style w:type="character" w:customStyle="1" w:styleId="WW8Num2z0">
    <w:name w:val="WW8Num2z0"/>
    <w:rsid w:val="00A341E5"/>
    <w:rPr>
      <w:rFonts w:ascii="Symbol" w:hAnsi="Symbol"/>
    </w:rPr>
  </w:style>
  <w:style w:type="character" w:customStyle="1" w:styleId="WW8Num3z0">
    <w:name w:val="WW8Num3z0"/>
    <w:rsid w:val="00A341E5"/>
    <w:rPr>
      <w:rFonts w:ascii="Symbol" w:hAnsi="Symbol"/>
    </w:rPr>
  </w:style>
  <w:style w:type="character" w:customStyle="1" w:styleId="WW8Num1z1">
    <w:name w:val="WW8Num1z1"/>
    <w:rsid w:val="00A341E5"/>
    <w:rPr>
      <w:rFonts w:ascii="Courier New" w:hAnsi="Courier New" w:cs="Courier New"/>
    </w:rPr>
  </w:style>
  <w:style w:type="character" w:customStyle="1" w:styleId="WW8Num1z2">
    <w:name w:val="WW8Num1z2"/>
    <w:rsid w:val="00A341E5"/>
    <w:rPr>
      <w:rFonts w:ascii="Wingdings" w:hAnsi="Wingdings"/>
    </w:rPr>
  </w:style>
  <w:style w:type="character" w:customStyle="1" w:styleId="WW8Num2z1">
    <w:name w:val="WW8Num2z1"/>
    <w:rsid w:val="00A341E5"/>
    <w:rPr>
      <w:rFonts w:ascii="Courier New" w:hAnsi="Courier New" w:cs="Courier New"/>
    </w:rPr>
  </w:style>
  <w:style w:type="character" w:customStyle="1" w:styleId="WW8Num2z2">
    <w:name w:val="WW8Num2z2"/>
    <w:rsid w:val="00A341E5"/>
    <w:rPr>
      <w:rFonts w:ascii="Wingdings" w:hAnsi="Wingdings"/>
    </w:rPr>
  </w:style>
  <w:style w:type="character" w:customStyle="1" w:styleId="WW8Num3z1">
    <w:name w:val="WW8Num3z1"/>
    <w:rsid w:val="00A341E5"/>
    <w:rPr>
      <w:rFonts w:ascii="Courier New" w:hAnsi="Courier New" w:cs="Courier New"/>
    </w:rPr>
  </w:style>
  <w:style w:type="character" w:customStyle="1" w:styleId="WW8Num3z2">
    <w:name w:val="WW8Num3z2"/>
    <w:rsid w:val="00A341E5"/>
    <w:rPr>
      <w:rFonts w:ascii="Wingdings" w:hAnsi="Wingdings"/>
    </w:rPr>
  </w:style>
  <w:style w:type="character" w:customStyle="1" w:styleId="WW8Num4z2">
    <w:name w:val="WW8Num4z2"/>
    <w:rsid w:val="00A341E5"/>
    <w:rPr>
      <w:rFonts w:ascii="Wingdings" w:hAnsi="Wingdings"/>
    </w:rPr>
  </w:style>
  <w:style w:type="character" w:customStyle="1" w:styleId="WW8Num26z0">
    <w:name w:val="WW8Num26z0"/>
    <w:rsid w:val="00A341E5"/>
    <w:rPr>
      <w:rFonts w:ascii="Symbol" w:hAnsi="Symbol"/>
    </w:rPr>
  </w:style>
  <w:style w:type="character" w:customStyle="1" w:styleId="WW8Num21z0">
    <w:name w:val="WW8Num21z0"/>
    <w:rsid w:val="00A341E5"/>
    <w:rPr>
      <w:rFonts w:ascii="Symbol" w:hAnsi="Symbol"/>
    </w:rPr>
  </w:style>
  <w:style w:type="character" w:customStyle="1" w:styleId="af8">
    <w:name w:val="Текст Знак"/>
    <w:basedOn w:val="4"/>
    <w:link w:val="af9"/>
    <w:rsid w:val="00A341E5"/>
    <w:rPr>
      <w:rFonts w:ascii="Courier New" w:hAnsi="Courier New" w:cs="Courier New"/>
    </w:rPr>
  </w:style>
  <w:style w:type="character" w:customStyle="1" w:styleId="afa">
    <w:name w:val="Название Знак"/>
    <w:basedOn w:val="4"/>
    <w:rsid w:val="00A341E5"/>
    <w:rPr>
      <w:sz w:val="28"/>
    </w:rPr>
  </w:style>
  <w:style w:type="character" w:customStyle="1" w:styleId="afb">
    <w:name w:val="Подзаголовок Знак"/>
    <w:basedOn w:val="4"/>
    <w:rsid w:val="00A341E5"/>
    <w:rPr>
      <w:rFonts w:ascii="Cambria" w:eastAsia="Times New Roman" w:hAnsi="Cambria" w:cs="Mangal"/>
      <w:kern w:val="1"/>
      <w:sz w:val="24"/>
      <w:szCs w:val="21"/>
      <w:lang w:eastAsia="hi-IN" w:bidi="hi-IN"/>
    </w:rPr>
  </w:style>
  <w:style w:type="character" w:customStyle="1" w:styleId="33">
    <w:name w:val="Знак сноски3"/>
    <w:rsid w:val="00A341E5"/>
    <w:rPr>
      <w:vertAlign w:val="superscript"/>
    </w:rPr>
  </w:style>
  <w:style w:type="character" w:customStyle="1" w:styleId="34">
    <w:name w:val="Знак концевой сноски3"/>
    <w:rsid w:val="00A341E5"/>
    <w:rPr>
      <w:vertAlign w:val="superscript"/>
    </w:rPr>
  </w:style>
  <w:style w:type="character" w:styleId="afc">
    <w:name w:val="endnote reference"/>
    <w:rsid w:val="00A341E5"/>
    <w:rPr>
      <w:vertAlign w:val="superscript"/>
    </w:rPr>
  </w:style>
  <w:style w:type="paragraph" w:customStyle="1" w:styleId="16">
    <w:name w:val="Заголовок1"/>
    <w:basedOn w:val="a"/>
    <w:next w:val="af"/>
    <w:rsid w:val="00A341E5"/>
    <w:pPr>
      <w:keepNext/>
      <w:suppressAutoHyphens/>
      <w:autoSpaceDE/>
      <w:autoSpaceDN/>
      <w:adjustRightInd/>
      <w:spacing w:before="240" w:after="120"/>
    </w:pPr>
    <w:rPr>
      <w:rFonts w:ascii="Arial" w:eastAsia="Lucida Sans Unicode" w:hAnsi="Arial" w:cs="Tahoma"/>
      <w:kern w:val="1"/>
      <w:sz w:val="28"/>
      <w:szCs w:val="28"/>
      <w:lang w:val="ru-RU" w:eastAsia="hi-IN" w:bidi="hi-IN"/>
    </w:rPr>
  </w:style>
  <w:style w:type="paragraph" w:styleId="afd">
    <w:name w:val="List"/>
    <w:basedOn w:val="af"/>
    <w:rsid w:val="00A341E5"/>
  </w:style>
  <w:style w:type="paragraph" w:customStyle="1" w:styleId="60">
    <w:name w:val="Название6"/>
    <w:basedOn w:val="a"/>
    <w:rsid w:val="00A341E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61">
    <w:name w:val="Указатель6"/>
    <w:basedOn w:val="a"/>
    <w:rsid w:val="00A341E5"/>
    <w:pPr>
      <w:suppressLineNumbers/>
      <w:suppressAutoHyphens/>
      <w:autoSpaceDE/>
      <w:autoSpaceDN/>
      <w:adjustRightInd/>
    </w:pPr>
    <w:rPr>
      <w:rFonts w:eastAsia="Lucida Sans Unicode" w:cs="Tahoma"/>
      <w:kern w:val="1"/>
      <w:lang w:val="ru-RU" w:eastAsia="hi-IN" w:bidi="hi-IN"/>
    </w:rPr>
  </w:style>
  <w:style w:type="paragraph" w:customStyle="1" w:styleId="50">
    <w:name w:val="Название5"/>
    <w:basedOn w:val="a"/>
    <w:rsid w:val="00A341E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51">
    <w:name w:val="Указатель5"/>
    <w:basedOn w:val="a"/>
    <w:rsid w:val="00A341E5"/>
    <w:pPr>
      <w:suppressLineNumbers/>
      <w:suppressAutoHyphens/>
      <w:autoSpaceDE/>
      <w:autoSpaceDN/>
      <w:adjustRightInd/>
    </w:pPr>
    <w:rPr>
      <w:rFonts w:eastAsia="Lucida Sans Unicode" w:cs="Tahoma"/>
      <w:kern w:val="1"/>
      <w:lang w:val="ru-RU" w:eastAsia="hi-IN" w:bidi="hi-IN"/>
    </w:rPr>
  </w:style>
  <w:style w:type="paragraph" w:customStyle="1" w:styleId="40">
    <w:name w:val="Название4"/>
    <w:basedOn w:val="a"/>
    <w:rsid w:val="00A341E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41">
    <w:name w:val="Указатель4"/>
    <w:basedOn w:val="a"/>
    <w:rsid w:val="00A341E5"/>
    <w:pPr>
      <w:suppressLineNumbers/>
      <w:suppressAutoHyphens/>
      <w:autoSpaceDE/>
      <w:autoSpaceDN/>
      <w:adjustRightInd/>
    </w:pPr>
    <w:rPr>
      <w:rFonts w:eastAsia="Lucida Sans Unicode" w:cs="Tahoma"/>
      <w:kern w:val="1"/>
      <w:lang w:val="ru-RU" w:eastAsia="hi-IN" w:bidi="hi-IN"/>
    </w:rPr>
  </w:style>
  <w:style w:type="paragraph" w:customStyle="1" w:styleId="35">
    <w:name w:val="Название3"/>
    <w:basedOn w:val="a"/>
    <w:rsid w:val="00A341E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36">
    <w:name w:val="Указатель3"/>
    <w:basedOn w:val="a"/>
    <w:rsid w:val="00A341E5"/>
    <w:pPr>
      <w:suppressLineNumbers/>
      <w:suppressAutoHyphens/>
      <w:autoSpaceDE/>
      <w:autoSpaceDN/>
      <w:adjustRightInd/>
    </w:pPr>
    <w:rPr>
      <w:rFonts w:eastAsia="Lucida Sans Unicode" w:cs="Tahoma"/>
      <w:kern w:val="1"/>
      <w:lang w:val="ru-RU" w:eastAsia="hi-IN" w:bidi="hi-IN"/>
    </w:rPr>
  </w:style>
  <w:style w:type="paragraph" w:customStyle="1" w:styleId="25">
    <w:name w:val="Название2"/>
    <w:basedOn w:val="a"/>
    <w:rsid w:val="00A341E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26">
    <w:name w:val="Указатель2"/>
    <w:basedOn w:val="a"/>
    <w:rsid w:val="00A341E5"/>
    <w:pPr>
      <w:suppressLineNumbers/>
      <w:suppressAutoHyphens/>
      <w:autoSpaceDE/>
      <w:autoSpaceDN/>
      <w:adjustRightInd/>
    </w:pPr>
    <w:rPr>
      <w:rFonts w:eastAsia="Lucida Sans Unicode" w:cs="Tahoma"/>
      <w:kern w:val="1"/>
      <w:lang w:val="ru-RU" w:eastAsia="hi-IN" w:bidi="hi-IN"/>
    </w:rPr>
  </w:style>
  <w:style w:type="paragraph" w:customStyle="1" w:styleId="17">
    <w:name w:val="Название1"/>
    <w:basedOn w:val="a"/>
    <w:rsid w:val="00A341E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18">
    <w:name w:val="Указатель1"/>
    <w:basedOn w:val="a"/>
    <w:rsid w:val="00A341E5"/>
    <w:pPr>
      <w:suppressLineNumbers/>
      <w:suppressAutoHyphens/>
      <w:autoSpaceDE/>
      <w:autoSpaceDN/>
      <w:adjustRightInd/>
    </w:pPr>
    <w:rPr>
      <w:rFonts w:eastAsia="Lucida Sans Unicode" w:cs="Tahoma"/>
      <w:kern w:val="1"/>
      <w:lang w:val="ru-RU" w:eastAsia="hi-IN" w:bidi="hi-IN"/>
    </w:rPr>
  </w:style>
  <w:style w:type="paragraph" w:customStyle="1" w:styleId="afe">
    <w:name w:val="Заголовок таблицы"/>
    <w:basedOn w:val="af1"/>
    <w:rsid w:val="00A341E5"/>
    <w:pPr>
      <w:jc w:val="center"/>
    </w:pPr>
    <w:rPr>
      <w:b/>
      <w:bCs/>
    </w:rPr>
  </w:style>
  <w:style w:type="paragraph" w:customStyle="1" w:styleId="211">
    <w:name w:val="Основной текст 21"/>
    <w:basedOn w:val="a"/>
    <w:rsid w:val="00A341E5"/>
    <w:pPr>
      <w:suppressAutoHyphens/>
      <w:autoSpaceDE/>
      <w:autoSpaceDN/>
      <w:adjustRightInd/>
    </w:pPr>
    <w:rPr>
      <w:rFonts w:eastAsia="Lucida Sans Unicode" w:cs="Tahoma"/>
      <w:kern w:val="1"/>
      <w:lang w:val="ru-RU" w:eastAsia="hi-IN" w:bidi="hi-IN"/>
    </w:rPr>
  </w:style>
  <w:style w:type="paragraph" w:customStyle="1" w:styleId="19">
    <w:name w:val="Стиль1"/>
    <w:basedOn w:val="1"/>
    <w:rsid w:val="00A341E5"/>
    <w:pPr>
      <w:keepNext/>
      <w:suppressAutoHyphens/>
      <w:spacing w:before="360" w:beforeAutospacing="0" w:after="60" w:afterAutospacing="0"/>
      <w:jc w:val="center"/>
    </w:pPr>
    <w:rPr>
      <w:rFonts w:eastAsia="Lucida Sans Unicode" w:cs="Arial"/>
      <w:smallCaps/>
      <w:kern w:val="1"/>
      <w:sz w:val="36"/>
      <w:szCs w:val="32"/>
      <w:lang w:eastAsia="hi-IN" w:bidi="hi-IN"/>
    </w:rPr>
  </w:style>
  <w:style w:type="paragraph" w:styleId="aff">
    <w:name w:val="footnote text"/>
    <w:aliases w:val="F1"/>
    <w:basedOn w:val="a"/>
    <w:link w:val="aff0"/>
    <w:uiPriority w:val="99"/>
    <w:rsid w:val="00A341E5"/>
    <w:pPr>
      <w:suppressLineNumbers/>
      <w:suppressAutoHyphens/>
      <w:autoSpaceDE/>
      <w:autoSpaceDN/>
      <w:adjustRightInd/>
      <w:ind w:left="283" w:hanging="283"/>
    </w:pPr>
    <w:rPr>
      <w:rFonts w:eastAsia="Lucida Sans Unicode" w:cs="Tahoma"/>
      <w:kern w:val="1"/>
      <w:sz w:val="20"/>
      <w:szCs w:val="20"/>
      <w:lang w:val="ru-RU" w:eastAsia="hi-IN" w:bidi="hi-IN"/>
    </w:rPr>
  </w:style>
  <w:style w:type="character" w:customStyle="1" w:styleId="aff0">
    <w:name w:val="Текст сноски Знак"/>
    <w:aliases w:val="F1 Знак1"/>
    <w:basedOn w:val="a0"/>
    <w:link w:val="aff"/>
    <w:uiPriority w:val="99"/>
    <w:rsid w:val="00A341E5"/>
    <w:rPr>
      <w:rFonts w:ascii="Times New Roman" w:eastAsia="Lucida Sans Unicode" w:hAnsi="Times New Roman" w:cs="Tahoma"/>
      <w:kern w:val="1"/>
      <w:sz w:val="20"/>
      <w:szCs w:val="20"/>
      <w:lang w:eastAsia="hi-IN" w:bidi="hi-IN"/>
    </w:rPr>
  </w:style>
  <w:style w:type="paragraph" w:customStyle="1" w:styleId="1a">
    <w:name w:val="Текст сноски1"/>
    <w:basedOn w:val="a"/>
    <w:rsid w:val="00A341E5"/>
    <w:pPr>
      <w:suppressAutoHyphens/>
      <w:autoSpaceDE/>
      <w:autoSpaceDN/>
      <w:adjustRightInd/>
    </w:pPr>
    <w:rPr>
      <w:rFonts w:eastAsia="Lucida Sans Unicode" w:cs="Tahoma"/>
      <w:kern w:val="1"/>
      <w:lang w:val="ru-RU" w:eastAsia="hi-IN" w:bidi="hi-IN"/>
    </w:rPr>
  </w:style>
  <w:style w:type="paragraph" w:customStyle="1" w:styleId="310">
    <w:name w:val="Основной текст 31"/>
    <w:basedOn w:val="a"/>
    <w:rsid w:val="00A341E5"/>
    <w:pPr>
      <w:suppressAutoHyphens/>
      <w:autoSpaceDE/>
      <w:autoSpaceDN/>
      <w:adjustRightInd/>
      <w:spacing w:line="360" w:lineRule="auto"/>
      <w:jc w:val="both"/>
    </w:pPr>
    <w:rPr>
      <w:rFonts w:eastAsia="Lucida Sans Unicode" w:cs="Tahoma"/>
      <w:kern w:val="1"/>
      <w:sz w:val="28"/>
      <w:lang w:val="ru-RU" w:eastAsia="hi-IN" w:bidi="hi-IN"/>
    </w:rPr>
  </w:style>
  <w:style w:type="paragraph" w:customStyle="1" w:styleId="2110">
    <w:name w:val="Основной текст 211"/>
    <w:basedOn w:val="a"/>
    <w:rsid w:val="00A341E5"/>
    <w:pPr>
      <w:suppressAutoHyphens/>
      <w:autoSpaceDE/>
      <w:autoSpaceDN/>
      <w:adjustRightInd/>
      <w:jc w:val="both"/>
    </w:pPr>
    <w:rPr>
      <w:rFonts w:eastAsia="Lucida Sans Unicode" w:cs="Tahoma"/>
      <w:i/>
      <w:kern w:val="1"/>
      <w:lang w:val="ru-RU" w:eastAsia="hi-IN" w:bidi="hi-IN"/>
    </w:rPr>
  </w:style>
  <w:style w:type="paragraph" w:customStyle="1" w:styleId="Style1">
    <w:name w:val="Style1"/>
    <w:basedOn w:val="a"/>
    <w:uiPriority w:val="99"/>
    <w:rsid w:val="00A341E5"/>
    <w:pPr>
      <w:suppressAutoHyphens/>
      <w:autoSpaceDN/>
      <w:adjustRightInd/>
    </w:pPr>
    <w:rPr>
      <w:rFonts w:cs="Tahoma"/>
      <w:kern w:val="1"/>
      <w:lang w:val="ru-RU" w:eastAsia="hi-IN" w:bidi="hi-IN"/>
    </w:rPr>
  </w:style>
  <w:style w:type="paragraph" w:styleId="aff1">
    <w:name w:val="List Paragraph"/>
    <w:basedOn w:val="a"/>
    <w:uiPriority w:val="34"/>
    <w:qFormat/>
    <w:rsid w:val="00A341E5"/>
    <w:pPr>
      <w:suppressAutoHyphens/>
      <w:autoSpaceDE/>
      <w:autoSpaceDN/>
      <w:adjustRightInd/>
      <w:ind w:left="720"/>
    </w:pPr>
    <w:rPr>
      <w:rFonts w:eastAsia="Lucida Sans Unicode" w:cs="Tahoma"/>
      <w:kern w:val="1"/>
      <w:lang w:val="ru-RU" w:eastAsia="hi-IN" w:bidi="hi-IN"/>
    </w:rPr>
  </w:style>
  <w:style w:type="paragraph" w:customStyle="1" w:styleId="Heading2A">
    <w:name w:val="Heading 2 A"/>
    <w:basedOn w:val="a"/>
    <w:next w:val="a"/>
    <w:rsid w:val="00A341E5"/>
    <w:pPr>
      <w:keepNext/>
      <w:suppressAutoHyphens/>
      <w:autoSpaceDE/>
      <w:autoSpaceDN/>
      <w:adjustRightInd/>
      <w:spacing w:before="600" w:after="420"/>
      <w:jc w:val="center"/>
    </w:pPr>
    <w:rPr>
      <w:rFonts w:eastAsia="ヒラギノ角ゴ Pro W3" w:cs="Tahoma"/>
      <w:b/>
      <w:caps/>
      <w:color w:val="000000"/>
      <w:kern w:val="1"/>
      <w:sz w:val="28"/>
      <w:szCs w:val="20"/>
      <w:lang w:val="ru-RU" w:eastAsia="hi-IN" w:bidi="hi-IN"/>
    </w:rPr>
  </w:style>
  <w:style w:type="paragraph" w:customStyle="1" w:styleId="1b">
    <w:name w:val="Обычный1"/>
    <w:rsid w:val="00A341E5"/>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rsid w:val="00A341E5"/>
    <w:pPr>
      <w:suppressAutoHyphens/>
      <w:autoSpaceDE/>
      <w:autoSpaceDN/>
      <w:adjustRightInd/>
      <w:jc w:val="both"/>
    </w:pPr>
    <w:rPr>
      <w:rFonts w:eastAsia="Lucida Sans Unicode" w:cs="Tahoma"/>
      <w:i/>
      <w:kern w:val="1"/>
      <w:lang w:val="ru-RU" w:eastAsia="hi-IN" w:bidi="hi-IN"/>
    </w:rPr>
  </w:style>
  <w:style w:type="paragraph" w:customStyle="1" w:styleId="311">
    <w:name w:val="Основной текст с отступом 31"/>
    <w:basedOn w:val="a"/>
    <w:rsid w:val="00A341E5"/>
    <w:pPr>
      <w:suppressAutoHyphens/>
      <w:autoSpaceDE/>
      <w:autoSpaceDN/>
      <w:adjustRightInd/>
      <w:spacing w:after="120"/>
      <w:ind w:left="283"/>
    </w:pPr>
    <w:rPr>
      <w:rFonts w:eastAsia="Lucida Sans Unicode" w:cs="Tahoma"/>
      <w:kern w:val="1"/>
      <w:sz w:val="16"/>
      <w:szCs w:val="16"/>
      <w:lang w:val="ru-RU" w:eastAsia="hi-IN" w:bidi="hi-IN"/>
    </w:rPr>
  </w:style>
  <w:style w:type="paragraph" w:customStyle="1" w:styleId="aff2">
    <w:name w:val="[Основной абзац]"/>
    <w:basedOn w:val="a"/>
    <w:rsid w:val="00A341E5"/>
    <w:pPr>
      <w:widowControl/>
      <w:autoSpaceDN/>
      <w:adjustRightInd/>
      <w:spacing w:line="288" w:lineRule="auto"/>
      <w:textAlignment w:val="center"/>
    </w:pPr>
    <w:rPr>
      <w:rFonts w:eastAsia="Calibri"/>
      <w:color w:val="000000"/>
      <w:kern w:val="1"/>
      <w:lang w:val="ru-RU" w:eastAsia="ar-SA"/>
    </w:rPr>
  </w:style>
  <w:style w:type="paragraph" w:customStyle="1" w:styleId="1c">
    <w:name w:val="Основной текст1"/>
    <w:basedOn w:val="a"/>
    <w:next w:val="a"/>
    <w:link w:val="aff3"/>
    <w:rsid w:val="00A341E5"/>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paragraph" w:customStyle="1" w:styleId="aff4">
    <w:name w:val="[Без стиля]"/>
    <w:rsid w:val="00A341E5"/>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4"/>
    <w:rsid w:val="00A341E5"/>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4"/>
    <w:rsid w:val="00A341E5"/>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4"/>
    <w:rsid w:val="00A341E5"/>
    <w:pPr>
      <w:spacing w:line="264" w:lineRule="auto"/>
      <w:ind w:firstLine="283"/>
      <w:textAlignment w:val="baseline"/>
    </w:pPr>
    <w:rPr>
      <w:rFonts w:ascii="PragmaticaC" w:hAnsi="PragmaticaC" w:cs="PragmaticaC"/>
      <w:sz w:val="19"/>
      <w:szCs w:val="19"/>
      <w:lang w:val="en-US"/>
    </w:rPr>
  </w:style>
  <w:style w:type="paragraph" w:customStyle="1" w:styleId="1d">
    <w:name w:val="Текст1"/>
    <w:basedOn w:val="a"/>
    <w:rsid w:val="00A341E5"/>
    <w:pPr>
      <w:widowControl/>
      <w:autoSpaceDE/>
      <w:autoSpaceDN/>
      <w:adjustRightInd/>
    </w:pPr>
    <w:rPr>
      <w:rFonts w:ascii="Courier New" w:hAnsi="Courier New" w:cs="Courier New"/>
      <w:kern w:val="1"/>
      <w:sz w:val="20"/>
      <w:szCs w:val="20"/>
      <w:lang w:val="ru-RU" w:eastAsia="ar-SA"/>
    </w:rPr>
  </w:style>
  <w:style w:type="paragraph" w:styleId="aff5">
    <w:name w:val="Title"/>
    <w:basedOn w:val="a"/>
    <w:next w:val="aff6"/>
    <w:link w:val="aff7"/>
    <w:qFormat/>
    <w:rsid w:val="00A341E5"/>
    <w:pPr>
      <w:widowControl/>
      <w:suppressAutoHyphens/>
      <w:autoSpaceDE/>
      <w:autoSpaceDN/>
      <w:adjustRightInd/>
      <w:jc w:val="center"/>
    </w:pPr>
    <w:rPr>
      <w:kern w:val="1"/>
      <w:sz w:val="28"/>
      <w:szCs w:val="20"/>
      <w:lang w:val="ru-RU" w:eastAsia="ar-SA"/>
    </w:rPr>
  </w:style>
  <w:style w:type="character" w:customStyle="1" w:styleId="aff7">
    <w:name w:val="Заголовок Знак"/>
    <w:basedOn w:val="a0"/>
    <w:link w:val="aff5"/>
    <w:rsid w:val="00A341E5"/>
    <w:rPr>
      <w:rFonts w:ascii="Times New Roman" w:eastAsia="Times New Roman" w:hAnsi="Times New Roman" w:cs="Times New Roman"/>
      <w:kern w:val="1"/>
      <w:sz w:val="28"/>
      <w:szCs w:val="20"/>
      <w:lang w:eastAsia="ar-SA"/>
    </w:rPr>
  </w:style>
  <w:style w:type="paragraph" w:styleId="aff6">
    <w:name w:val="Subtitle"/>
    <w:basedOn w:val="a"/>
    <w:next w:val="a"/>
    <w:link w:val="1e"/>
    <w:qFormat/>
    <w:rsid w:val="00A341E5"/>
    <w:pPr>
      <w:suppressAutoHyphens/>
      <w:autoSpaceDE/>
      <w:autoSpaceDN/>
      <w:adjustRightInd/>
      <w:spacing w:after="60"/>
      <w:jc w:val="center"/>
    </w:pPr>
    <w:rPr>
      <w:rFonts w:ascii="Cambria" w:hAnsi="Cambria" w:cs="Mangal"/>
      <w:kern w:val="1"/>
      <w:szCs w:val="21"/>
      <w:lang w:val="ru-RU" w:eastAsia="hi-IN" w:bidi="hi-IN"/>
    </w:rPr>
  </w:style>
  <w:style w:type="character" w:customStyle="1" w:styleId="1e">
    <w:name w:val="Подзаголовок Знак1"/>
    <w:basedOn w:val="a0"/>
    <w:link w:val="aff6"/>
    <w:rsid w:val="00A341E5"/>
    <w:rPr>
      <w:rFonts w:ascii="Cambria" w:eastAsia="Times New Roman" w:hAnsi="Cambria" w:cs="Mangal"/>
      <w:kern w:val="1"/>
      <w:sz w:val="24"/>
      <w:szCs w:val="21"/>
      <w:lang w:eastAsia="hi-IN" w:bidi="hi-IN"/>
    </w:rPr>
  </w:style>
  <w:style w:type="character" w:styleId="aff8">
    <w:name w:val="page number"/>
    <w:basedOn w:val="a0"/>
    <w:rsid w:val="00A341E5"/>
  </w:style>
  <w:style w:type="paragraph" w:styleId="aff9">
    <w:name w:val="No Spacing"/>
    <w:uiPriority w:val="1"/>
    <w:qFormat/>
    <w:rsid w:val="00A341E5"/>
    <w:pPr>
      <w:spacing w:after="0" w:line="240" w:lineRule="auto"/>
    </w:pPr>
    <w:rPr>
      <w:rFonts w:ascii="Calibri" w:eastAsia="Calibri" w:hAnsi="Calibri" w:cs="Times New Roman"/>
      <w:lang w:eastAsia="en-US"/>
    </w:rPr>
  </w:style>
  <w:style w:type="paragraph" w:styleId="af9">
    <w:name w:val="Plain Text"/>
    <w:basedOn w:val="a"/>
    <w:link w:val="af8"/>
    <w:rsid w:val="00A341E5"/>
    <w:pPr>
      <w:widowControl/>
      <w:adjustRightInd/>
    </w:pPr>
    <w:rPr>
      <w:rFonts w:ascii="Courier New" w:eastAsiaTheme="minorHAnsi" w:hAnsi="Courier New" w:cs="Courier New"/>
      <w:sz w:val="22"/>
      <w:szCs w:val="22"/>
      <w:lang w:val="ru-RU"/>
    </w:rPr>
  </w:style>
  <w:style w:type="character" w:customStyle="1" w:styleId="1f">
    <w:name w:val="Текст Знак1"/>
    <w:basedOn w:val="a0"/>
    <w:uiPriority w:val="99"/>
    <w:semiHidden/>
    <w:rsid w:val="00A341E5"/>
    <w:rPr>
      <w:rFonts w:ascii="Consolas" w:eastAsia="Times New Roman" w:hAnsi="Consolas" w:cs="Consolas"/>
      <w:sz w:val="21"/>
      <w:szCs w:val="21"/>
      <w:lang w:val="en-US"/>
    </w:rPr>
  </w:style>
  <w:style w:type="paragraph" w:customStyle="1" w:styleId="27">
    <w:name w:val="Абзац списка2"/>
    <w:basedOn w:val="a"/>
    <w:rsid w:val="00A341E5"/>
    <w:pPr>
      <w:widowControl/>
      <w:autoSpaceDE/>
      <w:autoSpaceDN/>
      <w:adjustRightInd/>
      <w:spacing w:after="200" w:line="276" w:lineRule="auto"/>
      <w:ind w:left="720"/>
    </w:pPr>
    <w:rPr>
      <w:rFonts w:ascii="Calibri" w:hAnsi="Calibri"/>
      <w:kern w:val="1"/>
      <w:sz w:val="22"/>
      <w:szCs w:val="22"/>
      <w:lang w:val="ru-RU" w:eastAsia="ar-SA"/>
    </w:rPr>
  </w:style>
  <w:style w:type="character" w:customStyle="1" w:styleId="7">
    <w:name w:val="Основной шрифт абзаца7"/>
    <w:rsid w:val="00A341E5"/>
  </w:style>
  <w:style w:type="character" w:customStyle="1" w:styleId="42">
    <w:name w:val="Знак сноски4"/>
    <w:basedOn w:val="7"/>
    <w:rsid w:val="00A341E5"/>
  </w:style>
  <w:style w:type="paragraph" w:customStyle="1" w:styleId="230">
    <w:name w:val="Основной текст 23"/>
    <w:basedOn w:val="a"/>
    <w:rsid w:val="00A341E5"/>
    <w:pPr>
      <w:suppressAutoHyphens/>
      <w:autoSpaceDE/>
      <w:autoSpaceDN/>
      <w:adjustRightInd/>
    </w:pPr>
    <w:rPr>
      <w:rFonts w:eastAsia="Lucida Sans Unicode" w:cs="Tahoma"/>
      <w:kern w:val="1"/>
      <w:lang w:val="ru-RU" w:eastAsia="hi-IN" w:bidi="hi-IN"/>
    </w:rPr>
  </w:style>
  <w:style w:type="paragraph" w:customStyle="1" w:styleId="28">
    <w:name w:val="Текст сноски2"/>
    <w:basedOn w:val="a"/>
    <w:rsid w:val="00A341E5"/>
    <w:pPr>
      <w:suppressAutoHyphens/>
      <w:autoSpaceDE/>
      <w:autoSpaceDN/>
      <w:adjustRightInd/>
    </w:pPr>
    <w:rPr>
      <w:rFonts w:eastAsia="Lucida Sans Unicode" w:cs="Tahoma"/>
      <w:kern w:val="1"/>
      <w:lang w:val="ru-RU" w:eastAsia="hi-IN" w:bidi="hi-IN"/>
    </w:rPr>
  </w:style>
  <w:style w:type="paragraph" w:customStyle="1" w:styleId="29">
    <w:name w:val="Обычный2"/>
    <w:rsid w:val="00A341E5"/>
    <w:pPr>
      <w:suppressAutoHyphens/>
      <w:spacing w:after="0" w:line="240" w:lineRule="auto"/>
    </w:pPr>
    <w:rPr>
      <w:rFonts w:ascii="Times New Roman" w:eastAsia="Arial" w:hAnsi="Times New Roman" w:cs="Times New Roman"/>
      <w:sz w:val="20"/>
      <w:szCs w:val="20"/>
      <w:lang w:eastAsia="hi-IN" w:bidi="hi-IN"/>
    </w:rPr>
  </w:style>
  <w:style w:type="paragraph" w:customStyle="1" w:styleId="2a">
    <w:name w:val="Основной текст2"/>
    <w:basedOn w:val="a"/>
    <w:next w:val="a"/>
    <w:rsid w:val="00A341E5"/>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paragraph" w:customStyle="1" w:styleId="a40">
    <w:name w:val="a4"/>
    <w:basedOn w:val="a"/>
    <w:rsid w:val="00A341E5"/>
    <w:pPr>
      <w:widowControl/>
      <w:autoSpaceDE/>
      <w:autoSpaceDN/>
      <w:adjustRightInd/>
      <w:spacing w:before="100" w:beforeAutospacing="1" w:after="100" w:afterAutospacing="1"/>
    </w:pPr>
    <w:rPr>
      <w:lang w:val="ru-RU"/>
    </w:rPr>
  </w:style>
  <w:style w:type="paragraph" w:customStyle="1" w:styleId="37">
    <w:name w:val="Абзац списка3"/>
    <w:basedOn w:val="a"/>
    <w:rsid w:val="00A341E5"/>
    <w:pPr>
      <w:widowControl/>
      <w:autoSpaceDE/>
      <w:autoSpaceDN/>
      <w:adjustRightInd/>
      <w:ind w:left="720" w:firstLine="709"/>
      <w:jc w:val="both"/>
    </w:pPr>
    <w:rPr>
      <w:rFonts w:eastAsia="Calibri"/>
      <w:lang w:eastAsia="en-US"/>
    </w:rPr>
  </w:style>
  <w:style w:type="paragraph" w:customStyle="1" w:styleId="WW-1">
    <w:name w:val="WW-Без интервала"/>
    <w:rsid w:val="00A341E5"/>
    <w:pPr>
      <w:suppressAutoHyphens/>
      <w:spacing w:after="0" w:line="240" w:lineRule="auto"/>
      <w:jc w:val="both"/>
    </w:pPr>
    <w:rPr>
      <w:rFonts w:ascii="Times New Roman" w:eastAsia="Calibri" w:hAnsi="Times New Roman" w:cs="Times New Roman"/>
      <w:sz w:val="24"/>
      <w:szCs w:val="24"/>
      <w:lang w:eastAsia="ar-SA"/>
    </w:rPr>
  </w:style>
  <w:style w:type="paragraph" w:styleId="2b">
    <w:name w:val="Body Text Indent 2"/>
    <w:basedOn w:val="a"/>
    <w:link w:val="2c"/>
    <w:uiPriority w:val="99"/>
    <w:semiHidden/>
    <w:unhideWhenUsed/>
    <w:rsid w:val="00A341E5"/>
    <w:pPr>
      <w:widowControl/>
      <w:autoSpaceDE/>
      <w:autoSpaceDN/>
      <w:adjustRightInd/>
      <w:spacing w:after="120" w:line="480" w:lineRule="auto"/>
      <w:ind w:left="283"/>
    </w:pPr>
    <w:rPr>
      <w:rFonts w:ascii="Calibri" w:hAnsi="Calibri"/>
      <w:sz w:val="22"/>
      <w:szCs w:val="22"/>
      <w:lang w:val="ru-RU"/>
    </w:rPr>
  </w:style>
  <w:style w:type="character" w:customStyle="1" w:styleId="2c">
    <w:name w:val="Основной текст с отступом 2 Знак"/>
    <w:basedOn w:val="a0"/>
    <w:link w:val="2b"/>
    <w:uiPriority w:val="99"/>
    <w:semiHidden/>
    <w:rsid w:val="00A341E5"/>
    <w:rPr>
      <w:rFonts w:ascii="Calibri" w:eastAsia="Times New Roman" w:hAnsi="Calibri" w:cs="Times New Roman"/>
    </w:rPr>
  </w:style>
  <w:style w:type="paragraph" w:customStyle="1" w:styleId="affa">
    <w:name w:val="Новый"/>
    <w:basedOn w:val="a"/>
    <w:uiPriority w:val="99"/>
    <w:qFormat/>
    <w:rsid w:val="00A341E5"/>
    <w:pPr>
      <w:widowControl/>
      <w:suppressAutoHyphens/>
      <w:autoSpaceDE/>
      <w:autoSpaceDN/>
      <w:adjustRightInd/>
      <w:spacing w:line="360" w:lineRule="auto"/>
      <w:ind w:firstLine="454"/>
      <w:jc w:val="both"/>
    </w:pPr>
    <w:rPr>
      <w:sz w:val="28"/>
      <w:lang w:val="ru-RU" w:eastAsia="ar-SA"/>
    </w:rPr>
  </w:style>
  <w:style w:type="character" w:customStyle="1" w:styleId="1f0">
    <w:name w:val="Текст сноски Знак1"/>
    <w:aliases w:val="F1 Знак"/>
    <w:basedOn w:val="a0"/>
    <w:uiPriority w:val="99"/>
    <w:rsid w:val="00A341E5"/>
    <w:rPr>
      <w:rFonts w:ascii="Times New Roman" w:hAnsi="Times New Roman" w:cs="Times New Roman"/>
      <w:sz w:val="20"/>
      <w:szCs w:val="20"/>
      <w:lang w:eastAsia="ar-SA" w:bidi="ar-SA"/>
    </w:rPr>
  </w:style>
  <w:style w:type="character" w:customStyle="1" w:styleId="2d">
    <w:name w:val="Название Знак2"/>
    <w:basedOn w:val="a0"/>
    <w:uiPriority w:val="99"/>
    <w:rsid w:val="00A341E5"/>
    <w:rPr>
      <w:rFonts w:ascii="Cambria" w:hAnsi="Cambria" w:cs="Cambria"/>
      <w:b/>
      <w:bCs/>
      <w:kern w:val="28"/>
      <w:sz w:val="32"/>
      <w:szCs w:val="32"/>
      <w:lang w:eastAsia="en-US"/>
    </w:rPr>
  </w:style>
  <w:style w:type="paragraph" w:styleId="af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A341E5"/>
    <w:pPr>
      <w:widowControl/>
      <w:autoSpaceDE/>
      <w:autoSpaceDN/>
      <w:adjustRightInd/>
      <w:spacing w:before="100" w:beforeAutospacing="1" w:after="100" w:afterAutospacing="1"/>
    </w:pPr>
    <w:rPr>
      <w:rFonts w:ascii="Tahoma" w:hAnsi="Tahoma" w:cs="Tahoma"/>
      <w:sz w:val="16"/>
      <w:szCs w:val="16"/>
      <w:lang w:val="ru-RU"/>
    </w:rPr>
  </w:style>
  <w:style w:type="paragraph" w:customStyle="1" w:styleId="43">
    <w:name w:val="Абзац списка4"/>
    <w:basedOn w:val="a"/>
    <w:rsid w:val="00A341E5"/>
    <w:pPr>
      <w:widowControl/>
      <w:autoSpaceDE/>
      <w:autoSpaceDN/>
      <w:adjustRightInd/>
      <w:ind w:left="720" w:firstLine="709"/>
      <w:jc w:val="both"/>
    </w:pPr>
    <w:rPr>
      <w:rFonts w:eastAsia="Calibri"/>
      <w:lang w:eastAsia="en-US"/>
    </w:rPr>
  </w:style>
  <w:style w:type="character" w:styleId="affc">
    <w:name w:val="Strong"/>
    <w:basedOn w:val="a0"/>
    <w:qFormat/>
    <w:rsid w:val="00A341E5"/>
    <w:rPr>
      <w:b/>
      <w:bCs/>
    </w:rPr>
  </w:style>
  <w:style w:type="paragraph" w:customStyle="1" w:styleId="52">
    <w:name w:val="Абзац списка5"/>
    <w:basedOn w:val="a"/>
    <w:rsid w:val="00A341E5"/>
    <w:pPr>
      <w:widowControl/>
      <w:autoSpaceDE/>
      <w:autoSpaceDN/>
      <w:adjustRightInd/>
      <w:spacing w:after="200" w:line="276" w:lineRule="auto"/>
      <w:ind w:left="720"/>
    </w:pPr>
    <w:rPr>
      <w:rFonts w:ascii="Calibri" w:hAnsi="Calibri"/>
      <w:sz w:val="22"/>
      <w:szCs w:val="22"/>
      <w:lang w:val="ru-RU" w:eastAsia="en-US"/>
    </w:rPr>
  </w:style>
  <w:style w:type="paragraph" w:customStyle="1" w:styleId="1f1">
    <w:name w:val="Без интервала1"/>
    <w:aliases w:val="основа"/>
    <w:uiPriority w:val="1"/>
    <w:qFormat/>
    <w:rsid w:val="00A341E5"/>
    <w:pPr>
      <w:spacing w:after="0" w:line="240" w:lineRule="auto"/>
      <w:ind w:firstLine="709"/>
    </w:pPr>
    <w:rPr>
      <w:rFonts w:ascii="Times New Roman" w:eastAsia="Times New Roman" w:hAnsi="Times New Roman" w:cs="Times New Roman"/>
      <w:sz w:val="28"/>
    </w:rPr>
  </w:style>
  <w:style w:type="paragraph" w:customStyle="1" w:styleId="Default">
    <w:name w:val="Default"/>
    <w:qFormat/>
    <w:rsid w:val="00FD03E4"/>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nospacing">
    <w:name w:val="nospacing"/>
    <w:basedOn w:val="a"/>
    <w:uiPriority w:val="99"/>
    <w:qFormat/>
    <w:rsid w:val="00532693"/>
    <w:pPr>
      <w:widowControl/>
      <w:autoSpaceDE/>
      <w:autoSpaceDN/>
      <w:adjustRightInd/>
      <w:spacing w:before="100" w:beforeAutospacing="1" w:after="100" w:afterAutospacing="1"/>
    </w:pPr>
    <w:rPr>
      <w:lang w:val="ru-RU"/>
    </w:rPr>
  </w:style>
  <w:style w:type="paragraph" w:customStyle="1" w:styleId="62">
    <w:name w:val="Абзац списка6"/>
    <w:basedOn w:val="a"/>
    <w:rsid w:val="00532693"/>
    <w:pPr>
      <w:widowControl/>
      <w:autoSpaceDE/>
      <w:autoSpaceDN/>
      <w:adjustRightInd/>
      <w:spacing w:after="200" w:line="276" w:lineRule="auto"/>
      <w:ind w:left="720"/>
    </w:pPr>
    <w:rPr>
      <w:rFonts w:ascii="Calibri" w:hAnsi="Calibri"/>
      <w:sz w:val="22"/>
      <w:szCs w:val="22"/>
      <w:lang w:val="ru-RU" w:eastAsia="en-US"/>
    </w:rPr>
  </w:style>
  <w:style w:type="character" w:styleId="affd">
    <w:name w:val="Emphasis"/>
    <w:basedOn w:val="a0"/>
    <w:uiPriority w:val="20"/>
    <w:qFormat/>
    <w:rsid w:val="00532693"/>
    <w:rPr>
      <w:i/>
      <w:iCs/>
    </w:rPr>
  </w:style>
  <w:style w:type="paragraph" w:customStyle="1" w:styleId="dash041e005f0431005f044b005f0447005f043d005f044b005f0439">
    <w:name w:val="dash041e_005f0431_005f044b_005f0447_005f043d_005f044b_005f0439"/>
    <w:basedOn w:val="a"/>
    <w:uiPriority w:val="99"/>
    <w:qFormat/>
    <w:rsid w:val="006F57CC"/>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basedOn w:val="a0"/>
    <w:rsid w:val="006F57CC"/>
    <w:rPr>
      <w:rFonts w:ascii="Times New Roman" w:hAnsi="Times New Roman" w:cs="Times New Roman" w:hint="default"/>
      <w:strike w:val="0"/>
      <w:dstrike w:val="0"/>
      <w:sz w:val="24"/>
      <w:szCs w:val="24"/>
      <w:u w:val="none"/>
      <w:effect w:val="none"/>
    </w:rPr>
  </w:style>
  <w:style w:type="character" w:customStyle="1" w:styleId="FontStyle65">
    <w:name w:val="Font Style65"/>
    <w:rsid w:val="00075230"/>
    <w:rPr>
      <w:rFonts w:ascii="Century Schoolbook" w:hAnsi="Century Schoolbook" w:cs="Century Schoolbook"/>
      <w:color w:val="000000"/>
      <w:sz w:val="20"/>
      <w:szCs w:val="20"/>
    </w:rPr>
  </w:style>
  <w:style w:type="paragraph" w:customStyle="1" w:styleId="msolistparagraphcxspmiddle">
    <w:name w:val="msolistparagraphcxspmiddle"/>
    <w:basedOn w:val="a"/>
    <w:rsid w:val="005D690A"/>
    <w:pPr>
      <w:widowControl/>
      <w:autoSpaceDE/>
      <w:autoSpaceDN/>
      <w:adjustRightInd/>
      <w:spacing w:before="30" w:after="30"/>
    </w:pPr>
    <w:rPr>
      <w:sz w:val="20"/>
      <w:szCs w:val="20"/>
      <w:lang w:val="ru-RU"/>
    </w:rPr>
  </w:style>
  <w:style w:type="character" w:customStyle="1" w:styleId="FontStyle67">
    <w:name w:val="Font Style67"/>
    <w:rsid w:val="0082559E"/>
    <w:rPr>
      <w:rFonts w:ascii="Century Schoolbook" w:hAnsi="Century Schoolbook" w:cs="Century Schoolbook"/>
      <w:i/>
      <w:iCs/>
      <w:color w:val="000000"/>
      <w:sz w:val="20"/>
      <w:szCs w:val="20"/>
    </w:rPr>
  </w:style>
  <w:style w:type="character" w:customStyle="1" w:styleId="FontStyle56">
    <w:name w:val="Font Style56"/>
    <w:rsid w:val="0082559E"/>
    <w:rPr>
      <w:rFonts w:ascii="Century Schoolbook" w:hAnsi="Century Schoolbook" w:cs="Century Schoolbook"/>
      <w:b/>
      <w:bCs/>
      <w:i/>
      <w:iCs/>
      <w:color w:val="000000"/>
      <w:spacing w:val="-10"/>
      <w:sz w:val="20"/>
      <w:szCs w:val="20"/>
    </w:rPr>
  </w:style>
  <w:style w:type="character" w:customStyle="1" w:styleId="FontStyle64">
    <w:name w:val="Font Style64"/>
    <w:rsid w:val="0082559E"/>
    <w:rPr>
      <w:rFonts w:ascii="Century Schoolbook" w:hAnsi="Century Schoolbook" w:cs="Century Schoolbook"/>
      <w:b/>
      <w:bCs/>
      <w:color w:val="000000"/>
      <w:sz w:val="20"/>
      <w:szCs w:val="20"/>
    </w:rPr>
  </w:style>
  <w:style w:type="paragraph" w:customStyle="1" w:styleId="Style2">
    <w:name w:val="Style2"/>
    <w:basedOn w:val="a"/>
    <w:rsid w:val="0082559E"/>
    <w:pPr>
      <w:suppressAutoHyphens/>
      <w:autoSpaceDN/>
      <w:adjustRightInd/>
      <w:spacing w:line="214" w:lineRule="exact"/>
      <w:ind w:firstLine="346"/>
      <w:jc w:val="both"/>
    </w:pPr>
    <w:rPr>
      <w:rFonts w:ascii="MS Reference Sans Serif" w:hAnsi="MS Reference Sans Serif"/>
      <w:lang w:val="ru-RU" w:eastAsia="ar-SA"/>
    </w:rPr>
  </w:style>
  <w:style w:type="paragraph" w:styleId="affe">
    <w:name w:val="Balloon Text"/>
    <w:basedOn w:val="a"/>
    <w:link w:val="afff"/>
    <w:uiPriority w:val="99"/>
    <w:semiHidden/>
    <w:unhideWhenUsed/>
    <w:rsid w:val="00335959"/>
    <w:rPr>
      <w:rFonts w:ascii="Tahoma" w:hAnsi="Tahoma" w:cs="Tahoma"/>
      <w:sz w:val="16"/>
      <w:szCs w:val="16"/>
    </w:rPr>
  </w:style>
  <w:style w:type="character" w:customStyle="1" w:styleId="afff">
    <w:name w:val="Текст выноски Знак"/>
    <w:basedOn w:val="a0"/>
    <w:link w:val="affe"/>
    <w:uiPriority w:val="99"/>
    <w:semiHidden/>
    <w:rsid w:val="00335959"/>
    <w:rPr>
      <w:rFonts w:ascii="Tahoma" w:eastAsia="Times New Roman" w:hAnsi="Tahoma" w:cs="Tahoma"/>
      <w:sz w:val="16"/>
      <w:szCs w:val="16"/>
      <w:lang w:val="en-US"/>
    </w:rPr>
  </w:style>
  <w:style w:type="paragraph" w:customStyle="1" w:styleId="ConsPlusNonformat">
    <w:name w:val="ConsPlusNonformat"/>
    <w:uiPriority w:val="99"/>
    <w:rsid w:val="00B54A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8">
    <w:name w:val="Body Text Indent 3"/>
    <w:basedOn w:val="a"/>
    <w:link w:val="39"/>
    <w:uiPriority w:val="99"/>
    <w:semiHidden/>
    <w:unhideWhenUsed/>
    <w:rsid w:val="007964DB"/>
    <w:pPr>
      <w:spacing w:after="120"/>
      <w:ind w:left="283"/>
    </w:pPr>
    <w:rPr>
      <w:sz w:val="16"/>
      <w:szCs w:val="16"/>
    </w:rPr>
  </w:style>
  <w:style w:type="character" w:customStyle="1" w:styleId="39">
    <w:name w:val="Основной текст с отступом 3 Знак"/>
    <w:basedOn w:val="a0"/>
    <w:link w:val="38"/>
    <w:uiPriority w:val="99"/>
    <w:semiHidden/>
    <w:rsid w:val="007964DB"/>
    <w:rPr>
      <w:rFonts w:ascii="Times New Roman" w:eastAsia="Times New Roman" w:hAnsi="Times New Roman" w:cs="Times New Roman"/>
      <w:sz w:val="16"/>
      <w:szCs w:val="16"/>
      <w:lang w:val="en-US"/>
    </w:rPr>
  </w:style>
  <w:style w:type="paragraph" w:customStyle="1" w:styleId="afff0">
    <w:name w:val="Ячейка в таблице (центр)"/>
    <w:basedOn w:val="17"/>
    <w:rsid w:val="00652884"/>
    <w:pPr>
      <w:widowControl/>
      <w:suppressLineNumbers w:val="0"/>
      <w:suppressAutoHyphens w:val="0"/>
      <w:spacing w:before="0" w:after="0"/>
      <w:ind w:left="-57" w:right="-57"/>
      <w:jc w:val="center"/>
    </w:pPr>
    <w:rPr>
      <w:rFonts w:eastAsia="Times New Roman" w:cs="Times New Roman"/>
      <w:i w:val="0"/>
      <w:iCs w:val="0"/>
      <w:kern w:val="0"/>
      <w:szCs w:val="20"/>
      <w:lang w:eastAsia="ru-RU" w:bidi="ar-SA"/>
    </w:rPr>
  </w:style>
  <w:style w:type="character" w:customStyle="1" w:styleId="aff3">
    <w:name w:val="Основной текст_"/>
    <w:link w:val="1c"/>
    <w:rsid w:val="00652884"/>
    <w:rPr>
      <w:rFonts w:ascii="PragmaticaC" w:eastAsia="Calibri" w:hAnsi="PragmaticaC" w:cs="PragmaticaC"/>
      <w:color w:val="000000"/>
      <w:kern w:val="1"/>
      <w:sz w:val="20"/>
      <w:szCs w:val="20"/>
      <w:lang w:val="en-US" w:eastAsia="ar-SA"/>
    </w:rPr>
  </w:style>
  <w:style w:type="paragraph" w:customStyle="1" w:styleId="ConsPlusNormal">
    <w:name w:val="ConsPlusNormal"/>
    <w:uiPriority w:val="99"/>
    <w:rsid w:val="0079775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15FD-89E5-454B-884A-A9681F30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53626</Words>
  <Characters>305671</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358580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2</cp:revision>
  <cp:lastPrinted>2019-11-13T14:54:00Z</cp:lastPrinted>
  <dcterms:created xsi:type="dcterms:W3CDTF">2020-10-28T07:05:00Z</dcterms:created>
  <dcterms:modified xsi:type="dcterms:W3CDTF">2020-10-28T07:05:00Z</dcterms:modified>
</cp:coreProperties>
</file>