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60" w:rsidRDefault="00B94C60" w:rsidP="00B37669">
      <w:pPr>
        <w:pStyle w:val="a5"/>
        <w:jc w:val="center"/>
        <w:rPr>
          <w:rFonts w:ascii="Times New Roman" w:hAnsi="Times New Roman" w:cs="Times New Roman"/>
          <w:b/>
          <w:sz w:val="28"/>
          <w:szCs w:val="28"/>
        </w:rPr>
      </w:pPr>
    </w:p>
    <w:p w:rsidR="00B94C60" w:rsidRDefault="0025329B" w:rsidP="0025329B">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bidi="ar-SA"/>
        </w:rPr>
        <w:drawing>
          <wp:inline distT="0" distB="0" distL="0" distR="0">
            <wp:extent cx="5940425" cy="8426939"/>
            <wp:effectExtent l="19050" t="0" r="3175" b="0"/>
            <wp:docPr id="1" name="Рисунок 1" descr="C:\Users\С. В\Desktop\Scan2022-09-09_12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esktop\Scan2022-09-09_123202.jpg"/>
                    <pic:cNvPicPr>
                      <a:picLocks noChangeAspect="1" noChangeArrowheads="1"/>
                    </pic:cNvPicPr>
                  </pic:nvPicPr>
                  <pic:blipFill>
                    <a:blip r:embed="rId8" cstate="print"/>
                    <a:srcRect/>
                    <a:stretch>
                      <a:fillRect/>
                    </a:stretch>
                  </pic:blipFill>
                  <pic:spPr bwMode="auto">
                    <a:xfrm>
                      <a:off x="0" y="0"/>
                      <a:ext cx="5940425" cy="8426939"/>
                    </a:xfrm>
                    <a:prstGeom prst="rect">
                      <a:avLst/>
                    </a:prstGeom>
                    <a:noFill/>
                    <a:ln w="9525">
                      <a:noFill/>
                      <a:miter lim="800000"/>
                      <a:headEnd/>
                      <a:tailEnd/>
                    </a:ln>
                  </pic:spPr>
                </pic:pic>
              </a:graphicData>
            </a:graphic>
          </wp:inline>
        </w:drawing>
      </w:r>
    </w:p>
    <w:p w:rsidR="00B94C60" w:rsidRDefault="00B94C60" w:rsidP="00B37669">
      <w:pPr>
        <w:pStyle w:val="a5"/>
        <w:jc w:val="center"/>
        <w:rPr>
          <w:rFonts w:ascii="Times New Roman" w:hAnsi="Times New Roman" w:cs="Times New Roman"/>
          <w:b/>
          <w:sz w:val="28"/>
          <w:szCs w:val="28"/>
        </w:rPr>
      </w:pPr>
    </w:p>
    <w:p w:rsidR="00B94C60" w:rsidRDefault="00B94C60" w:rsidP="00B37669">
      <w:pPr>
        <w:pStyle w:val="a5"/>
        <w:jc w:val="center"/>
        <w:rPr>
          <w:rFonts w:ascii="Times New Roman" w:hAnsi="Times New Roman" w:cs="Times New Roman"/>
          <w:b/>
          <w:sz w:val="28"/>
          <w:szCs w:val="28"/>
        </w:rPr>
      </w:pPr>
    </w:p>
    <w:p w:rsidR="00B37669" w:rsidRDefault="00B37669" w:rsidP="00B37669">
      <w:pPr>
        <w:pStyle w:val="a5"/>
        <w:jc w:val="center"/>
        <w:rPr>
          <w:rFonts w:ascii="Times New Roman" w:hAnsi="Times New Roman" w:cs="Times New Roman"/>
          <w:b/>
          <w:sz w:val="32"/>
          <w:szCs w:val="32"/>
        </w:rPr>
      </w:pPr>
      <w:r w:rsidRPr="004A15FA">
        <w:rPr>
          <w:rFonts w:ascii="Times New Roman" w:hAnsi="Times New Roman" w:cs="Times New Roman"/>
          <w:b/>
          <w:sz w:val="28"/>
          <w:szCs w:val="28"/>
        </w:rPr>
        <w:lastRenderedPageBreak/>
        <w:t>Пояснительная записка</w:t>
      </w:r>
      <w:r>
        <w:rPr>
          <w:rFonts w:ascii="Times New Roman" w:hAnsi="Times New Roman" w:cs="Times New Roman"/>
          <w:b/>
          <w:sz w:val="32"/>
          <w:szCs w:val="32"/>
        </w:rPr>
        <w:t>.</w:t>
      </w:r>
    </w:p>
    <w:p w:rsidR="00B37669" w:rsidRDefault="00B37669" w:rsidP="00B37669">
      <w:pPr>
        <w:pStyle w:val="a5"/>
        <w:jc w:val="center"/>
        <w:rPr>
          <w:rFonts w:ascii="Times New Roman" w:hAnsi="Times New Roman" w:cs="Times New Roman"/>
          <w:b/>
          <w:sz w:val="32"/>
          <w:szCs w:val="32"/>
        </w:rPr>
      </w:pPr>
    </w:p>
    <w:p w:rsidR="00B37669" w:rsidRPr="00A7543D" w:rsidRDefault="00B37669" w:rsidP="00B37669">
      <w:pPr>
        <w:ind w:firstLine="284"/>
        <w:jc w:val="both"/>
      </w:pPr>
      <w:r w:rsidRPr="00A7543D">
        <w:t xml:space="preserve">   Рабочая программа учебного предмета </w:t>
      </w:r>
      <w:r>
        <w:t>«Русский язык» для 2 класса МБОУ СОШ № 4 г. Твери</w:t>
      </w:r>
      <w:r w:rsidRPr="00A7543D">
        <w:t xml:space="preserve"> составлена на основе Федерального государственного образовательного стандарта  нач</w:t>
      </w:r>
      <w:r>
        <w:t>ального общего образования</w:t>
      </w:r>
      <w:r w:rsidRPr="00A7543D">
        <w:t xml:space="preserve">, на основе  </w:t>
      </w:r>
      <w:r w:rsidRPr="00A7543D">
        <w:rPr>
          <w:iCs/>
        </w:rPr>
        <w:t xml:space="preserve">авторской учебной </w:t>
      </w:r>
      <w:r w:rsidRPr="00A7543D">
        <w:t>программы В.П. Канакиной, В.</w:t>
      </w:r>
      <w:r>
        <w:t>Г.Горецкого «Русский язык»</w:t>
      </w:r>
      <w:r w:rsidRPr="00A7543D">
        <w:t>. Программа реализуется по УМК «Школа России».</w:t>
      </w:r>
    </w:p>
    <w:p w:rsidR="00B37669" w:rsidRPr="00A7543D" w:rsidRDefault="00B37669" w:rsidP="00B37669">
      <w:pPr>
        <w:pStyle w:val="a5"/>
        <w:jc w:val="both"/>
        <w:rPr>
          <w:rFonts w:ascii="Times New Roman" w:hAnsi="Times New Roman" w:cs="Times New Roman"/>
          <w:b/>
          <w:sz w:val="24"/>
        </w:rPr>
      </w:pPr>
    </w:p>
    <w:p w:rsidR="00B37669" w:rsidRPr="00A7543D" w:rsidRDefault="00B37669" w:rsidP="00B37669">
      <w:pPr>
        <w:jc w:val="both"/>
      </w:pPr>
      <w:r w:rsidRPr="00A7543D">
        <w:t xml:space="preserve">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B37669" w:rsidRDefault="00B37669" w:rsidP="00B37669">
      <w:pPr>
        <w:pStyle w:val="a6"/>
        <w:spacing w:before="0" w:beforeAutospacing="0" w:after="0" w:afterAutospacing="0"/>
        <w:jc w:val="both"/>
      </w:pPr>
    </w:p>
    <w:p w:rsidR="00B37669" w:rsidRPr="00A7543D" w:rsidRDefault="00B37669" w:rsidP="00B37669">
      <w:pPr>
        <w:pStyle w:val="a6"/>
        <w:spacing w:before="0" w:beforeAutospacing="0" w:after="0" w:afterAutospacing="0"/>
        <w:jc w:val="both"/>
      </w:pPr>
      <w:r w:rsidRPr="00A7543D">
        <w:t>Изучение русского языка</w:t>
      </w:r>
      <w:r>
        <w:t xml:space="preserve"> во 2 классе</w:t>
      </w:r>
      <w:r w:rsidRPr="00A7543D">
        <w:t xml:space="preserve">  направлено на достижение следующих </w:t>
      </w:r>
      <w:r w:rsidRPr="00A7543D">
        <w:rPr>
          <w:b/>
        </w:rPr>
        <w:t>целей:</w:t>
      </w:r>
    </w:p>
    <w:p w:rsidR="00B37669" w:rsidRPr="00430144" w:rsidRDefault="00B37669" w:rsidP="00B37669">
      <w:pPr>
        <w:pStyle w:val="u-2-msonormal"/>
        <w:numPr>
          <w:ilvl w:val="0"/>
          <w:numId w:val="3"/>
        </w:numPr>
        <w:spacing w:before="0" w:beforeAutospacing="0" w:after="0" w:afterAutospacing="0"/>
        <w:jc w:val="both"/>
        <w:textAlignment w:val="center"/>
      </w:pPr>
      <w:r w:rsidRPr="00430144">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37669" w:rsidRDefault="00B37669" w:rsidP="00B37669">
      <w:pPr>
        <w:pStyle w:val="a6"/>
        <w:numPr>
          <w:ilvl w:val="0"/>
          <w:numId w:val="3"/>
        </w:numPr>
        <w:jc w:val="both"/>
      </w:pPr>
      <w:r w:rsidRPr="00430144">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w:t>
      </w:r>
      <w:r>
        <w:t>зателя общей культуры человека.</w:t>
      </w:r>
    </w:p>
    <w:p w:rsidR="00B37669" w:rsidRPr="002C3911" w:rsidRDefault="00B37669" w:rsidP="00B37669">
      <w:pPr>
        <w:pStyle w:val="a6"/>
        <w:spacing w:before="0" w:beforeAutospacing="0" w:after="0" w:afterAutospacing="0"/>
        <w:jc w:val="both"/>
        <w:rPr>
          <w:b/>
        </w:rPr>
      </w:pPr>
      <w:r w:rsidRPr="00A7543D">
        <w:t>Программа определяет ряд</w:t>
      </w:r>
      <w:r>
        <w:rPr>
          <w:b/>
        </w:rPr>
        <w:t xml:space="preserve"> задач</w:t>
      </w:r>
      <w:r w:rsidRPr="002C3911">
        <w:rPr>
          <w:b/>
        </w:rPr>
        <w:t>:</w:t>
      </w:r>
    </w:p>
    <w:p w:rsidR="00B37669" w:rsidRPr="00430144" w:rsidRDefault="00B37669" w:rsidP="00B37669">
      <w:pPr>
        <w:pStyle w:val="a6"/>
        <w:numPr>
          <w:ilvl w:val="0"/>
          <w:numId w:val="4"/>
        </w:numPr>
        <w:jc w:val="both"/>
      </w:pPr>
      <w:r w:rsidRPr="00430144">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B37669" w:rsidRPr="00430144" w:rsidRDefault="00B37669" w:rsidP="00B37669">
      <w:pPr>
        <w:pStyle w:val="a6"/>
        <w:numPr>
          <w:ilvl w:val="0"/>
          <w:numId w:val="4"/>
        </w:numPr>
        <w:jc w:val="both"/>
      </w:pPr>
      <w:r w:rsidRPr="00430144">
        <w:t>формирование у младших школьников первоначальных представлений о системе и структуре русского языка: лексике, фонетике, графике, орфоэпии,морфемике (состав слова), морфологии и синтаксисе;</w:t>
      </w:r>
    </w:p>
    <w:p w:rsidR="00B37669" w:rsidRPr="00430144" w:rsidRDefault="00B37669" w:rsidP="00B37669">
      <w:pPr>
        <w:pStyle w:val="a6"/>
        <w:numPr>
          <w:ilvl w:val="0"/>
          <w:numId w:val="4"/>
        </w:numPr>
        <w:jc w:val="both"/>
      </w:pPr>
      <w:r w:rsidRPr="00430144">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37669" w:rsidRPr="00430144" w:rsidRDefault="00B37669" w:rsidP="00B37669">
      <w:pPr>
        <w:pStyle w:val="a6"/>
        <w:numPr>
          <w:ilvl w:val="0"/>
          <w:numId w:val="4"/>
        </w:numPr>
        <w:jc w:val="both"/>
      </w:pPr>
      <w:r w:rsidRPr="00430144">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37669" w:rsidRDefault="00B37669" w:rsidP="00B37669">
      <w:pPr>
        <w:jc w:val="both"/>
      </w:pPr>
    </w:p>
    <w:p w:rsidR="00B37669" w:rsidRDefault="00B37669" w:rsidP="00B37669">
      <w:pPr>
        <w:jc w:val="center"/>
        <w:rPr>
          <w:b/>
        </w:rPr>
      </w:pPr>
      <w:r w:rsidRPr="00594805">
        <w:rPr>
          <w:b/>
        </w:rPr>
        <w:t>Общая характеристика учебного предмета</w:t>
      </w:r>
    </w:p>
    <w:p w:rsidR="00B37669" w:rsidRPr="00594805" w:rsidRDefault="00B37669" w:rsidP="00B37669">
      <w:pPr>
        <w:jc w:val="center"/>
        <w:rPr>
          <w:b/>
        </w:rPr>
      </w:pPr>
    </w:p>
    <w:p w:rsidR="00B37669" w:rsidRPr="00E65019" w:rsidRDefault="00B37669" w:rsidP="00B37669">
      <w:pPr>
        <w:jc w:val="both"/>
      </w:pPr>
      <w:r w:rsidRPr="00E65019">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B37669" w:rsidRPr="00E65019" w:rsidRDefault="00B37669" w:rsidP="00B37669">
      <w:pPr>
        <w:jc w:val="both"/>
      </w:pPr>
      <w:r w:rsidRPr="00E65019">
        <w:t xml:space="preserve">Обучение </w:t>
      </w:r>
      <w:r>
        <w:t xml:space="preserve">русскому языку </w:t>
      </w:r>
      <w:r w:rsidRPr="00E65019">
        <w:t xml:space="preserve"> представляет собой первоначальный этап системы обучения родному языку</w:t>
      </w:r>
      <w:r>
        <w:t>. Специфика предмета</w:t>
      </w:r>
      <w:r w:rsidRPr="00E65019">
        <w:t xml:space="preserve">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B37669" w:rsidRDefault="00B37669" w:rsidP="00B37669">
      <w:pPr>
        <w:jc w:val="both"/>
        <w:rPr>
          <w:b/>
        </w:rPr>
      </w:pPr>
      <w:r>
        <w:t xml:space="preserve">      Предмет </w:t>
      </w:r>
      <w:r w:rsidRPr="002C3911">
        <w:t xml:space="preserve"> русского языка</w:t>
      </w:r>
      <w:r w:rsidR="00A109FC">
        <w:t xml:space="preserve"> </w:t>
      </w:r>
      <w:r w:rsidRPr="00E65019">
        <w:t>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w:t>
      </w:r>
      <w:r>
        <w:t xml:space="preserve">вития детей. Таким образом, он  имеет </w:t>
      </w:r>
      <w:r w:rsidRPr="00E65019">
        <w:t>коммуникативную направленность, что предполагает привнесение коммуникативной мотивации в рассмотрени</w:t>
      </w:r>
      <w:r>
        <w:t>е различных разделов и тем предмета</w:t>
      </w:r>
      <w:r w:rsidRPr="00E65019">
        <w:t xml:space="preserve">, пристальное внимание к значению всех </w:t>
      </w:r>
      <w:r w:rsidRPr="00E65019">
        <w:lastRenderedPageBreak/>
        <w:t>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B37669" w:rsidRPr="00BC0C77" w:rsidRDefault="00B37669" w:rsidP="00B37669">
      <w:pPr>
        <w:jc w:val="both"/>
      </w:pPr>
      <w:r>
        <w:t>Важная роль отводится формированию представлений о грамматических понятиях- словообразовательных, морфологических, синтаксических.</w:t>
      </w:r>
      <w:r w:rsidRPr="00E65019">
        <w:t xml:space="preserve"> Орфографические правила рассматриваются в системе изучения фонетики, морфологии, морфемики. Предусматривается знакомство учащихся с различными принципами русского правописания (без введения терминологии).</w:t>
      </w:r>
    </w:p>
    <w:p w:rsidR="00B37669" w:rsidRPr="00E65019" w:rsidRDefault="00B37669" w:rsidP="00B37669">
      <w:pPr>
        <w:jc w:val="both"/>
      </w:pPr>
      <w:r w:rsidRPr="00E65019">
        <w:t>Формирование четкого, достаточно красивого и быстрого письма происходит в процессе специальных упражнений, которые могут проводиться на отдельных уроках по каллиграфии (1 час в неделю) или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B37669" w:rsidRDefault="00B37669" w:rsidP="00B37669">
      <w:pPr>
        <w:jc w:val="both"/>
      </w:pPr>
      <w:r w:rsidRPr="00E65019">
        <w:t>Преобладание работы над письмен</w:t>
      </w:r>
      <w:r>
        <w:t>ной речью</w:t>
      </w:r>
      <w:r w:rsidRPr="00E65019">
        <w:t xml:space="preserve">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B37669" w:rsidRDefault="00B37669" w:rsidP="00B37669">
      <w:pPr>
        <w:jc w:val="both"/>
      </w:pPr>
      <w: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B37669" w:rsidRDefault="00B37669" w:rsidP="00B37669">
      <w:pPr>
        <w:ind w:firstLine="284"/>
        <w:jc w:val="both"/>
        <w:rPr>
          <w:b/>
        </w:rPr>
      </w:pPr>
      <w:r>
        <w:t xml:space="preserve">На уроках русского языка используются учебно-лабораторное оборудование (документ камера, интерактивная доска, проектор, демонстрационный экран, </w:t>
      </w:r>
      <w:r>
        <w:rPr>
          <w:lang w:val="en-US"/>
        </w:rPr>
        <w:t>DVD</w:t>
      </w:r>
      <w:r>
        <w:t xml:space="preserve"> проигрыватель) и современные мультимедиа и интерактивные технологии, позволяющие повысить наглядность и эргономику восприятия учебного материала, что положительно отражается на учебные мотивации и эффективности обучения.</w:t>
      </w:r>
    </w:p>
    <w:p w:rsidR="00B37669" w:rsidRDefault="00B37669" w:rsidP="00B37669">
      <w:pPr>
        <w:tabs>
          <w:tab w:val="left" w:pos="1230"/>
        </w:tabs>
        <w:jc w:val="both"/>
      </w:pPr>
    </w:p>
    <w:p w:rsidR="00B37669" w:rsidRDefault="00B37669" w:rsidP="00B37669">
      <w:pPr>
        <w:jc w:val="both"/>
      </w:pPr>
    </w:p>
    <w:p w:rsidR="00B37669" w:rsidRPr="00E65019" w:rsidRDefault="00B37669" w:rsidP="00B37669"/>
    <w:p w:rsidR="00B37669" w:rsidRDefault="00B37669" w:rsidP="00B37669">
      <w:pPr>
        <w:jc w:val="center"/>
        <w:rPr>
          <w:b/>
        </w:rPr>
      </w:pPr>
      <w:r w:rsidRPr="00D511C4">
        <w:rPr>
          <w:b/>
        </w:rPr>
        <w:t>Место предмета в  учебном плане.</w:t>
      </w:r>
    </w:p>
    <w:p w:rsidR="00B37669" w:rsidRDefault="00B37669" w:rsidP="00B37669">
      <w:pPr>
        <w:jc w:val="center"/>
        <w:rPr>
          <w:b/>
        </w:rPr>
      </w:pPr>
    </w:p>
    <w:p w:rsidR="00B37669" w:rsidRDefault="00A109FC" w:rsidP="00B37669">
      <w:pPr>
        <w:ind w:firstLine="708"/>
      </w:pPr>
      <w:r>
        <w:t xml:space="preserve">Продолжительность </w:t>
      </w:r>
      <w:r w:rsidR="00B37669">
        <w:t>учебного года составляет</w:t>
      </w:r>
      <w:r w:rsidR="00B37669" w:rsidRPr="00881273">
        <w:rPr>
          <w:b/>
        </w:rPr>
        <w:t xml:space="preserve"> 3</w:t>
      </w:r>
      <w:r w:rsidR="00B37669">
        <w:rPr>
          <w:b/>
        </w:rPr>
        <w:t>4</w:t>
      </w:r>
      <w:r w:rsidR="00B37669">
        <w:t xml:space="preserve"> недели.</w:t>
      </w:r>
    </w:p>
    <w:p w:rsidR="00B37669" w:rsidRDefault="00B37669" w:rsidP="00B37669">
      <w:r>
        <w:t>Согла</w:t>
      </w:r>
      <w:r w:rsidR="00981672">
        <w:t>сно учебному плану</w:t>
      </w:r>
      <w:r>
        <w:t xml:space="preserve"> МБОУ СОШ № 4  </w:t>
      </w:r>
      <w:r w:rsidRPr="00860D50">
        <w:rPr>
          <w:b/>
        </w:rPr>
        <w:t>во 2 классе</w:t>
      </w:r>
      <w:r w:rsidRPr="00E65019">
        <w:t xml:space="preserve"> на изучение</w:t>
      </w:r>
      <w:r>
        <w:t xml:space="preserve"> предмета  «Русский язык» </w:t>
      </w:r>
      <w:r w:rsidRPr="002C3911">
        <w:t xml:space="preserve">отводится </w:t>
      </w:r>
      <w:r>
        <w:rPr>
          <w:b/>
        </w:rPr>
        <w:t>170</w:t>
      </w:r>
      <w:r w:rsidRPr="002C3911">
        <w:rPr>
          <w:b/>
        </w:rPr>
        <w:t xml:space="preserve"> часов</w:t>
      </w:r>
      <w:r>
        <w:t xml:space="preserve"> в год (</w:t>
      </w:r>
      <w:r w:rsidRPr="004A15FA">
        <w:rPr>
          <w:b/>
        </w:rPr>
        <w:t>5 часов в неделю</w:t>
      </w:r>
      <w:r>
        <w:t>).</w:t>
      </w:r>
    </w:p>
    <w:p w:rsidR="00B37669" w:rsidRDefault="00B37669" w:rsidP="00B37669"/>
    <w:p w:rsidR="00B37669" w:rsidRDefault="00B37669" w:rsidP="00B37669">
      <w:pPr>
        <w:ind w:firstLine="567"/>
        <w:jc w:val="center"/>
        <w:rPr>
          <w:b/>
        </w:rPr>
      </w:pPr>
      <w:r w:rsidRPr="00AE7318">
        <w:rPr>
          <w:b/>
        </w:rPr>
        <w:t>Ценностные ориентиры содержания учебного предмета</w:t>
      </w:r>
      <w:r>
        <w:rPr>
          <w:b/>
        </w:rPr>
        <w:t>.</w:t>
      </w:r>
    </w:p>
    <w:p w:rsidR="00B37669" w:rsidRPr="00AE7318" w:rsidRDefault="00B37669" w:rsidP="00B37669">
      <w:pPr>
        <w:ind w:firstLine="567"/>
        <w:jc w:val="both"/>
        <w:rPr>
          <w:b/>
        </w:rPr>
      </w:pPr>
    </w:p>
    <w:p w:rsidR="00B37669" w:rsidRPr="007A5EE6" w:rsidRDefault="00B37669" w:rsidP="00B37669">
      <w:pPr>
        <w:ind w:firstLine="567"/>
        <w:jc w:val="both"/>
        <w:rPr>
          <w:rStyle w:val="Zag11"/>
          <w:rFonts w:eastAsia="@Arial Unicode MS"/>
          <w:color w:val="000000"/>
        </w:rPr>
      </w:pPr>
      <w:r w:rsidRPr="007A5EE6">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37669" w:rsidRPr="007A5EE6" w:rsidRDefault="00B37669" w:rsidP="00B37669">
      <w:pPr>
        <w:ind w:firstLine="708"/>
        <w:jc w:val="both"/>
        <w:rPr>
          <w:rStyle w:val="Zag11"/>
          <w:rFonts w:eastAsia="@Arial Unicode MS"/>
          <w:color w:val="000000"/>
        </w:rPr>
      </w:pPr>
      <w:r w:rsidRPr="007A5EE6">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w:t>
      </w:r>
      <w:r w:rsidRPr="007A5EE6">
        <w:rPr>
          <w:rStyle w:val="Zag11"/>
          <w:rFonts w:eastAsia="@Arial Unicode MS"/>
          <w:b/>
          <w:bCs/>
          <w:i/>
          <w:iCs/>
          <w:color w:val="000000"/>
        </w:rPr>
        <w:t xml:space="preserve">формирование основ гражданской идентичности личности </w:t>
      </w:r>
      <w:r w:rsidRPr="007A5EE6">
        <w:rPr>
          <w:rStyle w:val="Zag11"/>
          <w:rFonts w:eastAsia="@Arial Unicode MS"/>
          <w:color w:val="000000"/>
        </w:rPr>
        <w:t>на базе:</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w:t>
      </w:r>
      <w:r w:rsidRPr="007A5EE6">
        <w:rPr>
          <w:rStyle w:val="Zag11"/>
          <w:rFonts w:eastAsia="@Arial Unicode MS"/>
          <w:b/>
          <w:bCs/>
          <w:i/>
          <w:iCs/>
          <w:color w:val="000000"/>
        </w:rPr>
        <w:t xml:space="preserve">формирование психологических условий развития общения, сотрудничества </w:t>
      </w:r>
      <w:r w:rsidRPr="007A5EE6">
        <w:rPr>
          <w:rStyle w:val="Zag11"/>
          <w:rFonts w:eastAsia="@Arial Unicode MS"/>
          <w:color w:val="000000"/>
        </w:rPr>
        <w:t>на основе:</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w:t>
      </w:r>
      <w:r w:rsidRPr="007A5EE6">
        <w:rPr>
          <w:rStyle w:val="Zag11"/>
          <w:rFonts w:eastAsia="@Arial Unicode MS"/>
          <w:b/>
          <w:bCs/>
          <w:i/>
          <w:iCs/>
          <w:color w:val="000000"/>
        </w:rPr>
        <w:t xml:space="preserve">развитие ценностно-смысловой сферы личности </w:t>
      </w:r>
      <w:r w:rsidRPr="007A5EE6">
        <w:rPr>
          <w:rStyle w:val="Zag11"/>
          <w:rFonts w:eastAsia="@Arial Unicode MS"/>
          <w:color w:val="000000"/>
        </w:rPr>
        <w:t>на основе общечеловеческих принципов нравственности и гуманизма:</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w:t>
      </w:r>
      <w:r w:rsidRPr="007A5EE6">
        <w:rPr>
          <w:rStyle w:val="Zag11"/>
          <w:rFonts w:eastAsia="@Arial Unicode MS"/>
          <w:b/>
          <w:bCs/>
          <w:i/>
          <w:iCs/>
          <w:color w:val="000000"/>
        </w:rPr>
        <w:t xml:space="preserve">развитие умения учиться </w:t>
      </w:r>
      <w:r w:rsidRPr="007A5EE6">
        <w:rPr>
          <w:rStyle w:val="Zag11"/>
          <w:rFonts w:eastAsia="@Arial Unicode MS"/>
          <w:color w:val="000000"/>
        </w:rPr>
        <w:t>как первого шага к самообразованию и самовоспитанию, а именно:</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w:t>
      </w:r>
      <w:r w:rsidRPr="007A5EE6">
        <w:rPr>
          <w:rStyle w:val="Zag11"/>
          <w:rFonts w:eastAsia="@Arial Unicode MS"/>
          <w:b/>
          <w:bCs/>
          <w:i/>
          <w:iCs/>
          <w:color w:val="000000"/>
        </w:rPr>
        <w:t xml:space="preserve">развитие самостоятельности, инициативы и ответственности личности </w:t>
      </w:r>
      <w:r w:rsidRPr="007A5EE6">
        <w:rPr>
          <w:rStyle w:val="Zag11"/>
          <w:rFonts w:eastAsia="@Arial Unicode MS"/>
          <w:color w:val="000000"/>
        </w:rPr>
        <w:t>как условия её самоактуализации:</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развитие готовности к самостоятельным поступкам и действиям, ответственности за их результаты;</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B37669" w:rsidRPr="007A5EE6" w:rsidRDefault="00B37669" w:rsidP="00B37669">
      <w:pPr>
        <w:jc w:val="both"/>
        <w:rPr>
          <w:rStyle w:val="Zag11"/>
          <w:rFonts w:eastAsia="@Arial Unicode MS"/>
          <w:color w:val="000000"/>
        </w:rPr>
      </w:pPr>
      <w:r w:rsidRPr="007A5EE6">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37669" w:rsidRPr="007A5EE6" w:rsidRDefault="00B37669" w:rsidP="00B37669">
      <w:pPr>
        <w:pStyle w:val="Zag2"/>
        <w:spacing w:after="0" w:line="240" w:lineRule="auto"/>
        <w:ind w:firstLine="708"/>
        <w:jc w:val="both"/>
        <w:rPr>
          <w:rStyle w:val="Zag11"/>
          <w:rFonts w:eastAsia="@Arial Unicode MS"/>
          <w:b w:val="0"/>
          <w:bCs w:val="0"/>
          <w:color w:val="auto"/>
          <w:lang w:val="ru-RU"/>
        </w:rPr>
      </w:pPr>
      <w:r w:rsidRPr="007A5EE6">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7A5EE6">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37669" w:rsidRPr="007A5EE6" w:rsidRDefault="00B37669" w:rsidP="00B37669">
      <w:pPr>
        <w:shd w:val="clear" w:color="auto" w:fill="FFFFFF"/>
        <w:ind w:right="26" w:firstLine="686"/>
        <w:jc w:val="both"/>
      </w:pPr>
    </w:p>
    <w:p w:rsidR="00B37669" w:rsidRDefault="00B37669" w:rsidP="00B37669">
      <w:pPr>
        <w:jc w:val="center"/>
        <w:rPr>
          <w:b/>
        </w:rPr>
      </w:pPr>
      <w:r w:rsidRPr="00D511C4">
        <w:rPr>
          <w:b/>
        </w:rPr>
        <w:t>Результаты изучения учебного предмета</w:t>
      </w:r>
      <w:r>
        <w:rPr>
          <w:b/>
        </w:rPr>
        <w:t>.</w:t>
      </w:r>
    </w:p>
    <w:p w:rsidR="00B37669" w:rsidRPr="00D511C4" w:rsidRDefault="00B37669" w:rsidP="00B37669">
      <w:pPr>
        <w:jc w:val="center"/>
        <w:rPr>
          <w:b/>
          <w:color w:val="000000" w:themeColor="text1"/>
        </w:rPr>
      </w:pPr>
    </w:p>
    <w:p w:rsidR="00B37669" w:rsidRPr="00A02208" w:rsidRDefault="00B37669" w:rsidP="00B37669">
      <w:pPr>
        <w:pStyle w:val="a5"/>
        <w:jc w:val="both"/>
        <w:rPr>
          <w:rFonts w:ascii="Times New Roman" w:hAnsi="Times New Roman" w:cs="Times New Roman"/>
          <w:b/>
          <w:i/>
          <w:sz w:val="24"/>
        </w:rPr>
      </w:pPr>
      <w:r w:rsidRPr="0022712D">
        <w:rPr>
          <w:rFonts w:ascii="Times New Roman" w:hAnsi="Times New Roman" w:cs="Times New Roman"/>
          <w:b/>
          <w:i/>
          <w:sz w:val="24"/>
        </w:rPr>
        <w:t>Личностные</w:t>
      </w:r>
      <w:r>
        <w:rPr>
          <w:rFonts w:ascii="Times New Roman" w:hAnsi="Times New Roman" w:cs="Times New Roman"/>
          <w:b/>
          <w:i/>
          <w:sz w:val="24"/>
        </w:rPr>
        <w:t xml:space="preserve"> </w:t>
      </w:r>
      <w:r w:rsidRPr="00A02208">
        <w:rPr>
          <w:rFonts w:ascii="Times New Roman" w:hAnsi="Times New Roman" w:cs="Times New Roman"/>
          <w:b/>
          <w:i/>
          <w:sz w:val="24"/>
        </w:rPr>
        <w:t xml:space="preserve">результаты: </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iCs/>
          <w:sz w:val="24"/>
        </w:rPr>
        <w:t>Формирование  чувства</w:t>
      </w:r>
      <w:r w:rsidRPr="002C3911">
        <w:rPr>
          <w:rFonts w:ascii="Times New Roman" w:hAnsi="Times New Roman" w:cs="Times New Roman"/>
          <w:iCs/>
          <w:sz w:val="24"/>
        </w:rPr>
        <w:t xml:space="preserve">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cs="Times New Roman"/>
          <w:iCs/>
          <w:sz w:val="24"/>
        </w:rPr>
        <w:t xml:space="preserve"> формирование ценностей</w:t>
      </w:r>
      <w:r w:rsidRPr="002C3911">
        <w:rPr>
          <w:rFonts w:ascii="Times New Roman" w:hAnsi="Times New Roman" w:cs="Times New Roman"/>
          <w:iCs/>
          <w:sz w:val="24"/>
        </w:rPr>
        <w:t xml:space="preserve"> многонационального российского общества;</w:t>
      </w:r>
      <w:r>
        <w:rPr>
          <w:rFonts w:ascii="Times New Roman" w:hAnsi="Times New Roman" w:cs="Times New Roman"/>
          <w:iCs/>
          <w:sz w:val="24"/>
        </w:rPr>
        <w:t xml:space="preserve"> становление гуманистических и демократических ценностных ориентаций</w:t>
      </w:r>
      <w:r w:rsidRPr="002C3911">
        <w:rPr>
          <w:rFonts w:ascii="Times New Roman" w:hAnsi="Times New Roman" w:cs="Times New Roman"/>
          <w:iCs/>
          <w:sz w:val="24"/>
        </w:rPr>
        <w:t>.</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iCs/>
          <w:sz w:val="24"/>
        </w:rPr>
        <w:t>Формирование целостного, социально ориентированного</w:t>
      </w:r>
      <w:r w:rsidRPr="002C3911">
        <w:rPr>
          <w:rFonts w:ascii="Times New Roman" w:hAnsi="Times New Roman" w:cs="Times New Roman"/>
          <w:iCs/>
          <w:sz w:val="24"/>
        </w:rPr>
        <w:t xml:space="preserve"> взгляд</w:t>
      </w:r>
      <w:r>
        <w:rPr>
          <w:rFonts w:ascii="Times New Roman" w:hAnsi="Times New Roman" w:cs="Times New Roman"/>
          <w:iCs/>
          <w:sz w:val="24"/>
        </w:rPr>
        <w:t>а</w:t>
      </w:r>
      <w:r w:rsidRPr="002C3911">
        <w:rPr>
          <w:rFonts w:ascii="Times New Roman" w:hAnsi="Times New Roman" w:cs="Times New Roman"/>
          <w:iCs/>
          <w:sz w:val="24"/>
        </w:rPr>
        <w:t xml:space="preserve"> на мир в его органичном единстве и разнообразии природы, народов, культур и религий.</w:t>
      </w:r>
    </w:p>
    <w:p w:rsidR="00B37669" w:rsidRPr="002C3911" w:rsidRDefault="00B37669" w:rsidP="00B37669">
      <w:pPr>
        <w:pStyle w:val="a5"/>
        <w:numPr>
          <w:ilvl w:val="0"/>
          <w:numId w:val="5"/>
        </w:numPr>
        <w:jc w:val="both"/>
        <w:rPr>
          <w:rFonts w:ascii="Times New Roman" w:hAnsi="Times New Roman" w:cs="Times New Roman"/>
          <w:sz w:val="24"/>
        </w:rPr>
      </w:pPr>
      <w:r>
        <w:rPr>
          <w:rFonts w:ascii="Times New Roman" w:hAnsi="Times New Roman" w:cs="Times New Roman"/>
          <w:sz w:val="24"/>
        </w:rPr>
        <w:t>Ф</w:t>
      </w:r>
      <w:r w:rsidRPr="002C3911">
        <w:rPr>
          <w:rFonts w:ascii="Times New Roman" w:hAnsi="Times New Roman" w:cs="Times New Roman"/>
          <w:sz w:val="24"/>
        </w:rPr>
        <w:t xml:space="preserve">ормирование уважительного отношения к иному мнению, истории и культуре </w:t>
      </w:r>
      <w:r w:rsidRPr="002C3911">
        <w:rPr>
          <w:rFonts w:ascii="Times New Roman" w:hAnsi="Times New Roman" w:cs="Times New Roman"/>
          <w:sz w:val="24"/>
        </w:rPr>
        <w:lastRenderedPageBreak/>
        <w:t>других народов.</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 xml:space="preserve">Овладение </w:t>
      </w:r>
      <w:r>
        <w:rPr>
          <w:rFonts w:ascii="Times New Roman" w:hAnsi="Times New Roman" w:cs="Times New Roman"/>
          <w:iCs/>
          <w:sz w:val="24"/>
        </w:rPr>
        <w:t>начальными навыками</w:t>
      </w:r>
      <w:r w:rsidRPr="002C3911">
        <w:rPr>
          <w:rFonts w:ascii="Times New Roman" w:hAnsi="Times New Roman" w:cs="Times New Roman"/>
          <w:iCs/>
          <w:sz w:val="24"/>
        </w:rPr>
        <w:t xml:space="preserve"> адаптации в динамично изменяющемся и развивающемся мире.</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iCs/>
          <w:sz w:val="24"/>
        </w:rPr>
        <w:t>П</w:t>
      </w:r>
      <w:r w:rsidRPr="002C3911">
        <w:rPr>
          <w:rFonts w:ascii="Times New Roman" w:hAnsi="Times New Roman" w:cs="Times New Roman"/>
          <w:iCs/>
          <w:sz w:val="24"/>
        </w:rPr>
        <w:t>ринятие и освоение социальной роли обучающегося, развитие мотивов учебной деятельности и формирование личностного смысла учения.</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Р</w:t>
      </w:r>
      <w:r w:rsidRPr="002C3911">
        <w:rPr>
          <w:rFonts w:ascii="Times New Roman" w:hAnsi="Times New Roman" w:cs="Times New Roman"/>
          <w:sz w:val="24"/>
        </w:rPr>
        <w:t>азвитие самостоятельности</w:t>
      </w:r>
      <w:r w:rsidRPr="002C3911">
        <w:rPr>
          <w:rFonts w:ascii="Times New Roman" w:hAnsi="Times New Roman" w:cs="Times New Roman"/>
          <w:iCs/>
          <w:sz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 xml:space="preserve">Формирование </w:t>
      </w:r>
      <w:r>
        <w:rPr>
          <w:rFonts w:ascii="Times New Roman" w:hAnsi="Times New Roman" w:cs="Times New Roman"/>
          <w:iCs/>
          <w:sz w:val="24"/>
        </w:rPr>
        <w:t>эстетических потребностей, ценностей и чувств</w:t>
      </w:r>
      <w:r w:rsidRPr="002C3911">
        <w:rPr>
          <w:rFonts w:ascii="Times New Roman" w:hAnsi="Times New Roman" w:cs="Times New Roman"/>
          <w:iCs/>
          <w:sz w:val="24"/>
        </w:rPr>
        <w:t>.</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 xml:space="preserve">Развитие </w:t>
      </w:r>
      <w:r>
        <w:rPr>
          <w:rFonts w:ascii="Times New Roman" w:hAnsi="Times New Roman" w:cs="Times New Roman"/>
          <w:iCs/>
          <w:sz w:val="24"/>
        </w:rPr>
        <w:t>этических чувств, доброжелательности и эмоционально-нравственной отзывчивости, понимания и сопереживания</w:t>
      </w:r>
      <w:r w:rsidRPr="002C3911">
        <w:rPr>
          <w:rFonts w:ascii="Times New Roman" w:hAnsi="Times New Roman" w:cs="Times New Roman"/>
          <w:iCs/>
          <w:sz w:val="24"/>
        </w:rPr>
        <w:t xml:space="preserve"> чувствам других людей.</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Развитие</w:t>
      </w:r>
      <w:r>
        <w:rPr>
          <w:rFonts w:ascii="Times New Roman" w:hAnsi="Times New Roman" w:cs="Times New Roman"/>
          <w:iCs/>
          <w:sz w:val="24"/>
        </w:rPr>
        <w:t xml:space="preserve"> навыков </w:t>
      </w:r>
      <w:r w:rsidRPr="002C3911">
        <w:rPr>
          <w:rFonts w:ascii="Times New Roman" w:hAnsi="Times New Roman" w:cs="Times New Roman"/>
          <w:iCs/>
          <w:sz w:val="24"/>
        </w:rPr>
        <w:t xml:space="preserve"> сотрудничества со взрослыми и сверстниками в различн</w:t>
      </w:r>
      <w:r>
        <w:rPr>
          <w:rFonts w:ascii="Times New Roman" w:hAnsi="Times New Roman" w:cs="Times New Roman"/>
          <w:iCs/>
          <w:sz w:val="24"/>
        </w:rPr>
        <w:t xml:space="preserve">ых социальных ситуациях, умения </w:t>
      </w:r>
      <w:r w:rsidRPr="002C3911">
        <w:rPr>
          <w:rFonts w:ascii="Times New Roman" w:hAnsi="Times New Roman" w:cs="Times New Roman"/>
          <w:iCs/>
          <w:sz w:val="24"/>
        </w:rPr>
        <w:t>не создавать конфликтов и находить выходы из спорных ситуаций.</w:t>
      </w:r>
    </w:p>
    <w:p w:rsidR="00B37669" w:rsidRPr="002C3911" w:rsidRDefault="00B37669" w:rsidP="00B37669">
      <w:pPr>
        <w:pStyle w:val="a5"/>
        <w:numPr>
          <w:ilvl w:val="0"/>
          <w:numId w:val="5"/>
        </w:numPr>
        <w:jc w:val="both"/>
        <w:rPr>
          <w:rFonts w:ascii="Times New Roman" w:hAnsi="Times New Roman" w:cs="Times New Roman"/>
          <w:iCs/>
          <w:sz w:val="24"/>
        </w:rPr>
      </w:pPr>
      <w:r>
        <w:rPr>
          <w:rFonts w:ascii="Times New Roman" w:hAnsi="Times New Roman" w:cs="Times New Roman"/>
          <w:sz w:val="24"/>
        </w:rPr>
        <w:t>Формирование</w:t>
      </w:r>
      <w:r>
        <w:rPr>
          <w:rFonts w:ascii="Times New Roman" w:hAnsi="Times New Roman" w:cs="Times New Roman"/>
          <w:iCs/>
          <w:sz w:val="24"/>
        </w:rPr>
        <w:t xml:space="preserve"> установки</w:t>
      </w:r>
      <w:r w:rsidRPr="002C3911">
        <w:rPr>
          <w:rFonts w:ascii="Times New Roman" w:hAnsi="Times New Roman" w:cs="Times New Roman"/>
          <w:iCs/>
          <w:sz w:val="24"/>
        </w:rPr>
        <w:t xml:space="preserve"> на безопасный, здоровый образ жизни, мотивация к творческому труду,</w:t>
      </w:r>
      <w:r>
        <w:rPr>
          <w:rFonts w:ascii="Times New Roman" w:hAnsi="Times New Roman" w:cs="Times New Roman"/>
          <w:iCs/>
          <w:sz w:val="24"/>
        </w:rPr>
        <w:t xml:space="preserve"> к работе на результат, бережному отношению</w:t>
      </w:r>
      <w:r w:rsidRPr="002C3911">
        <w:rPr>
          <w:rFonts w:ascii="Times New Roman" w:hAnsi="Times New Roman" w:cs="Times New Roman"/>
          <w:iCs/>
          <w:sz w:val="24"/>
        </w:rPr>
        <w:t xml:space="preserve"> к материальным и духовным ценностям.</w:t>
      </w:r>
    </w:p>
    <w:p w:rsidR="00B37669" w:rsidRDefault="00B37669" w:rsidP="00B37669">
      <w:pPr>
        <w:pStyle w:val="a5"/>
        <w:spacing w:line="20" w:lineRule="atLeast"/>
        <w:jc w:val="both"/>
        <w:rPr>
          <w:rFonts w:ascii="Times New Roman" w:hAnsi="Times New Roman" w:cs="Times New Roman"/>
          <w:b/>
          <w:sz w:val="24"/>
        </w:rPr>
      </w:pPr>
      <w:r w:rsidRPr="0022712D">
        <w:rPr>
          <w:rFonts w:ascii="Times New Roman" w:hAnsi="Times New Roman" w:cs="Times New Roman"/>
          <w:b/>
          <w:i/>
          <w:sz w:val="24"/>
        </w:rPr>
        <w:t>Метапредметные</w:t>
      </w:r>
      <w:r w:rsidRPr="00A02208">
        <w:rPr>
          <w:rFonts w:ascii="Times New Roman" w:hAnsi="Times New Roman" w:cs="Times New Roman"/>
          <w:b/>
          <w:i/>
          <w:sz w:val="24"/>
        </w:rPr>
        <w:t xml:space="preserve"> результаты</w:t>
      </w:r>
      <w:r>
        <w:rPr>
          <w:rFonts w:ascii="Times New Roman" w:hAnsi="Times New Roman" w:cs="Times New Roman"/>
          <w:b/>
          <w:sz w:val="24"/>
        </w:rPr>
        <w:t>.</w:t>
      </w:r>
    </w:p>
    <w:p w:rsidR="00B37669" w:rsidRPr="00D327C8" w:rsidRDefault="00B37669" w:rsidP="00B37669">
      <w:pPr>
        <w:spacing w:line="20" w:lineRule="atLeast"/>
        <w:rPr>
          <w:iCs/>
          <w:u w:val="single"/>
        </w:rPr>
      </w:pPr>
      <w:r w:rsidRPr="00D327C8">
        <w:rPr>
          <w:iCs/>
          <w:u w:val="single"/>
        </w:rPr>
        <w:t>Регулятивные УУД</w:t>
      </w:r>
    </w:p>
    <w:p w:rsidR="00B37669" w:rsidRPr="00D327C8" w:rsidRDefault="00B37669" w:rsidP="00B37669">
      <w:pPr>
        <w:pStyle w:val="a6"/>
        <w:numPr>
          <w:ilvl w:val="0"/>
          <w:numId w:val="6"/>
        </w:numPr>
        <w:spacing w:before="0" w:beforeAutospacing="0" w:after="0" w:afterAutospacing="0" w:line="20" w:lineRule="atLeast"/>
      </w:pPr>
      <w:r w:rsidRPr="00D327C8">
        <w:t>принимать и сохранять цель и учебную задачу;</w:t>
      </w:r>
    </w:p>
    <w:p w:rsidR="00B37669" w:rsidRPr="00D327C8" w:rsidRDefault="00B37669" w:rsidP="00B37669">
      <w:pPr>
        <w:numPr>
          <w:ilvl w:val="0"/>
          <w:numId w:val="6"/>
        </w:numPr>
        <w:spacing w:line="20" w:lineRule="atLeast"/>
      </w:pPr>
      <w:r w:rsidRPr="00D327C8">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37669" w:rsidRPr="00D327C8" w:rsidRDefault="00B37669" w:rsidP="00B37669">
      <w:pPr>
        <w:numPr>
          <w:ilvl w:val="0"/>
          <w:numId w:val="6"/>
        </w:numPr>
        <w:spacing w:line="20" w:lineRule="atLeast"/>
      </w:pPr>
      <w:r w:rsidRPr="00D327C8">
        <w:t>планировать (совместно с учителем) свои действия в соответствии с поставленной задачей и условиями её реализации;</w:t>
      </w:r>
    </w:p>
    <w:p w:rsidR="00B37669" w:rsidRPr="00D327C8" w:rsidRDefault="00B37669" w:rsidP="00B37669">
      <w:pPr>
        <w:numPr>
          <w:ilvl w:val="0"/>
          <w:numId w:val="6"/>
        </w:numPr>
        <w:spacing w:line="20" w:lineRule="atLeast"/>
      </w:pPr>
      <w:r w:rsidRPr="00D327C8">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37669" w:rsidRPr="00D327C8" w:rsidRDefault="00B37669" w:rsidP="00B37669">
      <w:pPr>
        <w:numPr>
          <w:ilvl w:val="0"/>
          <w:numId w:val="6"/>
        </w:numPr>
        <w:spacing w:line="20" w:lineRule="atLeast"/>
      </w:pPr>
      <w:r w:rsidRPr="00D327C8">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37669" w:rsidRPr="00D327C8" w:rsidRDefault="00B37669" w:rsidP="00B37669">
      <w:pPr>
        <w:numPr>
          <w:ilvl w:val="0"/>
          <w:numId w:val="6"/>
        </w:numPr>
        <w:spacing w:line="20" w:lineRule="atLeast"/>
      </w:pPr>
      <w:r w:rsidRPr="00D327C8">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37669" w:rsidRPr="00D327C8" w:rsidRDefault="00B37669" w:rsidP="00B37669">
      <w:pPr>
        <w:numPr>
          <w:ilvl w:val="0"/>
          <w:numId w:val="6"/>
        </w:numPr>
        <w:spacing w:line="20" w:lineRule="atLeast"/>
      </w:pPr>
      <w:r w:rsidRPr="00D327C8">
        <w:t>оценивать совместно с учителем или одноклассниками результат своих действий, вносить соответствующие коррективы;</w:t>
      </w:r>
    </w:p>
    <w:p w:rsidR="00B37669" w:rsidRPr="00D327C8" w:rsidRDefault="00B37669" w:rsidP="00B37669">
      <w:pPr>
        <w:numPr>
          <w:ilvl w:val="0"/>
          <w:numId w:val="6"/>
        </w:numPr>
        <w:spacing w:line="20" w:lineRule="atLeast"/>
      </w:pPr>
      <w:r w:rsidRPr="00D327C8">
        <w:t>адекватно воспринимать оценку своей работы учителями, товарищами, другими лицами;</w:t>
      </w:r>
    </w:p>
    <w:p w:rsidR="00B37669" w:rsidRPr="00D327C8" w:rsidRDefault="00B37669" w:rsidP="00B37669">
      <w:pPr>
        <w:numPr>
          <w:ilvl w:val="0"/>
          <w:numId w:val="6"/>
        </w:numPr>
        <w:spacing w:line="20" w:lineRule="atLeast"/>
      </w:pPr>
      <w:r w:rsidRPr="00D327C8">
        <w:t>понимать причины успеха и неуспеха выполнения учебной задачи;</w:t>
      </w:r>
    </w:p>
    <w:p w:rsidR="00B37669" w:rsidRPr="00D327C8" w:rsidRDefault="00B37669" w:rsidP="00B37669">
      <w:pPr>
        <w:numPr>
          <w:ilvl w:val="0"/>
          <w:numId w:val="6"/>
        </w:numPr>
        <w:spacing w:line="20" w:lineRule="atLeast"/>
      </w:pPr>
      <w:r w:rsidRPr="00D327C8">
        <w:t>выполнять учебные действия в устной, письменной речи, во внутреннем плане.</w:t>
      </w:r>
    </w:p>
    <w:p w:rsidR="00B37669" w:rsidRPr="00D327C8" w:rsidRDefault="00B37669" w:rsidP="00B37669">
      <w:pPr>
        <w:spacing w:line="20" w:lineRule="atLeast"/>
        <w:ind w:firstLine="567"/>
      </w:pPr>
    </w:p>
    <w:p w:rsidR="00B37669" w:rsidRPr="00D327C8" w:rsidRDefault="00B37669" w:rsidP="00B37669">
      <w:pPr>
        <w:spacing w:line="20" w:lineRule="atLeast"/>
        <w:rPr>
          <w:u w:val="single"/>
        </w:rPr>
      </w:pPr>
      <w:r w:rsidRPr="00D327C8">
        <w:rPr>
          <w:u w:val="single"/>
        </w:rPr>
        <w:t>Познавательные УУД</w:t>
      </w:r>
    </w:p>
    <w:p w:rsidR="00B37669" w:rsidRPr="00D327C8" w:rsidRDefault="00B37669" w:rsidP="00B37669">
      <w:pPr>
        <w:pStyle w:val="a6"/>
        <w:numPr>
          <w:ilvl w:val="0"/>
          <w:numId w:val="7"/>
        </w:numPr>
        <w:spacing w:before="0" w:beforeAutospacing="0" w:after="0" w:afterAutospacing="0" w:line="20" w:lineRule="atLeast"/>
      </w:pPr>
      <w:r w:rsidRPr="00D327C8">
        <w:t>осознавать познавательную задачу, воспринимать её на слух, решать её (под руководством учителя или самостоятельно);</w:t>
      </w:r>
    </w:p>
    <w:p w:rsidR="00B37669" w:rsidRPr="00D327C8" w:rsidRDefault="00B37669" w:rsidP="00B37669">
      <w:pPr>
        <w:numPr>
          <w:ilvl w:val="0"/>
          <w:numId w:val="7"/>
        </w:numPr>
        <w:spacing w:line="20" w:lineRule="atLeast"/>
      </w:pPr>
      <w:r w:rsidRPr="00D327C8">
        <w:t>воспринимать на слух и понимать различные виды сообщений (информационные тексты);</w:t>
      </w:r>
    </w:p>
    <w:p w:rsidR="00B37669" w:rsidRPr="00D327C8" w:rsidRDefault="00B37669" w:rsidP="00B37669">
      <w:pPr>
        <w:numPr>
          <w:ilvl w:val="0"/>
          <w:numId w:val="7"/>
        </w:numPr>
        <w:spacing w:line="20" w:lineRule="atLeast"/>
      </w:pPr>
      <w:r w:rsidRPr="00D327C8">
        <w:t>ориентироваться в учебнике (на форзацах, шмуцтитулах, страницах учебника, в оглавлении, в условных обозначениях, в словарях учебника);</w:t>
      </w:r>
    </w:p>
    <w:p w:rsidR="00B37669" w:rsidRPr="00D327C8" w:rsidRDefault="00B37669" w:rsidP="00B37669">
      <w:pPr>
        <w:numPr>
          <w:ilvl w:val="0"/>
          <w:numId w:val="7"/>
        </w:numPr>
        <w:spacing w:line="20" w:lineRule="atLeast"/>
      </w:pPr>
      <w:r w:rsidRPr="00D327C8">
        <w:t>работать с информацией, представленной в разных формах (текст, рисунок, таблица, схема), под руководством учителя и самостоятельно;</w:t>
      </w:r>
    </w:p>
    <w:p w:rsidR="00B37669" w:rsidRPr="00D327C8" w:rsidRDefault="00B37669" w:rsidP="00B37669">
      <w:pPr>
        <w:numPr>
          <w:ilvl w:val="0"/>
          <w:numId w:val="7"/>
        </w:numPr>
        <w:spacing w:line="20" w:lineRule="atLeast"/>
      </w:pPr>
      <w:r w:rsidRPr="00D327C8">
        <w:t>осуществлять под руководством учителя поиск нужной информации в соответствии с поставленной задачей в учебнике и учебных пособиях;</w:t>
      </w:r>
    </w:p>
    <w:p w:rsidR="00B37669" w:rsidRPr="00D327C8" w:rsidRDefault="00B37669" w:rsidP="00B37669">
      <w:pPr>
        <w:numPr>
          <w:ilvl w:val="0"/>
          <w:numId w:val="7"/>
        </w:numPr>
        <w:spacing w:line="20" w:lineRule="atLeast"/>
      </w:pPr>
      <w:r w:rsidRPr="00D327C8">
        <w:lastRenderedPageBreak/>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B37669" w:rsidRPr="00D327C8" w:rsidRDefault="00B37669" w:rsidP="00B37669">
      <w:pPr>
        <w:numPr>
          <w:ilvl w:val="0"/>
          <w:numId w:val="7"/>
        </w:numPr>
        <w:spacing w:line="20" w:lineRule="atLeast"/>
      </w:pPr>
      <w:r w:rsidRPr="00D327C8">
        <w:t>пользоваться словарями и справочным материалом учебника;</w:t>
      </w:r>
    </w:p>
    <w:p w:rsidR="00B37669" w:rsidRPr="00D327C8" w:rsidRDefault="00B37669" w:rsidP="00B37669">
      <w:pPr>
        <w:numPr>
          <w:ilvl w:val="0"/>
          <w:numId w:val="7"/>
        </w:numPr>
        <w:spacing w:line="20" w:lineRule="atLeast"/>
      </w:pPr>
      <w:r w:rsidRPr="00D327C8">
        <w:t>осмысленно читать текст, выделять существенную информацию из текстов разных видов (художественного и познавательного);</w:t>
      </w:r>
    </w:p>
    <w:p w:rsidR="00B37669" w:rsidRPr="00D327C8" w:rsidRDefault="00B37669" w:rsidP="00B37669">
      <w:pPr>
        <w:numPr>
          <w:ilvl w:val="0"/>
          <w:numId w:val="7"/>
        </w:numPr>
        <w:spacing w:line="20" w:lineRule="atLeast"/>
      </w:pPr>
      <w:r w:rsidRPr="00D327C8">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B37669" w:rsidRPr="00D327C8" w:rsidRDefault="00B37669" w:rsidP="00B37669">
      <w:pPr>
        <w:numPr>
          <w:ilvl w:val="0"/>
          <w:numId w:val="7"/>
        </w:numPr>
        <w:spacing w:line="20" w:lineRule="atLeast"/>
      </w:pPr>
      <w:r w:rsidRPr="00D327C8">
        <w:t>составлять небольшие собственные тексты по предложенной теме, рисунку;</w:t>
      </w:r>
    </w:p>
    <w:p w:rsidR="00B37669" w:rsidRPr="00D327C8" w:rsidRDefault="00B37669" w:rsidP="00B37669">
      <w:pPr>
        <w:numPr>
          <w:ilvl w:val="0"/>
          <w:numId w:val="7"/>
        </w:numPr>
        <w:spacing w:line="20" w:lineRule="atLeast"/>
      </w:pPr>
      <w:r w:rsidRPr="00D327C8">
        <w:t>анализировать изучаемые факты, явления языка с выделением их существенных признаков (в процессе коллективной организации деятельности);</w:t>
      </w:r>
    </w:p>
    <w:p w:rsidR="00B37669" w:rsidRPr="00D327C8" w:rsidRDefault="00B37669" w:rsidP="00B37669">
      <w:pPr>
        <w:numPr>
          <w:ilvl w:val="0"/>
          <w:numId w:val="7"/>
        </w:numPr>
        <w:spacing w:line="20" w:lineRule="atLeast"/>
      </w:pPr>
      <w:r w:rsidRPr="00D327C8">
        <w:t>осуществлять синтез как составление целого из их частей (под руководством учителя);</w:t>
      </w:r>
    </w:p>
    <w:p w:rsidR="00B37669" w:rsidRPr="00D327C8" w:rsidRDefault="00B37669" w:rsidP="00B37669">
      <w:pPr>
        <w:numPr>
          <w:ilvl w:val="0"/>
          <w:numId w:val="7"/>
        </w:numPr>
        <w:spacing w:line="20" w:lineRule="atLeast"/>
      </w:pPr>
      <w:r w:rsidRPr="00D327C8">
        <w:t>ориентироваться при решении учебной задачи на возможные способы её решения;</w:t>
      </w:r>
    </w:p>
    <w:p w:rsidR="00B37669" w:rsidRPr="00D327C8" w:rsidRDefault="00B37669" w:rsidP="00B37669">
      <w:pPr>
        <w:numPr>
          <w:ilvl w:val="0"/>
          <w:numId w:val="7"/>
        </w:numPr>
        <w:spacing w:line="20" w:lineRule="atLeast"/>
      </w:pPr>
      <w:r w:rsidRPr="00D327C8">
        <w:t>находить языковые примеры для иллюстрации изучаемых языковых понятий;</w:t>
      </w:r>
    </w:p>
    <w:p w:rsidR="00B37669" w:rsidRPr="00D327C8" w:rsidRDefault="00B37669" w:rsidP="00B37669">
      <w:pPr>
        <w:numPr>
          <w:ilvl w:val="0"/>
          <w:numId w:val="7"/>
        </w:numPr>
        <w:spacing w:line="20" w:lineRule="atLeast"/>
      </w:pPr>
      <w:r w:rsidRPr="00D327C8">
        <w:t>осуществлять сравнение, сопоставление, классификацию изученных фактов языка по заданным признакам и самостоятельно выделенным основаниям;</w:t>
      </w:r>
    </w:p>
    <w:p w:rsidR="00B37669" w:rsidRPr="00D327C8" w:rsidRDefault="00B37669" w:rsidP="00B37669">
      <w:pPr>
        <w:numPr>
          <w:ilvl w:val="0"/>
          <w:numId w:val="7"/>
        </w:numPr>
        <w:spacing w:line="20" w:lineRule="atLeast"/>
      </w:pPr>
      <w:r w:rsidRPr="00D327C8">
        <w:t>обобщать (выделять ряд или класс объектов как по заданному признаку, так и самостоятельно);</w:t>
      </w:r>
    </w:p>
    <w:p w:rsidR="00B37669" w:rsidRPr="00D327C8" w:rsidRDefault="00B37669" w:rsidP="00B37669">
      <w:pPr>
        <w:numPr>
          <w:ilvl w:val="0"/>
          <w:numId w:val="7"/>
        </w:numPr>
        <w:spacing w:line="20" w:lineRule="atLeast"/>
      </w:pPr>
      <w:r w:rsidRPr="00D327C8">
        <w:t>делать выводы в результате совместной работы класса и учителя;</w:t>
      </w:r>
    </w:p>
    <w:p w:rsidR="00B37669" w:rsidRPr="00D327C8" w:rsidRDefault="00B37669" w:rsidP="00B37669">
      <w:pPr>
        <w:numPr>
          <w:ilvl w:val="0"/>
          <w:numId w:val="7"/>
        </w:numPr>
        <w:spacing w:line="20" w:lineRule="atLeast"/>
      </w:pPr>
      <w:r w:rsidRPr="00D327C8">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B37669" w:rsidRPr="00D327C8" w:rsidRDefault="00B37669" w:rsidP="00B37669">
      <w:pPr>
        <w:numPr>
          <w:ilvl w:val="0"/>
          <w:numId w:val="7"/>
        </w:numPr>
        <w:spacing w:line="20" w:lineRule="atLeast"/>
      </w:pPr>
      <w:r w:rsidRPr="00D327C8">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B37669" w:rsidRPr="00D327C8" w:rsidRDefault="00B37669" w:rsidP="00B37669">
      <w:pPr>
        <w:numPr>
          <w:ilvl w:val="0"/>
          <w:numId w:val="7"/>
        </w:numPr>
        <w:spacing w:line="20" w:lineRule="atLeast"/>
      </w:pPr>
      <w:r w:rsidRPr="00D327C8">
        <w:t>устанавливать причинно-следственные связи в изучаемом круге явлений, строить рассуждения в форме простых суждений об объекте.</w:t>
      </w:r>
    </w:p>
    <w:p w:rsidR="00B37669" w:rsidRPr="00D327C8" w:rsidRDefault="00B37669" w:rsidP="00B37669">
      <w:pPr>
        <w:spacing w:line="20" w:lineRule="atLeast"/>
        <w:ind w:firstLine="567"/>
        <w:rPr>
          <w:u w:val="single"/>
        </w:rPr>
      </w:pPr>
    </w:p>
    <w:p w:rsidR="00B37669" w:rsidRPr="00D327C8" w:rsidRDefault="00B37669" w:rsidP="00B37669">
      <w:pPr>
        <w:spacing w:line="20" w:lineRule="atLeast"/>
        <w:rPr>
          <w:u w:val="single"/>
        </w:rPr>
      </w:pPr>
      <w:r w:rsidRPr="00D327C8">
        <w:rPr>
          <w:u w:val="single"/>
        </w:rPr>
        <w:t>Коммуникативные УУД</w:t>
      </w:r>
    </w:p>
    <w:p w:rsidR="00B37669" w:rsidRPr="00D327C8" w:rsidRDefault="00B37669" w:rsidP="00B37669">
      <w:pPr>
        <w:numPr>
          <w:ilvl w:val="0"/>
          <w:numId w:val="8"/>
        </w:numPr>
        <w:spacing w:line="20" w:lineRule="atLeast"/>
      </w:pPr>
      <w:r w:rsidRPr="00D327C8">
        <w:t>слушать собеседника и понимать речь других;</w:t>
      </w:r>
    </w:p>
    <w:p w:rsidR="00B37669" w:rsidRPr="00D327C8" w:rsidRDefault="00B37669" w:rsidP="00B37669">
      <w:pPr>
        <w:numPr>
          <w:ilvl w:val="0"/>
          <w:numId w:val="8"/>
        </w:numPr>
        <w:spacing w:line="20" w:lineRule="atLeast"/>
      </w:pPr>
      <w:r w:rsidRPr="00D327C8">
        <w:t>оформлять свои мысли в устной и письменной форме (на уровне предложения или небольшого текста);</w:t>
      </w:r>
    </w:p>
    <w:p w:rsidR="00B37669" w:rsidRPr="00D327C8" w:rsidRDefault="00B37669" w:rsidP="00B37669">
      <w:pPr>
        <w:numPr>
          <w:ilvl w:val="0"/>
          <w:numId w:val="8"/>
        </w:numPr>
        <w:spacing w:line="20" w:lineRule="atLeast"/>
      </w:pPr>
      <w:r w:rsidRPr="00D327C8">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B37669" w:rsidRPr="00D327C8" w:rsidRDefault="00B37669" w:rsidP="00B37669">
      <w:pPr>
        <w:numPr>
          <w:ilvl w:val="0"/>
          <w:numId w:val="8"/>
        </w:numPr>
        <w:spacing w:line="20" w:lineRule="atLeast"/>
      </w:pPr>
      <w:r w:rsidRPr="00D327C8">
        <w:t>выбирать адекватные речевые средства в диалоге с учителем и одноклассниками;</w:t>
      </w:r>
    </w:p>
    <w:p w:rsidR="00B37669" w:rsidRPr="00D327C8" w:rsidRDefault="00B37669" w:rsidP="00B37669">
      <w:pPr>
        <w:numPr>
          <w:ilvl w:val="0"/>
          <w:numId w:val="8"/>
        </w:numPr>
        <w:spacing w:line="20" w:lineRule="atLeast"/>
      </w:pPr>
      <w:r w:rsidRPr="00D327C8">
        <w:t>задавать вопросы, адекватные речевой ситуации, отвечать на вопросы других; строить понятные для партнёра высказывания;</w:t>
      </w:r>
    </w:p>
    <w:p w:rsidR="00B37669" w:rsidRPr="00D327C8" w:rsidRDefault="00B37669" w:rsidP="00B37669">
      <w:pPr>
        <w:numPr>
          <w:ilvl w:val="0"/>
          <w:numId w:val="8"/>
        </w:numPr>
        <w:spacing w:line="20" w:lineRule="atLeast"/>
      </w:pPr>
      <w:r w:rsidRPr="00D327C8">
        <w:t>признавать существование различных точек зрения;</w:t>
      </w:r>
      <w:r w:rsidRPr="00D327C8">
        <w:rPr>
          <w:i/>
        </w:rPr>
        <w:t xml:space="preserve"> </w:t>
      </w:r>
      <w:r w:rsidRPr="00D327C8">
        <w:t>воспринимать другое мнение и позицию;</w:t>
      </w:r>
    </w:p>
    <w:p w:rsidR="00B37669" w:rsidRPr="00D327C8" w:rsidRDefault="00B37669" w:rsidP="00B37669">
      <w:pPr>
        <w:numPr>
          <w:ilvl w:val="0"/>
          <w:numId w:val="8"/>
        </w:numPr>
        <w:spacing w:line="20" w:lineRule="atLeast"/>
      </w:pPr>
      <w:r w:rsidRPr="00D327C8">
        <w:t>формулировать собственное мнение и аргументировать его;</w:t>
      </w:r>
    </w:p>
    <w:p w:rsidR="00B37669" w:rsidRPr="00D327C8" w:rsidRDefault="00B37669" w:rsidP="00B37669">
      <w:pPr>
        <w:numPr>
          <w:ilvl w:val="0"/>
          <w:numId w:val="8"/>
        </w:numPr>
        <w:spacing w:line="20" w:lineRule="atLeast"/>
      </w:pPr>
      <w:r w:rsidRPr="00D327C8">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B37669" w:rsidRPr="00D327C8" w:rsidRDefault="00B37669" w:rsidP="00B37669">
      <w:pPr>
        <w:numPr>
          <w:ilvl w:val="0"/>
          <w:numId w:val="8"/>
        </w:numPr>
        <w:spacing w:line="20" w:lineRule="atLeast"/>
      </w:pPr>
      <w:r w:rsidRPr="00D327C8">
        <w:t>строить монологическое высказывание с учётом поставленной коммуникативной задачи;</w:t>
      </w:r>
    </w:p>
    <w:p w:rsidR="00B37669" w:rsidRPr="002C3911" w:rsidRDefault="00B37669" w:rsidP="00B37669">
      <w:pPr>
        <w:pStyle w:val="a5"/>
        <w:jc w:val="both"/>
        <w:rPr>
          <w:rFonts w:ascii="Times New Roman" w:hAnsi="Times New Roman" w:cs="Times New Roman"/>
          <w:sz w:val="24"/>
        </w:rPr>
      </w:pPr>
      <w:r w:rsidRPr="00A02208">
        <w:rPr>
          <w:rFonts w:ascii="Times New Roman" w:hAnsi="Times New Roman" w:cs="Times New Roman"/>
          <w:b/>
          <w:i/>
          <w:sz w:val="24"/>
        </w:rPr>
        <w:t>Предметные результаты</w:t>
      </w:r>
      <w:r w:rsidRPr="002C3911">
        <w:rPr>
          <w:rFonts w:ascii="Times New Roman" w:hAnsi="Times New Roman" w:cs="Times New Roman"/>
          <w:sz w:val="24"/>
        </w:rPr>
        <w:t xml:space="preserve">: </w:t>
      </w:r>
    </w:p>
    <w:p w:rsidR="00B37669" w:rsidRPr="002C3911"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Ф</w:t>
      </w:r>
      <w:r w:rsidRPr="002C3911">
        <w:rPr>
          <w:rFonts w:ascii="Times New Roman" w:hAnsi="Times New Roman" w:cs="Times New Roman"/>
          <w:sz w:val="24"/>
        </w:rPr>
        <w:t xml:space="preserve">ормирование первоначальных представлений о единстве и многообразии </w:t>
      </w:r>
      <w:r w:rsidRPr="002C3911">
        <w:rPr>
          <w:rFonts w:ascii="Times New Roman" w:hAnsi="Times New Roman" w:cs="Times New Roman"/>
          <w:sz w:val="24"/>
        </w:rPr>
        <w:lastRenderedPageBreak/>
        <w:t>языкового и культурного пространства России, о языке как основе национального самосознания.</w:t>
      </w:r>
    </w:p>
    <w:p w:rsidR="00B37669" w:rsidRPr="002C3911"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П</w:t>
      </w:r>
      <w:r w:rsidRPr="002C3911">
        <w:rPr>
          <w:rFonts w:ascii="Times New Roman" w:hAnsi="Times New Roman" w:cs="Times New Roman"/>
          <w:sz w:val="24"/>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Pr>
          <w:rFonts w:ascii="Times New Roman" w:hAnsi="Times New Roman" w:cs="Times New Roman"/>
          <w:sz w:val="24"/>
        </w:rPr>
        <w:t>.</w:t>
      </w:r>
    </w:p>
    <w:p w:rsidR="00B37669" w:rsidRPr="002C3911"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С</w:t>
      </w:r>
      <w:r w:rsidRPr="002C3911">
        <w:rPr>
          <w:rFonts w:ascii="Times New Roman" w:hAnsi="Times New Roman" w:cs="Times New Roman"/>
          <w:sz w:val="24"/>
        </w:rPr>
        <w:t>формированность</w:t>
      </w:r>
      <w:r>
        <w:rPr>
          <w:rFonts w:ascii="Times New Roman" w:hAnsi="Times New Roman" w:cs="Times New Roman"/>
          <w:sz w:val="24"/>
        </w:rPr>
        <w:t xml:space="preserve"> </w:t>
      </w:r>
      <w:r w:rsidRPr="002C3911">
        <w:rPr>
          <w:rFonts w:ascii="Times New Roman" w:hAnsi="Times New Roman" w:cs="Times New Roman"/>
          <w:sz w:val="24"/>
        </w:rPr>
        <w:t>позитивного отношения к правильной устной и письменной речи как показателям общей культуры</w:t>
      </w:r>
      <w:r>
        <w:rPr>
          <w:rFonts w:ascii="Times New Roman" w:hAnsi="Times New Roman" w:cs="Times New Roman"/>
          <w:sz w:val="24"/>
        </w:rPr>
        <w:t xml:space="preserve"> и гражданской позиции человека.</w:t>
      </w:r>
    </w:p>
    <w:p w:rsidR="00B37669"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О</w:t>
      </w:r>
      <w:r w:rsidRPr="002C3911">
        <w:rPr>
          <w:rFonts w:ascii="Times New Roman" w:hAnsi="Times New Roman" w:cs="Times New Roman"/>
          <w:sz w:val="24"/>
        </w:rPr>
        <w:t>владение первоначальными представлениями о нормах русского и родного литературного языка (орфоэпических, лексических, грамматическ</w:t>
      </w:r>
      <w:r>
        <w:rPr>
          <w:rFonts w:ascii="Times New Roman" w:hAnsi="Times New Roman" w:cs="Times New Roman"/>
          <w:sz w:val="24"/>
        </w:rPr>
        <w:t>их) и правилах речевого этикета.</w:t>
      </w:r>
    </w:p>
    <w:p w:rsidR="00B37669" w:rsidRPr="002C3911"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 xml:space="preserve">Формирования умения </w:t>
      </w:r>
      <w:r w:rsidRPr="002C3911">
        <w:rPr>
          <w:rFonts w:ascii="Times New Roman" w:hAnsi="Times New Roman" w:cs="Times New Roman"/>
          <w:sz w:val="24"/>
        </w:rPr>
        <w:t xml:space="preserve"> ориентироваться в целях, задачах, средствах и условиях общения, выбирать адекватные языковые средства для успешного решения</w:t>
      </w:r>
      <w:r>
        <w:rPr>
          <w:rFonts w:ascii="Times New Roman" w:hAnsi="Times New Roman" w:cs="Times New Roman"/>
          <w:sz w:val="24"/>
        </w:rPr>
        <w:t xml:space="preserve"> коммуникативных задач.</w:t>
      </w:r>
    </w:p>
    <w:p w:rsidR="00B37669"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О</w:t>
      </w:r>
      <w:r w:rsidRPr="002C3911">
        <w:rPr>
          <w:rFonts w:ascii="Times New Roman" w:hAnsi="Times New Roman" w:cs="Times New Roman"/>
          <w:sz w:val="24"/>
        </w:rPr>
        <w:t>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B37669" w:rsidRPr="002C3911" w:rsidRDefault="00B37669" w:rsidP="00B37669">
      <w:pPr>
        <w:pStyle w:val="a5"/>
        <w:numPr>
          <w:ilvl w:val="0"/>
          <w:numId w:val="9"/>
        </w:numPr>
        <w:jc w:val="both"/>
        <w:rPr>
          <w:rFonts w:ascii="Times New Roman" w:hAnsi="Times New Roman" w:cs="Times New Roman"/>
          <w:sz w:val="24"/>
        </w:rPr>
      </w:pPr>
      <w:r>
        <w:rPr>
          <w:rFonts w:ascii="Times New Roman" w:hAnsi="Times New Roman" w:cs="Times New Roman"/>
          <w:sz w:val="24"/>
        </w:rPr>
        <w:t>Осознание безошибочного письма как одного из проявлений собственного уровня культуры.</w:t>
      </w:r>
    </w:p>
    <w:p w:rsidR="00B37669" w:rsidRDefault="00B37669" w:rsidP="00B37669">
      <w:pPr>
        <w:pStyle w:val="a6"/>
        <w:numPr>
          <w:ilvl w:val="0"/>
          <w:numId w:val="9"/>
        </w:numPr>
      </w:pPr>
      <w: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B37669" w:rsidRPr="00C17DD6" w:rsidRDefault="00B37669" w:rsidP="00B37669">
      <w:pPr>
        <w:jc w:val="center"/>
        <w:rPr>
          <w:b/>
        </w:rPr>
      </w:pPr>
      <w:r>
        <w:rPr>
          <w:b/>
        </w:rPr>
        <w:t>Содержание учебного предмета</w:t>
      </w:r>
    </w:p>
    <w:p w:rsidR="00B37669" w:rsidRPr="006D3367" w:rsidRDefault="00B37669" w:rsidP="00B37669">
      <w:pPr>
        <w:ind w:firstLine="540"/>
        <w:jc w:val="both"/>
      </w:pPr>
      <w:r w:rsidRPr="006D3367">
        <w:t>Содержание учебного предмета представлено в программе следующими  разделами:</w:t>
      </w:r>
    </w:p>
    <w:p w:rsidR="00B37669" w:rsidRPr="006D3367" w:rsidRDefault="00B37669" w:rsidP="00B37669">
      <w:pPr>
        <w:ind w:firstLine="540"/>
        <w:jc w:val="both"/>
      </w:pPr>
      <w:r w:rsidRPr="006D3367">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B37669" w:rsidRPr="006D3367" w:rsidRDefault="00B37669" w:rsidP="00B37669">
      <w:pPr>
        <w:ind w:firstLine="540"/>
        <w:jc w:val="both"/>
      </w:pPr>
      <w:r w:rsidRPr="006D3367">
        <w:t xml:space="preserve">• орфография и пунктуация; </w:t>
      </w:r>
    </w:p>
    <w:p w:rsidR="00B37669" w:rsidRPr="006D3367" w:rsidRDefault="00B37669" w:rsidP="00B37669">
      <w:pPr>
        <w:ind w:firstLine="540"/>
        <w:jc w:val="both"/>
      </w:pPr>
      <w:r w:rsidRPr="006D3367">
        <w:t xml:space="preserve">• развитие речи. </w:t>
      </w:r>
    </w:p>
    <w:p w:rsidR="00B37669" w:rsidRPr="006D3367" w:rsidRDefault="00B37669" w:rsidP="00B37669">
      <w:pPr>
        <w:ind w:firstLine="540"/>
        <w:jc w:val="both"/>
      </w:pPr>
      <w:r w:rsidRPr="006D3367">
        <w:t xml:space="preserve">Содержание предмета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B37669" w:rsidRPr="006D3367" w:rsidRDefault="00B37669" w:rsidP="00B37669">
      <w:pPr>
        <w:ind w:firstLine="540"/>
        <w:jc w:val="both"/>
      </w:pPr>
      <w:r w:rsidRPr="006D3367">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B37669" w:rsidRPr="006D3367" w:rsidRDefault="00B37669" w:rsidP="00B37669">
      <w:pPr>
        <w:ind w:firstLine="540"/>
        <w:jc w:val="both"/>
      </w:pPr>
      <w:r w:rsidRPr="006D3367">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B37669" w:rsidRPr="006D3367" w:rsidRDefault="00B37669" w:rsidP="00B37669">
      <w:pPr>
        <w:ind w:firstLine="540"/>
        <w:jc w:val="both"/>
      </w:pPr>
      <w:r w:rsidRPr="006D3367">
        <w:t xml:space="preserve">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w:t>
      </w:r>
      <w:r w:rsidRPr="006D3367">
        <w:lastRenderedPageBreak/>
        <w:t>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B37669" w:rsidRPr="006D3367" w:rsidRDefault="00B37669" w:rsidP="00B37669">
      <w:pPr>
        <w:ind w:firstLine="540"/>
        <w:jc w:val="both"/>
      </w:pPr>
      <w:r w:rsidRPr="006D3367">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B37669" w:rsidRDefault="00B37669" w:rsidP="00B37669">
      <w:pPr>
        <w:pStyle w:val="u-2-msonormal"/>
        <w:spacing w:before="0" w:beforeAutospacing="0" w:after="0" w:afterAutospacing="0"/>
        <w:ind w:firstLine="540"/>
        <w:jc w:val="both"/>
        <w:textAlignment w:val="center"/>
      </w:pPr>
      <w:r w:rsidRPr="006D3367">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B37669" w:rsidRDefault="00B37669" w:rsidP="00B37669">
      <w:pPr>
        <w:pStyle w:val="u-2-msonormal"/>
        <w:spacing w:before="0" w:beforeAutospacing="0" w:after="0" w:afterAutospacing="0"/>
        <w:ind w:firstLine="540"/>
        <w:jc w:val="both"/>
        <w:textAlignment w:val="center"/>
      </w:pPr>
    </w:p>
    <w:p w:rsidR="00B37669" w:rsidRDefault="00B37669" w:rsidP="00B37669">
      <w:pPr>
        <w:pStyle w:val="u-2-msonormal"/>
        <w:spacing w:before="0" w:beforeAutospacing="0" w:after="0" w:afterAutospacing="0"/>
        <w:ind w:firstLine="540"/>
        <w:jc w:val="both"/>
        <w:textAlignment w:val="cente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Default="00B37669" w:rsidP="00B37669">
      <w:pPr>
        <w:pStyle w:val="u-2-msonormal"/>
        <w:spacing w:before="0" w:beforeAutospacing="0" w:after="0" w:afterAutospacing="0"/>
        <w:ind w:firstLine="540"/>
        <w:jc w:val="center"/>
        <w:textAlignment w:val="center"/>
        <w:rPr>
          <w:b/>
          <w:sz w:val="28"/>
          <w:szCs w:val="28"/>
        </w:rPr>
      </w:pPr>
    </w:p>
    <w:p w:rsidR="00B37669" w:rsidRPr="00D327C8" w:rsidRDefault="00B37669" w:rsidP="00B37669">
      <w:pPr>
        <w:pStyle w:val="u-2-msonormal"/>
        <w:spacing w:before="0" w:beforeAutospacing="0" w:after="0" w:afterAutospacing="0"/>
        <w:ind w:firstLine="540"/>
        <w:jc w:val="center"/>
        <w:textAlignment w:val="center"/>
      </w:pPr>
      <w:r w:rsidRPr="008D725D">
        <w:rPr>
          <w:b/>
          <w:sz w:val="28"/>
          <w:szCs w:val="28"/>
        </w:rPr>
        <w:lastRenderedPageBreak/>
        <w:t>Тематическое планирование</w:t>
      </w:r>
    </w:p>
    <w:p w:rsidR="00B37669" w:rsidRPr="00FB0531" w:rsidRDefault="00B37669" w:rsidP="00B376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711"/>
        <w:gridCol w:w="1202"/>
        <w:gridCol w:w="2857"/>
      </w:tblGrid>
      <w:tr w:rsidR="00B37669" w:rsidRPr="00FB0531" w:rsidTr="00656F18">
        <w:tc>
          <w:tcPr>
            <w:tcW w:w="635" w:type="dxa"/>
            <w:shd w:val="clear" w:color="auto" w:fill="auto"/>
          </w:tcPr>
          <w:p w:rsidR="00B37669" w:rsidRPr="00FB0531" w:rsidRDefault="00B37669" w:rsidP="00656F18">
            <w:pPr>
              <w:jc w:val="center"/>
              <w:rPr>
                <w:b/>
              </w:rPr>
            </w:pPr>
            <w:r w:rsidRPr="00FB0531">
              <w:rPr>
                <w:b/>
              </w:rPr>
              <w:t>№</w:t>
            </w:r>
            <w:r>
              <w:rPr>
                <w:b/>
              </w:rPr>
              <w:t>п/п</w:t>
            </w:r>
          </w:p>
        </w:tc>
        <w:tc>
          <w:tcPr>
            <w:tcW w:w="4833" w:type="dxa"/>
            <w:shd w:val="clear" w:color="auto" w:fill="auto"/>
          </w:tcPr>
          <w:p w:rsidR="00B37669" w:rsidRPr="00FB0531" w:rsidRDefault="00B37669" w:rsidP="00656F18">
            <w:pPr>
              <w:jc w:val="center"/>
              <w:rPr>
                <w:b/>
              </w:rPr>
            </w:pPr>
            <w:r w:rsidRPr="00FB0531">
              <w:rPr>
                <w:b/>
              </w:rPr>
              <w:t>Раздел, тема</w:t>
            </w:r>
          </w:p>
          <w:p w:rsidR="00B37669" w:rsidRPr="00FB0531" w:rsidRDefault="00B37669" w:rsidP="00656F18">
            <w:pPr>
              <w:jc w:val="center"/>
              <w:rPr>
                <w:b/>
              </w:rPr>
            </w:pPr>
          </w:p>
        </w:tc>
        <w:tc>
          <w:tcPr>
            <w:tcW w:w="1218" w:type="dxa"/>
            <w:shd w:val="clear" w:color="auto" w:fill="auto"/>
          </w:tcPr>
          <w:p w:rsidR="00B37669" w:rsidRPr="00FB0531" w:rsidRDefault="00B37669" w:rsidP="00656F18">
            <w:pPr>
              <w:jc w:val="center"/>
              <w:rPr>
                <w:b/>
              </w:rPr>
            </w:pPr>
            <w:r w:rsidRPr="00FB0531">
              <w:rPr>
                <w:b/>
              </w:rPr>
              <w:t>Часы</w:t>
            </w:r>
          </w:p>
        </w:tc>
        <w:tc>
          <w:tcPr>
            <w:tcW w:w="2885" w:type="dxa"/>
            <w:shd w:val="clear" w:color="auto" w:fill="auto"/>
          </w:tcPr>
          <w:p w:rsidR="00B37669" w:rsidRPr="00FB0531" w:rsidRDefault="00B37669" w:rsidP="00656F18">
            <w:pPr>
              <w:jc w:val="center"/>
              <w:rPr>
                <w:b/>
              </w:rPr>
            </w:pPr>
            <w:r w:rsidRPr="00FB0531">
              <w:rPr>
                <w:b/>
              </w:rPr>
              <w:t>Форма контроля</w:t>
            </w:r>
          </w:p>
        </w:tc>
      </w:tr>
      <w:tr w:rsidR="00B37669" w:rsidRPr="008D725D" w:rsidTr="00656F18">
        <w:tc>
          <w:tcPr>
            <w:tcW w:w="635" w:type="dxa"/>
            <w:shd w:val="clear" w:color="auto" w:fill="auto"/>
          </w:tcPr>
          <w:p w:rsidR="00B37669" w:rsidRPr="008D725D" w:rsidRDefault="00B37669" w:rsidP="00656F18">
            <w:pPr>
              <w:jc w:val="center"/>
            </w:pPr>
            <w:r w:rsidRPr="008D725D">
              <w:t>1</w:t>
            </w:r>
          </w:p>
        </w:tc>
        <w:tc>
          <w:tcPr>
            <w:tcW w:w="4833" w:type="dxa"/>
            <w:shd w:val="clear" w:color="auto" w:fill="auto"/>
          </w:tcPr>
          <w:p w:rsidR="00B37669" w:rsidRPr="00776797" w:rsidRDefault="00B37669" w:rsidP="00656F18">
            <w:pPr>
              <w:rPr>
                <w:b/>
              </w:rPr>
            </w:pPr>
            <w:r>
              <w:rPr>
                <w:b/>
              </w:rPr>
              <w:t>Наша речь</w:t>
            </w:r>
          </w:p>
        </w:tc>
        <w:tc>
          <w:tcPr>
            <w:tcW w:w="1218" w:type="dxa"/>
            <w:shd w:val="clear" w:color="auto" w:fill="auto"/>
          </w:tcPr>
          <w:p w:rsidR="00B37669" w:rsidRPr="00FA0AE4" w:rsidRDefault="00B37669" w:rsidP="00656F18">
            <w:pPr>
              <w:jc w:val="center"/>
              <w:rPr>
                <w:b/>
              </w:rPr>
            </w:pPr>
            <w:r>
              <w:rPr>
                <w:b/>
              </w:rPr>
              <w:t xml:space="preserve">3 </w:t>
            </w:r>
            <w:r w:rsidRPr="00FA0AE4">
              <w:rPr>
                <w:b/>
              </w:rPr>
              <w:t>ч</w:t>
            </w:r>
          </w:p>
        </w:tc>
        <w:tc>
          <w:tcPr>
            <w:tcW w:w="2885" w:type="dxa"/>
            <w:shd w:val="clear" w:color="auto" w:fill="auto"/>
          </w:tcPr>
          <w:p w:rsidR="00B37669" w:rsidRPr="008D725D" w:rsidRDefault="00B37669" w:rsidP="00656F18">
            <w:pPr>
              <w:jc w:val="center"/>
            </w:pPr>
          </w:p>
        </w:tc>
      </w:tr>
      <w:tr w:rsidR="00B37669" w:rsidRPr="008D725D" w:rsidTr="00656F18">
        <w:tc>
          <w:tcPr>
            <w:tcW w:w="635" w:type="dxa"/>
            <w:shd w:val="clear" w:color="auto" w:fill="auto"/>
          </w:tcPr>
          <w:p w:rsidR="00B37669" w:rsidRPr="008D725D" w:rsidRDefault="00B37669" w:rsidP="00656F18">
            <w:pPr>
              <w:jc w:val="center"/>
            </w:pPr>
            <w:r w:rsidRPr="008D725D">
              <w:t>2</w:t>
            </w:r>
          </w:p>
        </w:tc>
        <w:tc>
          <w:tcPr>
            <w:tcW w:w="4833" w:type="dxa"/>
            <w:shd w:val="clear" w:color="auto" w:fill="auto"/>
          </w:tcPr>
          <w:p w:rsidR="00B37669" w:rsidRPr="008D725D" w:rsidRDefault="00B37669" w:rsidP="00656F18">
            <w:pPr>
              <w:tabs>
                <w:tab w:val="left" w:pos="1425"/>
              </w:tabs>
            </w:pPr>
            <w:r>
              <w:rPr>
                <w:b/>
              </w:rPr>
              <w:t>Текст</w:t>
            </w:r>
            <w:r>
              <w:tab/>
            </w:r>
          </w:p>
        </w:tc>
        <w:tc>
          <w:tcPr>
            <w:tcW w:w="1218" w:type="dxa"/>
            <w:shd w:val="clear" w:color="auto" w:fill="auto"/>
          </w:tcPr>
          <w:p w:rsidR="00B37669" w:rsidRPr="008D725D" w:rsidRDefault="00B37669" w:rsidP="00656F18">
            <w:pPr>
              <w:jc w:val="center"/>
            </w:pPr>
            <w:r>
              <w:rPr>
                <w:b/>
              </w:rPr>
              <w:t>4 ч</w:t>
            </w:r>
          </w:p>
        </w:tc>
        <w:tc>
          <w:tcPr>
            <w:tcW w:w="2885" w:type="dxa"/>
            <w:shd w:val="clear" w:color="auto" w:fill="auto"/>
          </w:tcPr>
          <w:p w:rsidR="00B37669" w:rsidRDefault="00B37669" w:rsidP="00656F18">
            <w:pPr>
              <w:jc w:val="center"/>
            </w:pPr>
            <w:r>
              <w:t xml:space="preserve">Контрольный диктант </w:t>
            </w:r>
          </w:p>
          <w:p w:rsidR="00B37669" w:rsidRPr="008D725D" w:rsidRDefault="00B37669" w:rsidP="00656F18">
            <w:pPr>
              <w:jc w:val="center"/>
            </w:pPr>
            <w:r>
              <w:t>№ 1 на тему «Повторение за 1 класс».</w:t>
            </w:r>
          </w:p>
        </w:tc>
      </w:tr>
      <w:tr w:rsidR="00B37669" w:rsidRPr="008D725D" w:rsidTr="00656F18">
        <w:tc>
          <w:tcPr>
            <w:tcW w:w="635" w:type="dxa"/>
            <w:shd w:val="clear" w:color="auto" w:fill="auto"/>
          </w:tcPr>
          <w:p w:rsidR="00B37669" w:rsidRPr="008D725D" w:rsidRDefault="00B37669" w:rsidP="00656F18">
            <w:pPr>
              <w:jc w:val="center"/>
            </w:pPr>
            <w:r>
              <w:t>3</w:t>
            </w:r>
          </w:p>
        </w:tc>
        <w:tc>
          <w:tcPr>
            <w:tcW w:w="4833" w:type="dxa"/>
            <w:shd w:val="clear" w:color="auto" w:fill="auto"/>
          </w:tcPr>
          <w:p w:rsidR="00B37669" w:rsidRPr="00DA733F" w:rsidRDefault="00B37669" w:rsidP="00656F18">
            <w:pPr>
              <w:rPr>
                <w:b/>
              </w:rPr>
            </w:pPr>
            <w:r w:rsidRPr="00DA733F">
              <w:rPr>
                <w:b/>
              </w:rPr>
              <w:t>Предложение</w:t>
            </w:r>
          </w:p>
          <w:p w:rsidR="00B37669" w:rsidRPr="008D725D" w:rsidRDefault="00B37669" w:rsidP="00656F18"/>
        </w:tc>
        <w:tc>
          <w:tcPr>
            <w:tcW w:w="1218" w:type="dxa"/>
            <w:shd w:val="clear" w:color="auto" w:fill="auto"/>
          </w:tcPr>
          <w:p w:rsidR="00B37669" w:rsidRPr="00DA733F" w:rsidRDefault="00B37669" w:rsidP="00656F18">
            <w:pPr>
              <w:jc w:val="center"/>
              <w:rPr>
                <w:b/>
              </w:rPr>
            </w:pPr>
            <w:r w:rsidRPr="00DA733F">
              <w:rPr>
                <w:b/>
              </w:rPr>
              <w:t>12 ч</w:t>
            </w:r>
          </w:p>
        </w:tc>
        <w:tc>
          <w:tcPr>
            <w:tcW w:w="2885" w:type="dxa"/>
            <w:shd w:val="clear" w:color="auto" w:fill="auto"/>
          </w:tcPr>
          <w:p w:rsidR="00B37669" w:rsidRDefault="00B37669" w:rsidP="00656F18">
            <w:r>
              <w:t>Контрольное списывание № 1.</w:t>
            </w:r>
          </w:p>
          <w:p w:rsidR="00B37669" w:rsidRDefault="00B37669" w:rsidP="00656F18">
            <w:r>
              <w:t xml:space="preserve">Контрольный диктант </w:t>
            </w:r>
          </w:p>
          <w:p w:rsidR="00B37669" w:rsidRPr="008D725D" w:rsidRDefault="00B37669" w:rsidP="00656F18">
            <w:r>
              <w:t>№ 2  на тему «Предложение».</w:t>
            </w:r>
          </w:p>
        </w:tc>
      </w:tr>
      <w:tr w:rsidR="00B37669" w:rsidRPr="008D725D" w:rsidTr="00656F18">
        <w:tc>
          <w:tcPr>
            <w:tcW w:w="635" w:type="dxa"/>
            <w:shd w:val="clear" w:color="auto" w:fill="auto"/>
          </w:tcPr>
          <w:p w:rsidR="00B37669" w:rsidRPr="008D725D" w:rsidRDefault="00B37669" w:rsidP="00656F18">
            <w:pPr>
              <w:jc w:val="center"/>
            </w:pPr>
            <w:r>
              <w:t>4</w:t>
            </w:r>
          </w:p>
        </w:tc>
        <w:tc>
          <w:tcPr>
            <w:tcW w:w="4833" w:type="dxa"/>
            <w:shd w:val="clear" w:color="auto" w:fill="auto"/>
          </w:tcPr>
          <w:p w:rsidR="00B37669" w:rsidRPr="00EA6626" w:rsidRDefault="00B37669" w:rsidP="00656F18">
            <w:pPr>
              <w:rPr>
                <w:b/>
              </w:rPr>
            </w:pPr>
            <w:r w:rsidRPr="00EA6626">
              <w:rPr>
                <w:b/>
              </w:rPr>
              <w:t>Слова, слова, слова…</w:t>
            </w:r>
          </w:p>
        </w:tc>
        <w:tc>
          <w:tcPr>
            <w:tcW w:w="1218" w:type="dxa"/>
            <w:shd w:val="clear" w:color="auto" w:fill="auto"/>
          </w:tcPr>
          <w:p w:rsidR="00B37669" w:rsidRPr="00EA6626" w:rsidRDefault="00B37669" w:rsidP="00656F18">
            <w:pPr>
              <w:jc w:val="center"/>
              <w:rPr>
                <w:b/>
              </w:rPr>
            </w:pPr>
            <w:r w:rsidRPr="00EA6626">
              <w:rPr>
                <w:b/>
              </w:rPr>
              <w:t>18 ч</w:t>
            </w:r>
          </w:p>
        </w:tc>
        <w:tc>
          <w:tcPr>
            <w:tcW w:w="2885" w:type="dxa"/>
            <w:shd w:val="clear" w:color="auto" w:fill="auto"/>
          </w:tcPr>
          <w:p w:rsidR="00B37669" w:rsidRDefault="00B37669" w:rsidP="00656F18">
            <w:r>
              <w:t xml:space="preserve">Контрольный диктант </w:t>
            </w:r>
          </w:p>
          <w:p w:rsidR="00B37669" w:rsidRPr="008D725D" w:rsidRDefault="00B37669" w:rsidP="00656F18">
            <w:r>
              <w:t>№ 3 на тему «Слова».</w:t>
            </w:r>
          </w:p>
        </w:tc>
      </w:tr>
      <w:tr w:rsidR="00B37669" w:rsidRPr="008D725D" w:rsidTr="00656F18">
        <w:tc>
          <w:tcPr>
            <w:tcW w:w="635" w:type="dxa"/>
            <w:shd w:val="clear" w:color="auto" w:fill="auto"/>
          </w:tcPr>
          <w:p w:rsidR="00B37669" w:rsidRPr="008D725D" w:rsidRDefault="00B37669" w:rsidP="00656F18">
            <w:pPr>
              <w:jc w:val="center"/>
            </w:pPr>
            <w:r>
              <w:t>5</w:t>
            </w:r>
          </w:p>
        </w:tc>
        <w:tc>
          <w:tcPr>
            <w:tcW w:w="4833" w:type="dxa"/>
            <w:shd w:val="clear" w:color="auto" w:fill="auto"/>
          </w:tcPr>
          <w:p w:rsidR="00B37669" w:rsidRPr="00776797" w:rsidRDefault="00B37669" w:rsidP="00656F18">
            <w:pPr>
              <w:rPr>
                <w:b/>
              </w:rPr>
            </w:pPr>
            <w:r>
              <w:rPr>
                <w:b/>
              </w:rPr>
              <w:t>Звуки и буквы</w:t>
            </w:r>
          </w:p>
        </w:tc>
        <w:tc>
          <w:tcPr>
            <w:tcW w:w="1218" w:type="dxa"/>
            <w:shd w:val="clear" w:color="auto" w:fill="auto"/>
          </w:tcPr>
          <w:p w:rsidR="00B37669" w:rsidRPr="00FA0AE4" w:rsidRDefault="00B37669" w:rsidP="00656F18">
            <w:pPr>
              <w:jc w:val="center"/>
              <w:rPr>
                <w:b/>
              </w:rPr>
            </w:pPr>
            <w:r>
              <w:rPr>
                <w:b/>
              </w:rPr>
              <w:t xml:space="preserve">59 </w:t>
            </w:r>
            <w:r w:rsidRPr="00FA0AE4">
              <w:rPr>
                <w:b/>
              </w:rPr>
              <w:t>ч</w:t>
            </w:r>
          </w:p>
        </w:tc>
        <w:tc>
          <w:tcPr>
            <w:tcW w:w="2885" w:type="dxa"/>
            <w:shd w:val="clear" w:color="auto" w:fill="auto"/>
          </w:tcPr>
          <w:p w:rsidR="00B37669" w:rsidRDefault="00B37669" w:rsidP="00656F18">
            <w:r>
              <w:t xml:space="preserve">Контрольный диктант </w:t>
            </w:r>
          </w:p>
          <w:p w:rsidR="00B37669" w:rsidRDefault="00B37669" w:rsidP="00656F18">
            <w:r>
              <w:t>№ 4 на тему «Звуки и буквы».</w:t>
            </w:r>
          </w:p>
          <w:p w:rsidR="00B37669" w:rsidRDefault="00B37669" w:rsidP="00656F18">
            <w:r>
              <w:t xml:space="preserve">Контрольный диктант </w:t>
            </w:r>
          </w:p>
          <w:p w:rsidR="00B37669" w:rsidRDefault="00B37669" w:rsidP="00656F18">
            <w:r>
              <w:t>№ 5 на тему «Правописание безударных гласных».</w:t>
            </w:r>
          </w:p>
          <w:p w:rsidR="00B37669" w:rsidRDefault="00B37669" w:rsidP="00656F18">
            <w:r>
              <w:t xml:space="preserve">Контрольный диктант </w:t>
            </w:r>
          </w:p>
          <w:p w:rsidR="00B37669" w:rsidRDefault="00B37669" w:rsidP="00656F18">
            <w:r>
              <w:t>№ 6 на тему «Правописание Ь в конце и в середине слова».</w:t>
            </w:r>
          </w:p>
          <w:p w:rsidR="00B37669" w:rsidRDefault="00B37669" w:rsidP="00656F18">
            <w:r>
              <w:t>Контрольное списывание № 2.</w:t>
            </w:r>
          </w:p>
          <w:p w:rsidR="00B37669" w:rsidRDefault="00B37669" w:rsidP="00656F18">
            <w:r>
              <w:t xml:space="preserve">Контрольный диктант </w:t>
            </w:r>
          </w:p>
          <w:p w:rsidR="00B37669" w:rsidRPr="008D725D" w:rsidRDefault="00B37669" w:rsidP="00656F18">
            <w:r>
              <w:t>№ 7 «Правописание парных согласных»</w:t>
            </w:r>
          </w:p>
        </w:tc>
      </w:tr>
      <w:tr w:rsidR="00B37669" w:rsidRPr="008D725D" w:rsidTr="00656F18">
        <w:tc>
          <w:tcPr>
            <w:tcW w:w="635" w:type="dxa"/>
            <w:shd w:val="clear" w:color="auto" w:fill="auto"/>
          </w:tcPr>
          <w:p w:rsidR="00B37669" w:rsidRPr="008D725D" w:rsidRDefault="00B37669" w:rsidP="00656F18">
            <w:pPr>
              <w:jc w:val="center"/>
            </w:pPr>
            <w:r>
              <w:t>6</w:t>
            </w:r>
          </w:p>
        </w:tc>
        <w:tc>
          <w:tcPr>
            <w:tcW w:w="4833" w:type="dxa"/>
            <w:shd w:val="clear" w:color="auto" w:fill="auto"/>
          </w:tcPr>
          <w:p w:rsidR="00B37669" w:rsidRPr="00776797" w:rsidRDefault="00B37669" w:rsidP="00656F18">
            <w:pPr>
              <w:rPr>
                <w:b/>
              </w:rPr>
            </w:pPr>
            <w:r>
              <w:rPr>
                <w:b/>
              </w:rPr>
              <w:t>Части речи</w:t>
            </w:r>
          </w:p>
        </w:tc>
        <w:tc>
          <w:tcPr>
            <w:tcW w:w="1218" w:type="dxa"/>
            <w:shd w:val="clear" w:color="auto" w:fill="auto"/>
          </w:tcPr>
          <w:p w:rsidR="00B37669" w:rsidRPr="008D725D" w:rsidRDefault="00B37669" w:rsidP="00656F18">
            <w:pPr>
              <w:jc w:val="center"/>
            </w:pPr>
          </w:p>
          <w:p w:rsidR="00B37669" w:rsidRPr="00FA0AE4" w:rsidRDefault="00B37669" w:rsidP="00656F18">
            <w:pPr>
              <w:jc w:val="center"/>
              <w:rPr>
                <w:b/>
              </w:rPr>
            </w:pPr>
            <w:r>
              <w:rPr>
                <w:b/>
              </w:rPr>
              <w:t xml:space="preserve">58 </w:t>
            </w:r>
            <w:r w:rsidRPr="00FA0AE4">
              <w:rPr>
                <w:b/>
              </w:rPr>
              <w:t>ч</w:t>
            </w:r>
          </w:p>
        </w:tc>
        <w:tc>
          <w:tcPr>
            <w:tcW w:w="2885" w:type="dxa"/>
            <w:shd w:val="clear" w:color="auto" w:fill="auto"/>
          </w:tcPr>
          <w:p w:rsidR="00B37669" w:rsidRDefault="00B37669" w:rsidP="00656F18">
            <w:r>
              <w:t xml:space="preserve">Контрольный диктант </w:t>
            </w:r>
          </w:p>
          <w:p w:rsidR="00B37669" w:rsidRDefault="00B37669" w:rsidP="00656F18">
            <w:r>
              <w:t>№ 8 по теме «Имя существительное».</w:t>
            </w:r>
          </w:p>
          <w:p w:rsidR="00B37669" w:rsidRDefault="00B37669" w:rsidP="00656F18">
            <w:r>
              <w:t xml:space="preserve">Контрольный диктант </w:t>
            </w:r>
          </w:p>
          <w:p w:rsidR="00B37669" w:rsidRPr="008D725D" w:rsidRDefault="00B37669" w:rsidP="00656F18">
            <w:r>
              <w:t>№ 9 по теме «Правописание предлогов».</w:t>
            </w:r>
          </w:p>
        </w:tc>
      </w:tr>
      <w:tr w:rsidR="00B37669" w:rsidRPr="008D725D" w:rsidTr="00656F18">
        <w:trPr>
          <w:trHeight w:val="278"/>
        </w:trPr>
        <w:tc>
          <w:tcPr>
            <w:tcW w:w="635" w:type="dxa"/>
            <w:vMerge w:val="restart"/>
            <w:shd w:val="clear" w:color="auto" w:fill="auto"/>
          </w:tcPr>
          <w:p w:rsidR="00B37669" w:rsidRPr="008D725D" w:rsidRDefault="00B37669" w:rsidP="00656F18">
            <w:pPr>
              <w:jc w:val="center"/>
            </w:pPr>
            <w:r>
              <w:t>7</w:t>
            </w:r>
          </w:p>
        </w:tc>
        <w:tc>
          <w:tcPr>
            <w:tcW w:w="4833" w:type="dxa"/>
            <w:shd w:val="clear" w:color="auto" w:fill="auto"/>
          </w:tcPr>
          <w:p w:rsidR="00B37669" w:rsidRPr="00776797" w:rsidRDefault="00B37669" w:rsidP="00656F18">
            <w:pPr>
              <w:rPr>
                <w:b/>
              </w:rPr>
            </w:pPr>
            <w:r>
              <w:rPr>
                <w:b/>
              </w:rPr>
              <w:t xml:space="preserve">Повторение </w:t>
            </w:r>
          </w:p>
        </w:tc>
        <w:tc>
          <w:tcPr>
            <w:tcW w:w="1218" w:type="dxa"/>
            <w:shd w:val="clear" w:color="auto" w:fill="auto"/>
          </w:tcPr>
          <w:p w:rsidR="00B37669" w:rsidRPr="00FA0AE4" w:rsidRDefault="00B37669" w:rsidP="00656F18">
            <w:pPr>
              <w:jc w:val="center"/>
              <w:rPr>
                <w:b/>
              </w:rPr>
            </w:pPr>
            <w:r>
              <w:rPr>
                <w:b/>
              </w:rPr>
              <w:t xml:space="preserve">16 </w:t>
            </w:r>
            <w:r w:rsidRPr="00FA0AE4">
              <w:rPr>
                <w:b/>
              </w:rPr>
              <w:t>ч</w:t>
            </w:r>
          </w:p>
        </w:tc>
        <w:tc>
          <w:tcPr>
            <w:tcW w:w="2885" w:type="dxa"/>
            <w:shd w:val="clear" w:color="auto" w:fill="auto"/>
          </w:tcPr>
          <w:p w:rsidR="00B37669" w:rsidRPr="008D725D" w:rsidRDefault="00B37669" w:rsidP="00656F18">
            <w:r>
              <w:t xml:space="preserve"> Контрольное списывание № 3.</w:t>
            </w:r>
          </w:p>
        </w:tc>
      </w:tr>
      <w:tr w:rsidR="00B37669" w:rsidRPr="008D725D" w:rsidTr="00656F18">
        <w:trPr>
          <w:trHeight w:val="519"/>
        </w:trPr>
        <w:tc>
          <w:tcPr>
            <w:tcW w:w="635" w:type="dxa"/>
            <w:vMerge/>
            <w:shd w:val="clear" w:color="auto" w:fill="auto"/>
          </w:tcPr>
          <w:p w:rsidR="00B37669" w:rsidRPr="008D725D" w:rsidRDefault="00B37669" w:rsidP="00656F18">
            <w:pPr>
              <w:jc w:val="center"/>
            </w:pPr>
          </w:p>
        </w:tc>
        <w:tc>
          <w:tcPr>
            <w:tcW w:w="4833" w:type="dxa"/>
            <w:shd w:val="clear" w:color="auto" w:fill="auto"/>
          </w:tcPr>
          <w:p w:rsidR="00B37669" w:rsidRPr="001361D3" w:rsidRDefault="00B37669" w:rsidP="00656F18">
            <w:pPr>
              <w:rPr>
                <w:b/>
              </w:rPr>
            </w:pPr>
            <w:r w:rsidRPr="001361D3">
              <w:rPr>
                <w:b/>
              </w:rPr>
              <w:t>Итого:</w:t>
            </w:r>
          </w:p>
        </w:tc>
        <w:tc>
          <w:tcPr>
            <w:tcW w:w="1218" w:type="dxa"/>
            <w:shd w:val="clear" w:color="auto" w:fill="auto"/>
          </w:tcPr>
          <w:p w:rsidR="00B37669" w:rsidRPr="001361D3" w:rsidRDefault="00B37669" w:rsidP="00656F18">
            <w:pPr>
              <w:jc w:val="center"/>
              <w:rPr>
                <w:b/>
              </w:rPr>
            </w:pPr>
            <w:r w:rsidRPr="001361D3">
              <w:rPr>
                <w:b/>
              </w:rPr>
              <w:t>1</w:t>
            </w:r>
            <w:r>
              <w:rPr>
                <w:b/>
              </w:rPr>
              <w:t xml:space="preserve">70 </w:t>
            </w:r>
            <w:r w:rsidRPr="001361D3">
              <w:rPr>
                <w:b/>
              </w:rPr>
              <w:t>ч.</w:t>
            </w:r>
          </w:p>
        </w:tc>
        <w:tc>
          <w:tcPr>
            <w:tcW w:w="2885" w:type="dxa"/>
            <w:shd w:val="clear" w:color="auto" w:fill="auto"/>
          </w:tcPr>
          <w:p w:rsidR="00B37669" w:rsidRPr="008D725D" w:rsidRDefault="00B37669" w:rsidP="00656F18"/>
        </w:tc>
      </w:tr>
    </w:tbl>
    <w:p w:rsidR="00B37669" w:rsidRPr="008D725D" w:rsidRDefault="00B37669" w:rsidP="00B37669">
      <w:pPr>
        <w:jc w:val="center"/>
      </w:pPr>
    </w:p>
    <w:p w:rsidR="00B37669" w:rsidRDefault="00B37669" w:rsidP="00B37669">
      <w:pPr>
        <w:tabs>
          <w:tab w:val="left" w:pos="4125"/>
        </w:tabs>
      </w:pPr>
    </w:p>
    <w:p w:rsidR="00B37669" w:rsidRDefault="00B37669" w:rsidP="00B37669">
      <w:pPr>
        <w:pStyle w:val="u-2-msonormal"/>
        <w:spacing w:before="0" w:beforeAutospacing="0" w:after="0" w:afterAutospacing="0"/>
        <w:ind w:firstLine="540"/>
        <w:jc w:val="both"/>
        <w:textAlignment w:val="center"/>
        <w:rPr>
          <w:color w:val="333300"/>
        </w:rPr>
      </w:pPr>
    </w:p>
    <w:p w:rsidR="00B37669" w:rsidRDefault="00B37669" w:rsidP="00B37669">
      <w:pPr>
        <w:pStyle w:val="u-2-msonormal"/>
        <w:spacing w:before="0" w:beforeAutospacing="0" w:after="0" w:afterAutospacing="0"/>
        <w:ind w:firstLine="540"/>
        <w:jc w:val="both"/>
        <w:textAlignment w:val="center"/>
        <w:rPr>
          <w:b/>
          <w:color w:val="333300"/>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Pr="0096029F" w:rsidRDefault="00B37669" w:rsidP="00B37669">
      <w:pPr>
        <w:jc w:val="center"/>
      </w:pPr>
      <w:r w:rsidRPr="009268F4">
        <w:rPr>
          <w:b/>
          <w:sz w:val="28"/>
          <w:szCs w:val="28"/>
        </w:rPr>
        <w:lastRenderedPageBreak/>
        <w:t>Материально-техническое обеспечение.</w:t>
      </w:r>
    </w:p>
    <w:p w:rsidR="00B37669" w:rsidRDefault="00B37669" w:rsidP="00B37669">
      <w:pPr>
        <w:jc w:val="center"/>
        <w:rPr>
          <w:b/>
        </w:rPr>
      </w:pPr>
    </w:p>
    <w:p w:rsidR="00B37669" w:rsidRDefault="00B37669" w:rsidP="00B37669">
      <w:pPr>
        <w:rPr>
          <w:b/>
        </w:rPr>
      </w:pPr>
      <w:r>
        <w:rPr>
          <w:b/>
        </w:rPr>
        <w:t>Список литературы.</w:t>
      </w:r>
    </w:p>
    <w:p w:rsidR="00B37669" w:rsidRDefault="00B37669" w:rsidP="00B37669">
      <w:pPr>
        <w:jc w:val="center"/>
        <w:rPr>
          <w:b/>
        </w:rPr>
      </w:pPr>
    </w:p>
    <w:p w:rsidR="00B37669" w:rsidRDefault="00B37669" w:rsidP="00B37669">
      <w:pPr>
        <w:spacing w:after="120"/>
        <w:rPr>
          <w:b/>
        </w:rPr>
      </w:pPr>
      <w:r w:rsidRPr="00385E32">
        <w:rPr>
          <w:b/>
        </w:rPr>
        <w:t>Для учителя:</w:t>
      </w:r>
    </w:p>
    <w:p w:rsidR="00B37669" w:rsidRDefault="00B37669" w:rsidP="00B37669">
      <w:pPr>
        <w:numPr>
          <w:ilvl w:val="0"/>
          <w:numId w:val="1"/>
        </w:numPr>
        <w:spacing w:after="120"/>
      </w:pPr>
      <w:r>
        <w:t>Т.Н.Ситникова. Поурочные разработки по русскому языку 2 класс. Издательство «ВАКО» 2013 г.</w:t>
      </w:r>
    </w:p>
    <w:p w:rsidR="00B37669" w:rsidRDefault="00B37669" w:rsidP="00B37669">
      <w:pPr>
        <w:numPr>
          <w:ilvl w:val="0"/>
          <w:numId w:val="1"/>
        </w:numPr>
        <w:spacing w:after="120"/>
      </w:pPr>
      <w:r>
        <w:t>В.П. Канакина. В.Г.Горецкий. Русский язык. Учебник.2 класс. В 2частях. Москва «Просвещение» 2012г.</w:t>
      </w:r>
    </w:p>
    <w:p w:rsidR="00B37669" w:rsidRPr="00385E32" w:rsidRDefault="00B37669" w:rsidP="00B37669">
      <w:pPr>
        <w:numPr>
          <w:ilvl w:val="0"/>
          <w:numId w:val="1"/>
        </w:numPr>
        <w:spacing w:after="120"/>
      </w:pPr>
      <w:r>
        <w:t>В.П.Канакина.  Русский язык. 2 класс. Электронные пособия к учебнику.</w:t>
      </w:r>
    </w:p>
    <w:p w:rsidR="00B37669" w:rsidRPr="00AF21EA" w:rsidRDefault="00B37669" w:rsidP="00B37669">
      <w:pPr>
        <w:pStyle w:val="a6"/>
        <w:numPr>
          <w:ilvl w:val="0"/>
          <w:numId w:val="1"/>
        </w:numPr>
        <w:spacing w:after="120"/>
        <w:rPr>
          <w:b/>
        </w:rPr>
      </w:pPr>
      <w:r>
        <w:t>Е. М. Тихомирова. Тесты по русскому языку к учебнику В. П. Канакиной, В. Г. Горецкого «Русский язык. В 2-х частях. 2 класс». Издательство «Экзамен», 2013.</w:t>
      </w:r>
    </w:p>
    <w:p w:rsidR="00B37669" w:rsidRDefault="00B37669" w:rsidP="00B37669">
      <w:pPr>
        <w:spacing w:after="120"/>
        <w:ind w:hanging="360"/>
        <w:rPr>
          <w:b/>
        </w:rPr>
      </w:pPr>
      <w:r w:rsidRPr="00385E32">
        <w:rPr>
          <w:b/>
        </w:rPr>
        <w:t>Для ученика:</w:t>
      </w:r>
    </w:p>
    <w:p w:rsidR="00B37669" w:rsidRPr="00385E32" w:rsidRDefault="00B37669" w:rsidP="00B37669">
      <w:pPr>
        <w:numPr>
          <w:ilvl w:val="0"/>
          <w:numId w:val="2"/>
        </w:numPr>
        <w:spacing w:after="120"/>
      </w:pPr>
      <w:r>
        <w:t>В.П. Канакина. В.Г.Горецкий. Русский язык. Учебник.2 класс. В 2частях.Москва «Просвещение» 2012г.</w:t>
      </w:r>
    </w:p>
    <w:p w:rsidR="00B37669" w:rsidRPr="00385E32" w:rsidRDefault="00B37669" w:rsidP="00B37669">
      <w:pPr>
        <w:numPr>
          <w:ilvl w:val="0"/>
          <w:numId w:val="2"/>
        </w:numPr>
        <w:spacing w:after="120"/>
      </w:pPr>
      <w:r>
        <w:t>В.П.Канакина.  Русский язык. 2 класс. Электронные пособия к учебнику.</w:t>
      </w:r>
    </w:p>
    <w:p w:rsidR="00B37669" w:rsidRPr="001F59BC" w:rsidRDefault="00B37669" w:rsidP="00B37669">
      <w:pPr>
        <w:pStyle w:val="a6"/>
        <w:numPr>
          <w:ilvl w:val="0"/>
          <w:numId w:val="2"/>
        </w:numPr>
        <w:spacing w:after="120"/>
        <w:rPr>
          <w:b/>
        </w:rPr>
      </w:pPr>
      <w:r>
        <w:t>Е. М. Тихомирова. Тесты по русскому языку к учебнику В. П. Канакиной, В. Г. Горецкого «Русский язык. В 2-х частях. 2 класс». Издательство «Экзамен», 2013.</w:t>
      </w:r>
    </w:p>
    <w:p w:rsidR="00B37669" w:rsidRPr="001F59BC" w:rsidRDefault="00B37669" w:rsidP="00B37669">
      <w:pPr>
        <w:spacing w:after="120"/>
        <w:ind w:left="45"/>
        <w:rPr>
          <w:b/>
        </w:rPr>
      </w:pPr>
      <w:r w:rsidRPr="001F59BC">
        <w:rPr>
          <w:b/>
          <w:bCs/>
        </w:rPr>
        <w:t>Печатные пособия:</w:t>
      </w:r>
    </w:p>
    <w:p w:rsidR="00B37669" w:rsidRDefault="00B37669" w:rsidP="00B37669">
      <w:pPr>
        <w:pStyle w:val="a6"/>
        <w:shd w:val="clear" w:color="auto" w:fill="FFFFFF"/>
        <w:tabs>
          <w:tab w:val="left" w:pos="586"/>
        </w:tabs>
        <w:spacing w:before="0" w:beforeAutospacing="0" w:after="0" w:afterAutospacing="0"/>
        <w:ind w:left="-284"/>
      </w:pPr>
      <w:r>
        <w:t>1.Демонстрационные таблицы, наборы сюжетных картинок.</w:t>
      </w:r>
    </w:p>
    <w:p w:rsidR="00B37669" w:rsidRDefault="00B37669" w:rsidP="00B37669">
      <w:pPr>
        <w:pStyle w:val="a6"/>
        <w:shd w:val="clear" w:color="auto" w:fill="FFFFFF"/>
        <w:tabs>
          <w:tab w:val="left" w:pos="586"/>
        </w:tabs>
        <w:spacing w:before="0" w:beforeAutospacing="0" w:after="0" w:afterAutospacing="0"/>
        <w:ind w:left="-284"/>
      </w:pPr>
      <w:r>
        <w:t>2. Раздаточный материал.</w:t>
      </w:r>
    </w:p>
    <w:p w:rsidR="00B37669" w:rsidRDefault="00B37669" w:rsidP="00B37669">
      <w:pPr>
        <w:pStyle w:val="a6"/>
        <w:shd w:val="clear" w:color="auto" w:fill="FFFFFF"/>
        <w:tabs>
          <w:tab w:val="left" w:pos="586"/>
        </w:tabs>
        <w:spacing w:before="0" w:beforeAutospacing="0" w:after="0" w:afterAutospacing="0"/>
        <w:ind w:left="-284"/>
      </w:pPr>
      <w:r>
        <w:t>3. Словари по русскому языку.</w:t>
      </w:r>
    </w:p>
    <w:p w:rsidR="00B37669" w:rsidRDefault="00B37669" w:rsidP="00B37669">
      <w:pPr>
        <w:pStyle w:val="a6"/>
        <w:shd w:val="clear" w:color="auto" w:fill="FFFFFF"/>
        <w:tabs>
          <w:tab w:val="left" w:pos="586"/>
        </w:tabs>
        <w:spacing w:before="120" w:after="120" w:line="276" w:lineRule="auto"/>
        <w:ind w:left="-284"/>
        <w:rPr>
          <w:b/>
          <w:bCs/>
        </w:rPr>
      </w:pPr>
      <w:r>
        <w:rPr>
          <w:b/>
          <w:bCs/>
        </w:rPr>
        <w:t>Компьютерные и информационно-коммуникабельные средства:</w:t>
      </w:r>
    </w:p>
    <w:p w:rsidR="00B37669" w:rsidRDefault="00B37669" w:rsidP="00B37669">
      <w:pPr>
        <w:pStyle w:val="a6"/>
        <w:shd w:val="clear" w:color="auto" w:fill="FFFFFF"/>
        <w:tabs>
          <w:tab w:val="left" w:pos="586"/>
        </w:tabs>
        <w:spacing w:before="120" w:after="120" w:line="276" w:lineRule="auto"/>
        <w:ind w:left="-284"/>
        <w:rPr>
          <w:color w:val="000000"/>
        </w:rPr>
      </w:pPr>
      <w:r>
        <w:rPr>
          <w:color w:val="000000"/>
        </w:rPr>
        <w:t>1. Электронное приложение к учебнику «Русский язык» 2 класс.</w:t>
      </w:r>
    </w:p>
    <w:p w:rsidR="00B37669" w:rsidRPr="006D3367" w:rsidRDefault="00B37669" w:rsidP="00B37669">
      <w:pPr>
        <w:pStyle w:val="a6"/>
        <w:shd w:val="clear" w:color="auto" w:fill="FFFFFF"/>
        <w:tabs>
          <w:tab w:val="left" w:pos="586"/>
        </w:tabs>
        <w:spacing w:line="240" w:lineRule="atLeast"/>
        <w:ind w:left="-284"/>
        <w:rPr>
          <w:b/>
          <w:bCs/>
        </w:rPr>
      </w:pPr>
      <w:r>
        <w:rPr>
          <w:b/>
          <w:bCs/>
        </w:rPr>
        <w:t>Технические средства обучения:</w:t>
      </w:r>
    </w:p>
    <w:p w:rsidR="00B37669" w:rsidRDefault="00B37669" w:rsidP="00B37669">
      <w:pPr>
        <w:pStyle w:val="a6"/>
        <w:shd w:val="clear" w:color="auto" w:fill="FFFFFF"/>
        <w:tabs>
          <w:tab w:val="left" w:pos="586"/>
        </w:tabs>
        <w:spacing w:before="0" w:beforeAutospacing="0" w:after="0" w:afterAutospacing="0" w:line="20" w:lineRule="atLeast"/>
        <w:ind w:left="-284"/>
      </w:pPr>
      <w:r>
        <w:t>1.Персональный ноутбук.</w:t>
      </w:r>
    </w:p>
    <w:p w:rsidR="00B37669" w:rsidRDefault="00B37669" w:rsidP="00B37669">
      <w:pPr>
        <w:pStyle w:val="a6"/>
        <w:shd w:val="clear" w:color="auto" w:fill="FFFFFF"/>
        <w:tabs>
          <w:tab w:val="left" w:pos="586"/>
        </w:tabs>
        <w:spacing w:before="0" w:beforeAutospacing="0" w:after="0" w:afterAutospacing="0" w:line="20" w:lineRule="atLeast"/>
        <w:ind w:left="-284"/>
      </w:pPr>
      <w:r>
        <w:t>2.Интерактивная доска.</w:t>
      </w:r>
    </w:p>
    <w:p w:rsidR="00B37669" w:rsidRDefault="00B37669" w:rsidP="00B37669">
      <w:pPr>
        <w:pStyle w:val="a6"/>
        <w:shd w:val="clear" w:color="auto" w:fill="FFFFFF"/>
        <w:tabs>
          <w:tab w:val="left" w:pos="586"/>
        </w:tabs>
        <w:spacing w:before="0" w:beforeAutospacing="0" w:after="0" w:afterAutospacing="0" w:line="20" w:lineRule="atLeast"/>
        <w:ind w:left="-284"/>
      </w:pPr>
      <w:r>
        <w:t>3.Проектор.</w:t>
      </w:r>
    </w:p>
    <w:p w:rsidR="00B37669" w:rsidRPr="00EF3155" w:rsidRDefault="00B37669" w:rsidP="00B37669">
      <w:pPr>
        <w:pStyle w:val="a6"/>
        <w:shd w:val="clear" w:color="auto" w:fill="FFFFFF"/>
        <w:tabs>
          <w:tab w:val="left" w:pos="586"/>
        </w:tabs>
        <w:spacing w:before="0" w:beforeAutospacing="0" w:after="0" w:afterAutospacing="0" w:line="20" w:lineRule="atLeast"/>
        <w:ind w:left="-284"/>
      </w:pPr>
      <w:r>
        <w:t>4.Принтер.</w:t>
      </w:r>
    </w:p>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B37669" w:rsidRPr="00EF3155" w:rsidRDefault="00B37669" w:rsidP="00B37669"/>
    <w:p w:rsidR="00486329" w:rsidRDefault="00486329"/>
    <w:p w:rsidR="00B37669" w:rsidRDefault="00B37669"/>
    <w:p w:rsidR="00B37669" w:rsidRDefault="00B37669"/>
    <w:p w:rsidR="00B37669" w:rsidRDefault="00B37669"/>
    <w:p w:rsidR="00B37669" w:rsidRDefault="00B37669">
      <w:pPr>
        <w:sectPr w:rsidR="00B37669" w:rsidSect="001918A4">
          <w:footerReference w:type="default" r:id="rId9"/>
          <w:pgSz w:w="11906" w:h="16838" w:code="9"/>
          <w:pgMar w:top="1134" w:right="850" w:bottom="1134" w:left="1701" w:header="709" w:footer="709" w:gutter="0"/>
          <w:pgNumType w:start="1"/>
          <w:cols w:space="708"/>
          <w:docGrid w:linePitch="360"/>
        </w:sectPr>
      </w:pPr>
    </w:p>
    <w:p w:rsidR="00B37669" w:rsidRDefault="00B37669" w:rsidP="00B37669">
      <w:pPr>
        <w:jc w:val="center"/>
        <w:rPr>
          <w:b/>
          <w:sz w:val="32"/>
          <w:szCs w:val="32"/>
        </w:rPr>
      </w:pPr>
      <w:r>
        <w:rPr>
          <w:b/>
          <w:sz w:val="32"/>
          <w:szCs w:val="32"/>
        </w:rPr>
        <w:lastRenderedPageBreak/>
        <w:t>Календарно-тематическое планирование русскому языку во 2 классе</w:t>
      </w:r>
    </w:p>
    <w:p w:rsidR="00B37669" w:rsidRDefault="00B37669" w:rsidP="00B37669">
      <w:pPr>
        <w:rPr>
          <w:sz w:val="20"/>
          <w:szCs w:val="20"/>
        </w:rPr>
      </w:pPr>
    </w:p>
    <w:tbl>
      <w:tblPr>
        <w:tblW w:w="0" w:type="auto"/>
        <w:tblInd w:w="-10" w:type="dxa"/>
        <w:tblLayout w:type="fixed"/>
        <w:tblLook w:val="0000"/>
      </w:tblPr>
      <w:tblGrid>
        <w:gridCol w:w="648"/>
        <w:gridCol w:w="27"/>
        <w:gridCol w:w="29"/>
        <w:gridCol w:w="664"/>
        <w:gridCol w:w="16"/>
        <w:gridCol w:w="1784"/>
        <w:gridCol w:w="59"/>
        <w:gridCol w:w="1417"/>
        <w:gridCol w:w="1701"/>
        <w:gridCol w:w="2127"/>
        <w:gridCol w:w="2551"/>
        <w:gridCol w:w="1843"/>
        <w:gridCol w:w="1863"/>
      </w:tblGrid>
      <w:tr w:rsidR="00B37669" w:rsidTr="00656F18">
        <w:tc>
          <w:tcPr>
            <w:tcW w:w="675" w:type="dxa"/>
            <w:gridSpan w:val="2"/>
            <w:vMerge w:val="restart"/>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rPr>
                <w:b/>
                <w:sz w:val="20"/>
                <w:szCs w:val="20"/>
              </w:rPr>
            </w:pPr>
            <w:r>
              <w:rPr>
                <w:b/>
                <w:sz w:val="20"/>
                <w:szCs w:val="20"/>
              </w:rPr>
              <w:t>№п/п</w:t>
            </w:r>
          </w:p>
        </w:tc>
        <w:tc>
          <w:tcPr>
            <w:tcW w:w="709" w:type="dxa"/>
            <w:gridSpan w:val="3"/>
            <w:vMerge w:val="restart"/>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Дата</w:t>
            </w:r>
          </w:p>
        </w:tc>
        <w:tc>
          <w:tcPr>
            <w:tcW w:w="1784" w:type="dxa"/>
            <w:vMerge w:val="restart"/>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Тема урока (страницы учебника)</w:t>
            </w:r>
          </w:p>
        </w:tc>
        <w:tc>
          <w:tcPr>
            <w:tcW w:w="1476" w:type="dxa"/>
            <w:gridSpan w:val="2"/>
            <w:vMerge w:val="restart"/>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Решаемые проблемы</w:t>
            </w:r>
          </w:p>
        </w:tc>
        <w:tc>
          <w:tcPr>
            <w:tcW w:w="1701" w:type="dxa"/>
            <w:vMerge w:val="restart"/>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jc w:val="center"/>
              <w:rPr>
                <w:b/>
                <w:sz w:val="20"/>
                <w:szCs w:val="20"/>
              </w:rPr>
            </w:pPr>
            <w:r>
              <w:rPr>
                <w:b/>
                <w:sz w:val="20"/>
                <w:szCs w:val="20"/>
              </w:rPr>
              <w:t>Формируемые понятия</w:t>
            </w:r>
          </w:p>
        </w:tc>
        <w:tc>
          <w:tcPr>
            <w:tcW w:w="6521"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Планируемые результаты (в соответствии с ФГОС)</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ЭОР</w:t>
            </w:r>
          </w:p>
          <w:p w:rsidR="00B37669" w:rsidRDefault="00B37669" w:rsidP="00656F18">
            <w:pPr>
              <w:jc w:val="center"/>
              <w:rPr>
                <w:b/>
                <w:sz w:val="20"/>
                <w:szCs w:val="20"/>
              </w:rPr>
            </w:pPr>
            <w:r>
              <w:rPr>
                <w:b/>
                <w:sz w:val="20"/>
                <w:szCs w:val="20"/>
              </w:rPr>
              <w:t>(Электронные образовательные ресурсы)</w:t>
            </w:r>
          </w:p>
        </w:tc>
      </w:tr>
      <w:tr w:rsidR="00B37669" w:rsidTr="00656F18">
        <w:trPr>
          <w:trHeight w:val="230"/>
        </w:trPr>
        <w:tc>
          <w:tcPr>
            <w:tcW w:w="675" w:type="dxa"/>
            <w:gridSpan w:val="2"/>
            <w:vMerge/>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tc>
        <w:tc>
          <w:tcPr>
            <w:tcW w:w="709" w:type="dxa"/>
            <w:gridSpan w:val="3"/>
            <w:vMerge/>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tc>
        <w:tc>
          <w:tcPr>
            <w:tcW w:w="1784" w:type="dxa"/>
            <w:vMerge/>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tc>
        <w:tc>
          <w:tcPr>
            <w:tcW w:w="1476" w:type="dxa"/>
            <w:gridSpan w:val="2"/>
            <w:vMerge/>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tc>
        <w:tc>
          <w:tcPr>
            <w:tcW w:w="1701" w:type="dxa"/>
            <w:vMerge/>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Предметные результаты</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УУД</w:t>
            </w:r>
          </w:p>
          <w:p w:rsidR="00B37669" w:rsidRDefault="00B37669" w:rsidP="00656F18">
            <w:pPr>
              <w:jc w:val="center"/>
              <w:rPr>
                <w:b/>
                <w:sz w:val="20"/>
                <w:szCs w:val="20"/>
              </w:rPr>
            </w:pPr>
            <w:r>
              <w:rPr>
                <w:b/>
                <w:sz w:val="20"/>
                <w:szCs w:val="20"/>
              </w:rPr>
              <w:t>(регулятивные, познавательные, коммуникативные)</w:t>
            </w:r>
          </w:p>
        </w:tc>
        <w:tc>
          <w:tcPr>
            <w:tcW w:w="1843" w:type="dxa"/>
            <w:tcBorders>
              <w:left w:val="single" w:sz="4" w:space="0" w:color="000000"/>
              <w:bottom w:val="single" w:sz="4" w:space="0" w:color="000000"/>
            </w:tcBorders>
            <w:shd w:val="clear" w:color="auto" w:fill="auto"/>
          </w:tcPr>
          <w:p w:rsidR="00B37669" w:rsidRDefault="00B37669" w:rsidP="00656F18">
            <w:pPr>
              <w:snapToGrid w:val="0"/>
              <w:jc w:val="center"/>
              <w:rPr>
                <w:b/>
                <w:sz w:val="20"/>
                <w:szCs w:val="20"/>
              </w:rPr>
            </w:pPr>
          </w:p>
          <w:p w:rsidR="00B37669" w:rsidRDefault="00B37669" w:rsidP="00656F18">
            <w:pPr>
              <w:jc w:val="center"/>
              <w:rPr>
                <w:b/>
                <w:sz w:val="20"/>
                <w:szCs w:val="20"/>
              </w:rPr>
            </w:pPr>
            <w:r>
              <w:rPr>
                <w:b/>
                <w:sz w:val="20"/>
                <w:szCs w:val="20"/>
              </w:rPr>
              <w:t>Личностные результаты</w:t>
            </w:r>
          </w:p>
        </w:tc>
        <w:tc>
          <w:tcPr>
            <w:tcW w:w="1863" w:type="dxa"/>
            <w:vMerge/>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b/>
                <w:sz w:val="20"/>
                <w:szCs w:val="20"/>
              </w:rPr>
            </w:pPr>
          </w:p>
        </w:tc>
      </w:tr>
      <w:tr w:rsidR="00B37669" w:rsidTr="00656F18">
        <w:tc>
          <w:tcPr>
            <w:tcW w:w="12866" w:type="dxa"/>
            <w:gridSpan w:val="12"/>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Наша речь (3 часа)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Знакомство с учебником. </w:t>
            </w:r>
          </w:p>
          <w:p w:rsidR="00B37669" w:rsidRDefault="00B37669" w:rsidP="00656F18">
            <w:pPr>
              <w:rPr>
                <w:b/>
                <w:sz w:val="20"/>
                <w:szCs w:val="20"/>
              </w:rPr>
            </w:pPr>
            <w:r>
              <w:rPr>
                <w:b/>
                <w:sz w:val="20"/>
                <w:szCs w:val="20"/>
              </w:rPr>
              <w:t>Язык, речь, их значение в жизни людей.</w:t>
            </w:r>
          </w:p>
          <w:p w:rsidR="00B37669" w:rsidRDefault="00B37669" w:rsidP="00656F18">
            <w:pPr>
              <w:rPr>
                <w:b/>
                <w:sz w:val="20"/>
                <w:szCs w:val="20"/>
              </w:rPr>
            </w:pPr>
          </w:p>
          <w:p w:rsidR="00B37669" w:rsidRDefault="00B37669" w:rsidP="00656F18">
            <w:pPr>
              <w:rPr>
                <w:sz w:val="20"/>
                <w:szCs w:val="20"/>
              </w:rPr>
            </w:pPr>
            <w:r>
              <w:rPr>
                <w:sz w:val="20"/>
                <w:szCs w:val="20"/>
              </w:rPr>
              <w:t>(стр.6-7)</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Какая бывает речь?</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Речь, значение речи в жизни человека.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делать выводы о значении речи в жизни человека; работать по учебнику, пользуясь условными обозначениями; договариваться и приходить к общему решению.</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ориентироваться в учебнике Русский язык».</w:t>
            </w:r>
          </w:p>
          <w:p w:rsidR="00B37669" w:rsidRDefault="00B37669" w:rsidP="00656F18">
            <w:pPr>
              <w:rPr>
                <w:sz w:val="20"/>
                <w:szCs w:val="20"/>
              </w:rPr>
            </w:pPr>
            <w:r>
              <w:rPr>
                <w:b/>
                <w:sz w:val="20"/>
                <w:szCs w:val="20"/>
              </w:rPr>
              <w:t>П</w:t>
            </w:r>
            <w:r>
              <w:rPr>
                <w:sz w:val="20"/>
                <w:szCs w:val="20"/>
              </w:rPr>
              <w:t>.: стремиться к приобретению эстетических потребностей и духовных ценностей.</w:t>
            </w:r>
          </w:p>
          <w:p w:rsidR="00B37669" w:rsidRDefault="00B37669" w:rsidP="00656F18">
            <w:pPr>
              <w:rPr>
                <w:sz w:val="20"/>
                <w:szCs w:val="20"/>
              </w:rPr>
            </w:pPr>
            <w:r>
              <w:rPr>
                <w:b/>
                <w:sz w:val="20"/>
                <w:szCs w:val="20"/>
              </w:rPr>
              <w:t>К</w:t>
            </w:r>
            <w:r>
              <w:rPr>
                <w:sz w:val="20"/>
                <w:szCs w:val="20"/>
              </w:rPr>
              <w:t>.: задавать вопросы и отвечать на них.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Характеристика человека по его речи</w:t>
            </w:r>
          </w:p>
          <w:p w:rsidR="00B37669" w:rsidRDefault="00B37669" w:rsidP="00656F18">
            <w:pPr>
              <w:rPr>
                <w:b/>
                <w:sz w:val="20"/>
                <w:szCs w:val="20"/>
              </w:rPr>
            </w:pPr>
          </w:p>
          <w:p w:rsidR="00B37669" w:rsidRDefault="00B37669" w:rsidP="00656F18">
            <w:pPr>
              <w:rPr>
                <w:sz w:val="20"/>
                <w:szCs w:val="20"/>
              </w:rPr>
            </w:pPr>
            <w:r>
              <w:rPr>
                <w:b/>
                <w:sz w:val="20"/>
                <w:szCs w:val="20"/>
              </w:rPr>
              <w:t>(</w:t>
            </w:r>
            <w:r>
              <w:rPr>
                <w:sz w:val="20"/>
                <w:szCs w:val="20"/>
              </w:rPr>
              <w:t>стр.8-9)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можно узнать о человеке по его речи?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Речь, значение речи в жизни человека.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w:t>
            </w:r>
            <w:r>
              <w:rPr>
                <w:b/>
                <w:sz w:val="20"/>
                <w:szCs w:val="20"/>
              </w:rPr>
              <w:t xml:space="preserve"> </w:t>
            </w:r>
            <w:r>
              <w:rPr>
                <w:sz w:val="20"/>
                <w:szCs w:val="20"/>
              </w:rPr>
              <w:t>делать выводы о значении речи в жизни человека; обнаруживать и формулировать учебную проблему; анализировать и делать выводы; оценивать поступки с точки зрения общепринятых правил.</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формулировать учебную задачу и удерживать её.</w:t>
            </w:r>
          </w:p>
          <w:p w:rsidR="00B37669" w:rsidRDefault="00B37669" w:rsidP="00656F18">
            <w:pPr>
              <w:rPr>
                <w:sz w:val="20"/>
                <w:szCs w:val="20"/>
              </w:rPr>
            </w:pPr>
            <w:r>
              <w:rPr>
                <w:b/>
                <w:sz w:val="20"/>
                <w:szCs w:val="20"/>
              </w:rPr>
              <w:t>П</w:t>
            </w:r>
            <w:r>
              <w:rPr>
                <w:sz w:val="20"/>
                <w:szCs w:val="20"/>
              </w:rPr>
              <w:t>.: самостоятельно выделять и формулировать познавательную цель.</w:t>
            </w:r>
          </w:p>
          <w:p w:rsidR="00B37669" w:rsidRDefault="00B37669" w:rsidP="00656F18">
            <w:pPr>
              <w:rPr>
                <w:sz w:val="20"/>
                <w:szCs w:val="20"/>
              </w:rPr>
            </w:pPr>
            <w:r>
              <w:rPr>
                <w:b/>
                <w:sz w:val="20"/>
                <w:szCs w:val="20"/>
              </w:rPr>
              <w:t>К.:</w:t>
            </w:r>
            <w:r>
              <w:rPr>
                <w:sz w:val="20"/>
                <w:szCs w:val="20"/>
              </w:rPr>
              <w:t xml:space="preserve"> уметь в решении образовательных задач обращаться за помощью к соседу, учителю.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Как отличить диалог от монолога?</w:t>
            </w:r>
          </w:p>
          <w:p w:rsidR="00B37669" w:rsidRDefault="00B37669" w:rsidP="00656F18">
            <w:pPr>
              <w:rPr>
                <w:sz w:val="20"/>
                <w:szCs w:val="20"/>
              </w:rPr>
            </w:pPr>
          </w:p>
          <w:p w:rsidR="00B37669" w:rsidRDefault="00B37669" w:rsidP="00656F18">
            <w:pPr>
              <w:rPr>
                <w:sz w:val="20"/>
                <w:szCs w:val="20"/>
              </w:rPr>
            </w:pPr>
            <w:r>
              <w:rPr>
                <w:sz w:val="20"/>
                <w:szCs w:val="20"/>
              </w:rPr>
              <w:t>(стр.10-11)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отличить диалог от монолога?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Диалог, монолог.</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диалог и монолог; сотрудничать с одноклассниками при выполнении учебной задачи; анализировать и делать выводы; оценивать поступки с точки зрения общепринятых правил.</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w:t>
            </w:r>
          </w:p>
          <w:p w:rsidR="00B37669" w:rsidRDefault="00B37669" w:rsidP="00656F18">
            <w:pPr>
              <w:rPr>
                <w:sz w:val="20"/>
                <w:szCs w:val="20"/>
              </w:rPr>
            </w:pPr>
            <w:r>
              <w:rPr>
                <w:b/>
                <w:sz w:val="20"/>
                <w:szCs w:val="20"/>
              </w:rPr>
              <w:t>П</w:t>
            </w:r>
            <w:r>
              <w:rPr>
                <w:sz w:val="20"/>
                <w:szCs w:val="20"/>
              </w:rPr>
              <w:t>.: осуществлять поиск и выделение необходимой информации.</w:t>
            </w:r>
          </w:p>
          <w:p w:rsidR="00B37669" w:rsidRDefault="00B37669" w:rsidP="00656F18">
            <w:pPr>
              <w:rPr>
                <w:sz w:val="20"/>
                <w:szCs w:val="20"/>
              </w:rPr>
            </w:pPr>
            <w:r>
              <w:rPr>
                <w:b/>
                <w:sz w:val="20"/>
                <w:szCs w:val="20"/>
              </w:rPr>
              <w:t>К</w:t>
            </w:r>
            <w:r>
              <w:rPr>
                <w:sz w:val="20"/>
                <w:szCs w:val="20"/>
              </w:rPr>
              <w:t>.: задавать вопросы и обращаться за помощью.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внутренняя позиция, самооценка.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12866" w:type="dxa"/>
            <w:gridSpan w:val="12"/>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Текст (4 часа)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4.</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Текст</w:t>
            </w:r>
          </w:p>
          <w:p w:rsidR="00B37669" w:rsidRDefault="00B37669" w:rsidP="00656F18">
            <w:pPr>
              <w:rPr>
                <w:sz w:val="20"/>
                <w:szCs w:val="20"/>
              </w:rPr>
            </w:pPr>
          </w:p>
          <w:p w:rsidR="00B37669" w:rsidRDefault="00B37669" w:rsidP="00656F18">
            <w:pPr>
              <w:rPr>
                <w:sz w:val="20"/>
                <w:szCs w:val="20"/>
              </w:rPr>
            </w:pPr>
            <w:r>
              <w:rPr>
                <w:sz w:val="20"/>
                <w:szCs w:val="20"/>
              </w:rPr>
              <w:t>(стр.16-17)</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текст?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тема текста.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Научатся</w:t>
            </w:r>
            <w:r>
              <w:rPr>
                <w:sz w:val="20"/>
                <w:szCs w:val="20"/>
              </w:rPr>
              <w:t xml:space="preserve"> различать предложение и группу предложений4 аргументированно отвечать , доказывать своё мнение; соотносить результат своей деятельности и оценивать его.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принимать учебную задачу урока.</w:t>
            </w:r>
          </w:p>
          <w:p w:rsidR="00B37669" w:rsidRDefault="00B37669" w:rsidP="00656F18">
            <w:pPr>
              <w:rPr>
                <w:sz w:val="20"/>
                <w:szCs w:val="20"/>
              </w:rPr>
            </w:pPr>
            <w:r>
              <w:rPr>
                <w:b/>
                <w:sz w:val="20"/>
                <w:szCs w:val="20"/>
              </w:rPr>
              <w:t>П.:</w:t>
            </w:r>
            <w:r>
              <w:rPr>
                <w:sz w:val="20"/>
                <w:szCs w:val="20"/>
              </w:rPr>
              <w:t xml:space="preserve"> осуществлять решение учебной задачи под руководством учителя.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Тема и главная мысль текста, заглавие</w:t>
            </w:r>
          </w:p>
          <w:p w:rsidR="00B37669" w:rsidRDefault="00B37669" w:rsidP="00656F18">
            <w:pPr>
              <w:rPr>
                <w:sz w:val="20"/>
                <w:szCs w:val="20"/>
              </w:rPr>
            </w:pPr>
          </w:p>
          <w:p w:rsidR="00B37669" w:rsidRDefault="00B37669" w:rsidP="00656F18">
            <w:pPr>
              <w:rPr>
                <w:sz w:val="20"/>
                <w:szCs w:val="20"/>
              </w:rPr>
            </w:pPr>
            <w:r>
              <w:rPr>
                <w:sz w:val="20"/>
                <w:szCs w:val="20"/>
              </w:rPr>
              <w:t>(стр.17-19)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тема и главная мысль текста?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тема текста, главная мысль текста.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Научатся</w:t>
            </w:r>
            <w:r>
              <w:rPr>
                <w:sz w:val="20"/>
                <w:szCs w:val="20"/>
              </w:rPr>
              <w:t xml:space="preserve"> определять тему, главную мысль текста; озаглавливать текст; аргументированно отвечать ,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принимать учебную задачу урока; рефлексия способов и условий действий.</w:t>
            </w:r>
          </w:p>
          <w:p w:rsidR="00B37669" w:rsidRDefault="00B37669" w:rsidP="00656F18">
            <w:pPr>
              <w:rPr>
                <w:sz w:val="20"/>
                <w:szCs w:val="20"/>
              </w:rPr>
            </w:pPr>
            <w:r>
              <w:rPr>
                <w:b/>
                <w:sz w:val="20"/>
                <w:szCs w:val="20"/>
              </w:rPr>
              <w:t>П</w:t>
            </w:r>
            <w:r>
              <w:rPr>
                <w:sz w:val="20"/>
                <w:szCs w:val="20"/>
              </w:rPr>
              <w:t>.: осуществлять поиск необходимой информации.</w:t>
            </w:r>
          </w:p>
          <w:p w:rsidR="00B37669" w:rsidRDefault="00B37669" w:rsidP="00656F18">
            <w:pPr>
              <w:rPr>
                <w:sz w:val="20"/>
                <w:szCs w:val="20"/>
              </w:rPr>
            </w:pPr>
            <w:r>
              <w:rPr>
                <w:b/>
                <w:sz w:val="20"/>
                <w:szCs w:val="20"/>
              </w:rPr>
              <w:t>К</w:t>
            </w:r>
            <w:r>
              <w:rPr>
                <w:sz w:val="20"/>
                <w:szCs w:val="20"/>
              </w:rPr>
              <w:t>.: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внутренняя позиция школьника на основе положительного отношения к школе.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Части текста</w:t>
            </w:r>
          </w:p>
          <w:p w:rsidR="00B37669" w:rsidRDefault="00B37669" w:rsidP="00656F18">
            <w:pPr>
              <w:rPr>
                <w:sz w:val="20"/>
                <w:szCs w:val="20"/>
              </w:rPr>
            </w:pPr>
          </w:p>
          <w:p w:rsidR="00B37669" w:rsidRDefault="00B37669" w:rsidP="00656F18">
            <w:pPr>
              <w:rPr>
                <w:sz w:val="20"/>
                <w:szCs w:val="20"/>
              </w:rPr>
            </w:pPr>
            <w:r>
              <w:rPr>
                <w:sz w:val="20"/>
                <w:szCs w:val="20"/>
              </w:rPr>
              <w:t>(стр.20,22)</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выделить в тексте начало, основную часть, концовку?</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Начало, основная часть, концовка текста.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выделять части в тексте; аргументированно отвечать, доказывать своё мнение; обнаруживать и формулировать учебную проблему совместно с учителем.</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создавать алгоритм деятельности при решении проблем различного характера.</w:t>
            </w:r>
          </w:p>
          <w:p w:rsidR="00B37669" w:rsidRDefault="00B37669" w:rsidP="00656F18">
            <w:pPr>
              <w:rPr>
                <w:sz w:val="20"/>
                <w:szCs w:val="20"/>
              </w:rPr>
            </w:pPr>
            <w:r>
              <w:rPr>
                <w:b/>
                <w:sz w:val="20"/>
                <w:szCs w:val="20"/>
              </w:rPr>
              <w:t>П</w:t>
            </w:r>
            <w:r>
              <w:rPr>
                <w:sz w:val="20"/>
                <w:szCs w:val="20"/>
              </w:rPr>
              <w:t>.: понимать заданный вопрос, в соответствии с ним строить устный ответ.</w:t>
            </w:r>
          </w:p>
          <w:p w:rsidR="00B37669" w:rsidRDefault="00B37669" w:rsidP="00656F18">
            <w:pPr>
              <w:rPr>
                <w:sz w:val="20"/>
                <w:szCs w:val="20"/>
              </w:rPr>
            </w:pPr>
            <w:r>
              <w:rPr>
                <w:b/>
                <w:sz w:val="20"/>
                <w:szCs w:val="20"/>
              </w:rPr>
              <w:t>К</w:t>
            </w:r>
            <w:r>
              <w:rPr>
                <w:sz w:val="20"/>
                <w:szCs w:val="20"/>
              </w:rPr>
              <w:t>.: договариваться, приходить к общему решению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оценивание своей работы на уроке.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Pr="0009716C" w:rsidRDefault="00B37669" w:rsidP="00656F18">
            <w:pPr>
              <w:rPr>
                <w:b/>
                <w:color w:val="000000"/>
                <w:sz w:val="20"/>
                <w:szCs w:val="20"/>
              </w:rPr>
            </w:pPr>
            <w:r w:rsidRPr="0009716C">
              <w:rPr>
                <w:b/>
                <w:color w:val="000000"/>
                <w:sz w:val="20"/>
                <w:szCs w:val="20"/>
              </w:rPr>
              <w:t>Контрольный диктант №1</w:t>
            </w:r>
          </w:p>
          <w:p w:rsidR="00B37669" w:rsidRPr="00B4724A" w:rsidRDefault="00B37669" w:rsidP="00656F18">
            <w:pPr>
              <w:rPr>
                <w:b/>
                <w:color w:val="000000"/>
                <w:sz w:val="20"/>
                <w:szCs w:val="20"/>
              </w:rPr>
            </w:pPr>
            <w:r w:rsidRPr="00B4724A">
              <w:rPr>
                <w:b/>
                <w:color w:val="000000"/>
                <w:sz w:val="20"/>
                <w:szCs w:val="20"/>
              </w:rPr>
              <w:t xml:space="preserve"> на тему «Повторение за 1 класс»</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формирование культа знаний и интеллекта, потребности к учёбе.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 xml:space="preserve"> </w:t>
            </w:r>
          </w:p>
        </w:tc>
      </w:tr>
      <w:tr w:rsidR="00B37669" w:rsidTr="00656F18">
        <w:tc>
          <w:tcPr>
            <w:tcW w:w="12866" w:type="dxa"/>
            <w:gridSpan w:val="12"/>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Предложение (12 часов)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Работа над ошибками. </w:t>
            </w:r>
            <w:r>
              <w:rPr>
                <w:b/>
                <w:sz w:val="20"/>
                <w:szCs w:val="20"/>
              </w:rPr>
              <w:lastRenderedPageBreak/>
              <w:t>Предложение как единица речи.</w:t>
            </w:r>
          </w:p>
          <w:p w:rsidR="00B37669" w:rsidRDefault="00B37669" w:rsidP="00656F18">
            <w:pPr>
              <w:rPr>
                <w:sz w:val="20"/>
                <w:szCs w:val="20"/>
              </w:rPr>
            </w:pPr>
            <w:r>
              <w:rPr>
                <w:sz w:val="20"/>
                <w:szCs w:val="20"/>
              </w:rPr>
              <w:t>.</w:t>
            </w:r>
          </w:p>
          <w:p w:rsidR="00B37669" w:rsidRDefault="00B37669" w:rsidP="00656F18">
            <w:pPr>
              <w:rPr>
                <w:sz w:val="20"/>
                <w:szCs w:val="20"/>
              </w:rPr>
            </w:pPr>
            <w:r>
              <w:rPr>
                <w:sz w:val="20"/>
                <w:szCs w:val="20"/>
              </w:rPr>
              <w:t>(стр.24)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Что такое предложение?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Предложение, знаки </w:t>
            </w:r>
            <w:r>
              <w:rPr>
                <w:sz w:val="20"/>
                <w:szCs w:val="20"/>
              </w:rPr>
              <w:lastRenderedPageBreak/>
              <w:t>препинания в конце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различать предложение и </w:t>
            </w:r>
            <w:r>
              <w:rPr>
                <w:sz w:val="20"/>
                <w:szCs w:val="20"/>
              </w:rPr>
              <w:lastRenderedPageBreak/>
              <w:t>группу слов; оформлять предложение на письме;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узнавать, называть и определять объекты в </w:t>
            </w:r>
            <w:r>
              <w:rPr>
                <w:sz w:val="20"/>
                <w:szCs w:val="20"/>
              </w:rPr>
              <w:lastRenderedPageBreak/>
              <w:t>соответствии с окружающей действительностью.</w:t>
            </w:r>
          </w:p>
          <w:p w:rsidR="00B37669" w:rsidRDefault="00B37669" w:rsidP="00656F18">
            <w:pPr>
              <w:rPr>
                <w:sz w:val="20"/>
                <w:szCs w:val="20"/>
              </w:rPr>
            </w:pPr>
            <w:r>
              <w:rPr>
                <w:b/>
                <w:sz w:val="20"/>
                <w:szCs w:val="20"/>
              </w:rPr>
              <w:t>П.</w:t>
            </w:r>
            <w:r>
              <w:rPr>
                <w:sz w:val="20"/>
                <w:szCs w:val="20"/>
              </w:rPr>
              <w:t>: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К.</w:t>
            </w:r>
            <w:r>
              <w:rPr>
                <w:sz w:val="20"/>
                <w:szCs w:val="20"/>
              </w:rPr>
              <w:t>: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мотивация: </w:t>
            </w:r>
            <w:r>
              <w:rPr>
                <w:sz w:val="20"/>
                <w:szCs w:val="20"/>
              </w:rPr>
              <w:lastRenderedPageBreak/>
              <w:t>использовать в своём высказывании слово «взаимопомощь», объяснять значение слова «дружба».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lastRenderedPageBreak/>
              <w:t xml:space="preserve">Презентация </w:t>
            </w:r>
            <w:r>
              <w:rPr>
                <w:sz w:val="20"/>
                <w:szCs w:val="20"/>
              </w:rPr>
              <w:t xml:space="preserve">«Слово и </w:t>
            </w:r>
            <w:r>
              <w:rPr>
                <w:sz w:val="20"/>
                <w:szCs w:val="20"/>
              </w:rPr>
              <w:lastRenderedPageBreak/>
              <w:t>предложение – единицы речи»</w:t>
            </w:r>
          </w:p>
          <w:p w:rsidR="00B37669" w:rsidRDefault="00504148" w:rsidP="00656F18">
            <w:pPr>
              <w:rPr>
                <w:sz w:val="20"/>
                <w:szCs w:val="20"/>
                <w:u w:val="single"/>
              </w:rPr>
            </w:pPr>
            <w:hyperlink r:id="rId10" w:history="1">
              <w:r w:rsidR="00B37669">
                <w:rPr>
                  <w:rStyle w:val="a9"/>
                </w:rPr>
                <w:t>http://viki.rdf.ru/item/1953/download/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9.</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Знаки препинания в конце предложения</w:t>
            </w:r>
          </w:p>
          <w:p w:rsidR="00B37669" w:rsidRDefault="00B37669" w:rsidP="00656F18">
            <w:pPr>
              <w:rPr>
                <w:sz w:val="20"/>
                <w:szCs w:val="20"/>
              </w:rPr>
            </w:pPr>
          </w:p>
          <w:p w:rsidR="00B37669" w:rsidRDefault="00B37669" w:rsidP="00656F18">
            <w:pPr>
              <w:rPr>
                <w:sz w:val="20"/>
                <w:szCs w:val="20"/>
              </w:rPr>
            </w:pPr>
            <w:r>
              <w:rPr>
                <w:sz w:val="20"/>
                <w:szCs w:val="20"/>
              </w:rPr>
              <w:t>(стр.25)</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знаки препинания ставятся в конце предложения?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Слова, предложение, смысл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составлять и читать предложения; делать логические ударения; анализировать . делать выводы.</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использовать установленные правила в контроле способа решения.</w:t>
            </w:r>
          </w:p>
          <w:p w:rsidR="00B37669" w:rsidRDefault="00B37669" w:rsidP="00656F18">
            <w:pPr>
              <w:rPr>
                <w:sz w:val="20"/>
                <w:szCs w:val="20"/>
              </w:rPr>
            </w:pPr>
            <w:r>
              <w:rPr>
                <w:b/>
                <w:sz w:val="20"/>
                <w:szCs w:val="20"/>
              </w:rPr>
              <w:t>К</w:t>
            </w:r>
            <w:r>
              <w:rPr>
                <w:sz w:val="20"/>
                <w:szCs w:val="20"/>
              </w:rPr>
              <w:t>.: слушать собеседника, общаться друг с другом.</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Pr="002169A1" w:rsidRDefault="00B37669" w:rsidP="00656F18">
            <w:pPr>
              <w:rPr>
                <w:b/>
                <w:sz w:val="20"/>
                <w:szCs w:val="20"/>
              </w:rPr>
            </w:pPr>
            <w:r w:rsidRPr="002169A1">
              <w:rPr>
                <w:b/>
                <w:sz w:val="20"/>
                <w:szCs w:val="20"/>
              </w:rPr>
              <w:t>Контрольное списывание №1</w:t>
            </w:r>
          </w:p>
          <w:p w:rsidR="00B37669" w:rsidRDefault="00B37669" w:rsidP="00656F18">
            <w:pPr>
              <w:rPr>
                <w:sz w:val="20"/>
                <w:szCs w:val="20"/>
              </w:rPr>
            </w:pPr>
            <w:r>
              <w:rPr>
                <w:sz w:val="20"/>
                <w:szCs w:val="20"/>
              </w:rPr>
              <w:t>(КИМы стр.44)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списать без ошибок?</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списывание.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списывать текст, проговаривая его по слогам; </w:t>
            </w:r>
          </w:p>
          <w:p w:rsidR="00B37669" w:rsidRDefault="00B37669" w:rsidP="00656F18">
            <w:pPr>
              <w:rPr>
                <w:sz w:val="20"/>
                <w:szCs w:val="20"/>
              </w:rPr>
            </w:pPr>
            <w:r>
              <w:rPr>
                <w:sz w:val="20"/>
                <w:szCs w:val="20"/>
              </w:rPr>
              <w:t>анализировать .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классификацию по заданным критериям.</w:t>
            </w:r>
          </w:p>
          <w:p w:rsidR="00B37669" w:rsidRDefault="00B37669" w:rsidP="00656F18">
            <w:pPr>
              <w:rPr>
                <w:sz w:val="20"/>
                <w:szCs w:val="20"/>
              </w:rPr>
            </w:pPr>
            <w:r>
              <w:rPr>
                <w:b/>
                <w:sz w:val="20"/>
                <w:szCs w:val="20"/>
              </w:rPr>
              <w:t>П</w:t>
            </w:r>
            <w:r>
              <w:rPr>
                <w:sz w:val="20"/>
                <w:szCs w:val="20"/>
              </w:rPr>
              <w:t>.: устанавливать аналогии и причинно-следственные связи.</w:t>
            </w:r>
          </w:p>
          <w:p w:rsidR="00B37669" w:rsidRDefault="00B37669" w:rsidP="00656F18">
            <w:pPr>
              <w:rPr>
                <w:sz w:val="20"/>
                <w:szCs w:val="20"/>
              </w:rPr>
            </w:pPr>
            <w:r>
              <w:rPr>
                <w:b/>
                <w:sz w:val="20"/>
                <w:szCs w:val="20"/>
              </w:rPr>
              <w:t>К.:</w:t>
            </w:r>
            <w:r>
              <w:rPr>
                <w:sz w:val="20"/>
                <w:szCs w:val="20"/>
              </w:rPr>
              <w:t xml:space="preserve"> строить монологические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Главные члены предложения.</w:t>
            </w:r>
          </w:p>
          <w:p w:rsidR="00B37669" w:rsidRDefault="00B37669" w:rsidP="00656F18">
            <w:pPr>
              <w:rPr>
                <w:sz w:val="20"/>
                <w:szCs w:val="20"/>
              </w:rPr>
            </w:pPr>
          </w:p>
          <w:p w:rsidR="00B37669" w:rsidRDefault="00B37669" w:rsidP="00656F18">
            <w:pPr>
              <w:rPr>
                <w:sz w:val="20"/>
                <w:szCs w:val="20"/>
              </w:rPr>
            </w:pPr>
            <w:r>
              <w:rPr>
                <w:sz w:val="20"/>
                <w:szCs w:val="20"/>
              </w:rPr>
              <w:t>(стр.29-30)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главные члены предложения?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Главные члены предложения, основа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основу и второстепенные члены предложения;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 xml:space="preserve">Р.: </w:t>
            </w:r>
            <w:r>
              <w:rPr>
                <w:sz w:val="20"/>
                <w:szCs w:val="20"/>
              </w:rPr>
              <w:t>преобразовать практическую задачу в познавательную, использовать речь для регуляции своего действия.</w:t>
            </w:r>
          </w:p>
          <w:p w:rsidR="00B37669" w:rsidRDefault="00B37669" w:rsidP="00656F18">
            <w:pPr>
              <w:rPr>
                <w:sz w:val="20"/>
                <w:szCs w:val="20"/>
              </w:rPr>
            </w:pPr>
            <w:r>
              <w:rPr>
                <w:b/>
                <w:sz w:val="20"/>
                <w:szCs w:val="20"/>
              </w:rPr>
              <w:t>П</w:t>
            </w:r>
            <w:r>
              <w:rPr>
                <w:sz w:val="20"/>
                <w:szCs w:val="20"/>
              </w:rPr>
              <w:t>.: составлять план и последовательность действий.</w:t>
            </w:r>
          </w:p>
          <w:p w:rsidR="00B37669" w:rsidRDefault="00B37669" w:rsidP="00656F18">
            <w:pPr>
              <w:rPr>
                <w:sz w:val="20"/>
                <w:szCs w:val="20"/>
              </w:rPr>
            </w:pPr>
            <w:r>
              <w:rPr>
                <w:b/>
                <w:sz w:val="20"/>
                <w:szCs w:val="20"/>
              </w:rPr>
              <w:lastRenderedPageBreak/>
              <w:t>К</w:t>
            </w:r>
            <w:r>
              <w:rPr>
                <w:sz w:val="20"/>
                <w:szCs w:val="20"/>
              </w:rPr>
              <w:t>.: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«Грамматическая основа предложения»</w:t>
            </w:r>
          </w:p>
          <w:p w:rsidR="00B37669" w:rsidRDefault="00B37669" w:rsidP="00656F18">
            <w:pPr>
              <w:rPr>
                <w:sz w:val="20"/>
                <w:szCs w:val="20"/>
                <w:u w:val="single"/>
              </w:rPr>
            </w:pPr>
            <w:r>
              <w:rPr>
                <w:sz w:val="20"/>
                <w:szCs w:val="20"/>
                <w:u w:val="single"/>
              </w:rPr>
              <w:t>http://viki.rdf.ru/item/1660/download/</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12.</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Второстепенные члены предложения?</w:t>
            </w:r>
          </w:p>
          <w:p w:rsidR="00B37669" w:rsidRDefault="00B37669" w:rsidP="00656F18">
            <w:pPr>
              <w:rPr>
                <w:sz w:val="20"/>
                <w:szCs w:val="20"/>
              </w:rPr>
            </w:pPr>
          </w:p>
          <w:p w:rsidR="00B37669" w:rsidRDefault="00B37669" w:rsidP="00656F18">
            <w:pPr>
              <w:rPr>
                <w:sz w:val="20"/>
                <w:szCs w:val="20"/>
              </w:rPr>
            </w:pPr>
            <w:r>
              <w:rPr>
                <w:sz w:val="20"/>
                <w:szCs w:val="20"/>
              </w:rPr>
              <w:t>(стр.31)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второстепен-ные члены предложения?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Главные члены предложения, основа предложения, второстепенные члены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второстепенные члены предложения, дополнять основу второстепенными членами;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осуществлять итоговый и пошаговый контроль по результату.</w:t>
            </w:r>
          </w:p>
          <w:p w:rsidR="00B37669" w:rsidRDefault="00B37669" w:rsidP="00656F18">
            <w:pPr>
              <w:rPr>
                <w:sz w:val="20"/>
                <w:szCs w:val="20"/>
              </w:rPr>
            </w:pPr>
            <w:r>
              <w:rPr>
                <w:b/>
                <w:sz w:val="20"/>
                <w:szCs w:val="20"/>
              </w:rPr>
              <w:t>П</w:t>
            </w:r>
            <w:r>
              <w:rPr>
                <w:sz w:val="20"/>
                <w:szCs w:val="20"/>
              </w:rPr>
              <w:t>.: различать способ и результат действия.</w:t>
            </w:r>
          </w:p>
          <w:p w:rsidR="00B37669" w:rsidRDefault="00B37669" w:rsidP="00656F18">
            <w:pPr>
              <w:rPr>
                <w:sz w:val="20"/>
                <w:szCs w:val="20"/>
              </w:rPr>
            </w:pPr>
            <w:r>
              <w:rPr>
                <w:b/>
                <w:sz w:val="20"/>
                <w:szCs w:val="20"/>
              </w:rPr>
              <w:t>К</w:t>
            </w:r>
            <w:r>
              <w:rPr>
                <w:sz w:val="20"/>
                <w:szCs w:val="20"/>
              </w:rPr>
              <w:t>.: определять цели, функции участников, способы взаимодействия.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Достижение гармонии с окружающими: выражение чувства сопричастности и гордости за свою Родину, народ и историю.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Подлежащее и сказуемое – главные члены предложения</w:t>
            </w:r>
          </w:p>
          <w:p w:rsidR="00B37669" w:rsidRDefault="00B37669" w:rsidP="00656F18">
            <w:pPr>
              <w:rPr>
                <w:sz w:val="20"/>
                <w:szCs w:val="20"/>
              </w:rPr>
            </w:pPr>
            <w:r>
              <w:rPr>
                <w:sz w:val="20"/>
                <w:szCs w:val="20"/>
              </w:rPr>
              <w:t>(стр.32-34)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члены предложения называют главными?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Подлежащее, сказуемое.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и находить в тексте главные члены предложения; находить второстепенные члены;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осуществлять итоговый и пошаговый контроль по результатам.</w:t>
            </w:r>
          </w:p>
          <w:p w:rsidR="00B37669" w:rsidRDefault="00B37669" w:rsidP="00656F18">
            <w:pPr>
              <w:rPr>
                <w:sz w:val="20"/>
                <w:szCs w:val="20"/>
              </w:rPr>
            </w:pPr>
            <w:r>
              <w:rPr>
                <w:b/>
                <w:sz w:val="20"/>
                <w:szCs w:val="20"/>
              </w:rPr>
              <w:t>П</w:t>
            </w:r>
            <w:r>
              <w:rPr>
                <w:sz w:val="20"/>
                <w:szCs w:val="20"/>
              </w:rPr>
              <w:t>.: классифицировать по заданным критериям.</w:t>
            </w:r>
          </w:p>
          <w:p w:rsidR="00B37669" w:rsidRDefault="00B37669" w:rsidP="00656F18">
            <w:pPr>
              <w:rPr>
                <w:sz w:val="20"/>
                <w:szCs w:val="20"/>
              </w:rPr>
            </w:pPr>
            <w:r>
              <w:rPr>
                <w:b/>
                <w:sz w:val="20"/>
                <w:szCs w:val="20"/>
              </w:rPr>
              <w:t>К</w:t>
            </w:r>
            <w:r>
              <w:rPr>
                <w:sz w:val="20"/>
                <w:szCs w:val="20"/>
              </w:rPr>
              <w:t>.: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Оценка простых ситуаций и однозначных поступков как «хороших» или «плохих».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Распространён-ные и нераспространён-ные предложения</w:t>
            </w:r>
          </w:p>
          <w:p w:rsidR="00B37669" w:rsidRDefault="00B37669" w:rsidP="00656F18">
            <w:pPr>
              <w:rPr>
                <w:sz w:val="20"/>
                <w:szCs w:val="20"/>
              </w:rPr>
            </w:pPr>
          </w:p>
          <w:p w:rsidR="00B37669" w:rsidRDefault="00B37669" w:rsidP="00656F18">
            <w:pPr>
              <w:rPr>
                <w:sz w:val="20"/>
                <w:szCs w:val="20"/>
              </w:rPr>
            </w:pPr>
            <w:r>
              <w:rPr>
                <w:sz w:val="20"/>
                <w:szCs w:val="20"/>
              </w:rPr>
              <w:t>(стр.35-36)</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распространённые и нераспростра-нённые предложения?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Распространённые и нераспространённые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и находить в тексте главные члены предложения; находить второстепенные члены; аргументированно отвечать, доказывать своё мнение, различать распространённые и нераспространённые предложения.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Правильная ориентация в отношениях с другими людьми, выработка необходимых действий и норм сотрудничества в разных ситуациях.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Связь слов в предложении</w:t>
            </w:r>
          </w:p>
          <w:p w:rsidR="00B37669" w:rsidRDefault="00B37669" w:rsidP="00656F18">
            <w:pPr>
              <w:rPr>
                <w:sz w:val="20"/>
                <w:szCs w:val="20"/>
              </w:rPr>
            </w:pPr>
          </w:p>
          <w:p w:rsidR="00B37669" w:rsidRDefault="00B37669" w:rsidP="00656F18">
            <w:pPr>
              <w:rPr>
                <w:sz w:val="20"/>
                <w:szCs w:val="20"/>
              </w:rPr>
            </w:pPr>
            <w:r>
              <w:rPr>
                <w:sz w:val="20"/>
                <w:szCs w:val="20"/>
              </w:rPr>
              <w:t>(стр.37-38)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связаны слова в предложении?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Вопрос от главного слова к зависимому.</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устанавливать связь слов в предложении; ставить вопрос от главного слова к зависимому; ; аргументированно отвечать, доказывать </w:t>
            </w:r>
            <w:r>
              <w:rPr>
                <w:sz w:val="20"/>
                <w:szCs w:val="20"/>
              </w:rPr>
              <w:lastRenderedPageBreak/>
              <w:t>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формулировать и удерживать учебную задачу,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xml:space="preserve">.: самостоятельно выделять и формулировать </w:t>
            </w:r>
            <w:r>
              <w:rPr>
                <w:sz w:val="20"/>
                <w:szCs w:val="20"/>
              </w:rPr>
              <w:lastRenderedPageBreak/>
              <w:t>познавательную цель.</w:t>
            </w:r>
          </w:p>
          <w:p w:rsidR="00B37669" w:rsidRDefault="00B37669" w:rsidP="00656F18">
            <w:pPr>
              <w:rPr>
                <w:sz w:val="20"/>
                <w:szCs w:val="20"/>
              </w:rPr>
            </w:pPr>
            <w:r>
              <w:rPr>
                <w:b/>
                <w:sz w:val="20"/>
                <w:szCs w:val="20"/>
              </w:rPr>
              <w:t>К</w:t>
            </w:r>
            <w:r>
              <w:rPr>
                <w:sz w:val="20"/>
                <w:szCs w:val="20"/>
              </w:rPr>
              <w:t>.: адекватно использовать речь; правильно составлять предложения, логично выстраивать сюжет сказки.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Навыки сотрудничества в разных ситуациях, умение не создавать конфликтов и находить выходы из спорных </w:t>
            </w:r>
            <w:r>
              <w:rPr>
                <w:sz w:val="20"/>
                <w:szCs w:val="20"/>
              </w:rPr>
              <w:lastRenderedPageBreak/>
              <w:t>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16.</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Развитие речи. Обучающее сочинение по </w:t>
            </w:r>
          </w:p>
          <w:p w:rsidR="00B37669" w:rsidRDefault="00B37669" w:rsidP="00656F18">
            <w:pPr>
              <w:rPr>
                <w:b/>
                <w:sz w:val="20"/>
                <w:szCs w:val="20"/>
              </w:rPr>
            </w:pPr>
            <w:r>
              <w:rPr>
                <w:b/>
                <w:sz w:val="20"/>
                <w:szCs w:val="20"/>
              </w:rPr>
              <w:t>картине И.С. Остроухова «Золотая осень»</w:t>
            </w:r>
          </w:p>
          <w:p w:rsidR="00B37669" w:rsidRDefault="00B37669" w:rsidP="00656F18">
            <w:pPr>
              <w:rPr>
                <w:sz w:val="20"/>
                <w:szCs w:val="20"/>
              </w:rPr>
            </w:pPr>
          </w:p>
          <w:p w:rsidR="00B37669" w:rsidRDefault="00B37669" w:rsidP="00656F18">
            <w:pPr>
              <w:rPr>
                <w:sz w:val="20"/>
                <w:szCs w:val="20"/>
              </w:rPr>
            </w:pPr>
            <w:r>
              <w:rPr>
                <w:sz w:val="20"/>
                <w:szCs w:val="20"/>
              </w:rPr>
              <w:t>(стр.39)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письменно излагать свои мысли?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самостоятельно выделять. формулировать познавательную цель</w:t>
            </w:r>
          </w:p>
          <w:p w:rsidR="00B37669" w:rsidRDefault="00B37669" w:rsidP="00656F18">
            <w:pPr>
              <w:rPr>
                <w:sz w:val="20"/>
                <w:szCs w:val="20"/>
              </w:rPr>
            </w:pPr>
            <w:r>
              <w:rPr>
                <w:b/>
                <w:sz w:val="20"/>
                <w:szCs w:val="20"/>
              </w:rPr>
              <w:t>К</w:t>
            </w:r>
            <w:r>
              <w:rPr>
                <w:sz w:val="20"/>
                <w:szCs w:val="20"/>
              </w:rPr>
              <w:t>.: принимать участие в работе парами: правильно составлять предложения, логично выстраивать сюжет рассказа.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Соответствие поведения нормами морали, культуры общения, этикету отношений и этике взаимоотношений (позитивное сотрудничество в разных сферах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«Как написать сочинение»</w:t>
            </w:r>
          </w:p>
          <w:p w:rsidR="00B37669" w:rsidRDefault="00B37669" w:rsidP="00656F18">
            <w:pPr>
              <w:rPr>
                <w:sz w:val="20"/>
                <w:szCs w:val="20"/>
                <w:u w:val="single"/>
              </w:rPr>
            </w:pPr>
            <w:r>
              <w:rPr>
                <w:sz w:val="20"/>
                <w:szCs w:val="20"/>
                <w:u w:val="single"/>
              </w:rPr>
              <w:t>http://viki.rdf.ru/item/2135/download/</w:t>
            </w: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17.</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Анализ сочинений</w:t>
            </w:r>
          </w:p>
          <w:p w:rsidR="00B37669" w:rsidRDefault="00B37669" w:rsidP="00656F18">
            <w:pPr>
              <w:rPr>
                <w:sz w:val="20"/>
                <w:szCs w:val="20"/>
              </w:rPr>
            </w:pPr>
          </w:p>
          <w:p w:rsidR="00B37669" w:rsidRDefault="00B37669" w:rsidP="00656F18">
            <w:pPr>
              <w:rPr>
                <w:sz w:val="20"/>
                <w:szCs w:val="20"/>
              </w:rPr>
            </w:pPr>
            <w:r>
              <w:rPr>
                <w:sz w:val="20"/>
                <w:szCs w:val="20"/>
              </w:rPr>
              <w:t>(стр.40)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грамотно выполнить работу над ошибками?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 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анализировать и исправлять свои ошибки;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 договариваться, приходить к общему решению.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18.</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 xml:space="preserve">Контрольный диктант №2 </w:t>
            </w:r>
          </w:p>
          <w:p w:rsidR="00B37669" w:rsidRDefault="00B37669" w:rsidP="00656F18">
            <w:pPr>
              <w:rPr>
                <w:b/>
                <w:sz w:val="20"/>
                <w:szCs w:val="20"/>
              </w:rPr>
            </w:pPr>
            <w:r>
              <w:rPr>
                <w:b/>
                <w:sz w:val="20"/>
                <w:szCs w:val="20"/>
              </w:rPr>
              <w:t xml:space="preserve"> на тему: «Предложение»</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w:t>
            </w:r>
            <w:r>
              <w:rPr>
                <w:sz w:val="20"/>
                <w:szCs w:val="20"/>
              </w:rPr>
              <w:lastRenderedPageBreak/>
              <w:t>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Осознание своей этнической принадлежности, выражение этических чувств: уважение к результатам учебной деятельности, </w:t>
            </w:r>
            <w:r>
              <w:rPr>
                <w:sz w:val="20"/>
                <w:szCs w:val="20"/>
              </w:rPr>
              <w:lastRenderedPageBreak/>
              <w:t>труда, любовь к процессу получения знаний, культура информационного взаимодействия с миром.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48"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19.</w:t>
            </w:r>
          </w:p>
        </w:tc>
        <w:tc>
          <w:tcPr>
            <w:tcW w:w="720"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0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научиться исправлять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B37669" w:rsidRDefault="00B37669" w:rsidP="00656F18">
            <w:pPr>
              <w:rPr>
                <w:sz w:val="20"/>
                <w:szCs w:val="20"/>
              </w:rPr>
            </w:pPr>
            <w:r>
              <w:rPr>
                <w:b/>
                <w:sz w:val="20"/>
                <w:szCs w:val="20"/>
              </w:rPr>
              <w:t>П</w:t>
            </w:r>
            <w:r>
              <w:rPr>
                <w:sz w:val="20"/>
                <w:szCs w:val="20"/>
              </w:rPr>
              <w:t>.: осуществлять поиск нужной информации в учебниках и учебных пособиях.</w:t>
            </w:r>
          </w:p>
          <w:p w:rsidR="00B37669" w:rsidRDefault="00B37669" w:rsidP="00656F18">
            <w:pPr>
              <w:rPr>
                <w:sz w:val="20"/>
                <w:szCs w:val="20"/>
              </w:rPr>
            </w:pPr>
            <w:r>
              <w:rPr>
                <w:b/>
                <w:sz w:val="20"/>
                <w:szCs w:val="20"/>
              </w:rPr>
              <w:t>К</w:t>
            </w:r>
            <w:r>
              <w:rPr>
                <w:sz w:val="20"/>
                <w:szCs w:val="20"/>
              </w:rPr>
              <w:t>.: ставить вопросы и обращаться за помощью, использовать в общении правила вежливости.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Уважительное отношение к иному мнению, ценностностное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12866" w:type="dxa"/>
            <w:gridSpan w:val="12"/>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Слова, слова, слова…(18 часов)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20.</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Слово и его значение</w:t>
            </w:r>
          </w:p>
          <w:p w:rsidR="00B37669" w:rsidRDefault="00B37669" w:rsidP="00656F18">
            <w:pPr>
              <w:rPr>
                <w:sz w:val="20"/>
                <w:szCs w:val="20"/>
              </w:rPr>
            </w:pPr>
          </w:p>
          <w:p w:rsidR="00B37669" w:rsidRDefault="00B37669" w:rsidP="00656F18">
            <w:pPr>
              <w:rPr>
                <w:sz w:val="20"/>
                <w:szCs w:val="20"/>
              </w:rPr>
            </w:pPr>
            <w:r>
              <w:rPr>
                <w:sz w:val="20"/>
                <w:szCs w:val="20"/>
              </w:rPr>
              <w:t>(стр.42-44)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лексическое значение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Лексическое значение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определять лексическое значение слов;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допускать существование различных точек зрения.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(определение совместной цели и задач взаимодействия, функций участников событий).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21.</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Лексическое значение слова</w:t>
            </w:r>
          </w:p>
          <w:p w:rsidR="00B37669" w:rsidRDefault="00B37669" w:rsidP="00656F18">
            <w:pPr>
              <w:rPr>
                <w:sz w:val="20"/>
                <w:szCs w:val="20"/>
              </w:rPr>
            </w:pPr>
          </w:p>
          <w:p w:rsidR="00B37669" w:rsidRDefault="00B37669" w:rsidP="00656F18">
            <w:pPr>
              <w:rPr>
                <w:sz w:val="20"/>
                <w:szCs w:val="20"/>
              </w:rPr>
            </w:pPr>
            <w:r>
              <w:rPr>
                <w:sz w:val="20"/>
                <w:szCs w:val="20"/>
              </w:rPr>
              <w:t xml:space="preserve">(стр.44-47)     </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лексическое значение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Лексическое значение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определять лексическое значение слов;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и последовательность действий, предвидеть возможности получения конкретного результата при решении задачи.</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результат деятельности, построение рассуждения, обобщение.</w:t>
            </w:r>
          </w:p>
          <w:p w:rsidR="00B37669" w:rsidRDefault="00B37669" w:rsidP="00656F18">
            <w:pPr>
              <w:rPr>
                <w:sz w:val="20"/>
                <w:szCs w:val="20"/>
              </w:rPr>
            </w:pPr>
            <w:r>
              <w:rPr>
                <w:b/>
                <w:sz w:val="20"/>
                <w:szCs w:val="20"/>
              </w:rPr>
              <w:t>К</w:t>
            </w:r>
            <w:r>
              <w:rPr>
                <w:sz w:val="20"/>
                <w:szCs w:val="20"/>
              </w:rPr>
              <w:t xml:space="preserve">.: формулировать собственное мнение и позицию, работать в паре. </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здоровый образ жизни, принятие образа «хорошего ученика», выработка начальных навыков адаптации в динамично изменяющемся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22.</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Однозначные и многозначные слова</w:t>
            </w:r>
          </w:p>
          <w:p w:rsidR="00B37669" w:rsidRDefault="00B37669" w:rsidP="00656F18">
            <w:pPr>
              <w:rPr>
                <w:sz w:val="20"/>
                <w:szCs w:val="20"/>
              </w:rPr>
            </w:pPr>
          </w:p>
          <w:p w:rsidR="00B37669" w:rsidRDefault="00B37669" w:rsidP="00656F18">
            <w:pPr>
              <w:rPr>
                <w:sz w:val="20"/>
                <w:szCs w:val="20"/>
              </w:rPr>
            </w:pPr>
            <w:r>
              <w:rPr>
                <w:sz w:val="20"/>
                <w:szCs w:val="20"/>
              </w:rPr>
              <w:t xml:space="preserve">(стр.47-49)   </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Что такое однозначные и многозначные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Однозначные, многозначные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однозначные и многозначные слова;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умение не создавать конфликтов и находить выходы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23.</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Прямое и переносное значение многозначных слов</w:t>
            </w:r>
          </w:p>
          <w:p w:rsidR="00B37669" w:rsidRDefault="00B37669" w:rsidP="00656F18">
            <w:pPr>
              <w:rPr>
                <w:sz w:val="20"/>
                <w:szCs w:val="20"/>
              </w:rPr>
            </w:pPr>
          </w:p>
          <w:p w:rsidR="00B37669" w:rsidRDefault="00B37669" w:rsidP="00656F18">
            <w:pPr>
              <w:rPr>
                <w:sz w:val="20"/>
                <w:szCs w:val="20"/>
              </w:rPr>
            </w:pPr>
            <w:r>
              <w:rPr>
                <w:sz w:val="20"/>
                <w:szCs w:val="20"/>
              </w:rPr>
              <w:t>(стр.49-51)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прямое и переносное значение многозначных слов?</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Многозначные слова; переносное, прямое значение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различать прямое и переносное значение слов, </w:t>
            </w:r>
          </w:p>
          <w:p w:rsidR="00B37669" w:rsidRDefault="00B37669" w:rsidP="00656F18">
            <w:pPr>
              <w:rPr>
                <w:sz w:val="20"/>
                <w:szCs w:val="20"/>
              </w:rPr>
            </w:pPr>
            <w:r>
              <w:rPr>
                <w:sz w:val="20"/>
                <w:szCs w:val="20"/>
              </w:rPr>
              <w:t>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24.</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Синонимы</w:t>
            </w:r>
          </w:p>
          <w:p w:rsidR="00B37669" w:rsidRDefault="00B37669" w:rsidP="00656F18">
            <w:pPr>
              <w:rPr>
                <w:sz w:val="20"/>
                <w:szCs w:val="20"/>
              </w:rPr>
            </w:pPr>
          </w:p>
          <w:p w:rsidR="00B37669" w:rsidRDefault="00B37669" w:rsidP="00656F18">
            <w:pPr>
              <w:rPr>
                <w:sz w:val="20"/>
                <w:szCs w:val="20"/>
              </w:rPr>
            </w:pPr>
            <w:r>
              <w:rPr>
                <w:sz w:val="20"/>
                <w:szCs w:val="20"/>
              </w:rPr>
              <w:t>(стр.52-54)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Какие слова </w:t>
            </w:r>
            <w:r>
              <w:rPr>
                <w:sz w:val="20"/>
                <w:szCs w:val="20"/>
              </w:rPr>
              <w:lastRenderedPageBreak/>
              <w:t>называют синонимами?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Синонимы, </w:t>
            </w:r>
            <w:r>
              <w:rPr>
                <w:sz w:val="20"/>
                <w:szCs w:val="20"/>
              </w:rPr>
              <w:lastRenderedPageBreak/>
              <w:t>слова близкие по значению.</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различать </w:t>
            </w:r>
            <w:r>
              <w:rPr>
                <w:sz w:val="20"/>
                <w:szCs w:val="20"/>
              </w:rPr>
              <w:lastRenderedPageBreak/>
              <w:t>оттенки значений синонимов;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понимать выделенные </w:t>
            </w:r>
            <w:r>
              <w:rPr>
                <w:sz w:val="20"/>
                <w:szCs w:val="20"/>
              </w:rPr>
              <w:lastRenderedPageBreak/>
              <w:t>учителем ориентиры действия в учебном материале.</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w:t>
            </w:r>
            <w:r>
              <w:rPr>
                <w:sz w:val="20"/>
                <w:szCs w:val="20"/>
              </w:rPr>
              <w:lastRenderedPageBreak/>
              <w:t>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ind w:left="720"/>
              <w:rPr>
                <w:sz w:val="20"/>
                <w:szCs w:val="20"/>
              </w:rPr>
            </w:pPr>
            <w:r>
              <w:rPr>
                <w:sz w:val="20"/>
                <w:szCs w:val="20"/>
              </w:rPr>
              <w:lastRenderedPageBreak/>
              <w:t>.</w:t>
            </w:r>
          </w:p>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p w:rsidR="00B37669" w:rsidRDefault="00B37669" w:rsidP="00656F18">
            <w:pPr>
              <w:rPr>
                <w:sz w:val="20"/>
                <w:szCs w:val="20"/>
              </w:rPr>
            </w:pPr>
          </w:p>
          <w:p w:rsidR="00B37669" w:rsidRDefault="00B37669" w:rsidP="00656F18">
            <w:pPr>
              <w:rPr>
                <w:sz w:val="20"/>
                <w:szCs w:val="20"/>
              </w:rPr>
            </w:pPr>
            <w:r>
              <w:rPr>
                <w:sz w:val="20"/>
                <w:szCs w:val="20"/>
              </w:rPr>
              <w:t>«В мире слов. Синонимы»</w:t>
            </w:r>
          </w:p>
          <w:p w:rsidR="00B37669" w:rsidRDefault="00504148" w:rsidP="00656F18">
            <w:pPr>
              <w:rPr>
                <w:sz w:val="20"/>
                <w:szCs w:val="20"/>
              </w:rPr>
            </w:pPr>
            <w:hyperlink r:id="rId11" w:history="1">
              <w:r w:rsidR="00B37669">
                <w:rPr>
                  <w:rStyle w:val="a9"/>
                </w:rPr>
                <w:t>http://viki.rdf.ru/item/997/download/</w:t>
              </w:r>
            </w:hyperlink>
          </w:p>
          <w:p w:rsidR="00B37669" w:rsidRDefault="00B37669" w:rsidP="00656F18">
            <w:pPr>
              <w:snapToGrid w:val="0"/>
              <w:rPr>
                <w:sz w:val="20"/>
                <w:szCs w:val="20"/>
              </w:rPr>
            </w:pPr>
          </w:p>
          <w:p w:rsidR="00B37669" w:rsidRDefault="00B37669" w:rsidP="00656F18">
            <w:pPr>
              <w:snapToGrid w:val="0"/>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25.</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Антонимы</w:t>
            </w:r>
          </w:p>
          <w:p w:rsidR="00B37669" w:rsidRDefault="00B37669" w:rsidP="00656F18">
            <w:pPr>
              <w:rPr>
                <w:sz w:val="20"/>
                <w:szCs w:val="20"/>
              </w:rPr>
            </w:pPr>
          </w:p>
          <w:p w:rsidR="00B37669" w:rsidRDefault="00B37669" w:rsidP="00656F18">
            <w:pPr>
              <w:rPr>
                <w:sz w:val="20"/>
                <w:szCs w:val="20"/>
              </w:rPr>
            </w:pPr>
            <w:r>
              <w:rPr>
                <w:sz w:val="20"/>
                <w:szCs w:val="20"/>
              </w:rPr>
              <w:t>(стр.54-57)</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слова называют антонимами?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Синонимы, антонимы.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тексте антонимы, употреблять их в речи;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чувства(благородства души, стремление к добру и справедливости, к пониманию красоты, общечеловеческой духовности).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u w:val="single"/>
              </w:rPr>
            </w:pPr>
            <w:r>
              <w:rPr>
                <w:b/>
                <w:sz w:val="20"/>
                <w:szCs w:val="20"/>
              </w:rPr>
              <w:t xml:space="preserve">Презентации </w:t>
            </w:r>
            <w:r>
              <w:rPr>
                <w:sz w:val="20"/>
                <w:szCs w:val="20"/>
              </w:rPr>
              <w:t>«Загадки-антонимы»</w:t>
            </w:r>
            <w:r>
              <w:t xml:space="preserve"> </w:t>
            </w:r>
            <w:hyperlink r:id="rId12" w:history="1">
              <w:r>
                <w:rPr>
                  <w:rStyle w:val="a9"/>
                </w:rPr>
                <w:t>http://viki.rdf.ru/item/2507/download/</w:t>
              </w:r>
            </w:hyperlink>
          </w:p>
          <w:p w:rsidR="00B37669" w:rsidRDefault="00B37669" w:rsidP="00656F18">
            <w:pPr>
              <w:rPr>
                <w:sz w:val="20"/>
                <w:szCs w:val="20"/>
                <w:u w:val="single"/>
              </w:rPr>
            </w:pPr>
          </w:p>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p w:rsidR="00B37669" w:rsidRDefault="00B37669" w:rsidP="00656F18">
            <w:pPr>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26.</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 xml:space="preserve">Контрольный диктант №3 </w:t>
            </w:r>
          </w:p>
          <w:p w:rsidR="00B37669" w:rsidRDefault="00B37669" w:rsidP="00656F18">
            <w:pPr>
              <w:rPr>
                <w:b/>
                <w:sz w:val="20"/>
                <w:szCs w:val="20"/>
              </w:rPr>
            </w:pPr>
            <w:r>
              <w:rPr>
                <w:b/>
                <w:sz w:val="20"/>
                <w:szCs w:val="20"/>
              </w:rPr>
              <w:t>на тему «Слова, слова, слова…»</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xml:space="preserve">.: задавать вопросы, строить понятные для </w:t>
            </w:r>
            <w:r>
              <w:rPr>
                <w:sz w:val="20"/>
                <w:szCs w:val="20"/>
              </w:rPr>
              <w:lastRenderedPageBreak/>
              <w:t>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27.</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научиться исправлять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(определение совместной цели и задач взаимодействия, функций участников события).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28.</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Родственные слова</w:t>
            </w:r>
          </w:p>
          <w:p w:rsidR="00B37669" w:rsidRDefault="00B37669" w:rsidP="00656F18">
            <w:pPr>
              <w:rPr>
                <w:sz w:val="20"/>
                <w:szCs w:val="20"/>
              </w:rPr>
            </w:pPr>
          </w:p>
          <w:p w:rsidR="00B37669" w:rsidRDefault="00B37669" w:rsidP="00656F18">
            <w:pPr>
              <w:rPr>
                <w:sz w:val="20"/>
                <w:szCs w:val="20"/>
              </w:rPr>
            </w:pPr>
            <w:r>
              <w:rPr>
                <w:sz w:val="20"/>
                <w:szCs w:val="20"/>
              </w:rPr>
              <w:t>(стр.58-59)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слова называют родственны-ми?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Родственные слова, признак однокоренных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тексте и образовывать родственные слова, употреблять их в речи; аргументированно отвечать, доказывать своё мнение;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работать в паре: договариваться, кто какое слово будет искать в тексте, слушать ответы друг друга.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29.</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Различение родственных слов и слов с омонимичными корнями</w:t>
            </w:r>
          </w:p>
          <w:p w:rsidR="00B37669" w:rsidRDefault="00B37669" w:rsidP="00656F18">
            <w:pPr>
              <w:rPr>
                <w:sz w:val="20"/>
                <w:szCs w:val="20"/>
              </w:rPr>
            </w:pPr>
          </w:p>
          <w:p w:rsidR="00B37669" w:rsidRDefault="00B37669" w:rsidP="00656F18">
            <w:pPr>
              <w:rPr>
                <w:sz w:val="20"/>
                <w:szCs w:val="20"/>
              </w:rPr>
            </w:pPr>
            <w:r>
              <w:rPr>
                <w:sz w:val="20"/>
                <w:szCs w:val="20"/>
              </w:rPr>
              <w:t>(стр.60)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слова называют родственны-ми?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Родственные слова, признак однокоренных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находить в тексте и образовывать родственные слова, употреблять их в речи; аргументированно отвечать, доказывать своё мнение; </w:t>
            </w:r>
            <w:r>
              <w:rPr>
                <w:sz w:val="20"/>
                <w:szCs w:val="20"/>
              </w:rPr>
              <w:lastRenderedPageBreak/>
              <w:t>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w:t>
            </w:r>
            <w:r>
              <w:rPr>
                <w:sz w:val="20"/>
                <w:szCs w:val="20"/>
              </w:rPr>
              <w:lastRenderedPageBreak/>
              <w:t>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экологическую культуру, ценностное отношение к природному миру, этические чувства: благородства </w:t>
            </w:r>
            <w:r>
              <w:rPr>
                <w:sz w:val="20"/>
                <w:szCs w:val="20"/>
              </w:rPr>
              <w:lastRenderedPageBreak/>
              <w:t>души, деликатность в отношении к людям.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30.</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Корень слова. Однокоренные слова.</w:t>
            </w:r>
          </w:p>
          <w:p w:rsidR="00B37669" w:rsidRDefault="00B37669" w:rsidP="00656F18">
            <w:pPr>
              <w:rPr>
                <w:sz w:val="20"/>
                <w:szCs w:val="20"/>
              </w:rPr>
            </w:pPr>
          </w:p>
          <w:p w:rsidR="00B37669" w:rsidRDefault="00B37669" w:rsidP="00656F18">
            <w:pPr>
              <w:rPr>
                <w:sz w:val="20"/>
                <w:szCs w:val="20"/>
              </w:rPr>
            </w:pPr>
            <w:r>
              <w:rPr>
                <w:sz w:val="20"/>
                <w:szCs w:val="20"/>
              </w:rPr>
              <w:t>(стр.61-62)</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корень слова? Что такое однокоренные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Однокоренные слова, корень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словах корень и образовывать однокоренные слова, употреблять их в речи;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ставить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«Корень слова. Родственные слова»</w:t>
            </w:r>
          </w:p>
          <w:p w:rsidR="00B37669" w:rsidRDefault="00504148" w:rsidP="00656F18">
            <w:pPr>
              <w:rPr>
                <w:sz w:val="20"/>
                <w:szCs w:val="20"/>
                <w:u w:val="single"/>
              </w:rPr>
            </w:pPr>
            <w:hyperlink r:id="rId13" w:history="1">
              <w:r w:rsidR="00B37669">
                <w:rPr>
                  <w:rStyle w:val="a9"/>
                </w:rPr>
                <w:t>http://viki.rdf.ru/item/3282/download/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31.</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Закрепление. Корень слова. Однокоренные слова.</w:t>
            </w:r>
          </w:p>
          <w:p w:rsidR="00B37669" w:rsidRDefault="00B37669" w:rsidP="00656F18">
            <w:pPr>
              <w:rPr>
                <w:sz w:val="20"/>
                <w:szCs w:val="20"/>
              </w:rPr>
            </w:pPr>
          </w:p>
          <w:p w:rsidR="00B37669" w:rsidRDefault="00B37669" w:rsidP="00656F18">
            <w:pPr>
              <w:rPr>
                <w:sz w:val="20"/>
                <w:szCs w:val="20"/>
              </w:rPr>
            </w:pPr>
            <w:r>
              <w:rPr>
                <w:sz w:val="20"/>
                <w:szCs w:val="20"/>
              </w:rPr>
              <w:t>(стр.63-64)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корень слова? Что такое однокоренные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Однокоренные слова, корень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словах корень и образовывать однокоренные слова, употреблять их в речи;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32.</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Слог.</w:t>
            </w:r>
          </w:p>
          <w:p w:rsidR="00B37669" w:rsidRDefault="00B37669" w:rsidP="00656F18">
            <w:pPr>
              <w:rPr>
                <w:sz w:val="20"/>
                <w:szCs w:val="20"/>
              </w:rPr>
            </w:pPr>
          </w:p>
          <w:p w:rsidR="00B37669" w:rsidRDefault="00B37669" w:rsidP="00656F18">
            <w:pPr>
              <w:rPr>
                <w:sz w:val="20"/>
                <w:szCs w:val="20"/>
              </w:rPr>
            </w:pPr>
            <w:r>
              <w:rPr>
                <w:sz w:val="20"/>
                <w:szCs w:val="20"/>
              </w:rPr>
              <w:t>(стр.65-67)</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бывают слоги?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Слово, слоги.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делить слово на слоги;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w:t>
            </w:r>
            <w:r>
              <w:rPr>
                <w:sz w:val="20"/>
                <w:szCs w:val="20"/>
              </w:rPr>
              <w:lastRenderedPageBreak/>
              <w:t>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использовать средства устного общения для решения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экологическую культуру, ценностное отношение к природному миру. этические чувства: </w:t>
            </w:r>
            <w:r>
              <w:rPr>
                <w:sz w:val="20"/>
                <w:szCs w:val="20"/>
              </w:rPr>
              <w:lastRenderedPageBreak/>
              <w:t>благородство души. деликатность в отношении к людям.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33.</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Ударный слог.</w:t>
            </w:r>
          </w:p>
          <w:p w:rsidR="00B37669" w:rsidRDefault="00B37669" w:rsidP="00656F18">
            <w:pPr>
              <w:rPr>
                <w:sz w:val="20"/>
                <w:szCs w:val="20"/>
              </w:rPr>
            </w:pPr>
          </w:p>
          <w:p w:rsidR="00B37669" w:rsidRDefault="00B37669" w:rsidP="00656F18">
            <w:pPr>
              <w:rPr>
                <w:sz w:val="20"/>
                <w:szCs w:val="20"/>
              </w:rPr>
            </w:pPr>
            <w:r>
              <w:rPr>
                <w:sz w:val="20"/>
                <w:szCs w:val="20"/>
              </w:rPr>
              <w:t>(стр.67-68)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ударный слог?</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Ударный слог, безударный слог, ударение.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слове ударный слог; ;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установка на здоровый образ жизни, личная ответственность за свои поступки.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34.</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rPr>
                <w:b/>
                <w:sz w:val="20"/>
                <w:szCs w:val="20"/>
              </w:rPr>
            </w:pPr>
            <w:r>
              <w:rPr>
                <w:b/>
                <w:sz w:val="20"/>
                <w:szCs w:val="20"/>
              </w:rPr>
              <w:t>Упражнение в определении ударного слога в словах</w:t>
            </w:r>
          </w:p>
          <w:p w:rsidR="00B37669" w:rsidRDefault="00B37669" w:rsidP="00656F18">
            <w:pPr>
              <w:rPr>
                <w:sz w:val="20"/>
                <w:szCs w:val="20"/>
              </w:rPr>
            </w:pPr>
            <w:r>
              <w:rPr>
                <w:sz w:val="20"/>
                <w:szCs w:val="20"/>
              </w:rPr>
              <w:t>(стр.69-70)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ударный слог?</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Ударный слог, безударный слог, ударение.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в слове ударный слог;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слушать и понимать речь других.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35.</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Перенос слова с одной строки на другую</w:t>
            </w:r>
          </w:p>
          <w:p w:rsidR="00B37669" w:rsidRDefault="00B37669" w:rsidP="00656F18">
            <w:pPr>
              <w:rPr>
                <w:b/>
                <w:sz w:val="20"/>
                <w:szCs w:val="20"/>
              </w:rPr>
            </w:pPr>
          </w:p>
          <w:p w:rsidR="00B37669" w:rsidRDefault="00B37669" w:rsidP="00656F18">
            <w:pPr>
              <w:rPr>
                <w:sz w:val="20"/>
                <w:szCs w:val="20"/>
              </w:rPr>
            </w:pPr>
            <w:r>
              <w:rPr>
                <w:sz w:val="20"/>
                <w:szCs w:val="20"/>
              </w:rPr>
              <w:t>(стр.71-74)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переносить слова с одной строки на другую?</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Перенос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переносить слова с одной строки на другую;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ориентироваться в учебнике: определять умения, которые будут сформированы на основе изучения темы.</w:t>
            </w:r>
          </w:p>
          <w:p w:rsidR="00B37669" w:rsidRDefault="00B37669" w:rsidP="00656F18">
            <w:pPr>
              <w:rPr>
                <w:sz w:val="20"/>
                <w:szCs w:val="20"/>
              </w:rPr>
            </w:pPr>
            <w:r>
              <w:rPr>
                <w:b/>
                <w:sz w:val="20"/>
                <w:szCs w:val="20"/>
              </w:rPr>
              <w:lastRenderedPageBreak/>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здоровый образ жизни, принятие образа «хорошего ученика», наличие начальных навыков адаптации в динамично изменяющемся </w:t>
            </w:r>
            <w:r>
              <w:rPr>
                <w:sz w:val="20"/>
                <w:szCs w:val="20"/>
              </w:rPr>
              <w:lastRenderedPageBreak/>
              <w:t>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lastRenderedPageBreak/>
              <w:t xml:space="preserve">Презентация </w:t>
            </w:r>
            <w:r>
              <w:rPr>
                <w:sz w:val="20"/>
                <w:szCs w:val="20"/>
              </w:rPr>
              <w:t>«Перенос слов»</w:t>
            </w:r>
          </w:p>
          <w:p w:rsidR="00B37669" w:rsidRDefault="00504148" w:rsidP="00656F18">
            <w:pPr>
              <w:rPr>
                <w:sz w:val="20"/>
                <w:szCs w:val="20"/>
                <w:u w:val="single"/>
              </w:rPr>
            </w:pPr>
            <w:hyperlink r:id="rId14" w:history="1">
              <w:r w:rsidR="00B37669">
                <w:rPr>
                  <w:rStyle w:val="a9"/>
                </w:rPr>
                <w:t>http://viki.rdf.ru/item/1960/download/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lastRenderedPageBreak/>
              <w:t xml:space="preserve"> В.П. Канакиной, В.Г.Горецкого «Русский язык 2 класс» </w:t>
            </w: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36.</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Проверочная работа на тему «Перенос слова с одной строки на другую»</w:t>
            </w:r>
          </w:p>
          <w:p w:rsidR="00B37669" w:rsidRDefault="00B37669" w:rsidP="00656F18">
            <w:pPr>
              <w:rPr>
                <w:b/>
                <w:sz w:val="20"/>
                <w:szCs w:val="20"/>
              </w:rPr>
            </w:pPr>
            <w:r>
              <w:rPr>
                <w:b/>
                <w:sz w:val="20"/>
                <w:szCs w:val="20"/>
              </w:rPr>
              <w:t>(Проверь себя)</w:t>
            </w:r>
          </w:p>
          <w:p w:rsidR="00B37669" w:rsidRDefault="00B37669" w:rsidP="00656F18">
            <w:pPr>
              <w:rPr>
                <w:sz w:val="20"/>
                <w:szCs w:val="20"/>
              </w:rPr>
            </w:pPr>
          </w:p>
          <w:p w:rsidR="00B37669" w:rsidRDefault="00B37669" w:rsidP="00656F18">
            <w:pPr>
              <w:rPr>
                <w:sz w:val="20"/>
                <w:szCs w:val="20"/>
              </w:rPr>
            </w:pPr>
            <w:r>
              <w:rPr>
                <w:sz w:val="20"/>
                <w:szCs w:val="20"/>
              </w:rPr>
              <w:t>(стр.75-76)</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научиться проверять свои знания?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Многозначные слова, синонимы, антонимы, однокоренные слова, ударение.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переносить слова с одной строки на другую;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принимать участие в работе парами. группами, использовать в общении правила вежливости.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37.</w:t>
            </w:r>
          </w:p>
        </w:tc>
        <w:tc>
          <w:tcPr>
            <w:tcW w:w="709"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Обучающее сочинение по сюжетным картинкам.</w:t>
            </w:r>
          </w:p>
          <w:p w:rsidR="00B37669" w:rsidRDefault="00B37669" w:rsidP="00656F18">
            <w:pPr>
              <w:rPr>
                <w:sz w:val="20"/>
                <w:szCs w:val="20"/>
              </w:rPr>
            </w:pPr>
          </w:p>
          <w:p w:rsidR="00B37669" w:rsidRDefault="00B37669" w:rsidP="00656F18">
            <w:pPr>
              <w:rPr>
                <w:sz w:val="20"/>
                <w:szCs w:val="20"/>
              </w:rPr>
            </w:pPr>
            <w:r>
              <w:rPr>
                <w:sz w:val="20"/>
                <w:szCs w:val="20"/>
              </w:rPr>
              <w:t>(стр.74)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правильно писать сочинение?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строить понятные для партнёра высказывания, допускать существование различных точек зрения.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rPr>
                <w:sz w:val="20"/>
                <w:szCs w:val="20"/>
              </w:rPr>
            </w:pPr>
          </w:p>
        </w:tc>
      </w:tr>
      <w:tr w:rsidR="00B37669" w:rsidTr="00656F18">
        <w:tc>
          <w:tcPr>
            <w:tcW w:w="12866" w:type="dxa"/>
            <w:gridSpan w:val="12"/>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Звуки и буквы (59 часов)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38.</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Различие звуков и букв.</w:t>
            </w:r>
          </w:p>
          <w:p w:rsidR="00B37669" w:rsidRDefault="00B37669" w:rsidP="00656F18">
            <w:pPr>
              <w:rPr>
                <w:sz w:val="20"/>
                <w:szCs w:val="20"/>
              </w:rPr>
            </w:pPr>
          </w:p>
          <w:p w:rsidR="00B37669" w:rsidRDefault="00B37669" w:rsidP="00656F18">
            <w:pPr>
              <w:rPr>
                <w:sz w:val="20"/>
                <w:szCs w:val="20"/>
              </w:rPr>
            </w:pPr>
            <w:r>
              <w:rPr>
                <w:sz w:val="20"/>
                <w:szCs w:val="20"/>
              </w:rPr>
              <w:t>(стр.78-80)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различать звуки и буквы?</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Звуки, буквы, транскрипция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звуки и буквы, записывать транскрипцию слов;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xml:space="preserve">.: слушать собеседника, </w:t>
            </w:r>
            <w:r>
              <w:rPr>
                <w:sz w:val="20"/>
                <w:szCs w:val="20"/>
              </w:rPr>
              <w:lastRenderedPageBreak/>
              <w:t>принимать участие в работе парами, группами, использовать в общении правила вежливости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39.</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Русский алфавит, или Азбука</w:t>
            </w:r>
          </w:p>
          <w:p w:rsidR="00B37669" w:rsidRDefault="00B37669" w:rsidP="00656F18">
            <w:pPr>
              <w:snapToGrid w:val="0"/>
              <w:rPr>
                <w:b/>
                <w:sz w:val="20"/>
                <w:szCs w:val="20"/>
              </w:rPr>
            </w:pPr>
            <w:r>
              <w:rPr>
                <w:b/>
                <w:sz w:val="20"/>
                <w:szCs w:val="20"/>
              </w:rPr>
              <w:t>Использование алфавита.</w:t>
            </w:r>
          </w:p>
          <w:p w:rsidR="00B37669" w:rsidRDefault="00B37669" w:rsidP="00656F18">
            <w:pPr>
              <w:rPr>
                <w:sz w:val="20"/>
                <w:szCs w:val="20"/>
              </w:rPr>
            </w:pPr>
          </w:p>
          <w:p w:rsidR="00B37669" w:rsidRDefault="00B37669" w:rsidP="00656F18">
            <w:pPr>
              <w:rPr>
                <w:sz w:val="20"/>
                <w:szCs w:val="20"/>
              </w:rPr>
            </w:pPr>
            <w:r>
              <w:rPr>
                <w:sz w:val="20"/>
                <w:szCs w:val="20"/>
              </w:rPr>
              <w:t>(стр.81-85)</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можно использовать алфавит?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Порядок букв в алфавите, названия букв.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называть буквы, записывать слова в алфавитном порядке; строить сообщения в устной и письменной форме;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xml:space="preserve">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40.</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Употребление прописной (заглавной) буквы.</w:t>
            </w:r>
          </w:p>
          <w:p w:rsidR="00B37669" w:rsidRDefault="00B37669" w:rsidP="00656F18">
            <w:pPr>
              <w:rPr>
                <w:b/>
                <w:sz w:val="20"/>
                <w:szCs w:val="20"/>
              </w:rPr>
            </w:pPr>
          </w:p>
          <w:p w:rsidR="00B37669" w:rsidRDefault="00B37669" w:rsidP="00656F18">
            <w:pPr>
              <w:rPr>
                <w:sz w:val="20"/>
                <w:szCs w:val="20"/>
              </w:rPr>
            </w:pPr>
            <w:r>
              <w:rPr>
                <w:sz w:val="20"/>
                <w:szCs w:val="20"/>
              </w:rPr>
              <w:t>(стр.86-88)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слова пишутся с заглавной буквы?</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Имена собственные.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имена собственные с большой буквы;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 использовать в общении правила вежливости.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41.</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Коллективное составление рассказа по репродукции З.Е.Серебряко-вой «За обедом».</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правильно излагать свои мысли?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snapToGrid w:val="0"/>
              <w:rPr>
                <w:b/>
                <w:sz w:val="20"/>
                <w:szCs w:val="20"/>
              </w:rPr>
            </w:pPr>
            <w:r>
              <w:rPr>
                <w:b/>
                <w:sz w:val="20"/>
                <w:szCs w:val="20"/>
              </w:rPr>
              <w:t>К</w:t>
            </w:r>
            <w:r>
              <w:rPr>
                <w:sz w:val="20"/>
                <w:szCs w:val="20"/>
              </w:rPr>
              <w:t>.: слушать и понимать речь других, участвовать в диалоге,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p w:rsidR="00B37669" w:rsidRDefault="00B37669" w:rsidP="00656F18">
            <w:pPr>
              <w:snapToGrid w:val="0"/>
              <w:rPr>
                <w:sz w:val="20"/>
                <w:szCs w:val="20"/>
              </w:rPr>
            </w:pPr>
            <w:r>
              <w:rPr>
                <w:sz w:val="20"/>
                <w:szCs w:val="20"/>
              </w:rPr>
              <w:t xml:space="preserve">( определение совместной цели и </w:t>
            </w:r>
            <w:r>
              <w:rPr>
                <w:sz w:val="20"/>
                <w:szCs w:val="20"/>
              </w:rPr>
              <w:lastRenderedPageBreak/>
              <w:t>задач взаимодействия, функций участников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42.</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Гласные звуки.</w:t>
            </w:r>
          </w:p>
          <w:p w:rsidR="00B37669" w:rsidRDefault="00B37669" w:rsidP="00656F18">
            <w:pPr>
              <w:rPr>
                <w:sz w:val="20"/>
                <w:szCs w:val="20"/>
              </w:rPr>
            </w:pPr>
          </w:p>
          <w:p w:rsidR="00B37669" w:rsidRDefault="00B37669" w:rsidP="00656F18">
            <w:pPr>
              <w:rPr>
                <w:sz w:val="20"/>
                <w:szCs w:val="20"/>
              </w:rPr>
            </w:pPr>
            <w:r>
              <w:rPr>
                <w:sz w:val="20"/>
                <w:szCs w:val="20"/>
              </w:rPr>
              <w:t>(стр.89-90)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гласные звуки?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Гласные звуки, согласные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гласные звуки в словах, правильно обозначать из буквами;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xml:space="preserve">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43.</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Контрольный диктант №4</w:t>
            </w:r>
          </w:p>
          <w:p w:rsidR="00B37669" w:rsidRDefault="00B37669" w:rsidP="00656F18">
            <w:pPr>
              <w:rPr>
                <w:b/>
                <w:sz w:val="20"/>
                <w:szCs w:val="20"/>
              </w:rPr>
            </w:pPr>
            <w:r>
              <w:rPr>
                <w:b/>
                <w:sz w:val="20"/>
                <w:szCs w:val="20"/>
              </w:rPr>
              <w:t>на тему «Звуки и буквы»</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правила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44.</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 Правописание слов с безударным гласным звуком в корне</w:t>
            </w:r>
          </w:p>
          <w:p w:rsidR="00B37669" w:rsidRDefault="00B37669" w:rsidP="00656F18">
            <w:pPr>
              <w:rPr>
                <w:sz w:val="20"/>
                <w:szCs w:val="20"/>
              </w:rPr>
            </w:pPr>
          </w:p>
          <w:p w:rsidR="00B37669" w:rsidRDefault="00B37669" w:rsidP="00656F18">
            <w:pPr>
              <w:rPr>
                <w:sz w:val="20"/>
                <w:szCs w:val="20"/>
              </w:rPr>
            </w:pPr>
            <w:r>
              <w:rPr>
                <w:sz w:val="20"/>
                <w:szCs w:val="20"/>
              </w:rPr>
              <w:t>(стр.93-94)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научиться исправлять ошибки?</w:t>
            </w:r>
          </w:p>
          <w:p w:rsidR="00B37669" w:rsidRDefault="00B37669" w:rsidP="00656F18">
            <w:pPr>
              <w:snapToGrid w:val="0"/>
              <w:rPr>
                <w:sz w:val="20"/>
                <w:szCs w:val="20"/>
              </w:rPr>
            </w:pPr>
            <w:r>
              <w:rPr>
                <w:sz w:val="20"/>
                <w:szCs w:val="20"/>
              </w:rPr>
              <w:t>Как писать слова с безударным гласным звуком в корне?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формы слова и однокоренные слова; видеть орфограмму в слове; аргументировано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организовать своё рабочее место под руководством учителя.</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участвовать в диалоге на уроке,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45.</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правописании слов с безударным гласным звуком в корне</w:t>
            </w:r>
          </w:p>
          <w:p w:rsidR="00B37669" w:rsidRDefault="00B37669" w:rsidP="00656F18">
            <w:pPr>
              <w:rPr>
                <w:b/>
                <w:sz w:val="20"/>
                <w:szCs w:val="20"/>
              </w:rPr>
            </w:pPr>
          </w:p>
          <w:p w:rsidR="00B37669" w:rsidRDefault="00B37669" w:rsidP="00656F18">
            <w:pPr>
              <w:rPr>
                <w:sz w:val="20"/>
                <w:szCs w:val="20"/>
              </w:rPr>
            </w:pPr>
            <w:r>
              <w:rPr>
                <w:sz w:val="20"/>
                <w:szCs w:val="20"/>
              </w:rPr>
              <w:t>(стр.95-96)</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Как писать слова с безударным гласным звуком в корне?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различать формы слова и однокоренные слова; видеть орфограмму в слове; аргументированно </w:t>
            </w:r>
            <w:r>
              <w:rPr>
                <w:sz w:val="20"/>
                <w:szCs w:val="20"/>
              </w:rPr>
              <w:lastRenderedPageBreak/>
              <w:t>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организовать своё рабочее место под руководством учителя.</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контролировать и </w:t>
            </w:r>
            <w:r>
              <w:rPr>
                <w:sz w:val="20"/>
                <w:szCs w:val="20"/>
              </w:rPr>
              <w:lastRenderedPageBreak/>
              <w:t>оценивать процесс и результат деятельности.</w:t>
            </w:r>
          </w:p>
          <w:p w:rsidR="00B37669" w:rsidRDefault="00B37669" w:rsidP="00656F18">
            <w:pPr>
              <w:rPr>
                <w:sz w:val="20"/>
                <w:szCs w:val="20"/>
              </w:rPr>
            </w:pPr>
            <w:r>
              <w:rPr>
                <w:b/>
                <w:sz w:val="20"/>
                <w:szCs w:val="20"/>
              </w:rPr>
              <w:t>К</w:t>
            </w:r>
            <w:r>
              <w:rPr>
                <w:sz w:val="20"/>
                <w:szCs w:val="20"/>
              </w:rPr>
              <w:t>.: участвовать в диалоге на уроке,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мотивация: самооценка на основе критериев успешности учебной </w:t>
            </w:r>
            <w:r>
              <w:rPr>
                <w:sz w:val="20"/>
                <w:szCs w:val="20"/>
              </w:rPr>
              <w:lastRenderedPageBreak/>
              <w:t>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46.</w:t>
            </w:r>
          </w:p>
          <w:p w:rsidR="00B37669" w:rsidRDefault="00B37669" w:rsidP="00656F18">
            <w:pPr>
              <w:rPr>
                <w:sz w:val="20"/>
                <w:szCs w:val="20"/>
              </w:rPr>
            </w:pP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Особенности проверяемых и проверочных слов</w:t>
            </w:r>
            <w:r>
              <w:rPr>
                <w:sz w:val="20"/>
                <w:szCs w:val="20"/>
              </w:rPr>
              <w:t>.</w:t>
            </w:r>
          </w:p>
          <w:p w:rsidR="00B37669" w:rsidRDefault="00B37669" w:rsidP="00656F18">
            <w:pPr>
              <w:rPr>
                <w:sz w:val="20"/>
                <w:szCs w:val="20"/>
              </w:rPr>
            </w:pPr>
          </w:p>
          <w:p w:rsidR="00B37669" w:rsidRDefault="00B37669" w:rsidP="00656F18">
            <w:pPr>
              <w:rPr>
                <w:sz w:val="20"/>
                <w:szCs w:val="20"/>
              </w:rPr>
            </w:pPr>
            <w:r>
              <w:rPr>
                <w:sz w:val="20"/>
                <w:szCs w:val="20"/>
              </w:rPr>
              <w:t>(стр.97-98)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 безударным гласным звуком в корне?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 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формы слова и однокоренные слова; видеть орфограмму в слове;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 договариваться, приходить к общему решению.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47.</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Способы проверки написания буквы, обозначающей безударный гласный звук в корне слова.</w:t>
            </w:r>
          </w:p>
          <w:p w:rsidR="00B37669" w:rsidRDefault="00B37669" w:rsidP="00656F18">
            <w:pPr>
              <w:rPr>
                <w:sz w:val="20"/>
                <w:szCs w:val="20"/>
              </w:rPr>
            </w:pPr>
          </w:p>
          <w:p w:rsidR="00B37669" w:rsidRDefault="00B37669" w:rsidP="00656F18">
            <w:pPr>
              <w:rPr>
                <w:sz w:val="20"/>
                <w:szCs w:val="20"/>
              </w:rPr>
            </w:pPr>
            <w:r>
              <w:rPr>
                <w:sz w:val="20"/>
                <w:szCs w:val="20"/>
              </w:rPr>
              <w:t>(стр.98-99)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 безударным гласным звуком в корне?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 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формы слова и однокоренные слова; видеть орфограмму в слове;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 договариваться, приходить к общему решению.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48.</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слов с безударным гласным звуком Е в корне</w:t>
            </w:r>
          </w:p>
          <w:p w:rsidR="00B37669" w:rsidRDefault="00B37669" w:rsidP="00656F18">
            <w:pPr>
              <w:rPr>
                <w:sz w:val="20"/>
                <w:szCs w:val="20"/>
              </w:rPr>
            </w:pPr>
          </w:p>
          <w:p w:rsidR="00B37669" w:rsidRDefault="00B37669" w:rsidP="00656F18">
            <w:pPr>
              <w:rPr>
                <w:sz w:val="20"/>
                <w:szCs w:val="20"/>
              </w:rPr>
            </w:pPr>
            <w:r>
              <w:rPr>
                <w:sz w:val="20"/>
                <w:szCs w:val="20"/>
              </w:rPr>
              <w:t>(стр.100)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проверять безударный гласный Е в корне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 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формы слова и однокоренные слова; видеть орфограмму в слове;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определять цель выполнения заданий на уроке под руководством учителя, организовывать рабочее место</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49.</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Правописание слов с  безударными </w:t>
            </w:r>
            <w:r>
              <w:rPr>
                <w:b/>
                <w:sz w:val="20"/>
                <w:szCs w:val="20"/>
              </w:rPr>
              <w:lastRenderedPageBreak/>
              <w:t>гласными А и О  в корне</w:t>
            </w:r>
          </w:p>
          <w:p w:rsidR="00B37669" w:rsidRDefault="00B37669" w:rsidP="00656F18">
            <w:pPr>
              <w:rPr>
                <w:sz w:val="20"/>
                <w:szCs w:val="20"/>
              </w:rPr>
            </w:pPr>
          </w:p>
          <w:p w:rsidR="00B37669" w:rsidRDefault="00B37669" w:rsidP="00656F18">
            <w:pPr>
              <w:rPr>
                <w:sz w:val="20"/>
                <w:szCs w:val="20"/>
              </w:rPr>
            </w:pPr>
            <w:r>
              <w:rPr>
                <w:sz w:val="20"/>
                <w:szCs w:val="20"/>
              </w:rPr>
              <w:t>(стр.101-102)</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проверять  слова с безударными </w:t>
            </w:r>
            <w:r>
              <w:rPr>
                <w:sz w:val="20"/>
                <w:szCs w:val="20"/>
              </w:rPr>
              <w:lastRenderedPageBreak/>
              <w:t xml:space="preserve">гласными А  и О в корне?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Корень, безударный гласный звук, </w:t>
            </w:r>
            <w:r>
              <w:rPr>
                <w:sz w:val="20"/>
                <w:szCs w:val="20"/>
              </w:rPr>
              <w:lastRenderedPageBreak/>
              <w:t>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видеть орфограмму в слове, проверять безударные </w:t>
            </w:r>
            <w:r>
              <w:rPr>
                <w:sz w:val="20"/>
                <w:szCs w:val="20"/>
              </w:rPr>
              <w:lastRenderedPageBreak/>
              <w:t>гласные в корне слова;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осуществлять констатирующий и прогнозирующий контроль </w:t>
            </w:r>
            <w:r>
              <w:rPr>
                <w:sz w:val="20"/>
                <w:szCs w:val="20"/>
              </w:rPr>
              <w:lastRenderedPageBreak/>
              <w:t>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и понимать речь других.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мотивация: самооценка на </w:t>
            </w:r>
            <w:r>
              <w:rPr>
                <w:sz w:val="20"/>
                <w:szCs w:val="20"/>
              </w:rPr>
              <w:lastRenderedPageBreak/>
              <w:t>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50.</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слов с  безударными гласными звуками в корне</w:t>
            </w:r>
          </w:p>
          <w:p w:rsidR="00B37669" w:rsidRDefault="00B37669" w:rsidP="00656F18">
            <w:pPr>
              <w:rPr>
                <w:b/>
                <w:sz w:val="20"/>
                <w:szCs w:val="20"/>
              </w:rPr>
            </w:pPr>
          </w:p>
          <w:p w:rsidR="00B37669" w:rsidRDefault="00B37669" w:rsidP="00656F18">
            <w:pPr>
              <w:rPr>
                <w:sz w:val="20"/>
                <w:szCs w:val="20"/>
              </w:rPr>
            </w:pPr>
            <w:r>
              <w:rPr>
                <w:sz w:val="20"/>
                <w:szCs w:val="20"/>
              </w:rPr>
              <w:t>(стр.102-103)</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писать  слова с проверяемыми безударными гласными звуками в корне?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 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орфограмму в слове, проверять безударные гласные в корне слова;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r>
              <w:rPr>
                <w:b/>
                <w:sz w:val="20"/>
                <w:szCs w:val="20"/>
              </w:rPr>
              <w:t>Презентация</w:t>
            </w:r>
          </w:p>
          <w:p w:rsidR="00B37669" w:rsidRDefault="00B37669" w:rsidP="00656F18">
            <w:pPr>
              <w:rPr>
                <w:sz w:val="20"/>
                <w:szCs w:val="20"/>
              </w:rPr>
            </w:pPr>
            <w:r>
              <w:rPr>
                <w:sz w:val="20"/>
                <w:szCs w:val="20"/>
              </w:rPr>
              <w:t>«Правописание  безударных гласных в корне слова»</w:t>
            </w:r>
          </w:p>
          <w:p w:rsidR="00B37669" w:rsidRDefault="00504148" w:rsidP="00656F18">
            <w:pPr>
              <w:rPr>
                <w:sz w:val="20"/>
                <w:szCs w:val="20"/>
                <w:u w:val="single"/>
              </w:rPr>
            </w:pPr>
            <w:hyperlink r:id="rId15" w:history="1">
              <w:r w:rsidR="00B37669">
                <w:rPr>
                  <w:rStyle w:val="a9"/>
                </w:rPr>
                <w:t>http://viki.rdf.ru/item/2623/download/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51.</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слов с непроверяемыми безударными гласными звуками в корне</w:t>
            </w:r>
          </w:p>
          <w:p w:rsidR="00B37669" w:rsidRDefault="00B37669" w:rsidP="00656F18">
            <w:pPr>
              <w:rPr>
                <w:b/>
                <w:sz w:val="20"/>
                <w:szCs w:val="20"/>
              </w:rPr>
            </w:pPr>
          </w:p>
          <w:p w:rsidR="00B37669" w:rsidRDefault="00B37669" w:rsidP="00656F18">
            <w:pPr>
              <w:rPr>
                <w:sz w:val="20"/>
                <w:szCs w:val="20"/>
              </w:rPr>
            </w:pPr>
            <w:r>
              <w:rPr>
                <w:sz w:val="20"/>
                <w:szCs w:val="20"/>
              </w:rPr>
              <w:t>(стр.103-104)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писать  слова с непроверяемыми безударными гласными звуками в корне?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Корень, безударный гласный звук, проверка 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орфограмму в слове, проверять безударные гласные в корне слова;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«Проверяемые и непроверяемые безударные гласные»</w:t>
            </w:r>
          </w:p>
          <w:p w:rsidR="00B37669" w:rsidRDefault="00B37669" w:rsidP="00656F18">
            <w:pPr>
              <w:rPr>
                <w:sz w:val="20"/>
                <w:szCs w:val="20"/>
                <w:u w:val="single"/>
              </w:rPr>
            </w:pPr>
            <w:r>
              <w:rPr>
                <w:sz w:val="20"/>
                <w:szCs w:val="20"/>
                <w:u w:val="single"/>
              </w:rPr>
              <w:t>http://viki.rdf.ru/item/1779/download/</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52.</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правописании слов с непроверяемым</w:t>
            </w:r>
            <w:r>
              <w:rPr>
                <w:b/>
                <w:sz w:val="20"/>
                <w:szCs w:val="20"/>
              </w:rPr>
              <w:lastRenderedPageBreak/>
              <w:t>и безударными гласными звуками в корне</w:t>
            </w:r>
          </w:p>
          <w:p w:rsidR="00B37669" w:rsidRDefault="00B37669" w:rsidP="00656F18">
            <w:pPr>
              <w:rPr>
                <w:sz w:val="20"/>
                <w:szCs w:val="20"/>
              </w:rPr>
            </w:pPr>
          </w:p>
          <w:p w:rsidR="00B37669" w:rsidRDefault="00B37669" w:rsidP="00656F18">
            <w:pPr>
              <w:rPr>
                <w:sz w:val="20"/>
                <w:szCs w:val="20"/>
              </w:rPr>
            </w:pPr>
            <w:r>
              <w:rPr>
                <w:sz w:val="20"/>
                <w:szCs w:val="20"/>
              </w:rPr>
              <w:t>(стр.105-107)</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писать  слова с непроверяемыми </w:t>
            </w:r>
            <w:r>
              <w:rPr>
                <w:sz w:val="20"/>
                <w:szCs w:val="20"/>
              </w:rPr>
              <w:lastRenderedPageBreak/>
              <w:t>безударными гласными звуками в корне?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Корень, безударный гласный звук, проверка </w:t>
            </w:r>
            <w:r>
              <w:rPr>
                <w:sz w:val="20"/>
                <w:szCs w:val="20"/>
              </w:rPr>
              <w:lastRenderedPageBreak/>
              <w:t>безударного гласного звука.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видеть орфограмму в слове, проверять безударные гласные в корне </w:t>
            </w:r>
            <w:r>
              <w:rPr>
                <w:sz w:val="20"/>
                <w:szCs w:val="20"/>
              </w:rPr>
              <w:lastRenderedPageBreak/>
              <w:t>слова; аргументировано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осуществлять констатирующий и прогнозирующий контроль по результату и по способу </w:t>
            </w:r>
            <w:r>
              <w:rPr>
                <w:sz w:val="20"/>
                <w:szCs w:val="20"/>
              </w:rPr>
              <w:lastRenderedPageBreak/>
              <w:t>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экологическую культуру, ценностное </w:t>
            </w:r>
            <w:r>
              <w:rPr>
                <w:sz w:val="20"/>
                <w:szCs w:val="20"/>
              </w:rPr>
              <w:lastRenderedPageBreak/>
              <w:t>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53.</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Орфограмма.</w:t>
            </w:r>
          </w:p>
          <w:p w:rsidR="00B37669" w:rsidRDefault="00B37669" w:rsidP="00656F18">
            <w:pPr>
              <w:rPr>
                <w:sz w:val="20"/>
                <w:szCs w:val="20"/>
              </w:rPr>
            </w:pPr>
            <w:r>
              <w:rPr>
                <w:sz w:val="20"/>
                <w:szCs w:val="20"/>
              </w:rPr>
              <w:t>(стр.108-110)</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орфограмма?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Безударный гласный, орфограмма, проверяемая орфограмма, непроверяемая орфограмма.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орфограмму в слове, проверять безударные гласные в корне слова; аргументировано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54</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Проверяемые и непроверяемые орфограммы.</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Проверяемая орфограмма, непроверяе</w:t>
            </w:r>
          </w:p>
          <w:p w:rsidR="00B37669" w:rsidRDefault="00B37669" w:rsidP="00656F18">
            <w:pPr>
              <w:snapToGrid w:val="0"/>
              <w:rPr>
                <w:sz w:val="20"/>
                <w:szCs w:val="20"/>
              </w:rPr>
            </w:pPr>
            <w:r>
              <w:rPr>
                <w:sz w:val="20"/>
                <w:szCs w:val="20"/>
              </w:rPr>
              <w:t>мая орфограмма.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Орфограмма, проверяемая орфограмма, непроверяемая орфограмма.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орфограмму в слове, проверять безударные гласные в корне слова; аргументировано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snapToGrid w:val="0"/>
              <w:rPr>
                <w:b/>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55.</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 Обучающее сочинение по картине С.А.Тутунова «Зима пришла. Детство»</w:t>
            </w:r>
          </w:p>
          <w:p w:rsidR="00B37669" w:rsidRDefault="00B37669" w:rsidP="00656F18">
            <w:pPr>
              <w:rPr>
                <w:sz w:val="20"/>
                <w:szCs w:val="20"/>
              </w:rPr>
            </w:pPr>
          </w:p>
          <w:p w:rsidR="00B37669" w:rsidRDefault="00B37669" w:rsidP="00656F18">
            <w:pPr>
              <w:rPr>
                <w:sz w:val="20"/>
                <w:szCs w:val="20"/>
              </w:rPr>
            </w:pPr>
            <w:r>
              <w:rPr>
                <w:sz w:val="20"/>
                <w:szCs w:val="20"/>
              </w:rPr>
              <w:t>(стр.111)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письменно излагать свои мысли?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и понимать речь других, участвовать в диалоге,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p w:rsidR="00B37669" w:rsidRDefault="00B37669" w:rsidP="00656F18">
            <w:pPr>
              <w:rPr>
                <w:sz w:val="20"/>
                <w:szCs w:val="20"/>
              </w:rPr>
            </w:pPr>
            <w:r>
              <w:rPr>
                <w:sz w:val="20"/>
                <w:szCs w:val="20"/>
              </w:rPr>
              <w:t xml:space="preserve">( определение </w:t>
            </w:r>
            <w:r>
              <w:rPr>
                <w:sz w:val="20"/>
                <w:szCs w:val="20"/>
              </w:rPr>
              <w:lastRenderedPageBreak/>
              <w:t>совместной цели и задач взаимодействия, функций участников событий)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56</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Проверочная работа на тему «Проверяемые и непроверяемые безударные гласные»</w:t>
            </w:r>
          </w:p>
          <w:p w:rsidR="00B37669" w:rsidRDefault="00B37669" w:rsidP="00656F18">
            <w:pPr>
              <w:snapToGrid w:val="0"/>
              <w:rPr>
                <w:b/>
                <w:sz w:val="20"/>
                <w:szCs w:val="20"/>
              </w:rPr>
            </w:pPr>
            <w:r>
              <w:rPr>
                <w:b/>
                <w:sz w:val="20"/>
                <w:szCs w:val="20"/>
              </w:rPr>
              <w:t>«Проверь себя»</w:t>
            </w:r>
          </w:p>
          <w:p w:rsidR="00B37669" w:rsidRDefault="00B37669" w:rsidP="00656F18">
            <w:pPr>
              <w:snapToGrid w:val="0"/>
              <w:rPr>
                <w:b/>
                <w:sz w:val="20"/>
                <w:szCs w:val="20"/>
              </w:rPr>
            </w:pPr>
            <w:r>
              <w:rPr>
                <w:b/>
                <w:sz w:val="20"/>
                <w:szCs w:val="20"/>
              </w:rPr>
              <w:t>(стр.111)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Гласные звуки, проверочные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оформлять свои мысли на письме, видеть орфограммы и грамотно писать слова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57.</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 xml:space="preserve">Контрольный диктант №5 </w:t>
            </w:r>
          </w:p>
          <w:p w:rsidR="00B37669" w:rsidRDefault="00B37669" w:rsidP="00656F18">
            <w:pPr>
              <w:rPr>
                <w:b/>
                <w:sz w:val="20"/>
                <w:szCs w:val="20"/>
              </w:rPr>
            </w:pPr>
            <w:r>
              <w:rPr>
                <w:b/>
                <w:sz w:val="20"/>
                <w:szCs w:val="20"/>
              </w:rPr>
              <w:t xml:space="preserve"> на тему «Правописание безударных гласных»</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58.</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p w:rsidR="00B37669" w:rsidRDefault="00B37669" w:rsidP="00656F18">
            <w:pPr>
              <w:rPr>
                <w:sz w:val="20"/>
                <w:szCs w:val="20"/>
              </w:rPr>
            </w:pPr>
          </w:p>
          <w:p w:rsidR="00B37669" w:rsidRDefault="00B37669" w:rsidP="00656F18">
            <w:pPr>
              <w:rPr>
                <w:sz w:val="20"/>
                <w:szCs w:val="20"/>
              </w:rPr>
            </w:pPr>
            <w:r>
              <w:rPr>
                <w:sz w:val="20"/>
                <w:szCs w:val="20"/>
              </w:rPr>
              <w:t>(стр.111)</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научиться исправлять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xml:space="preserve">.: задавать вопросы, строить понятные для </w:t>
            </w:r>
            <w:r>
              <w:rPr>
                <w:sz w:val="20"/>
                <w:szCs w:val="20"/>
              </w:rPr>
              <w:lastRenderedPageBreak/>
              <w:t>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w:t>
            </w:r>
            <w:r>
              <w:rPr>
                <w:sz w:val="20"/>
                <w:szCs w:val="20"/>
              </w:rPr>
              <w:lastRenderedPageBreak/>
              <w:t>разных ситуациях</w:t>
            </w:r>
          </w:p>
          <w:p w:rsidR="00B37669" w:rsidRDefault="00B37669" w:rsidP="00656F18">
            <w:pPr>
              <w:rPr>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59.</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Согласные звуки</w:t>
            </w:r>
          </w:p>
          <w:p w:rsidR="00B37669" w:rsidRDefault="00B37669" w:rsidP="00656F18">
            <w:pPr>
              <w:rPr>
                <w:sz w:val="20"/>
                <w:szCs w:val="20"/>
              </w:rPr>
            </w:pPr>
          </w:p>
          <w:p w:rsidR="00B37669" w:rsidRDefault="00B37669" w:rsidP="00656F18">
            <w:pPr>
              <w:rPr>
                <w:sz w:val="20"/>
                <w:szCs w:val="20"/>
              </w:rPr>
            </w:pPr>
            <w:r>
              <w:rPr>
                <w:sz w:val="20"/>
                <w:szCs w:val="20"/>
              </w:rPr>
              <w:t>(стр.112-114)</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согласные звуки?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Повторение материала по теме «Согласные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гласные и согласные звуки; строить сообщения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 использовать в общении правила вежливости.</w:t>
            </w:r>
          </w:p>
          <w:p w:rsidR="00B37669" w:rsidRDefault="00B37669" w:rsidP="00656F18">
            <w:pPr>
              <w:rPr>
                <w:sz w:val="20"/>
                <w:szCs w:val="20"/>
              </w:rPr>
            </w:pPr>
          </w:p>
          <w:p w:rsidR="00B37669" w:rsidRDefault="00B37669" w:rsidP="00656F18">
            <w:pPr>
              <w:rPr>
                <w:sz w:val="20"/>
                <w:szCs w:val="20"/>
              </w:rPr>
            </w:pPr>
            <w:r>
              <w:rPr>
                <w:sz w:val="20"/>
                <w:szCs w:val="20"/>
              </w:rPr>
              <w:t xml:space="preserve"> </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60.</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Согласный звук [й] и буква  И краткое</w:t>
            </w:r>
          </w:p>
          <w:p w:rsidR="00B37669" w:rsidRDefault="00B37669" w:rsidP="00656F18">
            <w:pPr>
              <w:rPr>
                <w:b/>
                <w:sz w:val="20"/>
                <w:szCs w:val="20"/>
              </w:rPr>
            </w:pPr>
          </w:p>
          <w:p w:rsidR="00B37669" w:rsidRDefault="00B37669" w:rsidP="00656F18">
            <w:pPr>
              <w:rPr>
                <w:sz w:val="20"/>
                <w:szCs w:val="20"/>
              </w:rPr>
            </w:pPr>
            <w:r>
              <w:rPr>
                <w:sz w:val="20"/>
                <w:szCs w:val="20"/>
              </w:rPr>
              <w:t>(стр.114-116)</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особенности существуют у буквы й?</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Особенности буквы Й.</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слышать  звук [й]в словах и обозначать его буквами Й, Е, Ё, Ю, Я;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xml:space="preserve">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p w:rsidR="00B37669" w:rsidRDefault="00B37669" w:rsidP="00656F18">
            <w:pPr>
              <w:rPr>
                <w:sz w:val="20"/>
                <w:szCs w:val="20"/>
              </w:rPr>
            </w:pP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61.</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Слова с удвоенными согласными</w:t>
            </w:r>
          </w:p>
          <w:p w:rsidR="00B37669" w:rsidRDefault="00B37669" w:rsidP="00656F18">
            <w:pPr>
              <w:rPr>
                <w:sz w:val="20"/>
                <w:szCs w:val="20"/>
              </w:rPr>
            </w:pPr>
          </w:p>
          <w:p w:rsidR="00B37669" w:rsidRDefault="00B37669" w:rsidP="00656F18">
            <w:pPr>
              <w:rPr>
                <w:sz w:val="20"/>
                <w:szCs w:val="20"/>
              </w:rPr>
            </w:pPr>
            <w:r>
              <w:rPr>
                <w:sz w:val="20"/>
                <w:szCs w:val="20"/>
              </w:rPr>
              <w:t>(стр.117-118)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 удвоенными согласными?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Удвоенные согласные в словах.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слышать слова с удвоенной согласной в корне, правильно обозначать их на письме; аргументированно отвечать, доказывать своё мнение.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моделировать, выделять и обобщённо фиксировать группы существенных признаков объектов с целью решения конкретных задач.</w:t>
            </w:r>
          </w:p>
          <w:p w:rsidR="00B37669" w:rsidRDefault="00B37669" w:rsidP="00656F18">
            <w:pPr>
              <w:rPr>
                <w:sz w:val="20"/>
                <w:szCs w:val="20"/>
              </w:rPr>
            </w:pPr>
            <w:r>
              <w:rPr>
                <w:b/>
                <w:sz w:val="20"/>
                <w:szCs w:val="20"/>
              </w:rPr>
              <w:t>П.</w:t>
            </w:r>
            <w:r>
              <w:rPr>
                <w:sz w:val="20"/>
                <w:szCs w:val="20"/>
              </w:rPr>
              <w:t>: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участвовать в диалоге на уроке,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62.</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w:t>
            </w:r>
          </w:p>
          <w:p w:rsidR="00B37669" w:rsidRDefault="00B37669" w:rsidP="00656F18">
            <w:pPr>
              <w:rPr>
                <w:b/>
                <w:sz w:val="20"/>
                <w:szCs w:val="20"/>
              </w:rPr>
            </w:pPr>
            <w:r>
              <w:rPr>
                <w:b/>
                <w:sz w:val="20"/>
                <w:szCs w:val="20"/>
              </w:rPr>
              <w:t>Коллективное составление рассказа по репродукции картины и опорным словам.</w:t>
            </w:r>
          </w:p>
          <w:p w:rsidR="00B37669" w:rsidRDefault="00B37669" w:rsidP="00656F18">
            <w:pPr>
              <w:rPr>
                <w:b/>
                <w:sz w:val="20"/>
                <w:szCs w:val="20"/>
              </w:rPr>
            </w:pPr>
          </w:p>
          <w:p w:rsidR="00B37669" w:rsidRDefault="00B37669" w:rsidP="00656F18">
            <w:pPr>
              <w:rPr>
                <w:sz w:val="20"/>
                <w:szCs w:val="20"/>
              </w:rPr>
            </w:pPr>
            <w:r>
              <w:rPr>
                <w:sz w:val="20"/>
                <w:szCs w:val="20"/>
              </w:rPr>
              <w:t>(стр.118)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выражать свою мысль письменно и устно?</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Рассказ по картинке.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составлять рассказы по картинке; строить сообщения в устной и письменной форме;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63.</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sidRPr="00AE1058">
              <w:rPr>
                <w:b/>
              </w:rPr>
              <w:t>Наши проекты.</w:t>
            </w:r>
          </w:p>
          <w:p w:rsidR="00B37669" w:rsidRDefault="00B37669" w:rsidP="00656F18">
            <w:pPr>
              <w:snapToGrid w:val="0"/>
              <w:rPr>
                <w:b/>
                <w:sz w:val="20"/>
                <w:szCs w:val="20"/>
              </w:rPr>
            </w:pPr>
            <w:r>
              <w:rPr>
                <w:b/>
                <w:sz w:val="20"/>
                <w:szCs w:val="20"/>
              </w:rPr>
              <w:t xml:space="preserve"> «И в шутку и всерьёз»</w:t>
            </w:r>
          </w:p>
          <w:p w:rsidR="00B37669" w:rsidRDefault="00B37669" w:rsidP="00656F18">
            <w:pPr>
              <w:rPr>
                <w:b/>
                <w:sz w:val="20"/>
                <w:szCs w:val="20"/>
              </w:rPr>
            </w:pPr>
          </w:p>
          <w:p w:rsidR="00B37669" w:rsidRDefault="00B37669" w:rsidP="00656F18">
            <w:pPr>
              <w:rPr>
                <w:sz w:val="20"/>
                <w:szCs w:val="20"/>
              </w:rPr>
            </w:pPr>
            <w:r>
              <w:rPr>
                <w:sz w:val="20"/>
                <w:szCs w:val="20"/>
              </w:rPr>
              <w:t>(стр.119)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работать над темой проекта?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Проект.</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решать логические задачи по русскому языку; отбирать занимательный материал по предмету; строить сообщения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64.</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Твёрдые и мягкие согласные звуки и буквы для их обозначения</w:t>
            </w:r>
          </w:p>
          <w:p w:rsidR="00B37669" w:rsidRDefault="00B37669" w:rsidP="00656F18">
            <w:pPr>
              <w:rPr>
                <w:sz w:val="20"/>
                <w:szCs w:val="20"/>
              </w:rPr>
            </w:pPr>
            <w:r>
              <w:rPr>
                <w:sz w:val="20"/>
                <w:szCs w:val="20"/>
              </w:rPr>
              <w:t>(стр.120-123)</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Каковы способы обозначения мягкости согласных звуков на письме?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Твёрдые звуки, мягкие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обозначать мягкость согласных звуков на письме.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моделировать, выделять и обобщённо фиксировать группы существенных признаков объектов с целью решения конкретных задач.</w:t>
            </w:r>
          </w:p>
          <w:p w:rsidR="00B37669" w:rsidRDefault="00B37669" w:rsidP="00656F18">
            <w:pPr>
              <w:rPr>
                <w:sz w:val="20"/>
                <w:szCs w:val="20"/>
              </w:rPr>
            </w:pPr>
            <w:r>
              <w:rPr>
                <w:b/>
                <w:sz w:val="20"/>
                <w:szCs w:val="20"/>
              </w:rPr>
              <w:t>П</w:t>
            </w:r>
            <w:r>
              <w:rPr>
                <w:sz w:val="20"/>
                <w:szCs w:val="20"/>
              </w:rPr>
              <w:t>.: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65.</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мягкого знака в конце и середине слова пред другими согласными</w:t>
            </w:r>
          </w:p>
          <w:p w:rsidR="00B37669" w:rsidRDefault="00B37669" w:rsidP="00656F18">
            <w:pPr>
              <w:rPr>
                <w:sz w:val="20"/>
                <w:szCs w:val="20"/>
              </w:rPr>
            </w:pPr>
          </w:p>
          <w:p w:rsidR="00B37669" w:rsidRDefault="00B37669" w:rsidP="00656F18">
            <w:pPr>
              <w:rPr>
                <w:sz w:val="20"/>
                <w:szCs w:val="20"/>
              </w:rPr>
            </w:pPr>
            <w:r>
              <w:rPr>
                <w:sz w:val="20"/>
                <w:szCs w:val="20"/>
              </w:rPr>
              <w:t>(стр.124-126)</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Каковы способы обозначения мягкости согласных звуков на письме при помощи </w:t>
            </w:r>
            <w:r>
              <w:rPr>
                <w:sz w:val="20"/>
                <w:szCs w:val="20"/>
              </w:rPr>
              <w:lastRenderedPageBreak/>
              <w:t>мягкого знака?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Мягкий знак.</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обозначать мягкость согласных звуков на письме, строить сообщение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моделировать, выделять и обобщённо фиксировать группы существенных признаков объектов с целью решения конкретных задач. </w:t>
            </w:r>
            <w:r>
              <w:rPr>
                <w:b/>
                <w:sz w:val="20"/>
                <w:szCs w:val="20"/>
              </w:rPr>
              <w:t>П</w:t>
            </w:r>
            <w:r>
              <w:rPr>
                <w:sz w:val="20"/>
                <w:szCs w:val="20"/>
              </w:rPr>
              <w:t xml:space="preserve">.: преобразовывать практическую задачу в </w:t>
            </w:r>
            <w:r>
              <w:rPr>
                <w:sz w:val="20"/>
                <w:szCs w:val="20"/>
              </w:rPr>
              <w:lastRenderedPageBreak/>
              <w:t>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«Буква Ь как знак мягкости согласного»</w:t>
            </w:r>
          </w:p>
          <w:p w:rsidR="00B37669" w:rsidRDefault="00504148" w:rsidP="00656F18">
            <w:pPr>
              <w:rPr>
                <w:sz w:val="20"/>
                <w:szCs w:val="20"/>
                <w:u w:val="single"/>
              </w:rPr>
            </w:pPr>
            <w:hyperlink r:id="rId16" w:history="1">
              <w:r w:rsidR="00B37669">
                <w:rPr>
                  <w:rStyle w:val="a9"/>
                </w:rPr>
                <w:t>http://viki.rdf.ru/item/2270/download/</w:t>
              </w:r>
            </w:hyperlink>
          </w:p>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66.</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правописании мягкого знака в конце и середине слова пред другими согласными</w:t>
            </w:r>
          </w:p>
          <w:p w:rsidR="00B37669" w:rsidRDefault="00B37669" w:rsidP="00656F18">
            <w:pPr>
              <w:rPr>
                <w:sz w:val="20"/>
                <w:szCs w:val="20"/>
              </w:rPr>
            </w:pPr>
          </w:p>
          <w:p w:rsidR="00B37669" w:rsidRDefault="00B37669" w:rsidP="00656F18">
            <w:pPr>
              <w:rPr>
                <w:sz w:val="20"/>
                <w:szCs w:val="20"/>
              </w:rPr>
            </w:pPr>
            <w:r>
              <w:rPr>
                <w:sz w:val="20"/>
                <w:szCs w:val="20"/>
              </w:rPr>
              <w:t>(стр.127-128)</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Каковы способы обозначения мягкости согласных звуков на письме при помощи мягкого знака?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Мягкий знак.</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обозначать мягкость согласных звуков на письме, строить сообщение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и понимать речь учителя, одноклассников.</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67.</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Контрольный диктант №6</w:t>
            </w:r>
          </w:p>
          <w:p w:rsidR="00B37669" w:rsidRDefault="00B37669" w:rsidP="00656F18">
            <w:pPr>
              <w:rPr>
                <w:b/>
                <w:sz w:val="20"/>
                <w:szCs w:val="20"/>
              </w:rPr>
            </w:pPr>
            <w:r>
              <w:rPr>
                <w:b/>
                <w:sz w:val="20"/>
                <w:szCs w:val="20"/>
              </w:rPr>
              <w:t>на тему «Правописание Ь в конце и середине слова»</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B37669" w:rsidRDefault="00B37669" w:rsidP="00656F18">
            <w:pPr>
              <w:rPr>
                <w:sz w:val="20"/>
                <w:szCs w:val="20"/>
              </w:rPr>
            </w:pPr>
            <w:r>
              <w:rPr>
                <w:b/>
                <w:sz w:val="20"/>
                <w:szCs w:val="20"/>
              </w:rPr>
              <w:t>П</w:t>
            </w:r>
            <w:r>
              <w:rPr>
                <w:sz w:val="20"/>
                <w:szCs w:val="20"/>
              </w:rPr>
              <w:t>.: поиск и выделение информации.</w:t>
            </w:r>
          </w:p>
          <w:p w:rsidR="00B37669" w:rsidRDefault="00B37669" w:rsidP="00656F18">
            <w:pPr>
              <w:rPr>
                <w:sz w:val="20"/>
                <w:szCs w:val="20"/>
              </w:rPr>
            </w:pPr>
            <w:r>
              <w:rPr>
                <w:b/>
                <w:sz w:val="20"/>
                <w:szCs w:val="20"/>
              </w:rPr>
              <w:t>К</w:t>
            </w:r>
            <w:r>
              <w:rPr>
                <w:sz w:val="20"/>
                <w:szCs w:val="20"/>
              </w:rPr>
              <w:t>.: ставить вопросы и обращаться за помощью.</w:t>
            </w:r>
          </w:p>
          <w:p w:rsidR="00B37669" w:rsidRDefault="00B37669" w:rsidP="00656F18">
            <w:pPr>
              <w:rPr>
                <w:b/>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68.</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784"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32"/>
                <w:szCs w:val="28"/>
              </w:rPr>
              <w:t>Проект</w:t>
            </w:r>
            <w:r>
              <w:rPr>
                <w:b/>
                <w:sz w:val="28"/>
                <w:szCs w:val="28"/>
              </w:rPr>
              <w:t>.</w:t>
            </w:r>
            <w:r>
              <w:rPr>
                <w:b/>
                <w:sz w:val="20"/>
                <w:szCs w:val="20"/>
              </w:rPr>
              <w:t xml:space="preserve"> «Пишем письмо»</w:t>
            </w:r>
          </w:p>
          <w:p w:rsidR="00B37669" w:rsidRDefault="00B37669" w:rsidP="00656F18">
            <w:pPr>
              <w:rPr>
                <w:b/>
                <w:sz w:val="20"/>
                <w:szCs w:val="20"/>
              </w:rPr>
            </w:pPr>
          </w:p>
          <w:p w:rsidR="00B37669" w:rsidRDefault="00B37669" w:rsidP="00656F18">
            <w:pPr>
              <w:rPr>
                <w:sz w:val="20"/>
                <w:szCs w:val="20"/>
              </w:rPr>
            </w:pPr>
            <w:r>
              <w:rPr>
                <w:sz w:val="20"/>
                <w:szCs w:val="20"/>
              </w:rPr>
              <w:t>(стр.129)</w:t>
            </w:r>
          </w:p>
        </w:tc>
        <w:tc>
          <w:tcPr>
            <w:tcW w:w="1476"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Каковы правила написания письма?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Проект, письмо, правила написания.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письменно излагать свои мысли, писать письма.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B37669" w:rsidRDefault="00B37669" w:rsidP="00656F18">
            <w:pPr>
              <w:rPr>
                <w:sz w:val="20"/>
                <w:szCs w:val="20"/>
              </w:rPr>
            </w:pPr>
            <w:r>
              <w:rPr>
                <w:b/>
                <w:sz w:val="20"/>
                <w:szCs w:val="20"/>
              </w:rPr>
              <w:t>П</w:t>
            </w:r>
            <w:r>
              <w:rPr>
                <w:sz w:val="20"/>
                <w:szCs w:val="20"/>
              </w:rPr>
              <w:t>.: осуществлять поиск и выделение информации.</w:t>
            </w:r>
          </w:p>
          <w:p w:rsidR="00B37669" w:rsidRDefault="00B37669" w:rsidP="00656F18">
            <w:pPr>
              <w:rPr>
                <w:sz w:val="20"/>
                <w:szCs w:val="20"/>
              </w:rPr>
            </w:pPr>
            <w:r>
              <w:rPr>
                <w:b/>
                <w:sz w:val="20"/>
                <w:szCs w:val="20"/>
              </w:rPr>
              <w:t>К.:</w:t>
            </w:r>
            <w:r>
              <w:rPr>
                <w:sz w:val="20"/>
                <w:szCs w:val="20"/>
              </w:rPr>
              <w:t xml:space="preserve"> ставить вопросы и обращаться за помощью.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«Почему люди начали писать письма»</w:t>
            </w:r>
          </w:p>
          <w:p w:rsidR="00B37669" w:rsidRDefault="00B37669" w:rsidP="00656F18">
            <w:pPr>
              <w:rPr>
                <w:sz w:val="20"/>
                <w:szCs w:val="20"/>
                <w:u w:val="single"/>
              </w:rPr>
            </w:pPr>
            <w:r>
              <w:rPr>
                <w:sz w:val="20"/>
                <w:szCs w:val="20"/>
                <w:u w:val="single"/>
              </w:rPr>
              <w:t>http://viki.rdf.ru/item/2419/download/</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69.</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Буквосочетания ЧК, ЧН, ЧТ, ЩН, НЧ.</w:t>
            </w:r>
          </w:p>
          <w:p w:rsidR="00B37669" w:rsidRDefault="00B37669" w:rsidP="00656F18">
            <w:pPr>
              <w:rPr>
                <w:sz w:val="20"/>
                <w:szCs w:val="20"/>
              </w:rPr>
            </w:pPr>
          </w:p>
          <w:p w:rsidR="00B37669" w:rsidRDefault="00B37669" w:rsidP="00656F18">
            <w:pPr>
              <w:rPr>
                <w:sz w:val="20"/>
                <w:szCs w:val="20"/>
              </w:rPr>
            </w:pPr>
            <w:r>
              <w:rPr>
                <w:sz w:val="20"/>
                <w:szCs w:val="20"/>
              </w:rPr>
              <w:t>(стр.4-5)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 данными буквосочетаниями?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Сочетания чн, чк, чт, щн, нч-,орфограммы.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слова сданными буквосочетаниями; обосновывать написание слов с этой орфограммой; различать мягкие согласные, после которых пишется или не пишется мягкий знак.</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 </w:t>
            </w:r>
          </w:p>
          <w:p w:rsidR="00B37669" w:rsidRDefault="00B37669" w:rsidP="00656F18">
            <w:pPr>
              <w:rPr>
                <w:sz w:val="20"/>
                <w:szCs w:val="20"/>
              </w:rPr>
            </w:pPr>
            <w:r>
              <w:rPr>
                <w:b/>
                <w:sz w:val="20"/>
                <w:szCs w:val="20"/>
              </w:rPr>
              <w:t>П</w:t>
            </w:r>
            <w:r>
              <w:rPr>
                <w:sz w:val="20"/>
                <w:szCs w:val="20"/>
              </w:rPr>
              <w:t>.: использовать общие 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70.</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 Работа с текстом.</w:t>
            </w:r>
          </w:p>
          <w:p w:rsidR="00B37669" w:rsidRDefault="00B37669" w:rsidP="00656F18">
            <w:pPr>
              <w:rPr>
                <w:sz w:val="20"/>
                <w:szCs w:val="20"/>
              </w:rPr>
            </w:pPr>
            <w:r>
              <w:rPr>
                <w:sz w:val="20"/>
                <w:szCs w:val="20"/>
              </w:rPr>
              <w:t>(стр.7)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тему текста, пересказать содержание текста с опорой на вопросы плана?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Изложение, план, опорные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пересказывать содержание текста с опорой на вопросы; находить в тексте конкретные сведения, факты; определять тему и главную мысль текста.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моделировать, выделять и обобщённо фиксировать группы существенных признаков объектов с целью решения конкретных задач </w:t>
            </w:r>
            <w:r>
              <w:rPr>
                <w:b/>
                <w:sz w:val="20"/>
                <w:szCs w:val="20"/>
              </w:rPr>
              <w:t>П</w:t>
            </w:r>
            <w:r>
              <w:rPr>
                <w:sz w:val="20"/>
                <w:szCs w:val="20"/>
              </w:rPr>
              <w:t>.: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p w:rsidR="00B37669" w:rsidRDefault="00B37669" w:rsidP="00656F18">
            <w:pPr>
              <w:rPr>
                <w:sz w:val="20"/>
                <w:szCs w:val="20"/>
              </w:rPr>
            </w:pP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71.</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сочетаний чк, чн, чт, щн, нч</w:t>
            </w:r>
          </w:p>
          <w:p w:rsidR="00B37669" w:rsidRDefault="00B37669" w:rsidP="00656F18">
            <w:pPr>
              <w:rPr>
                <w:b/>
                <w:sz w:val="20"/>
                <w:szCs w:val="20"/>
              </w:rPr>
            </w:pPr>
          </w:p>
          <w:p w:rsidR="00B37669" w:rsidRDefault="00B37669" w:rsidP="00656F18">
            <w:pPr>
              <w:rPr>
                <w:sz w:val="20"/>
                <w:szCs w:val="20"/>
              </w:rPr>
            </w:pPr>
            <w:r>
              <w:rPr>
                <w:sz w:val="20"/>
                <w:szCs w:val="20"/>
              </w:rPr>
              <w:t>(стр.6)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Обобщить знания о правописании твёрдых и мягких согласных.</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Сочетания чн, чк, чт, щн, нч-,орфограммы.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слова сданными буквосочетаниями; обосновывать написание слов с этой орфограммой; различать мягкие согласные, после которых пишется или не пишется мягкий знак, находить с чужой и собственной работе орфографические ошибки.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моделировать, выделять и обобщённо фиксировать группы существенных признаков объектов с целью решения конкретных задач </w:t>
            </w:r>
            <w:r>
              <w:rPr>
                <w:b/>
                <w:sz w:val="20"/>
                <w:szCs w:val="20"/>
              </w:rPr>
              <w:t>П.:</w:t>
            </w:r>
            <w:r>
              <w:rPr>
                <w:sz w:val="20"/>
                <w:szCs w:val="20"/>
              </w:rPr>
              <w:t xml:space="preserve">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xml:space="preserve"> формулировать собственное мнение и позицию.</w:t>
            </w:r>
          </w:p>
          <w:p w:rsidR="00B37669" w:rsidRDefault="00B37669" w:rsidP="00656F18">
            <w:pPr>
              <w:rPr>
                <w:sz w:val="20"/>
                <w:szCs w:val="20"/>
              </w:rPr>
            </w:pP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72.</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8"/>
                <w:szCs w:val="28"/>
              </w:rPr>
            </w:pPr>
            <w:r>
              <w:rPr>
                <w:b/>
                <w:sz w:val="28"/>
                <w:szCs w:val="28"/>
              </w:rPr>
              <w:t xml:space="preserve">Проект. </w:t>
            </w:r>
          </w:p>
          <w:p w:rsidR="00B37669" w:rsidRDefault="00B37669" w:rsidP="00656F18">
            <w:pPr>
              <w:rPr>
                <w:b/>
                <w:sz w:val="20"/>
                <w:szCs w:val="20"/>
              </w:rPr>
            </w:pPr>
            <w:r>
              <w:rPr>
                <w:b/>
                <w:sz w:val="20"/>
                <w:szCs w:val="20"/>
              </w:rPr>
              <w:lastRenderedPageBreak/>
              <w:t>«Рифма»</w:t>
            </w:r>
          </w:p>
          <w:p w:rsidR="00B37669" w:rsidRDefault="00B37669" w:rsidP="00656F18">
            <w:pPr>
              <w:rPr>
                <w:sz w:val="20"/>
                <w:szCs w:val="20"/>
              </w:rPr>
            </w:pPr>
          </w:p>
          <w:p w:rsidR="00B37669" w:rsidRDefault="00B37669" w:rsidP="00656F18">
            <w:pPr>
              <w:rPr>
                <w:sz w:val="20"/>
                <w:szCs w:val="20"/>
              </w:rPr>
            </w:pPr>
            <w:r>
              <w:rPr>
                <w:sz w:val="20"/>
                <w:szCs w:val="20"/>
              </w:rPr>
              <w:t>(стр.8-9)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w:t>
            </w:r>
            <w:r>
              <w:rPr>
                <w:sz w:val="20"/>
                <w:szCs w:val="20"/>
              </w:rPr>
              <w:lastRenderedPageBreak/>
              <w:t>правильно выполнить проект? Что такое рифма?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Проект, рифма.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выбирать </w:t>
            </w:r>
            <w:r>
              <w:rPr>
                <w:sz w:val="20"/>
                <w:szCs w:val="20"/>
              </w:rPr>
              <w:lastRenderedPageBreak/>
              <w:t>способы решения, соотносить задания с изученными темами; работать в парах, группах; участвовать в обсуждении; планировать свои действия в соответствии с поставленной задачей и условиями её реализиции.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моделировать, </w:t>
            </w:r>
            <w:r>
              <w:rPr>
                <w:sz w:val="20"/>
                <w:szCs w:val="20"/>
              </w:rPr>
              <w:lastRenderedPageBreak/>
              <w:t xml:space="preserve">выделять и обобщённо фиксировать группы существенных признаков объектов с целью решения конкретных задач </w:t>
            </w:r>
            <w:r>
              <w:rPr>
                <w:b/>
                <w:sz w:val="20"/>
                <w:szCs w:val="20"/>
              </w:rPr>
              <w:t>П</w:t>
            </w:r>
            <w:r>
              <w:rPr>
                <w:sz w:val="20"/>
                <w:szCs w:val="20"/>
              </w:rPr>
              <w:t>.: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p w:rsidR="00B37669" w:rsidRDefault="00B37669" w:rsidP="00656F18">
            <w:pPr>
              <w:rPr>
                <w:sz w:val="20"/>
                <w:szCs w:val="20"/>
              </w:rPr>
            </w:pP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w:t>
            </w:r>
            <w:r>
              <w:rPr>
                <w:sz w:val="20"/>
                <w:szCs w:val="20"/>
              </w:rPr>
              <w:lastRenderedPageBreak/>
              <w:t>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73.</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Буквосочета-ния ЖИ-ШИ,.</w:t>
            </w:r>
          </w:p>
          <w:p w:rsidR="00B37669" w:rsidRDefault="00B37669" w:rsidP="00656F18">
            <w:pPr>
              <w:rPr>
                <w:sz w:val="20"/>
                <w:szCs w:val="20"/>
              </w:rPr>
            </w:pPr>
          </w:p>
          <w:p w:rsidR="00B37669" w:rsidRDefault="00B37669" w:rsidP="00656F18">
            <w:pPr>
              <w:rPr>
                <w:sz w:val="20"/>
                <w:szCs w:val="20"/>
              </w:rPr>
            </w:pPr>
            <w:r>
              <w:rPr>
                <w:sz w:val="20"/>
                <w:szCs w:val="20"/>
              </w:rPr>
              <w:t>(стр.10-11)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сданными буквосочетаниями?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БуквосочетанияЖИ-ШИ </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характеризовать непарные твёрдые и мягкие согласные звуки русского языка;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моделировать, выделять и обобщённо фиксировать группы существенных признаков объектов с целью решения конкретных задач.: </w:t>
            </w:r>
            <w:r>
              <w:rPr>
                <w:b/>
                <w:sz w:val="20"/>
                <w:szCs w:val="20"/>
              </w:rPr>
              <w:t>П.:</w:t>
            </w:r>
            <w:r>
              <w:rPr>
                <w:sz w:val="20"/>
                <w:szCs w:val="20"/>
              </w:rPr>
              <w:t xml:space="preserve">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r>
              <w:rPr>
                <w:b/>
                <w:sz w:val="20"/>
                <w:szCs w:val="20"/>
              </w:rPr>
              <w:t xml:space="preserve">Презентация </w:t>
            </w:r>
          </w:p>
          <w:p w:rsidR="00B37669" w:rsidRDefault="00B37669" w:rsidP="00656F18">
            <w:pPr>
              <w:rPr>
                <w:sz w:val="20"/>
                <w:szCs w:val="20"/>
              </w:rPr>
            </w:pPr>
            <w:r>
              <w:rPr>
                <w:sz w:val="20"/>
                <w:szCs w:val="20"/>
              </w:rPr>
              <w:t>«Жи-ши – пишем правильно»</w:t>
            </w:r>
          </w:p>
          <w:p w:rsidR="00B37669" w:rsidRDefault="00504148" w:rsidP="00656F18">
            <w:pPr>
              <w:rPr>
                <w:sz w:val="20"/>
                <w:szCs w:val="20"/>
                <w:u w:val="single"/>
              </w:rPr>
            </w:pPr>
            <w:hyperlink r:id="rId17" w:history="1">
              <w:r w:rsidR="00B37669">
                <w:rPr>
                  <w:rStyle w:val="a9"/>
                </w:rPr>
                <w:t>http://viki.rdf.ru/item/803/download/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74.</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Буквосочета-ния, ЧА-ЩА,.</w:t>
            </w:r>
          </w:p>
          <w:p w:rsidR="00B37669" w:rsidRDefault="00B37669" w:rsidP="00656F18">
            <w:pPr>
              <w:rPr>
                <w:b/>
                <w:sz w:val="20"/>
                <w:szCs w:val="20"/>
              </w:rPr>
            </w:pPr>
          </w:p>
          <w:p w:rsidR="00B37669" w:rsidRDefault="00B37669" w:rsidP="00656F18">
            <w:pPr>
              <w:rPr>
                <w:sz w:val="20"/>
                <w:szCs w:val="20"/>
              </w:rPr>
            </w:pPr>
            <w:r>
              <w:rPr>
                <w:sz w:val="20"/>
                <w:szCs w:val="20"/>
              </w:rPr>
              <w:t>(стр.12-13)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сданными буквосочетаниями?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Буквосочетания ЧА-ЩА </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характеризовать непарные твёрдые и мягкие согласные звуки русского языка;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и понимать речь других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75.</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Буквосочета-ния, ЧУ-ЩУ. </w:t>
            </w:r>
          </w:p>
          <w:p w:rsidR="00B37669" w:rsidRDefault="00B37669" w:rsidP="00656F18">
            <w:pPr>
              <w:rPr>
                <w:b/>
                <w:sz w:val="20"/>
                <w:szCs w:val="20"/>
              </w:rPr>
            </w:pPr>
          </w:p>
          <w:p w:rsidR="00B37669" w:rsidRDefault="00B37669" w:rsidP="00656F18">
            <w:pPr>
              <w:rPr>
                <w:sz w:val="20"/>
                <w:szCs w:val="20"/>
              </w:rPr>
            </w:pPr>
            <w:r>
              <w:rPr>
                <w:sz w:val="20"/>
                <w:szCs w:val="20"/>
              </w:rPr>
              <w:t>(стр.14)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слова с данными буквосочета-ниями?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Буквосочетания ЖИ-ШИ, ЧА-ЩА, ЧУ-ЩУ</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характеризовать непарные твёрдые и мягкие согласные звуки русского языка; применять правила </w:t>
            </w:r>
            <w:r>
              <w:rPr>
                <w:sz w:val="20"/>
                <w:szCs w:val="20"/>
              </w:rPr>
              <w:lastRenderedPageBreak/>
              <w:t>правописания, подбирать примеры с определённой орфограммой,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формулировать и удерживать учебную задачу, составлять план и последовательность действий. </w:t>
            </w:r>
          </w:p>
          <w:p w:rsidR="00B37669" w:rsidRDefault="00B37669" w:rsidP="00656F18">
            <w:pPr>
              <w:rPr>
                <w:sz w:val="20"/>
                <w:szCs w:val="20"/>
              </w:rPr>
            </w:pPr>
            <w:r>
              <w:rPr>
                <w:b/>
                <w:sz w:val="20"/>
                <w:szCs w:val="20"/>
              </w:rPr>
              <w:t>П</w:t>
            </w:r>
            <w:r>
              <w:rPr>
                <w:sz w:val="20"/>
                <w:szCs w:val="20"/>
              </w:rPr>
              <w:t xml:space="preserve">.: использовать общие </w:t>
            </w:r>
            <w:r>
              <w:rPr>
                <w:sz w:val="20"/>
                <w:szCs w:val="20"/>
              </w:rPr>
              <w:lastRenderedPageBreak/>
              <w:t>приёмы решения задач,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Установка на здоровый образ жизни,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76.</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rPr>
                <w:b/>
                <w:sz w:val="20"/>
                <w:szCs w:val="20"/>
              </w:rPr>
            </w:pPr>
            <w:r>
              <w:rPr>
                <w:b/>
                <w:sz w:val="20"/>
                <w:szCs w:val="20"/>
              </w:rPr>
              <w:t xml:space="preserve">Буквосочетания жи-ши, ча-ща, чу-щу </w:t>
            </w:r>
          </w:p>
          <w:p w:rsidR="00B37669" w:rsidRDefault="00B37669" w:rsidP="00656F18">
            <w:pPr>
              <w:rPr>
                <w:sz w:val="20"/>
                <w:szCs w:val="20"/>
              </w:rPr>
            </w:pPr>
            <w:r>
              <w:rPr>
                <w:b/>
                <w:sz w:val="20"/>
                <w:szCs w:val="20"/>
              </w:rPr>
              <w:t>Проверочный диктант</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усвоили тему «Буквосочетания с шипящими звуками»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Pr="009A40B2" w:rsidRDefault="00B37669" w:rsidP="00656F18">
            <w:pPr>
              <w:rPr>
                <w:sz w:val="20"/>
                <w:szCs w:val="20"/>
              </w:rPr>
            </w:pPr>
            <w:r w:rsidRPr="009A40B2">
              <w:rPr>
                <w:b/>
                <w:sz w:val="20"/>
                <w:szCs w:val="20"/>
              </w:rPr>
              <w:t>Р.:</w:t>
            </w:r>
            <w:r w:rsidRPr="009A40B2">
              <w:rPr>
                <w:sz w:val="20"/>
                <w:szCs w:val="20"/>
              </w:rPr>
              <w:t xml:space="preserve"> осуществлять констатирующий и прогнозирующий контроль по результату и по способу действия</w:t>
            </w:r>
          </w:p>
          <w:p w:rsidR="00B37669" w:rsidRPr="009A40B2" w:rsidRDefault="00B37669" w:rsidP="00656F18">
            <w:pPr>
              <w:rPr>
                <w:sz w:val="20"/>
                <w:szCs w:val="20"/>
              </w:rPr>
            </w:pPr>
            <w:r w:rsidRPr="009A40B2">
              <w:rPr>
                <w:b/>
                <w:sz w:val="20"/>
                <w:szCs w:val="20"/>
              </w:rPr>
              <w:t>П.:</w:t>
            </w:r>
            <w:r w:rsidRPr="009A40B2">
              <w:rPr>
                <w:sz w:val="20"/>
                <w:szCs w:val="20"/>
              </w:rPr>
              <w:t xml:space="preserve"> вносить необходимые дополнения и изменения в план и способ действия.</w:t>
            </w:r>
          </w:p>
          <w:p w:rsidR="00B37669" w:rsidRDefault="00B37669" w:rsidP="00656F18">
            <w:pPr>
              <w:rPr>
                <w:sz w:val="20"/>
                <w:szCs w:val="20"/>
              </w:rPr>
            </w:pPr>
            <w:r w:rsidRPr="009A40B2">
              <w:rPr>
                <w:b/>
                <w:sz w:val="20"/>
                <w:szCs w:val="20"/>
              </w:rPr>
              <w:t>К</w:t>
            </w:r>
            <w:r w:rsidRPr="009A40B2">
              <w:rPr>
                <w:sz w:val="20"/>
                <w:szCs w:val="20"/>
              </w:rPr>
              <w:t>.: слушать собеседника, работать в паре.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sidRPr="009A40B2">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77.</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p w:rsidR="00B37669" w:rsidRDefault="00B37669" w:rsidP="00656F18">
            <w:pPr>
              <w:snapToGrid w:val="0"/>
              <w:rPr>
                <w:b/>
                <w:sz w:val="20"/>
                <w:szCs w:val="20"/>
              </w:rPr>
            </w:pPr>
            <w:r>
              <w:rPr>
                <w:b/>
                <w:sz w:val="20"/>
                <w:szCs w:val="20"/>
              </w:rPr>
              <w:t>Звонкие и глухие согласные звуки.</w:t>
            </w:r>
          </w:p>
          <w:p w:rsidR="00B37669" w:rsidRDefault="00B37669" w:rsidP="00656F18">
            <w:pPr>
              <w:rPr>
                <w:sz w:val="20"/>
                <w:szCs w:val="20"/>
              </w:rPr>
            </w:pPr>
          </w:p>
          <w:p w:rsidR="00B37669" w:rsidRDefault="00B37669" w:rsidP="00656F18">
            <w:pPr>
              <w:rPr>
                <w:sz w:val="20"/>
                <w:szCs w:val="20"/>
              </w:rPr>
            </w:pPr>
            <w:r>
              <w:rPr>
                <w:sz w:val="20"/>
                <w:szCs w:val="20"/>
              </w:rPr>
              <w:t>(стр.16-18)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отличить звонкие согласные звуки от глухих?</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Звонкие и глухие согласные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характеризовать парные звонкие и глухие согласные звуки русского языка;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моделировать, выделять и обобщённо фиксировать группы существенных признаков объектов с целью </w:t>
            </w:r>
          </w:p>
          <w:p w:rsidR="00B37669" w:rsidRDefault="00B37669" w:rsidP="00656F18">
            <w:pPr>
              <w:rPr>
                <w:sz w:val="20"/>
                <w:szCs w:val="20"/>
              </w:rPr>
            </w:pPr>
            <w:r>
              <w:rPr>
                <w:sz w:val="20"/>
                <w:szCs w:val="20"/>
              </w:rPr>
              <w:t>решения конкретных задач.</w:t>
            </w:r>
          </w:p>
          <w:p w:rsidR="00B37669" w:rsidRDefault="00B37669" w:rsidP="00656F18">
            <w:pPr>
              <w:rPr>
                <w:sz w:val="20"/>
                <w:szCs w:val="20"/>
              </w:rPr>
            </w:pPr>
            <w:r>
              <w:rPr>
                <w:b/>
                <w:sz w:val="20"/>
                <w:szCs w:val="20"/>
              </w:rPr>
              <w:t>П.</w:t>
            </w:r>
            <w:r>
              <w:rPr>
                <w:sz w:val="20"/>
                <w:szCs w:val="20"/>
              </w:rPr>
              <w:t>: преобразовывать практическую задачу в познавательную</w:t>
            </w:r>
          </w:p>
          <w:p w:rsidR="00B37669" w:rsidRDefault="00B37669" w:rsidP="00656F18">
            <w:pPr>
              <w:rPr>
                <w:sz w:val="20"/>
                <w:szCs w:val="20"/>
              </w:rPr>
            </w:pPr>
            <w:r>
              <w:rPr>
                <w:b/>
                <w:sz w:val="20"/>
                <w:szCs w:val="20"/>
              </w:rPr>
              <w:t>К</w:t>
            </w:r>
            <w:r>
              <w:rPr>
                <w:sz w:val="20"/>
                <w:szCs w:val="20"/>
              </w:rPr>
              <w:t>.: формулировать собственное мнение и позицию.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78.</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Особенности проверяемых и проверочных слов.</w:t>
            </w:r>
          </w:p>
          <w:p w:rsidR="00B37669" w:rsidRDefault="00B37669" w:rsidP="00656F18">
            <w:pPr>
              <w:rPr>
                <w:sz w:val="20"/>
                <w:szCs w:val="20"/>
              </w:rPr>
            </w:pPr>
          </w:p>
          <w:p w:rsidR="00B37669" w:rsidRDefault="00B37669" w:rsidP="00656F18">
            <w:pPr>
              <w:rPr>
                <w:sz w:val="20"/>
                <w:szCs w:val="20"/>
              </w:rPr>
            </w:pPr>
            <w:r>
              <w:rPr>
                <w:sz w:val="20"/>
                <w:szCs w:val="20"/>
              </w:rPr>
              <w:t>(стр.18-19)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отличить звонкие согласные звуки от глухих?</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Звонкие и глухие согласные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характеризовать парные звонкие и глухие согласные звуки русского языка; составлять пары согласных по звонкости-глухости;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 </w:t>
            </w:r>
          </w:p>
          <w:p w:rsidR="00B37669" w:rsidRDefault="00B37669" w:rsidP="00656F18">
            <w:pPr>
              <w:rPr>
                <w:sz w:val="20"/>
                <w:szCs w:val="20"/>
              </w:rPr>
            </w:pPr>
            <w:r>
              <w:rPr>
                <w:b/>
                <w:sz w:val="20"/>
                <w:szCs w:val="20"/>
              </w:rPr>
              <w:t>П.</w:t>
            </w:r>
            <w:r>
              <w:rPr>
                <w:sz w:val="20"/>
                <w:szCs w:val="20"/>
              </w:rPr>
              <w:t>: осуществлять поиск и выделение информации.</w:t>
            </w:r>
          </w:p>
          <w:p w:rsidR="00B37669" w:rsidRDefault="00B37669" w:rsidP="00656F18">
            <w:pPr>
              <w:rPr>
                <w:sz w:val="20"/>
                <w:szCs w:val="20"/>
              </w:rPr>
            </w:pPr>
            <w:r>
              <w:rPr>
                <w:b/>
                <w:sz w:val="20"/>
                <w:szCs w:val="20"/>
              </w:rPr>
              <w:t>К</w:t>
            </w:r>
            <w:r>
              <w:rPr>
                <w:sz w:val="20"/>
                <w:szCs w:val="20"/>
              </w:rPr>
              <w:t>.: ставить вопросы и обращаться за помощью.</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79.</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Проверка парных согласных в корне слова</w:t>
            </w:r>
          </w:p>
          <w:p w:rsidR="00B37669" w:rsidRDefault="00B37669" w:rsidP="00656F18">
            <w:pPr>
              <w:rPr>
                <w:sz w:val="20"/>
                <w:szCs w:val="20"/>
              </w:rPr>
            </w:pPr>
          </w:p>
          <w:p w:rsidR="00B37669" w:rsidRDefault="00B37669" w:rsidP="00656F18">
            <w:pPr>
              <w:rPr>
                <w:sz w:val="20"/>
                <w:szCs w:val="20"/>
              </w:rPr>
            </w:pPr>
            <w:r>
              <w:rPr>
                <w:sz w:val="20"/>
                <w:szCs w:val="20"/>
              </w:rPr>
              <w:t>(стр.20)</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проверять парные согласные в корне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согласные, корень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в корне слова; сопоставлять произношение и написание слов; подбирать примеры слов с парными согласными в словах.</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самооценка на основе критериев 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80.</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Распознавание проверяемых и проверочных слов. Проверка парных согласных</w:t>
            </w:r>
          </w:p>
          <w:p w:rsidR="00B37669" w:rsidRDefault="00B37669" w:rsidP="00656F18">
            <w:pPr>
              <w:rPr>
                <w:sz w:val="20"/>
                <w:szCs w:val="20"/>
              </w:rPr>
            </w:pPr>
          </w:p>
          <w:p w:rsidR="00B37669" w:rsidRDefault="00B37669" w:rsidP="00656F18">
            <w:pPr>
              <w:rPr>
                <w:sz w:val="20"/>
                <w:szCs w:val="20"/>
              </w:rPr>
            </w:pPr>
            <w:r>
              <w:rPr>
                <w:sz w:val="20"/>
                <w:szCs w:val="20"/>
              </w:rPr>
              <w:t>(стр.21-23)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распознавать в корне букву, которая требует проверки, и проверять её?</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Проверяемое слово, проверочное слово, подбор проверочного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в корне слова; сопоставлять произношение и написание слов; подбирать примеры слов с парными согласными в словах.</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работать в паре, группе; соблюдать простейшие нормы речевого этикета: здороваться, прощаться, благодарить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81</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snapToGrid w:val="0"/>
              <w:rPr>
                <w:b/>
                <w:sz w:val="20"/>
                <w:szCs w:val="20"/>
              </w:rPr>
            </w:pPr>
            <w:r>
              <w:rPr>
                <w:b/>
                <w:sz w:val="20"/>
                <w:szCs w:val="20"/>
              </w:rPr>
              <w:t>Контрольное списывание №2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Как правильно списывать текст?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Текст, списывание.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 xml:space="preserve">Научатся списывать текст, проговаривая его по слогам; </w:t>
            </w:r>
          </w:p>
          <w:p w:rsidR="00B37669" w:rsidRDefault="00B37669" w:rsidP="00656F18">
            <w:pPr>
              <w:snapToGrid w:val="0"/>
              <w:rPr>
                <w:sz w:val="20"/>
                <w:szCs w:val="20"/>
              </w:rPr>
            </w:pPr>
            <w:r>
              <w:rPr>
                <w:sz w:val="20"/>
                <w:szCs w:val="20"/>
              </w:rPr>
              <w:t>анализировать . делать выводы, сравнивать, соотносить произношение и написание слов.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осознанно и произвольно строить свои сообщения, анализировать информацию.</w:t>
            </w:r>
          </w:p>
          <w:p w:rsidR="00B37669" w:rsidRDefault="00B37669" w:rsidP="00656F18">
            <w:pPr>
              <w:snapToGrid w:val="0"/>
              <w:rPr>
                <w:b/>
                <w:sz w:val="20"/>
                <w:szCs w:val="20"/>
              </w:rPr>
            </w:pPr>
            <w:r>
              <w:rPr>
                <w:b/>
                <w:sz w:val="20"/>
                <w:szCs w:val="20"/>
              </w:rPr>
              <w:t>К</w:t>
            </w:r>
            <w:r>
              <w:rPr>
                <w:sz w:val="20"/>
                <w:szCs w:val="20"/>
              </w:rPr>
              <w:t>.: обращаться за помощью,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Готовность следовать нормам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82.</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Проверка парных согласных на конце слова.</w:t>
            </w:r>
          </w:p>
          <w:p w:rsidR="00B37669" w:rsidRDefault="00B37669" w:rsidP="00656F18">
            <w:pPr>
              <w:rPr>
                <w:sz w:val="20"/>
                <w:szCs w:val="20"/>
              </w:rPr>
            </w:pPr>
          </w:p>
          <w:p w:rsidR="00B37669" w:rsidRDefault="00B37669" w:rsidP="00656F18">
            <w:pPr>
              <w:rPr>
                <w:sz w:val="20"/>
                <w:szCs w:val="20"/>
              </w:rPr>
            </w:pPr>
            <w:r>
              <w:rPr>
                <w:sz w:val="20"/>
                <w:szCs w:val="20"/>
              </w:rPr>
              <w:t>(стр.23-24)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правильно писать слова с парными звонкими и глухими </w:t>
            </w:r>
            <w:r>
              <w:rPr>
                <w:sz w:val="20"/>
                <w:szCs w:val="20"/>
              </w:rPr>
              <w:lastRenderedPageBreak/>
              <w:t xml:space="preserve">согласными на конце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Изложение.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правильно строить предложения, излагая свои мысли; анализировать, делать выводы., сравнивать, воспринимать </w:t>
            </w:r>
            <w:r>
              <w:rPr>
                <w:sz w:val="20"/>
                <w:szCs w:val="20"/>
              </w:rPr>
              <w:lastRenderedPageBreak/>
              <w:t>прекрасное.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xml:space="preserve">.: вносить необходимые </w:t>
            </w:r>
            <w:r>
              <w:rPr>
                <w:sz w:val="20"/>
                <w:szCs w:val="20"/>
              </w:rPr>
              <w:lastRenderedPageBreak/>
              <w:t>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работать в паре, группе; соблюдать простейшие нормы речевого этикета: здороваться, прощаться, благодарить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w:t>
            </w:r>
            <w:r>
              <w:rPr>
                <w:sz w:val="20"/>
                <w:szCs w:val="20"/>
              </w:rPr>
              <w:lastRenderedPageBreak/>
              <w:t xml:space="preserve">класс» </w:t>
            </w:r>
          </w:p>
        </w:tc>
      </w:tr>
      <w:tr w:rsidR="00B37669" w:rsidTr="00656F18">
        <w:tc>
          <w:tcPr>
            <w:tcW w:w="704" w:type="dxa"/>
            <w:gridSpan w:val="3"/>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83.</w:t>
            </w:r>
          </w:p>
        </w:tc>
        <w:tc>
          <w:tcPr>
            <w:tcW w:w="680"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парных звонких и глухих согласных на конце слова</w:t>
            </w:r>
          </w:p>
          <w:p w:rsidR="00B37669" w:rsidRDefault="00B37669" w:rsidP="00656F18">
            <w:pPr>
              <w:rPr>
                <w:sz w:val="20"/>
                <w:szCs w:val="20"/>
              </w:rPr>
            </w:pPr>
          </w:p>
          <w:p w:rsidR="00B37669" w:rsidRDefault="00B37669" w:rsidP="00656F18">
            <w:pPr>
              <w:rPr>
                <w:sz w:val="20"/>
                <w:szCs w:val="20"/>
              </w:rPr>
            </w:pPr>
            <w:r>
              <w:rPr>
                <w:sz w:val="20"/>
                <w:szCs w:val="20"/>
              </w:rPr>
              <w:t>(стр.24-25)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правильно писать слова с парными звонкими и глухими согласными на конце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звонкие и глухие согласные на конце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в корне слова разными способами; сопоставлять произношение и написание слов; подбирать проверочное слово.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осуществлять констатирующий и прогнозирующий контроль по результату и по способу действия.</w:t>
            </w:r>
          </w:p>
          <w:p w:rsidR="00B37669" w:rsidRDefault="00B37669" w:rsidP="00656F18">
            <w:pPr>
              <w:rPr>
                <w:sz w:val="20"/>
                <w:szCs w:val="20"/>
              </w:rPr>
            </w:pPr>
            <w:r>
              <w:rPr>
                <w:b/>
                <w:sz w:val="20"/>
                <w:szCs w:val="20"/>
              </w:rPr>
              <w:t>П.</w:t>
            </w:r>
            <w:r>
              <w:rPr>
                <w:sz w:val="20"/>
                <w:szCs w:val="20"/>
              </w:rPr>
              <w:t>: вносить необходимые дополнения и изменения в план и способ действия.</w:t>
            </w:r>
          </w:p>
          <w:p w:rsidR="00B37669" w:rsidRDefault="00B37669" w:rsidP="00656F18">
            <w:pPr>
              <w:rPr>
                <w:sz w:val="20"/>
                <w:szCs w:val="20"/>
              </w:rPr>
            </w:pPr>
            <w:r>
              <w:rPr>
                <w:b/>
                <w:sz w:val="20"/>
                <w:szCs w:val="20"/>
              </w:rPr>
              <w:t>К.</w:t>
            </w:r>
            <w:r>
              <w:rPr>
                <w:sz w:val="20"/>
                <w:szCs w:val="20"/>
              </w:rPr>
              <w:t>: слушать собеседника, работать в группе,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уважительное отношение к иному мнению, терпимость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bl>
    <w:p w:rsidR="00B37669" w:rsidRDefault="00B37669" w:rsidP="00B37669"/>
    <w:tbl>
      <w:tblPr>
        <w:tblW w:w="0" w:type="auto"/>
        <w:tblInd w:w="-10" w:type="dxa"/>
        <w:tblLayout w:type="fixed"/>
        <w:tblLook w:val="0000"/>
      </w:tblPr>
      <w:tblGrid>
        <w:gridCol w:w="675"/>
        <w:gridCol w:w="709"/>
        <w:gridCol w:w="1843"/>
        <w:gridCol w:w="1417"/>
        <w:gridCol w:w="1701"/>
        <w:gridCol w:w="2127"/>
        <w:gridCol w:w="2551"/>
        <w:gridCol w:w="1843"/>
        <w:gridCol w:w="1863"/>
      </w:tblGrid>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парных звонких и глухих согласных на конце и в середине слова</w:t>
            </w:r>
          </w:p>
          <w:p w:rsidR="00B37669" w:rsidRDefault="00B37669" w:rsidP="00656F18">
            <w:pPr>
              <w:rPr>
                <w:sz w:val="20"/>
                <w:szCs w:val="20"/>
              </w:rPr>
            </w:pPr>
          </w:p>
          <w:p w:rsidR="00B37669" w:rsidRDefault="00B37669" w:rsidP="00656F18">
            <w:pPr>
              <w:rPr>
                <w:sz w:val="20"/>
                <w:szCs w:val="20"/>
              </w:rPr>
            </w:pPr>
            <w:r>
              <w:rPr>
                <w:sz w:val="20"/>
                <w:szCs w:val="20"/>
              </w:rPr>
              <w:t>стр.26)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правильно писать слова с парными звонкими и глухими согласными на конце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звонкие и глухие согласные на конце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в корне слова разными способами; сопоставлять произношение и написание слов; подбирать проверочное слово.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ставить новые учебные задачи в сотрудничестве с учителем, ориентация в прописи.</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 в учебнике.</w:t>
            </w:r>
          </w:p>
          <w:p w:rsidR="00B37669" w:rsidRDefault="00B37669" w:rsidP="00656F18">
            <w:pPr>
              <w:rPr>
                <w:sz w:val="20"/>
                <w:szCs w:val="20"/>
              </w:rPr>
            </w:pPr>
            <w:r>
              <w:rPr>
                <w:b/>
                <w:sz w:val="20"/>
                <w:szCs w:val="20"/>
              </w:rPr>
              <w:t>К</w:t>
            </w:r>
            <w:r>
              <w:rPr>
                <w:sz w:val="20"/>
                <w:szCs w:val="20"/>
              </w:rPr>
              <w:t>.: задавать вопросы, обращаться за помощью, формулировать свои затруднения;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правописании парных звонких и глухих согласных на конце и в середине слова</w:t>
            </w:r>
          </w:p>
          <w:p w:rsidR="00B37669" w:rsidRDefault="00B37669" w:rsidP="00656F18">
            <w:pPr>
              <w:rPr>
                <w:b/>
                <w:sz w:val="20"/>
                <w:szCs w:val="20"/>
              </w:rPr>
            </w:pPr>
          </w:p>
          <w:p w:rsidR="00B37669" w:rsidRDefault="00B37669" w:rsidP="00656F18">
            <w:pPr>
              <w:rPr>
                <w:sz w:val="20"/>
                <w:szCs w:val="20"/>
              </w:rPr>
            </w:pPr>
            <w:r>
              <w:rPr>
                <w:sz w:val="20"/>
                <w:szCs w:val="20"/>
              </w:rPr>
              <w:t>(стр.27)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правильно писать слова с парными звонкими и глухими согласными на конце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звонкие и глухие согласные на конце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проверять парные звонкие и глухие согласные   на конце слова разными способами; сопоставлять произношение и написание слов; подбирать </w:t>
            </w:r>
            <w:r>
              <w:rPr>
                <w:sz w:val="20"/>
                <w:szCs w:val="20"/>
              </w:rPr>
              <w:lastRenderedPageBreak/>
              <w:t>проверочное слово.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 применять полученные умения и навыки, устанавливать </w:t>
            </w:r>
            <w:r>
              <w:rPr>
                <w:sz w:val="20"/>
                <w:szCs w:val="20"/>
              </w:rPr>
              <w:lastRenderedPageBreak/>
              <w:t>соответствие полученного результата поставленной цели.</w:t>
            </w:r>
          </w:p>
          <w:p w:rsidR="00B37669" w:rsidRDefault="00B37669" w:rsidP="00656F18">
            <w:pPr>
              <w:rPr>
                <w:sz w:val="20"/>
                <w:szCs w:val="20"/>
              </w:rPr>
            </w:pPr>
            <w:r>
              <w:rPr>
                <w:b/>
                <w:sz w:val="20"/>
                <w:szCs w:val="20"/>
              </w:rPr>
              <w:t>К</w:t>
            </w:r>
            <w:r>
              <w:rPr>
                <w:sz w:val="20"/>
                <w:szCs w:val="20"/>
              </w:rPr>
              <w:t>.: обращаться за помощью, задавать вопросы, строить понятные для партнёра высказывания;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устойчивое следование социальным нормам и правилам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86.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Изложение повествовательного текста по вопросам плана</w:t>
            </w:r>
          </w:p>
          <w:p w:rsidR="00B37669" w:rsidRDefault="00B37669" w:rsidP="00656F18">
            <w:pPr>
              <w:rPr>
                <w:sz w:val="20"/>
                <w:szCs w:val="20"/>
              </w:rPr>
            </w:pPr>
          </w:p>
          <w:p w:rsidR="00B37669" w:rsidRDefault="00B37669" w:rsidP="00656F18">
            <w:pPr>
              <w:rPr>
                <w:sz w:val="20"/>
                <w:szCs w:val="20"/>
              </w:rPr>
            </w:pPr>
            <w:r>
              <w:rPr>
                <w:sz w:val="20"/>
                <w:szCs w:val="20"/>
              </w:rPr>
              <w:t>(стр.29)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правильно писать слова с парными звонкими и глухими согласными на конце слова? Как писать изложение?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звонкие и глухие согласные на конце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 пересказывать содержание текста с опорой на вопросы; находить в тексте конкретные сведения, факты.</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использовать общие приёмы решения задач и применять полученные умения и навыки.</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устойчивое следование социальным нормам в поведении.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r>
              <w:rPr>
                <w:b/>
                <w:sz w:val="20"/>
                <w:szCs w:val="20"/>
              </w:rPr>
              <w:t xml:space="preserve">Презентация </w:t>
            </w:r>
          </w:p>
          <w:p w:rsidR="00B37669" w:rsidRDefault="00B37669" w:rsidP="00656F18">
            <w:pPr>
              <w:rPr>
                <w:sz w:val="20"/>
                <w:szCs w:val="20"/>
                <w:u w:val="single"/>
              </w:rPr>
            </w:pPr>
            <w:r>
              <w:rPr>
                <w:sz w:val="20"/>
                <w:szCs w:val="20"/>
              </w:rPr>
              <w:t>«Как писать изложение»</w:t>
            </w:r>
            <w:r>
              <w:t xml:space="preserve"> </w:t>
            </w:r>
            <w:r>
              <w:rPr>
                <w:sz w:val="20"/>
                <w:szCs w:val="20"/>
                <w:u w:val="single"/>
              </w:rPr>
              <w:t>http://viki.rdf.ru/item/2984/download/н</w:t>
            </w:r>
          </w:p>
          <w:p w:rsidR="00B37669" w:rsidRDefault="00B37669" w:rsidP="00656F18">
            <w:pPr>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Парные звонкие и глухие согласные</w:t>
            </w:r>
          </w:p>
          <w:p w:rsidR="00B37669" w:rsidRDefault="00B37669" w:rsidP="00656F18">
            <w:pPr>
              <w:snapToGrid w:val="0"/>
              <w:rPr>
                <w:b/>
                <w:sz w:val="20"/>
                <w:szCs w:val="20"/>
              </w:rPr>
            </w:pPr>
            <w:r>
              <w:rPr>
                <w:b/>
                <w:sz w:val="20"/>
                <w:szCs w:val="20"/>
              </w:rPr>
              <w:t>Проверка знаний</w:t>
            </w:r>
          </w:p>
          <w:p w:rsidR="00B37669" w:rsidRDefault="00B37669" w:rsidP="00656F18">
            <w:pPr>
              <w:rPr>
                <w:b/>
                <w:sz w:val="20"/>
                <w:szCs w:val="20"/>
              </w:rPr>
            </w:pPr>
            <w:r>
              <w:rPr>
                <w:b/>
                <w:sz w:val="20"/>
                <w:szCs w:val="20"/>
              </w:rPr>
              <w:t>(«Проверь себя»</w:t>
            </w:r>
          </w:p>
          <w:p w:rsidR="00B37669" w:rsidRDefault="00B37669" w:rsidP="00656F18">
            <w:pPr>
              <w:rPr>
                <w:sz w:val="20"/>
                <w:szCs w:val="20"/>
              </w:rPr>
            </w:pPr>
          </w:p>
          <w:p w:rsidR="00B37669" w:rsidRDefault="00B37669" w:rsidP="00656F18">
            <w:pPr>
              <w:rPr>
                <w:sz w:val="20"/>
                <w:szCs w:val="20"/>
              </w:rPr>
            </w:pPr>
            <w:r>
              <w:rPr>
                <w:sz w:val="20"/>
                <w:szCs w:val="20"/>
              </w:rPr>
              <w:t>(стр.30)</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Как правильно писать слова с парными звонкими и глухими согласными на конце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Парные звонкие и глухие согласные на конце слова, звуко-буквенный разбор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на конце слова разными способами; сопоставлять произношение и написание слов; подбирать проверочное слово.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xml:space="preserve"> осознанно и произвольно строить свои сообщения.</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Самоопределение позиции школьника на основе положительного отношения к школе.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88.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Контрольный диктант №7</w:t>
            </w:r>
          </w:p>
          <w:p w:rsidR="00B37669" w:rsidRDefault="00B37669" w:rsidP="00656F18">
            <w:pPr>
              <w:rPr>
                <w:b/>
                <w:sz w:val="20"/>
                <w:szCs w:val="20"/>
              </w:rPr>
            </w:pPr>
            <w:r>
              <w:rPr>
                <w:b/>
                <w:sz w:val="20"/>
                <w:szCs w:val="20"/>
              </w:rPr>
              <w:t>на тему «Правописание парных согласных»</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 применять полученные умения и навыки, устанавливать соответствие полученного результата поставленной </w:t>
            </w:r>
            <w:r>
              <w:rPr>
                <w:sz w:val="20"/>
                <w:szCs w:val="20"/>
              </w:rPr>
              <w:lastRenderedPageBreak/>
              <w:t>цели.</w:t>
            </w:r>
          </w:p>
          <w:p w:rsidR="00B37669" w:rsidRDefault="00B37669" w:rsidP="00656F18">
            <w:pPr>
              <w:rPr>
                <w:sz w:val="20"/>
                <w:szCs w:val="20"/>
              </w:rPr>
            </w:pPr>
            <w:r>
              <w:rPr>
                <w:b/>
                <w:sz w:val="20"/>
                <w:szCs w:val="20"/>
              </w:rPr>
              <w:t>К</w:t>
            </w:r>
            <w:r>
              <w:rPr>
                <w:sz w:val="20"/>
                <w:szCs w:val="20"/>
              </w:rPr>
              <w:t>.: обращаться за помощью, задавать вопросы, строить понятные для партнёра высказывания;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Адекватная мотивация: устойчивое следование социальным нормам и правилам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89.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Работа над ошибками. </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анализиро</w:t>
            </w:r>
          </w:p>
          <w:p w:rsidR="00B37669" w:rsidRDefault="00B37669" w:rsidP="00656F18">
            <w:pPr>
              <w:snapToGrid w:val="0"/>
              <w:rPr>
                <w:sz w:val="20"/>
                <w:szCs w:val="20"/>
              </w:rPr>
            </w:pPr>
            <w:r>
              <w:rPr>
                <w:sz w:val="20"/>
                <w:szCs w:val="20"/>
              </w:rPr>
              <w:t>вать и исправлять свои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анализировать свои ошибки; классифицировать их по орфограммам; аргументированно отвечать, доказывать своё мнение, сопоставлять произношение и написание слов; применять правила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w:t>
            </w:r>
          </w:p>
          <w:p w:rsidR="00B37669" w:rsidRDefault="00B37669" w:rsidP="00656F18">
            <w:pPr>
              <w:rPr>
                <w:sz w:val="20"/>
                <w:szCs w:val="20"/>
              </w:rPr>
            </w:pPr>
            <w:r>
              <w:rPr>
                <w:b/>
                <w:sz w:val="20"/>
                <w:szCs w:val="20"/>
              </w:rPr>
              <w:t>К</w:t>
            </w:r>
            <w:r>
              <w:rPr>
                <w:sz w:val="20"/>
                <w:szCs w:val="20"/>
              </w:rPr>
              <w:t>.: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Обобщение изученного материала о парных согласных</w:t>
            </w:r>
          </w:p>
          <w:p w:rsidR="00B37669" w:rsidRDefault="00B37669" w:rsidP="00656F18">
            <w:pPr>
              <w:rPr>
                <w:sz w:val="20"/>
                <w:szCs w:val="20"/>
              </w:rPr>
            </w:pPr>
          </w:p>
          <w:p w:rsidR="00B37669" w:rsidRDefault="00B37669" w:rsidP="00656F18">
            <w:pPr>
              <w:rPr>
                <w:sz w:val="20"/>
                <w:szCs w:val="20"/>
              </w:rPr>
            </w:pPr>
            <w:r>
              <w:rPr>
                <w:sz w:val="20"/>
                <w:szCs w:val="20"/>
              </w:rPr>
              <w:t>(стр.28)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научились писать слова со звонкими и глухими согласными?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Обобщение изученного.</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проверять парные звонкие и глухие согласные   на конце слова разными способами; сопоставлять произношение и написание слов; подбирать проверочное слово.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w:t>
            </w:r>
          </w:p>
          <w:p w:rsidR="00B37669" w:rsidRDefault="00B37669" w:rsidP="00656F18">
            <w:pPr>
              <w:rPr>
                <w:sz w:val="20"/>
                <w:szCs w:val="20"/>
              </w:rPr>
            </w:pPr>
            <w:r>
              <w:rPr>
                <w:b/>
                <w:sz w:val="20"/>
                <w:szCs w:val="20"/>
              </w:rPr>
              <w:t>К</w:t>
            </w:r>
            <w:r>
              <w:rPr>
                <w:sz w:val="20"/>
                <w:szCs w:val="20"/>
              </w:rPr>
              <w:t>.: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pPr>
            <w:r>
              <w:rPr>
                <w:b/>
                <w:sz w:val="20"/>
                <w:szCs w:val="20"/>
              </w:rPr>
              <w:t xml:space="preserve">Презентация </w:t>
            </w:r>
            <w:r>
              <w:rPr>
                <w:sz w:val="20"/>
                <w:szCs w:val="20"/>
              </w:rPr>
              <w:t xml:space="preserve">«Правописание безударных гласных и парных согласных в корне слова» </w:t>
            </w:r>
            <w:hyperlink r:id="rId18" w:history="1">
              <w:r>
                <w:rPr>
                  <w:rStyle w:val="a9"/>
                </w:rPr>
                <w:t>http://viki.rdf.ru/item/3324/download/</w:t>
              </w:r>
            </w:hyperlink>
          </w:p>
          <w:p w:rsidR="00B37669" w:rsidRDefault="00B37669" w:rsidP="00656F18">
            <w:pPr>
              <w:snapToGrid w:val="0"/>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Обобщение знаний о правописании безударных гласных и согласных в </w:t>
            </w:r>
            <w:r>
              <w:rPr>
                <w:b/>
                <w:sz w:val="20"/>
                <w:szCs w:val="20"/>
              </w:rPr>
              <w:lastRenderedPageBreak/>
              <w:t>корне слова</w:t>
            </w:r>
          </w:p>
          <w:p w:rsidR="00B37669" w:rsidRDefault="00B37669" w:rsidP="00656F18">
            <w:pPr>
              <w:snapToGrid w:val="0"/>
              <w:rPr>
                <w:sz w:val="20"/>
                <w:szCs w:val="20"/>
              </w:rPr>
            </w:pPr>
          </w:p>
          <w:p w:rsidR="00B37669" w:rsidRPr="00B4724A" w:rsidRDefault="00B37669" w:rsidP="00656F18">
            <w:pPr>
              <w:snapToGrid w:val="0"/>
              <w:rPr>
                <w:sz w:val="20"/>
                <w:szCs w:val="20"/>
              </w:rPr>
            </w:pPr>
            <w:r w:rsidRPr="00B4724A">
              <w:rPr>
                <w:sz w:val="20"/>
                <w:szCs w:val="20"/>
              </w:rPr>
              <w:t>(стр.28)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Как правильно писать гласные и согласные в корне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Гласные и согласные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сопоставлять приёмы проверки написания гласных и согласных в корне слова.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w:t>
            </w:r>
          </w:p>
          <w:p w:rsidR="00B37669" w:rsidRDefault="00B37669" w:rsidP="00656F18">
            <w:pPr>
              <w:snapToGrid w:val="0"/>
              <w:rPr>
                <w:b/>
                <w:sz w:val="20"/>
                <w:szCs w:val="20"/>
              </w:rPr>
            </w:pPr>
            <w:r>
              <w:rPr>
                <w:b/>
                <w:sz w:val="20"/>
                <w:szCs w:val="20"/>
              </w:rPr>
              <w:lastRenderedPageBreak/>
              <w:t>К</w:t>
            </w:r>
            <w:r>
              <w:rPr>
                <w:sz w:val="20"/>
                <w:szCs w:val="20"/>
              </w:rPr>
              <w:t>.: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Самоопределение позиции школьника на основе положительного отношения к </w:t>
            </w:r>
            <w:r>
              <w:rPr>
                <w:sz w:val="20"/>
                <w:szCs w:val="20"/>
              </w:rPr>
              <w:lastRenderedPageBreak/>
              <w:t>школе.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92.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Написание слов с изученными орфограммами</w:t>
            </w:r>
          </w:p>
          <w:p w:rsidR="00B37669" w:rsidRDefault="00B37669" w:rsidP="00656F18">
            <w:pPr>
              <w:snapToGrid w:val="0"/>
              <w:rPr>
                <w:b/>
                <w:sz w:val="20"/>
                <w:szCs w:val="20"/>
              </w:rPr>
            </w:pPr>
          </w:p>
          <w:p w:rsidR="00B37669" w:rsidRPr="00B4724A" w:rsidRDefault="00B37669" w:rsidP="00656F18">
            <w:pPr>
              <w:snapToGrid w:val="0"/>
              <w:rPr>
                <w:sz w:val="20"/>
                <w:szCs w:val="20"/>
              </w:rPr>
            </w:pPr>
            <w:r w:rsidRPr="00B4724A">
              <w:rPr>
                <w:sz w:val="20"/>
                <w:szCs w:val="20"/>
              </w:rPr>
              <w:t>(стр.29)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Умение сопоставлять правила обозначения буквами гласного в безударном корне слова и парных согласных на конце слова и в корне перед согласными.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Гласные и согласные звуки. орфограмма.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Объяснять правильность написания слов с изученными орфограммами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w:t>
            </w:r>
          </w:p>
          <w:p w:rsidR="00B37669" w:rsidRDefault="00B37669" w:rsidP="00656F18">
            <w:pPr>
              <w:snapToGrid w:val="0"/>
              <w:rPr>
                <w:b/>
                <w:sz w:val="20"/>
                <w:szCs w:val="20"/>
              </w:rPr>
            </w:pPr>
            <w:r>
              <w:rPr>
                <w:b/>
                <w:sz w:val="20"/>
                <w:szCs w:val="20"/>
              </w:rPr>
              <w:t>К</w:t>
            </w:r>
            <w:r>
              <w:rPr>
                <w:sz w:val="20"/>
                <w:szCs w:val="20"/>
              </w:rPr>
              <w:t>.: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устойчивое следование социальным нормам и правилам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Разделительный мягкий знак.</w:t>
            </w:r>
          </w:p>
          <w:p w:rsidR="00B37669" w:rsidRDefault="00B37669" w:rsidP="00656F18">
            <w:pPr>
              <w:rPr>
                <w:sz w:val="20"/>
                <w:szCs w:val="20"/>
              </w:rPr>
            </w:pPr>
          </w:p>
          <w:p w:rsidR="00B37669" w:rsidRDefault="00B37669" w:rsidP="00656F18">
            <w:pPr>
              <w:rPr>
                <w:sz w:val="20"/>
                <w:szCs w:val="20"/>
              </w:rPr>
            </w:pPr>
            <w:r>
              <w:rPr>
                <w:sz w:val="20"/>
                <w:szCs w:val="20"/>
              </w:rPr>
              <w:t>(стр.31-32)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правильно писать слова с разделительным мягким знаком?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Разделительный мягкий знак.</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сопоставлять произношение и написание слов; подбирать проверочное слово, определять место орфограммы в слове.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П.:</w:t>
            </w:r>
            <w:r>
              <w:rPr>
                <w:sz w:val="20"/>
                <w:szCs w:val="20"/>
              </w:rPr>
              <w:t xml:space="preserve"> осознанно и произвольно строить свои сообщения.</w:t>
            </w:r>
          </w:p>
          <w:p w:rsidR="00B37669" w:rsidRDefault="00B37669" w:rsidP="00656F18">
            <w:pPr>
              <w:rPr>
                <w:sz w:val="20"/>
                <w:szCs w:val="20"/>
              </w:rPr>
            </w:pPr>
            <w:r>
              <w:rPr>
                <w:b/>
                <w:sz w:val="20"/>
                <w:szCs w:val="20"/>
              </w:rPr>
              <w:t>К</w:t>
            </w:r>
            <w:r>
              <w:rPr>
                <w:sz w:val="20"/>
                <w:szCs w:val="20"/>
              </w:rPr>
              <w:t>.: уметь просить помощи, обращаться за помощью,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Самоопределение позиции школьника на основе положительного отношения к школе, умение договариваться о распределении функций и ролей в совместной деятельности;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слов с разделительным мягким знаком.</w:t>
            </w:r>
          </w:p>
          <w:p w:rsidR="00B37669" w:rsidRDefault="00B37669" w:rsidP="00656F18">
            <w:pPr>
              <w:rPr>
                <w:sz w:val="20"/>
                <w:szCs w:val="20"/>
              </w:rPr>
            </w:pPr>
          </w:p>
          <w:p w:rsidR="00B37669" w:rsidRDefault="00B37669" w:rsidP="00656F18">
            <w:pPr>
              <w:rPr>
                <w:sz w:val="20"/>
                <w:szCs w:val="20"/>
              </w:rPr>
            </w:pPr>
            <w:r>
              <w:rPr>
                <w:sz w:val="20"/>
                <w:szCs w:val="20"/>
              </w:rPr>
              <w:t>(стр.33-36)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правильно писать слова с </w:t>
            </w:r>
            <w:r>
              <w:rPr>
                <w:sz w:val="20"/>
                <w:szCs w:val="20"/>
              </w:rPr>
              <w:lastRenderedPageBreak/>
              <w:t>разделительным мягким знаком?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Разделительный мягкий знак, звуко-буквенный анализ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сопоставлять произношение и написание слов; </w:t>
            </w:r>
            <w:r>
              <w:rPr>
                <w:sz w:val="20"/>
                <w:szCs w:val="20"/>
              </w:rPr>
              <w:lastRenderedPageBreak/>
              <w:t>подбирать проверочное слово, определять место орфограммы в слове.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применять установленные правила в планировании способа решения.</w:t>
            </w:r>
          </w:p>
          <w:p w:rsidR="00B37669" w:rsidRDefault="00B37669" w:rsidP="00656F18">
            <w:pPr>
              <w:rPr>
                <w:sz w:val="20"/>
                <w:szCs w:val="20"/>
              </w:rPr>
            </w:pPr>
            <w:r>
              <w:rPr>
                <w:b/>
                <w:sz w:val="20"/>
                <w:szCs w:val="20"/>
              </w:rPr>
              <w:lastRenderedPageBreak/>
              <w:t>П.</w:t>
            </w:r>
            <w:r>
              <w:rPr>
                <w:sz w:val="20"/>
                <w:szCs w:val="20"/>
              </w:rPr>
              <w:t>: использовать общие приёмы решения задач и применять полученные умения и навыки, устанавливать соответствие полученного результата поставленной цели.</w:t>
            </w:r>
          </w:p>
          <w:p w:rsidR="00B37669" w:rsidRDefault="00B37669" w:rsidP="00656F18">
            <w:pPr>
              <w:rPr>
                <w:sz w:val="20"/>
                <w:szCs w:val="20"/>
              </w:rPr>
            </w:pPr>
            <w:r>
              <w:rPr>
                <w:b/>
                <w:sz w:val="20"/>
                <w:szCs w:val="20"/>
              </w:rPr>
              <w:t>К</w:t>
            </w:r>
            <w:r>
              <w:rPr>
                <w:sz w:val="20"/>
                <w:szCs w:val="20"/>
              </w:rPr>
              <w:t>.: обращаться за помощью, задавать вопросы, строить понятные для партнёра высказывания;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мотивация: устойчивое следование </w:t>
            </w:r>
            <w:r>
              <w:rPr>
                <w:sz w:val="20"/>
                <w:szCs w:val="20"/>
              </w:rPr>
              <w:lastRenderedPageBreak/>
              <w:t>социальным нормам и правилам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w:t>
            </w:r>
            <w:r>
              <w:rPr>
                <w:sz w:val="20"/>
                <w:szCs w:val="20"/>
              </w:rPr>
              <w:lastRenderedPageBreak/>
              <w:t xml:space="preserve">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95.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Обучающее сочинение «Зимние забавы»</w:t>
            </w:r>
          </w:p>
          <w:p w:rsidR="00B37669" w:rsidRDefault="00B37669" w:rsidP="00656F18">
            <w:pPr>
              <w:rPr>
                <w:sz w:val="20"/>
                <w:szCs w:val="20"/>
              </w:rPr>
            </w:pPr>
          </w:p>
          <w:p w:rsidR="00B37669" w:rsidRDefault="00B37669" w:rsidP="00656F18">
            <w:pPr>
              <w:rPr>
                <w:sz w:val="20"/>
                <w:szCs w:val="20"/>
              </w:rPr>
            </w:pPr>
            <w:r>
              <w:rPr>
                <w:sz w:val="20"/>
                <w:szCs w:val="20"/>
              </w:rPr>
              <w:t>(стр.37)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письменно излагать свои мысли?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 составлять устный рассказ на определённую тему с использованием разных типов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развивать рефлексию способов и условий действий, смысловое чтение.</w:t>
            </w:r>
          </w:p>
          <w:p w:rsidR="00B37669" w:rsidRDefault="00B37669" w:rsidP="00656F18">
            <w:pPr>
              <w:rPr>
                <w:sz w:val="20"/>
                <w:szCs w:val="20"/>
              </w:rPr>
            </w:pPr>
            <w:r>
              <w:rPr>
                <w:b/>
                <w:sz w:val="20"/>
                <w:szCs w:val="20"/>
              </w:rPr>
              <w:t>П</w:t>
            </w:r>
            <w:r>
              <w:rPr>
                <w:sz w:val="20"/>
                <w:szCs w:val="20"/>
              </w:rPr>
              <w:t>.: осознанно и произвольно строить свои сообщения, анализировать информацию.</w:t>
            </w:r>
          </w:p>
          <w:p w:rsidR="00B37669" w:rsidRDefault="00B37669" w:rsidP="00656F18">
            <w:pPr>
              <w:rPr>
                <w:sz w:val="20"/>
                <w:szCs w:val="20"/>
              </w:rPr>
            </w:pPr>
            <w:r>
              <w:rPr>
                <w:b/>
                <w:sz w:val="20"/>
                <w:szCs w:val="20"/>
              </w:rPr>
              <w:t>К</w:t>
            </w:r>
            <w:r>
              <w:rPr>
                <w:sz w:val="20"/>
                <w:szCs w:val="20"/>
              </w:rPr>
              <w:t>.: уметь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Готовность следовать нормам здоровьесберегающего поведения,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Разделительный мягкий знак.</w:t>
            </w:r>
          </w:p>
          <w:p w:rsidR="00B37669" w:rsidRDefault="00B37669" w:rsidP="00656F18">
            <w:pPr>
              <w:snapToGrid w:val="0"/>
              <w:rPr>
                <w:b/>
                <w:sz w:val="20"/>
                <w:szCs w:val="20"/>
              </w:rPr>
            </w:pPr>
            <w:r>
              <w:rPr>
                <w:b/>
                <w:sz w:val="20"/>
                <w:szCs w:val="20"/>
              </w:rPr>
              <w:t>Проверочная работа</w:t>
            </w:r>
          </w:p>
          <w:p w:rsidR="00B37669" w:rsidRDefault="00B37669" w:rsidP="00656F18">
            <w:pPr>
              <w:rPr>
                <w:b/>
                <w:sz w:val="20"/>
                <w:szCs w:val="20"/>
              </w:rPr>
            </w:pPr>
            <w:r>
              <w:rPr>
                <w:b/>
                <w:sz w:val="20"/>
                <w:szCs w:val="20"/>
              </w:rPr>
              <w:t>(Проверь себя»</w:t>
            </w:r>
          </w:p>
          <w:p w:rsidR="00B37669" w:rsidRDefault="00B37669" w:rsidP="00656F18">
            <w:pPr>
              <w:rPr>
                <w:sz w:val="20"/>
                <w:szCs w:val="20"/>
              </w:rPr>
            </w:pPr>
            <w:r>
              <w:rPr>
                <w:sz w:val="20"/>
                <w:szCs w:val="20"/>
              </w:rPr>
              <w:t>(стр.38)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Проверить умение правильно писать и переносить слова с разделительным мягким знаком, делать звуко-буквенный разбор слова.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безошибочно списывать текст с орфографическим проговариванием; соотносить произношение и написание слов; проводить звуко-буквенный разбор слова.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развивать рефлексию способов и условий действий, смысловое действие.</w:t>
            </w:r>
          </w:p>
          <w:p w:rsidR="00B37669" w:rsidRDefault="00B37669" w:rsidP="00656F18">
            <w:pPr>
              <w:rPr>
                <w:sz w:val="20"/>
                <w:szCs w:val="20"/>
              </w:rPr>
            </w:pPr>
            <w:r>
              <w:rPr>
                <w:b/>
                <w:sz w:val="20"/>
                <w:szCs w:val="20"/>
              </w:rPr>
              <w:t>П</w:t>
            </w:r>
            <w:r>
              <w:rPr>
                <w:sz w:val="20"/>
                <w:szCs w:val="20"/>
              </w:rPr>
              <w:t>.: осознанно и произвольно строить свои сообщения, анализировать информацию.</w:t>
            </w:r>
          </w:p>
          <w:p w:rsidR="00B37669" w:rsidRDefault="00B37669" w:rsidP="00656F18">
            <w:pPr>
              <w:rPr>
                <w:sz w:val="20"/>
                <w:szCs w:val="20"/>
              </w:rPr>
            </w:pPr>
            <w:r>
              <w:rPr>
                <w:b/>
                <w:sz w:val="20"/>
                <w:szCs w:val="20"/>
              </w:rPr>
              <w:t>К</w:t>
            </w:r>
            <w:r>
              <w:rPr>
                <w:sz w:val="20"/>
                <w:szCs w:val="20"/>
              </w:rPr>
              <w:t>.: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Готовность следовать нормам здоровьесберегающего поведения, стабилизация эмоционального состояния для решения различных задач.</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12866" w:type="dxa"/>
            <w:gridSpan w:val="8"/>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Части речи (58 часов)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Части речи.</w:t>
            </w:r>
          </w:p>
          <w:p w:rsidR="00B37669" w:rsidRDefault="00B37669" w:rsidP="00656F18">
            <w:pPr>
              <w:rPr>
                <w:sz w:val="20"/>
                <w:szCs w:val="20"/>
              </w:rPr>
            </w:pPr>
          </w:p>
          <w:p w:rsidR="00B37669" w:rsidRDefault="00B37669" w:rsidP="00656F18">
            <w:pPr>
              <w:rPr>
                <w:sz w:val="20"/>
                <w:szCs w:val="20"/>
              </w:rPr>
            </w:pPr>
            <w:r>
              <w:rPr>
                <w:sz w:val="20"/>
                <w:szCs w:val="20"/>
              </w:rPr>
              <w:t>(стр.40-41)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части речи?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Имя существи- тельное, имя прилагательное, глагол.</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называть в окружающем мире и на рисунке слова – названия предметов, слова – названия </w:t>
            </w:r>
            <w:r>
              <w:rPr>
                <w:sz w:val="20"/>
                <w:szCs w:val="20"/>
              </w:rPr>
              <w:lastRenderedPageBreak/>
              <w:t>признаков, слова – названия действий; использовать специальную терминологию при их определении.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xml:space="preserve">.: самостоятельно </w:t>
            </w:r>
            <w:r>
              <w:rPr>
                <w:sz w:val="20"/>
                <w:szCs w:val="20"/>
              </w:rPr>
              <w:lastRenderedPageBreak/>
              <w:t>выделять и формулировать познавательную цель, контролировать и оценивать процесс т результат деятельности.</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Осознание своей этнической принадлежности и ответственности за общее </w:t>
            </w:r>
            <w:r>
              <w:rPr>
                <w:sz w:val="20"/>
                <w:szCs w:val="20"/>
              </w:rPr>
              <w:lastRenderedPageBreak/>
              <w:t>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98.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Признаки частей  речи.</w:t>
            </w:r>
          </w:p>
          <w:p w:rsidR="00B37669" w:rsidRDefault="00B37669" w:rsidP="00656F18">
            <w:pPr>
              <w:rPr>
                <w:sz w:val="20"/>
                <w:szCs w:val="20"/>
              </w:rPr>
            </w:pPr>
          </w:p>
          <w:p w:rsidR="00B37669" w:rsidRDefault="00B37669" w:rsidP="00656F18">
            <w:pPr>
              <w:rPr>
                <w:sz w:val="20"/>
                <w:szCs w:val="20"/>
              </w:rPr>
            </w:pPr>
            <w:r>
              <w:rPr>
                <w:sz w:val="20"/>
                <w:szCs w:val="20"/>
              </w:rPr>
              <w:t>(стр.42-43)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 каким признакам определяются части речи?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Имя существи-тельное, имя прилагательное, глагол.</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называть в окружающем мире и на рисунке слова – названия предметов, слова – названия признаков, слова – названия действий; использовать специальную терминологию при их определении.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самостоятельно выделять и формулировать поставленную цель,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Осознание своей этнической принадлежности и ответственности за общее благополучие, уважительное отношение к чужому мнению.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99.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Имя существительное</w:t>
            </w:r>
          </w:p>
          <w:p w:rsidR="00B37669" w:rsidRDefault="00B37669" w:rsidP="00656F18">
            <w:pPr>
              <w:rPr>
                <w:sz w:val="20"/>
                <w:szCs w:val="20"/>
              </w:rPr>
            </w:pPr>
          </w:p>
          <w:p w:rsidR="00B37669" w:rsidRDefault="00B37669" w:rsidP="00656F18">
            <w:pPr>
              <w:rPr>
                <w:sz w:val="20"/>
                <w:szCs w:val="20"/>
              </w:rPr>
            </w:pPr>
            <w:r>
              <w:rPr>
                <w:sz w:val="20"/>
                <w:szCs w:val="20"/>
              </w:rPr>
              <w:t>(стр.44-47)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Имя существительное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называть в окружающем мире и на рисунке слова – названия предметов, использовать специальную терминологию при их определении, распределять имена существительные в тематические группы предметов.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учить самостоятельно выделять и формулировать познавательную цель,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своего действия, формулировать свои 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Готовность следовать нормам природоохранного нерасточительного здоровьесберегающего поведения,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Значение имён существитель</w:t>
            </w:r>
          </w:p>
          <w:p w:rsidR="00B37669" w:rsidRDefault="00B37669" w:rsidP="00656F18">
            <w:pPr>
              <w:snapToGrid w:val="0"/>
              <w:rPr>
                <w:b/>
                <w:sz w:val="20"/>
                <w:szCs w:val="20"/>
              </w:rPr>
            </w:pPr>
            <w:r>
              <w:rPr>
                <w:b/>
                <w:sz w:val="20"/>
                <w:szCs w:val="20"/>
              </w:rPr>
              <w:t>ных</w:t>
            </w:r>
          </w:p>
          <w:p w:rsidR="00B37669" w:rsidRDefault="00B37669" w:rsidP="00656F18">
            <w:pPr>
              <w:snapToGrid w:val="0"/>
              <w:rPr>
                <w:b/>
                <w:sz w:val="20"/>
                <w:szCs w:val="20"/>
              </w:rPr>
            </w:pPr>
          </w:p>
          <w:p w:rsidR="00B37669" w:rsidRPr="005A7F40" w:rsidRDefault="00B37669" w:rsidP="00656F18">
            <w:pPr>
              <w:snapToGrid w:val="0"/>
              <w:rPr>
                <w:sz w:val="20"/>
                <w:szCs w:val="20"/>
              </w:rPr>
            </w:pPr>
            <w:r w:rsidRPr="005A7F40">
              <w:rPr>
                <w:sz w:val="20"/>
                <w:szCs w:val="20"/>
              </w:rPr>
              <w:t>(стр.47)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обозначают им.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Лексические значения им. существитель</w:t>
            </w:r>
          </w:p>
          <w:p w:rsidR="00B37669" w:rsidRDefault="00B37669" w:rsidP="00656F18">
            <w:pPr>
              <w:snapToGrid w:val="0"/>
              <w:rPr>
                <w:sz w:val="20"/>
                <w:szCs w:val="20"/>
              </w:rPr>
            </w:pPr>
            <w:r>
              <w:rPr>
                <w:sz w:val="20"/>
                <w:szCs w:val="20"/>
              </w:rPr>
              <w:t>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распределять им. существительные в тематические группы предметов.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xml:space="preserve">.: учить самостоятельно </w:t>
            </w:r>
            <w:r>
              <w:rPr>
                <w:sz w:val="20"/>
                <w:szCs w:val="20"/>
              </w:rPr>
              <w:lastRenderedPageBreak/>
              <w:t>выделять и формулировать познавательную цель,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своего действия, формулировать свои 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Мотивация учебной деятельности. Самооценка на основе критериев </w:t>
            </w:r>
            <w:r>
              <w:rPr>
                <w:sz w:val="20"/>
                <w:szCs w:val="20"/>
              </w:rPr>
              <w:lastRenderedPageBreak/>
              <w:t>успешности учебной деятельности.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101.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Одушевлённые и неодушевлённые имена существительные</w:t>
            </w:r>
          </w:p>
          <w:p w:rsidR="00B37669" w:rsidRDefault="00B37669" w:rsidP="00656F18">
            <w:pPr>
              <w:rPr>
                <w:sz w:val="20"/>
                <w:szCs w:val="20"/>
              </w:rPr>
            </w:pPr>
          </w:p>
          <w:p w:rsidR="00B37669" w:rsidRDefault="00B37669" w:rsidP="00656F18">
            <w:pPr>
              <w:rPr>
                <w:sz w:val="20"/>
                <w:szCs w:val="20"/>
              </w:rPr>
            </w:pPr>
            <w:r>
              <w:rPr>
                <w:sz w:val="20"/>
                <w:szCs w:val="20"/>
              </w:rPr>
              <w:t>(стр.48)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имена существительные называют одушевлёнными. какие неодушевлёнными?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Одушевлённые и неодушевлённые имена существитель-ные.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имена существительные в тексте; использовать специальную терминологию при определении части речи; классифицировать имена существительные одушевлённые и неодушевлённые.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xml:space="preserve"> самостоятельно выделять и формулировать поставленную цель,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своего действия;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«Слова, отвечаю-щие на вопросы КТО? или ЧТО?</w:t>
            </w:r>
          </w:p>
          <w:p w:rsidR="00B37669" w:rsidRDefault="00504148" w:rsidP="00656F18">
            <w:pPr>
              <w:rPr>
                <w:sz w:val="20"/>
                <w:szCs w:val="20"/>
                <w:u w:val="single"/>
              </w:rPr>
            </w:pPr>
            <w:hyperlink r:id="rId19" w:history="1">
              <w:r w:rsidR="00B37669">
                <w:rPr>
                  <w:rStyle w:val="a9"/>
                </w:rPr>
                <w:t>http://viki.rdf.ru/item/3077/download</w:t>
              </w:r>
            </w:hyperlink>
          </w:p>
          <w:p w:rsidR="00B37669" w:rsidRDefault="00B37669" w:rsidP="00656F18">
            <w:pPr>
              <w:rPr>
                <w:sz w:val="20"/>
                <w:szCs w:val="20"/>
                <w:u w:val="single"/>
              </w:rPr>
            </w:pPr>
          </w:p>
          <w:p w:rsidR="00B37669" w:rsidRDefault="00B37669" w:rsidP="00656F18">
            <w:pPr>
              <w:snapToGrid w:val="0"/>
              <w:rPr>
                <w:sz w:val="20"/>
                <w:szCs w:val="20"/>
                <w:u w:val="single"/>
              </w:rPr>
            </w:pPr>
            <w:r>
              <w:rPr>
                <w:sz w:val="20"/>
                <w:szCs w:val="20"/>
                <w:u w:val="single"/>
              </w:rPr>
              <w:t xml:space="preserve">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распознавании одушевлённых и неодушевлённых им. существитель</w:t>
            </w:r>
          </w:p>
          <w:p w:rsidR="00B37669" w:rsidRDefault="00B37669" w:rsidP="00656F18">
            <w:pPr>
              <w:snapToGrid w:val="0"/>
              <w:rPr>
                <w:b/>
                <w:sz w:val="20"/>
                <w:szCs w:val="20"/>
              </w:rPr>
            </w:pPr>
            <w:r>
              <w:rPr>
                <w:b/>
                <w:sz w:val="20"/>
                <w:szCs w:val="20"/>
              </w:rPr>
              <w:t>ных</w:t>
            </w:r>
          </w:p>
          <w:p w:rsidR="00B37669" w:rsidRDefault="00B37669" w:rsidP="00656F18">
            <w:pPr>
              <w:snapToGrid w:val="0"/>
              <w:rPr>
                <w:b/>
                <w:sz w:val="20"/>
                <w:szCs w:val="20"/>
              </w:rPr>
            </w:pPr>
          </w:p>
          <w:p w:rsidR="00B37669" w:rsidRPr="00717FD0" w:rsidRDefault="00B37669" w:rsidP="00656F18">
            <w:pPr>
              <w:snapToGrid w:val="0"/>
              <w:rPr>
                <w:sz w:val="20"/>
                <w:szCs w:val="20"/>
              </w:rPr>
            </w:pPr>
            <w:r>
              <w:rPr>
                <w:sz w:val="20"/>
                <w:szCs w:val="20"/>
              </w:rPr>
              <w:t>(стр.49</w:t>
            </w:r>
            <w:r w:rsidRPr="00717FD0">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имена существительные называют одушевлёнными. какие неодушевлёнными?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Одушевлённые и неодушевлённые имена существитель-ные.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имена существительные в тексте; использовать специальную терминологию при определении части речи; классифицировать имена существительные одушевлённые и неодушевлённые.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выбирать действия в 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xml:space="preserve"> самостоятельно выделять и формулировать поставленную цель,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своего действия;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b/>
                <w:sz w:val="20"/>
                <w:szCs w:val="20"/>
              </w:rPr>
            </w:pPr>
            <w:r>
              <w:rPr>
                <w:sz w:val="20"/>
                <w:szCs w:val="20"/>
                <w:u w:val="single"/>
              </w:rPr>
              <w:t xml:space="preserve"> В.П. Канакиной, В.Г.Горецкого «Русский язык 2 класс»</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Объединение им. </w:t>
            </w:r>
            <w:r>
              <w:rPr>
                <w:b/>
                <w:sz w:val="20"/>
                <w:szCs w:val="20"/>
              </w:rPr>
              <w:lastRenderedPageBreak/>
              <w:t>существитель</w:t>
            </w:r>
          </w:p>
          <w:p w:rsidR="00B37669" w:rsidRDefault="00B37669" w:rsidP="00656F18">
            <w:pPr>
              <w:snapToGrid w:val="0"/>
              <w:rPr>
                <w:b/>
                <w:sz w:val="20"/>
                <w:szCs w:val="20"/>
              </w:rPr>
            </w:pPr>
            <w:r>
              <w:rPr>
                <w:b/>
                <w:sz w:val="20"/>
                <w:szCs w:val="20"/>
              </w:rPr>
              <w:t>ных в тематические группы.</w:t>
            </w:r>
          </w:p>
          <w:p w:rsidR="00B37669" w:rsidRDefault="00B37669" w:rsidP="00656F18">
            <w:pPr>
              <w:snapToGrid w:val="0"/>
              <w:rPr>
                <w:b/>
                <w:sz w:val="20"/>
                <w:szCs w:val="20"/>
              </w:rPr>
            </w:pPr>
          </w:p>
          <w:p w:rsidR="00B37669" w:rsidRDefault="00B37669" w:rsidP="00656F18">
            <w:pPr>
              <w:snapToGrid w:val="0"/>
              <w:rPr>
                <w:b/>
                <w:sz w:val="20"/>
                <w:szCs w:val="20"/>
              </w:rPr>
            </w:pPr>
            <w:r>
              <w:rPr>
                <w:b/>
                <w:sz w:val="20"/>
                <w:szCs w:val="20"/>
              </w:rPr>
              <w:t>(</w:t>
            </w:r>
            <w:r w:rsidRPr="00717FD0">
              <w:rPr>
                <w:sz w:val="20"/>
                <w:szCs w:val="20"/>
              </w:rPr>
              <w:t>стр.50)</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В какие </w:t>
            </w:r>
            <w:r>
              <w:rPr>
                <w:sz w:val="20"/>
                <w:szCs w:val="20"/>
              </w:rPr>
              <w:lastRenderedPageBreak/>
              <w:t>тематические группы можно объединить им.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Одушевлённые и </w:t>
            </w:r>
            <w:r>
              <w:rPr>
                <w:sz w:val="20"/>
                <w:szCs w:val="20"/>
              </w:rPr>
              <w:lastRenderedPageBreak/>
              <w:t>неодушевлённые имена существитель-ные.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w:t>
            </w:r>
            <w:r>
              <w:rPr>
                <w:sz w:val="20"/>
                <w:szCs w:val="20"/>
              </w:rPr>
              <w:lastRenderedPageBreak/>
              <w:t>классифицировать имена существительные по значению и объединять их в тематические группы</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выбирать действия в </w:t>
            </w:r>
            <w:r>
              <w:rPr>
                <w:sz w:val="20"/>
                <w:szCs w:val="20"/>
              </w:rPr>
              <w:lastRenderedPageBreak/>
              <w:t>соответствии с поставленной задачей и условиями реализации.</w:t>
            </w:r>
          </w:p>
          <w:p w:rsidR="00B37669" w:rsidRDefault="00B37669" w:rsidP="00656F18">
            <w:pPr>
              <w:rPr>
                <w:sz w:val="20"/>
                <w:szCs w:val="20"/>
              </w:rPr>
            </w:pPr>
            <w:r>
              <w:rPr>
                <w:b/>
                <w:sz w:val="20"/>
                <w:szCs w:val="20"/>
              </w:rPr>
              <w:t>П.:</w:t>
            </w:r>
            <w:r>
              <w:rPr>
                <w:sz w:val="20"/>
                <w:szCs w:val="20"/>
              </w:rPr>
              <w:t xml:space="preserve"> самостоятельно выделять и формулировать поставленную цель,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своего действия; соблюдать простейшие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Положительная </w:t>
            </w:r>
            <w:r>
              <w:rPr>
                <w:sz w:val="20"/>
                <w:szCs w:val="20"/>
              </w:rPr>
              <w:lastRenderedPageBreak/>
              <w:t>мотивация учебной деятельности; готовность следовать нормам природоохранного нерасточительного здоровьесберегающего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104.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Собственные и нарицательные имена существительные Заглавная буква в именах, отчествах и фамилиях людей</w:t>
            </w:r>
          </w:p>
          <w:p w:rsidR="00B37669" w:rsidRDefault="00B37669" w:rsidP="00656F18">
            <w:pPr>
              <w:rPr>
                <w:b/>
                <w:sz w:val="20"/>
                <w:szCs w:val="20"/>
              </w:rPr>
            </w:pPr>
            <w:r>
              <w:rPr>
                <w:b/>
                <w:sz w:val="20"/>
                <w:szCs w:val="20"/>
              </w:rPr>
              <w:t>Развитие речи.</w:t>
            </w:r>
          </w:p>
          <w:p w:rsidR="00B37669" w:rsidRDefault="00B37669" w:rsidP="00656F18">
            <w:pPr>
              <w:rPr>
                <w:sz w:val="20"/>
                <w:szCs w:val="20"/>
              </w:rPr>
            </w:pPr>
          </w:p>
          <w:p w:rsidR="00B37669" w:rsidRDefault="00B37669" w:rsidP="00656F18">
            <w:pPr>
              <w:rPr>
                <w:sz w:val="20"/>
                <w:szCs w:val="20"/>
              </w:rPr>
            </w:pPr>
            <w:r>
              <w:rPr>
                <w:sz w:val="20"/>
                <w:szCs w:val="20"/>
              </w:rPr>
              <w:t>(стр.51-54)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собственные имена существительные?  Как составить рассказ по картине?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Собственные  и нарицательные имена существительные.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имена существительные собственные и нарицательные; проверять собственный и предложенный текст; находить и исправлять орфографические ошибки.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развивать эстетические потребности, ценности и чувства.</w:t>
            </w:r>
          </w:p>
          <w:p w:rsidR="00B37669" w:rsidRDefault="00B37669" w:rsidP="00656F18">
            <w:pPr>
              <w:rPr>
                <w:sz w:val="20"/>
                <w:szCs w:val="20"/>
              </w:rPr>
            </w:pPr>
            <w:r>
              <w:rPr>
                <w:b/>
                <w:sz w:val="20"/>
                <w:szCs w:val="20"/>
              </w:rPr>
              <w:t>П</w:t>
            </w:r>
            <w:r>
              <w:rPr>
                <w:sz w:val="20"/>
                <w:szCs w:val="20"/>
              </w:rPr>
              <w:t>.: контролировать и оценивать процесс т результат деятельности.</w:t>
            </w:r>
          </w:p>
          <w:p w:rsidR="00B37669" w:rsidRDefault="00B37669" w:rsidP="00656F18">
            <w:pPr>
              <w:rPr>
                <w:sz w:val="20"/>
                <w:szCs w:val="20"/>
              </w:rPr>
            </w:pPr>
            <w:r>
              <w:rPr>
                <w:b/>
                <w:sz w:val="20"/>
                <w:szCs w:val="20"/>
              </w:rPr>
              <w:t>К</w:t>
            </w:r>
            <w:r>
              <w:rPr>
                <w:sz w:val="20"/>
                <w:szCs w:val="20"/>
              </w:rPr>
              <w:t>.: строить понятные для партнёра высказывания, уметь слушать собеседника, работать в парах, тройках (анализировать работу одноклассников, оценивать её по правилам)</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принятии образа «хорошего ученика»; концентрация воли для преодоления интеллектуальных затруднений.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w:t>
            </w:r>
          </w:p>
        </w:tc>
      </w:tr>
      <w:tr w:rsidR="00B37669" w:rsidTr="00656F18">
        <w:trPr>
          <w:trHeight w:val="2861"/>
        </w:trPr>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Собственные и нарицательные имена существительныеЗаглавная буква в именах сказочных героев, в названиях книг, журналов, газет</w:t>
            </w:r>
          </w:p>
          <w:p w:rsidR="00B37669" w:rsidRDefault="00B37669" w:rsidP="00656F18">
            <w:pPr>
              <w:rPr>
                <w:sz w:val="20"/>
                <w:szCs w:val="20"/>
              </w:rPr>
            </w:pPr>
          </w:p>
          <w:p w:rsidR="00B37669" w:rsidRDefault="00B37669" w:rsidP="00656F18">
            <w:pPr>
              <w:rPr>
                <w:sz w:val="20"/>
                <w:szCs w:val="20"/>
              </w:rPr>
            </w:pPr>
            <w:r>
              <w:rPr>
                <w:sz w:val="20"/>
                <w:szCs w:val="20"/>
              </w:rPr>
              <w:t>(стр.55-56)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собственные имена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Собственные  и нарицательные имена существите льных, заглавная буква в именах сказочных героев, в названиях книг, журналов, газет .</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распознавать собственные имена существительные; проверять собственный и предложенный текст; находить и исправлять орфографические ошибки.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развивать эстетические потребности, ценности и чувства.</w:t>
            </w:r>
          </w:p>
          <w:p w:rsidR="00B37669" w:rsidRDefault="00B37669" w:rsidP="00656F18">
            <w:pPr>
              <w:rPr>
                <w:sz w:val="20"/>
                <w:szCs w:val="20"/>
              </w:rPr>
            </w:pPr>
            <w:r>
              <w:rPr>
                <w:b/>
                <w:sz w:val="20"/>
                <w:szCs w:val="20"/>
              </w:rPr>
              <w:t>П</w:t>
            </w:r>
            <w:r>
              <w:rPr>
                <w:sz w:val="20"/>
                <w:szCs w:val="20"/>
              </w:rPr>
              <w:t>.: контролировать и оценивать процесс т результат деятельности.</w:t>
            </w:r>
          </w:p>
          <w:p w:rsidR="00B37669" w:rsidRDefault="00B37669" w:rsidP="00656F18">
            <w:pPr>
              <w:rPr>
                <w:sz w:val="20"/>
                <w:szCs w:val="20"/>
              </w:rPr>
            </w:pPr>
            <w:r>
              <w:rPr>
                <w:b/>
                <w:sz w:val="20"/>
                <w:szCs w:val="20"/>
              </w:rPr>
              <w:t>К</w:t>
            </w:r>
            <w:r>
              <w:rPr>
                <w:sz w:val="20"/>
                <w:szCs w:val="20"/>
              </w:rPr>
              <w:t>.: уметь слушать собеседника, формулировать свои 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принятии образа «хорошего ученика»; концентрация воли для преодоления интеллектуальных затруднений.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Заглавная буква в написании кличек </w:t>
            </w:r>
            <w:r>
              <w:rPr>
                <w:b/>
                <w:sz w:val="20"/>
                <w:szCs w:val="20"/>
              </w:rPr>
              <w:lastRenderedPageBreak/>
              <w:t xml:space="preserve">животных. </w:t>
            </w:r>
          </w:p>
          <w:p w:rsidR="00B37669" w:rsidRDefault="00B37669" w:rsidP="00656F18">
            <w:pPr>
              <w:rPr>
                <w:sz w:val="20"/>
                <w:szCs w:val="20"/>
              </w:rPr>
            </w:pPr>
          </w:p>
          <w:p w:rsidR="00B37669" w:rsidRDefault="00B37669" w:rsidP="00656F18">
            <w:pPr>
              <w:rPr>
                <w:sz w:val="20"/>
                <w:szCs w:val="20"/>
              </w:rPr>
            </w:pPr>
            <w:r>
              <w:rPr>
                <w:sz w:val="20"/>
                <w:szCs w:val="20"/>
              </w:rPr>
              <w:t>(стр.57)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писать собственные имена </w:t>
            </w:r>
            <w:r>
              <w:rPr>
                <w:sz w:val="20"/>
                <w:szCs w:val="20"/>
              </w:rPr>
              <w:lastRenderedPageBreak/>
              <w:t>существительные?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Собственные  и нарицательные имена </w:t>
            </w:r>
            <w:r>
              <w:rPr>
                <w:sz w:val="20"/>
                <w:szCs w:val="20"/>
              </w:rPr>
              <w:lastRenderedPageBreak/>
              <w:t>существите льных, заглавная буква в  кличках животных.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распознавать собственные имена </w:t>
            </w:r>
            <w:r>
              <w:rPr>
                <w:sz w:val="20"/>
                <w:szCs w:val="20"/>
              </w:rPr>
              <w:lastRenderedPageBreak/>
              <w:t>существительные;  самостоятельно подбирать имена существительные в каждую группу; составлять устный рассказ-повествование на определённую тему.</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организовывать рабочее место под руководством учителя, </w:t>
            </w:r>
            <w:r>
              <w:rPr>
                <w:sz w:val="20"/>
                <w:szCs w:val="20"/>
              </w:rPr>
              <w:lastRenderedPageBreak/>
              <w:t>определять цель выполнения заданий на уроке.</w:t>
            </w:r>
          </w:p>
          <w:p w:rsidR="00B37669" w:rsidRDefault="00B37669" w:rsidP="00656F18">
            <w:pPr>
              <w:rPr>
                <w:sz w:val="20"/>
                <w:szCs w:val="20"/>
              </w:rPr>
            </w:pPr>
            <w:r>
              <w:rPr>
                <w:b/>
                <w:sz w:val="20"/>
                <w:szCs w:val="20"/>
              </w:rPr>
              <w:t>П</w:t>
            </w:r>
            <w:r>
              <w:rPr>
                <w:sz w:val="20"/>
                <w:szCs w:val="20"/>
              </w:rPr>
              <w:t>.: контролировать и оценивать процесс т результат деятельности.</w:t>
            </w:r>
          </w:p>
          <w:p w:rsidR="00B37669" w:rsidRDefault="00B37669" w:rsidP="00656F18">
            <w:pPr>
              <w:rPr>
                <w:sz w:val="20"/>
                <w:szCs w:val="20"/>
              </w:rPr>
            </w:pPr>
            <w:r>
              <w:rPr>
                <w:b/>
                <w:sz w:val="20"/>
                <w:szCs w:val="20"/>
              </w:rPr>
              <w:t>К</w:t>
            </w:r>
            <w:r>
              <w:rPr>
                <w:sz w:val="20"/>
                <w:szCs w:val="20"/>
              </w:rPr>
              <w:t>.: уметь слушать собеседника, формулировать свои 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Положительная мотивация учебной </w:t>
            </w:r>
            <w:r>
              <w:rPr>
                <w:sz w:val="20"/>
                <w:szCs w:val="20"/>
              </w:rPr>
              <w:lastRenderedPageBreak/>
              <w:t>деятельности; принятии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lastRenderedPageBreak/>
              <w:t xml:space="preserve">Презентация </w:t>
            </w:r>
            <w:r>
              <w:rPr>
                <w:sz w:val="20"/>
                <w:szCs w:val="20"/>
              </w:rPr>
              <w:t xml:space="preserve">«Большая буква в кличках </w:t>
            </w:r>
            <w:r>
              <w:rPr>
                <w:sz w:val="20"/>
                <w:szCs w:val="20"/>
              </w:rPr>
              <w:lastRenderedPageBreak/>
              <w:t>животных»</w:t>
            </w:r>
          </w:p>
          <w:p w:rsidR="00B37669" w:rsidRDefault="00B37669" w:rsidP="00656F18">
            <w:pPr>
              <w:rPr>
                <w:sz w:val="20"/>
                <w:szCs w:val="20"/>
                <w:u w:val="single"/>
              </w:rPr>
            </w:pPr>
            <w:r>
              <w:rPr>
                <w:sz w:val="20"/>
                <w:szCs w:val="20"/>
                <w:u w:val="single"/>
              </w:rPr>
              <w:t>http://viki.rdf.ru/item/801/download/</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107.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Заглавная буква в географических названиях</w:t>
            </w:r>
          </w:p>
          <w:p w:rsidR="00B37669" w:rsidRDefault="00B37669" w:rsidP="00656F18">
            <w:pPr>
              <w:rPr>
                <w:sz w:val="20"/>
                <w:szCs w:val="20"/>
              </w:rPr>
            </w:pPr>
          </w:p>
          <w:p w:rsidR="00B37669" w:rsidRDefault="00B37669" w:rsidP="00656F18">
            <w:pPr>
              <w:rPr>
                <w:sz w:val="20"/>
                <w:szCs w:val="20"/>
              </w:rPr>
            </w:pPr>
            <w:r>
              <w:rPr>
                <w:sz w:val="20"/>
                <w:szCs w:val="20"/>
              </w:rPr>
              <w:t>(стр.58-60)</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географические названия?</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Географические названия, заглавная буква.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распознавать собственные имена существительные;  самостоятельно подбирать имена существительные в каждую группу; составлять устный рассказ-повествование на определённую тему.</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развивать эстетические потребности, ценности и чувства.</w:t>
            </w:r>
          </w:p>
          <w:p w:rsidR="00B37669" w:rsidRDefault="00B37669" w:rsidP="00656F18">
            <w:pPr>
              <w:rPr>
                <w:sz w:val="20"/>
                <w:szCs w:val="20"/>
              </w:rPr>
            </w:pPr>
            <w:r>
              <w:rPr>
                <w:b/>
                <w:sz w:val="20"/>
                <w:szCs w:val="20"/>
              </w:rPr>
              <w:t>П.:</w:t>
            </w:r>
            <w:r>
              <w:rPr>
                <w:sz w:val="20"/>
                <w:szCs w:val="20"/>
              </w:rPr>
              <w:t xml:space="preserve">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уметь слушать собеседника, формулировать свои затруднения, работать в паре, группе, соблюдать правила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определение общей цели и путей её достижения,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«Большая буква в названиях стран, городов…»</w:t>
            </w:r>
          </w:p>
          <w:p w:rsidR="00B37669" w:rsidRDefault="00B37669" w:rsidP="00656F18">
            <w:pPr>
              <w:rPr>
                <w:sz w:val="20"/>
                <w:szCs w:val="20"/>
                <w:u w:val="single"/>
              </w:rPr>
            </w:pPr>
            <w:r>
              <w:rPr>
                <w:sz w:val="20"/>
                <w:szCs w:val="20"/>
                <w:u w:val="single"/>
              </w:rPr>
              <w:t>http://viki.rdf.ru/item/802/download/</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Pr="00FC77C4" w:rsidRDefault="00B37669" w:rsidP="00656F18">
            <w:pPr>
              <w:rPr>
                <w:b/>
                <w:sz w:val="20"/>
                <w:szCs w:val="20"/>
              </w:rPr>
            </w:pPr>
            <w:r w:rsidRPr="00FC77C4">
              <w:rPr>
                <w:b/>
                <w:sz w:val="20"/>
                <w:szCs w:val="20"/>
              </w:rPr>
              <w:t xml:space="preserve">Развитие речи. Составление устного рассказа по репродукции картины В.М.Васнецова «Богатыри» </w:t>
            </w:r>
            <w:r w:rsidRPr="00B4724A">
              <w:rPr>
                <w:sz w:val="20"/>
                <w:szCs w:val="20"/>
              </w:rPr>
              <w:t>(стр.59)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тему текста, пересказать содержание текста с опорой на вопросы плана?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План, опорные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пересказывать содержание текста с опорой на вопросы;  определять тему и главную мысль текста.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развивать смысловое чтение, подвести под понятие на основе распознавания объектов.</w:t>
            </w:r>
          </w:p>
          <w:p w:rsidR="00B37669" w:rsidRDefault="00B37669" w:rsidP="00656F18">
            <w:pPr>
              <w:rPr>
                <w:sz w:val="20"/>
                <w:szCs w:val="20"/>
              </w:rPr>
            </w:pPr>
            <w:r>
              <w:rPr>
                <w:b/>
                <w:sz w:val="20"/>
                <w:szCs w:val="20"/>
              </w:rPr>
              <w:t>П</w:t>
            </w:r>
            <w:r>
              <w:rPr>
                <w:sz w:val="20"/>
                <w:szCs w:val="20"/>
              </w:rPr>
              <w:t>.: контролировать и оценивать процесс т результат деятельности.</w:t>
            </w:r>
          </w:p>
          <w:p w:rsidR="00B37669" w:rsidRDefault="00B37669" w:rsidP="00656F18">
            <w:pPr>
              <w:rPr>
                <w:sz w:val="20"/>
                <w:szCs w:val="20"/>
              </w:rPr>
            </w:pPr>
            <w:r>
              <w:rPr>
                <w:b/>
                <w:sz w:val="20"/>
                <w:szCs w:val="20"/>
              </w:rPr>
              <w:t>К</w:t>
            </w:r>
            <w:r>
              <w:rPr>
                <w:sz w:val="20"/>
                <w:szCs w:val="20"/>
              </w:rPr>
              <w:t>.: уметь слушать собеседника, формулировать свои затруднения; участвовать в диалоге на уроке.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Положительная мотивация учебной деятельности, принятие образа «хорошего ученика».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109.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Проверочный  диктант на тему «Имена собственные»</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xml:space="preserve">.: использовать знаково-символические средства, осуществлять синтез как </w:t>
            </w:r>
            <w:r>
              <w:rPr>
                <w:sz w:val="20"/>
                <w:szCs w:val="20"/>
              </w:rPr>
              <w:lastRenderedPageBreak/>
              <w:t>составление целого из частей.</w:t>
            </w:r>
          </w:p>
          <w:p w:rsidR="00B37669" w:rsidRDefault="00B37669" w:rsidP="00656F18">
            <w:pPr>
              <w:rPr>
                <w:sz w:val="20"/>
                <w:szCs w:val="20"/>
              </w:rPr>
            </w:pPr>
            <w:r>
              <w:rPr>
                <w:b/>
                <w:sz w:val="20"/>
                <w:szCs w:val="20"/>
              </w:rPr>
              <w:t>К</w:t>
            </w:r>
            <w:r>
              <w:rPr>
                <w:sz w:val="20"/>
                <w:szCs w:val="20"/>
              </w:rPr>
              <w:t>.: выполнять учебные действия в материализованной, гипермедийной, громкоречевой и умственной формах.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Проявление уважительного отношения к иному мнению, истории и культуре других народов.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110.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r w:rsidRPr="00B61BE8">
              <w:rPr>
                <w:b/>
                <w:sz w:val="20"/>
                <w:szCs w:val="20"/>
              </w:rPr>
              <w:t>.</w:t>
            </w:r>
            <w:r>
              <w:rPr>
                <w:b/>
                <w:sz w:val="20"/>
                <w:szCs w:val="20"/>
              </w:rPr>
              <w:t xml:space="preserve"> Словарный диктант. </w:t>
            </w:r>
          </w:p>
          <w:p w:rsidR="00B37669" w:rsidRPr="00B61BE8" w:rsidRDefault="00B37669" w:rsidP="00656F18">
            <w:pPr>
              <w:rPr>
                <w:sz w:val="20"/>
                <w:szCs w:val="20"/>
              </w:rPr>
            </w:pPr>
          </w:p>
          <w:p w:rsidR="00B37669" w:rsidRPr="00B61BE8" w:rsidRDefault="00B37669" w:rsidP="00656F18">
            <w:pPr>
              <w:rPr>
                <w:sz w:val="20"/>
                <w:szCs w:val="20"/>
              </w:rPr>
            </w:pPr>
          </w:p>
          <w:p w:rsidR="00B37669" w:rsidRDefault="00B37669" w:rsidP="00656F18">
            <w:pPr>
              <w:rPr>
                <w:sz w:val="20"/>
                <w:szCs w:val="20"/>
              </w:rPr>
            </w:pPr>
          </w:p>
          <w:p w:rsidR="00B37669" w:rsidRPr="00B61BE8" w:rsidRDefault="00B37669" w:rsidP="00656F18">
            <w:pPr>
              <w:tabs>
                <w:tab w:val="left" w:pos="1455"/>
              </w:tabs>
              <w:rPr>
                <w:sz w:val="20"/>
                <w:szCs w:val="20"/>
              </w:rPr>
            </w:pPr>
            <w:r>
              <w:rPr>
                <w:sz w:val="20"/>
                <w:szCs w:val="20"/>
              </w:rPr>
              <w:tab/>
              <w:t xml:space="preserve"> </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анализиро-вать и исправлять свои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анализировать свои ошибки; классифицировать их по орфограммам; аргументированно отвечать, доказывать своё мнение, сопоставлять произношение и написание слов; применять правила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выполнять учебные действия в материализованной, гипермедийной, громкоречевой и умственной формах.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чувства эмпатии как понимание чувств других людей и сопереживания им.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Единственное и множественное число имён существитель-ных</w:t>
            </w:r>
          </w:p>
          <w:p w:rsidR="00B37669" w:rsidRDefault="00B37669" w:rsidP="00656F18">
            <w:pPr>
              <w:rPr>
                <w:sz w:val="20"/>
                <w:szCs w:val="20"/>
              </w:rPr>
            </w:pPr>
          </w:p>
          <w:p w:rsidR="00B37669" w:rsidRDefault="00B37669" w:rsidP="00656F18">
            <w:pPr>
              <w:rPr>
                <w:sz w:val="20"/>
                <w:szCs w:val="20"/>
              </w:rPr>
            </w:pPr>
            <w:r>
              <w:rPr>
                <w:sz w:val="20"/>
                <w:szCs w:val="20"/>
              </w:rPr>
              <w:t>(стр.61-62)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изменяются имена существительные по числам?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Единственное и множественное число имён существитель-ных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определять грамматический признак имён существительных –число; изменять существительные по числам; ; использовать специальную терминологию припри определении признаков части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осознанно и правильно строить сообщения в устной и письменной форме.</w:t>
            </w:r>
          </w:p>
          <w:p w:rsidR="00B37669" w:rsidRDefault="00B37669" w:rsidP="00656F18">
            <w:pPr>
              <w:rPr>
                <w:sz w:val="20"/>
                <w:szCs w:val="20"/>
              </w:rPr>
            </w:pPr>
            <w:r>
              <w:rPr>
                <w:b/>
                <w:sz w:val="20"/>
                <w:szCs w:val="20"/>
              </w:rPr>
              <w:t>К.</w:t>
            </w:r>
            <w:r>
              <w:rPr>
                <w:sz w:val="20"/>
                <w:szCs w:val="20"/>
              </w:rPr>
              <w:t>: выполнять учебные действия в материализованной, гипермедийной, громкоречевой и умственной формах.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определении числа имён существитель-</w:t>
            </w:r>
            <w:r>
              <w:rPr>
                <w:b/>
                <w:sz w:val="20"/>
                <w:szCs w:val="20"/>
              </w:rPr>
              <w:lastRenderedPageBreak/>
              <w:t>ных</w:t>
            </w:r>
          </w:p>
          <w:p w:rsidR="00B37669" w:rsidRDefault="00B37669" w:rsidP="00656F18">
            <w:pPr>
              <w:rPr>
                <w:sz w:val="20"/>
                <w:szCs w:val="20"/>
              </w:rPr>
            </w:pPr>
          </w:p>
          <w:p w:rsidR="00B37669" w:rsidRDefault="00B37669" w:rsidP="00656F18">
            <w:pPr>
              <w:rPr>
                <w:sz w:val="20"/>
                <w:szCs w:val="20"/>
              </w:rPr>
            </w:pPr>
            <w:r>
              <w:rPr>
                <w:sz w:val="20"/>
                <w:szCs w:val="20"/>
              </w:rPr>
              <w:t>стр.63-65)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Как изменяются имена существитель</w:t>
            </w:r>
            <w:r>
              <w:rPr>
                <w:sz w:val="20"/>
                <w:szCs w:val="20"/>
              </w:rPr>
              <w:lastRenderedPageBreak/>
              <w:t>ные по числам?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Единственное и множественное число имён существитель-</w:t>
            </w:r>
            <w:r>
              <w:rPr>
                <w:sz w:val="20"/>
                <w:szCs w:val="20"/>
              </w:rPr>
              <w:lastRenderedPageBreak/>
              <w:t>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Научатся определять грамматический признак имён существительных –</w:t>
            </w:r>
            <w:r>
              <w:rPr>
                <w:sz w:val="20"/>
                <w:szCs w:val="20"/>
              </w:rPr>
              <w:lastRenderedPageBreak/>
              <w:t>число; изменять существительные по числам; ; использовать специальную терминологию припри определении признаков части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узнавать, называть и определять объекты и явления окружающей действительности в </w:t>
            </w:r>
            <w:r>
              <w:rPr>
                <w:sz w:val="20"/>
                <w:szCs w:val="20"/>
              </w:rPr>
              <w:lastRenderedPageBreak/>
              <w:t>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Проявление этических чувств: доброжелательности и </w:t>
            </w:r>
            <w:r>
              <w:rPr>
                <w:sz w:val="20"/>
                <w:szCs w:val="20"/>
              </w:rPr>
              <w:lastRenderedPageBreak/>
              <w:t>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w:t>
            </w:r>
            <w:r>
              <w:rPr>
                <w:sz w:val="20"/>
                <w:szCs w:val="20"/>
              </w:rPr>
              <w:lastRenderedPageBreak/>
              <w:t xml:space="preserve">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113.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Обучающее изложение</w:t>
            </w:r>
          </w:p>
          <w:p w:rsidR="00B37669" w:rsidRDefault="00B37669" w:rsidP="00656F18">
            <w:pPr>
              <w:rPr>
                <w:sz w:val="20"/>
                <w:szCs w:val="20"/>
              </w:rPr>
            </w:pPr>
          </w:p>
          <w:p w:rsidR="00B37669" w:rsidRDefault="00B37669" w:rsidP="00656F18">
            <w:pPr>
              <w:rPr>
                <w:sz w:val="20"/>
                <w:szCs w:val="20"/>
              </w:rPr>
            </w:pPr>
            <w:r>
              <w:rPr>
                <w:sz w:val="20"/>
                <w:szCs w:val="20"/>
              </w:rPr>
              <w:t>(стр.66)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тему текста, пересказать содержание текста с опорой на вопросы плана?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Изложение, план, опорные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пересказывать содержание текста с опорой на вопросы; находить в тексте конкретные сведения, факты; определять тему и главную мысль текста.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Разбор имени существитель</w:t>
            </w:r>
          </w:p>
          <w:p w:rsidR="00B37669" w:rsidRDefault="00B37669" w:rsidP="00656F18">
            <w:pPr>
              <w:snapToGrid w:val="0"/>
              <w:rPr>
                <w:b/>
                <w:sz w:val="20"/>
                <w:szCs w:val="20"/>
              </w:rPr>
            </w:pPr>
            <w:r>
              <w:rPr>
                <w:b/>
                <w:sz w:val="20"/>
                <w:szCs w:val="20"/>
              </w:rPr>
              <w:t>ного как части речи.</w:t>
            </w:r>
          </w:p>
          <w:p w:rsidR="00B37669" w:rsidRDefault="00B37669" w:rsidP="00656F18">
            <w:pPr>
              <w:snapToGrid w:val="0"/>
              <w:rPr>
                <w:sz w:val="20"/>
                <w:szCs w:val="20"/>
              </w:rPr>
            </w:pPr>
          </w:p>
          <w:p w:rsidR="00B37669" w:rsidRPr="00B4724A" w:rsidRDefault="00B37669" w:rsidP="00656F18">
            <w:pPr>
              <w:snapToGrid w:val="0"/>
              <w:rPr>
                <w:sz w:val="20"/>
                <w:szCs w:val="20"/>
              </w:rPr>
            </w:pPr>
            <w:r w:rsidRPr="00B4724A">
              <w:rPr>
                <w:sz w:val="20"/>
                <w:szCs w:val="20"/>
              </w:rPr>
              <w:t>(памятка)</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проводить морфологический разбор им. существительного?</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Грамматические признаки им. существитель</w:t>
            </w:r>
          </w:p>
          <w:p w:rsidR="00B37669" w:rsidRDefault="00B37669" w:rsidP="00656F18">
            <w:pPr>
              <w:snapToGrid w:val="0"/>
              <w:rPr>
                <w:sz w:val="20"/>
                <w:szCs w:val="20"/>
              </w:rPr>
            </w:pPr>
            <w:r>
              <w:rPr>
                <w:sz w:val="20"/>
                <w:szCs w:val="20"/>
              </w:rPr>
              <w:t>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обосновывать правильность определения грамматических признаков им. существительного.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Проверка знаний об имени существительном</w:t>
            </w:r>
          </w:p>
          <w:p w:rsidR="00B37669" w:rsidRDefault="00B37669" w:rsidP="00656F18">
            <w:pPr>
              <w:rPr>
                <w:b/>
                <w:sz w:val="20"/>
                <w:szCs w:val="20"/>
              </w:rPr>
            </w:pPr>
            <w:r>
              <w:rPr>
                <w:b/>
                <w:sz w:val="20"/>
                <w:szCs w:val="20"/>
              </w:rPr>
              <w:t>(тест)</w:t>
            </w:r>
          </w:p>
          <w:p w:rsidR="00B37669" w:rsidRDefault="00B37669" w:rsidP="00656F18">
            <w:pPr>
              <w:rPr>
                <w:sz w:val="20"/>
                <w:szCs w:val="20"/>
              </w:rPr>
            </w:pPr>
            <w:r>
              <w:rPr>
                <w:sz w:val="20"/>
                <w:szCs w:val="20"/>
              </w:rPr>
              <w:t>(стр.67)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изменяются имена существительные по числам? Как писать имена собственные и нарицатель-</w:t>
            </w:r>
            <w:r>
              <w:rPr>
                <w:sz w:val="20"/>
                <w:szCs w:val="20"/>
              </w:rPr>
              <w:lastRenderedPageBreak/>
              <w:t>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Собственные  и нарицательные имена существитель-ные, единственное и множественное число имён существитель-</w:t>
            </w:r>
            <w:r>
              <w:rPr>
                <w:sz w:val="20"/>
                <w:szCs w:val="20"/>
              </w:rPr>
              <w:lastRenderedPageBreak/>
              <w:t>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распознавать существительные; самостоятельно подбирать имена существительные; классифицировать имена существительные </w:t>
            </w:r>
            <w:r>
              <w:rPr>
                <w:sz w:val="20"/>
                <w:szCs w:val="20"/>
              </w:rPr>
              <w:lastRenderedPageBreak/>
              <w:t>одушевлённые и неодушевлённые, собственные и нарицательные.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самостоятельно создавать алгоритмы деятельности при решении проблем различного характера.</w:t>
            </w:r>
          </w:p>
          <w:p w:rsidR="00B37669" w:rsidRDefault="00B37669" w:rsidP="00656F18">
            <w:pPr>
              <w:rPr>
                <w:sz w:val="20"/>
                <w:szCs w:val="20"/>
              </w:rPr>
            </w:pPr>
            <w:r>
              <w:rPr>
                <w:b/>
                <w:sz w:val="20"/>
                <w:szCs w:val="20"/>
              </w:rPr>
              <w:t>П</w:t>
            </w:r>
            <w:r>
              <w:rPr>
                <w:sz w:val="20"/>
                <w:szCs w:val="20"/>
              </w:rPr>
              <w:t>.: ставить и формулировать проблемы.</w:t>
            </w:r>
          </w:p>
          <w:p w:rsidR="00B37669" w:rsidRDefault="00B37669" w:rsidP="00656F18">
            <w:pPr>
              <w:rPr>
                <w:sz w:val="20"/>
                <w:szCs w:val="20"/>
              </w:rPr>
            </w:pPr>
            <w:r>
              <w:rPr>
                <w:b/>
                <w:sz w:val="20"/>
                <w:szCs w:val="20"/>
              </w:rPr>
              <w:t>К</w:t>
            </w:r>
            <w:r>
              <w:rPr>
                <w:sz w:val="20"/>
                <w:szCs w:val="20"/>
              </w:rPr>
              <w:t xml:space="preserve">.: адекватно использовать речь для </w:t>
            </w:r>
            <w:r>
              <w:rPr>
                <w:sz w:val="20"/>
                <w:szCs w:val="20"/>
              </w:rPr>
              <w:lastRenderedPageBreak/>
              <w:t>планирования и регуляции своей деятельности;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116.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Контрольный диктант №8</w:t>
            </w:r>
          </w:p>
          <w:p w:rsidR="00B37669" w:rsidRDefault="00B37669" w:rsidP="00656F18">
            <w:pPr>
              <w:rPr>
                <w:b/>
                <w:sz w:val="20"/>
                <w:szCs w:val="20"/>
              </w:rPr>
            </w:pPr>
            <w:r>
              <w:rPr>
                <w:b/>
                <w:sz w:val="20"/>
                <w:szCs w:val="20"/>
              </w:rPr>
              <w:t>на тему «Имя существи-тельное».</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ставить и формулировать проблемы.</w:t>
            </w:r>
          </w:p>
          <w:p w:rsidR="00B37669" w:rsidRDefault="00B37669" w:rsidP="00656F18">
            <w:pPr>
              <w:rPr>
                <w:sz w:val="20"/>
                <w:szCs w:val="20"/>
              </w:rPr>
            </w:pPr>
            <w:r>
              <w:rPr>
                <w:b/>
                <w:sz w:val="20"/>
                <w:szCs w:val="20"/>
              </w:rPr>
              <w:t>К</w:t>
            </w:r>
            <w:r>
              <w:rPr>
                <w:sz w:val="20"/>
                <w:szCs w:val="20"/>
              </w:rPr>
              <w:t>.: ставить вопросы, обращаться за помощью, учитывать мнение и позицию одноклассников.</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Установка на положительное отношение к обучению.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Pr="00861D9D" w:rsidRDefault="00B37669" w:rsidP="00656F18">
            <w:pPr>
              <w:snapToGrid w:val="0"/>
              <w:rPr>
                <w:b/>
                <w:sz w:val="20"/>
                <w:szCs w:val="20"/>
              </w:rPr>
            </w:pPr>
            <w:r>
              <w:rPr>
                <w:b/>
                <w:sz w:val="20"/>
                <w:szCs w:val="20"/>
              </w:rPr>
              <w:t>Работа над ошибками</w:t>
            </w:r>
            <w:r w:rsidRPr="00861D9D">
              <w:rPr>
                <w:b/>
                <w:sz w:val="20"/>
                <w:szCs w:val="20"/>
              </w:rPr>
              <w:t>.</w:t>
            </w:r>
            <w:r>
              <w:rPr>
                <w:b/>
                <w:sz w:val="20"/>
                <w:szCs w:val="20"/>
              </w:rPr>
              <w:t xml:space="preserve"> Закрепление изученного.</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анализиро-вать и исправлять свои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анализировать свои ошибки; классифицировать их по орфограммам; аргументированно отвечать, доказывать своё мнение, сопоставлять произношение и написание слов; применять правила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анализировать и передавать информацию устным и письменным способом.</w:t>
            </w:r>
          </w:p>
          <w:p w:rsidR="00B37669" w:rsidRDefault="00B37669" w:rsidP="00656F18">
            <w:pPr>
              <w:rPr>
                <w:sz w:val="20"/>
                <w:szCs w:val="20"/>
              </w:rPr>
            </w:pPr>
            <w:r>
              <w:rPr>
                <w:b/>
                <w:sz w:val="20"/>
                <w:szCs w:val="20"/>
              </w:rPr>
              <w:t>П</w:t>
            </w:r>
            <w:r>
              <w:rPr>
                <w:sz w:val="20"/>
                <w:szCs w:val="20"/>
              </w:rPr>
              <w:t>.: ставить и формулировать проблемы.</w:t>
            </w:r>
          </w:p>
          <w:p w:rsidR="00B37669" w:rsidRDefault="00B37669" w:rsidP="00656F18">
            <w:pPr>
              <w:rPr>
                <w:sz w:val="20"/>
                <w:szCs w:val="20"/>
              </w:rPr>
            </w:pPr>
            <w:r>
              <w:rPr>
                <w:b/>
                <w:sz w:val="20"/>
                <w:szCs w:val="20"/>
              </w:rPr>
              <w:t>К.</w:t>
            </w:r>
            <w:r>
              <w:rPr>
                <w:sz w:val="20"/>
                <w:szCs w:val="20"/>
              </w:rPr>
              <w:t>: ставить вопросы, обращаться за помощью, соблюдать правила работы в группе, паре, уважать мнение собеседника.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Наличие потребности в оказании помощи товарищам (консультирование) по выполнению учебных действий и желания взаимосотрудничества.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118.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Глагол (общее представление)</w:t>
            </w:r>
          </w:p>
          <w:p w:rsidR="00B37669" w:rsidRDefault="00B37669" w:rsidP="00656F18">
            <w:pPr>
              <w:rPr>
                <w:sz w:val="20"/>
                <w:szCs w:val="20"/>
              </w:rPr>
            </w:pPr>
          </w:p>
          <w:p w:rsidR="00B37669" w:rsidRDefault="00B37669" w:rsidP="00656F18">
            <w:pPr>
              <w:rPr>
                <w:sz w:val="20"/>
                <w:szCs w:val="20"/>
              </w:rPr>
            </w:pPr>
            <w:r>
              <w:rPr>
                <w:sz w:val="20"/>
                <w:szCs w:val="20"/>
              </w:rPr>
              <w:t>(стр.68-69)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глагол?</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глаголы в речи, составлять словосочетания с глаголами;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ставить и формулировать проблемы.</w:t>
            </w:r>
          </w:p>
          <w:p w:rsidR="00B37669" w:rsidRDefault="00B37669" w:rsidP="00656F18">
            <w:pPr>
              <w:rPr>
                <w:sz w:val="20"/>
                <w:szCs w:val="20"/>
              </w:rPr>
            </w:pPr>
            <w:r>
              <w:rPr>
                <w:b/>
                <w:sz w:val="20"/>
                <w:szCs w:val="20"/>
              </w:rPr>
              <w:t>К.</w:t>
            </w:r>
            <w:r>
              <w:rPr>
                <w:sz w:val="20"/>
                <w:szCs w:val="20"/>
              </w:rPr>
              <w:t xml:space="preserve">: ставить вопросы, обращаться за помощью, формулировать собственное мнение и позицию, использовать </w:t>
            </w:r>
            <w:r>
              <w:rPr>
                <w:sz w:val="20"/>
                <w:szCs w:val="20"/>
              </w:rPr>
              <w:lastRenderedPageBreak/>
              <w:t>доступные речевые средства для передачи своих мыслей.</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Установка на положительное отношение к обучению.</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119.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Употребление в речи глаголов.</w:t>
            </w:r>
          </w:p>
          <w:p w:rsidR="00B37669" w:rsidRDefault="00B37669" w:rsidP="00656F18">
            <w:pPr>
              <w:rPr>
                <w:sz w:val="20"/>
                <w:szCs w:val="20"/>
              </w:rPr>
            </w:pPr>
          </w:p>
          <w:p w:rsidR="00B37669" w:rsidRDefault="00B37669" w:rsidP="00656F18">
            <w:pPr>
              <w:rPr>
                <w:sz w:val="20"/>
                <w:szCs w:val="20"/>
              </w:rPr>
            </w:pPr>
            <w:r>
              <w:rPr>
                <w:sz w:val="20"/>
                <w:szCs w:val="20"/>
              </w:rPr>
              <w:t>(стр.70-71)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глагол?</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глаголы в речи, составлять словосочетания с глаголами;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Синтаксическая функция глагола в предложении.</w:t>
            </w:r>
          </w:p>
          <w:p w:rsidR="00B37669" w:rsidRDefault="00B37669" w:rsidP="00656F18">
            <w:pPr>
              <w:rPr>
                <w:sz w:val="20"/>
                <w:szCs w:val="20"/>
              </w:rPr>
            </w:pPr>
          </w:p>
          <w:p w:rsidR="00B37669" w:rsidRDefault="00B37669" w:rsidP="00656F18">
            <w:pPr>
              <w:rPr>
                <w:sz w:val="20"/>
                <w:szCs w:val="20"/>
              </w:rPr>
            </w:pPr>
            <w:r>
              <w:rPr>
                <w:sz w:val="20"/>
                <w:szCs w:val="20"/>
              </w:rPr>
              <w:t>(стр.72-73)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глагол?</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видеть глаголы в речи, составлять словосочетания с глаголами;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 Составление рассказа по репродукции картины А.К.Саврасова «Грачи прилетели» по вопросам.</w:t>
            </w:r>
          </w:p>
          <w:p w:rsidR="00B37669" w:rsidRDefault="00B37669" w:rsidP="00656F18">
            <w:pPr>
              <w:snapToGrid w:val="0"/>
              <w:rPr>
                <w:b/>
                <w:sz w:val="20"/>
                <w:szCs w:val="20"/>
              </w:rPr>
            </w:pPr>
          </w:p>
          <w:p w:rsidR="00B37669" w:rsidRPr="00B4724A" w:rsidRDefault="00B37669" w:rsidP="00656F18">
            <w:pPr>
              <w:snapToGrid w:val="0"/>
              <w:rPr>
                <w:sz w:val="20"/>
                <w:szCs w:val="20"/>
              </w:rPr>
            </w:pPr>
            <w:r w:rsidRPr="00B4724A">
              <w:rPr>
                <w:sz w:val="20"/>
                <w:szCs w:val="20"/>
              </w:rPr>
              <w:t>(стр.73)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сочинение?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Употребление глаголов в речи.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составлять рассказ по картине под руководством учителя, записывать его.</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Единственное и </w:t>
            </w:r>
            <w:r>
              <w:rPr>
                <w:b/>
                <w:sz w:val="20"/>
                <w:szCs w:val="20"/>
              </w:rPr>
              <w:lastRenderedPageBreak/>
              <w:t>множественное число глаголов</w:t>
            </w:r>
          </w:p>
          <w:p w:rsidR="00B37669" w:rsidRDefault="00B37669" w:rsidP="00656F18">
            <w:pPr>
              <w:rPr>
                <w:sz w:val="20"/>
                <w:szCs w:val="20"/>
              </w:rPr>
            </w:pPr>
          </w:p>
          <w:p w:rsidR="00B37669" w:rsidRDefault="00B37669" w:rsidP="00656F18">
            <w:pPr>
              <w:rPr>
                <w:sz w:val="20"/>
                <w:szCs w:val="20"/>
              </w:rPr>
            </w:pPr>
            <w:r>
              <w:rPr>
                <w:sz w:val="20"/>
                <w:szCs w:val="20"/>
              </w:rPr>
              <w:t>(стр.74-75)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Как глаголы </w:t>
            </w:r>
            <w:r>
              <w:rPr>
                <w:sz w:val="20"/>
                <w:szCs w:val="20"/>
              </w:rPr>
              <w:lastRenderedPageBreak/>
              <w:t>изменяются по числам?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Единственное и </w:t>
            </w:r>
            <w:r>
              <w:rPr>
                <w:sz w:val="20"/>
                <w:szCs w:val="20"/>
              </w:rPr>
              <w:lastRenderedPageBreak/>
              <w:t>множественное число глаголов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определять </w:t>
            </w:r>
            <w:r>
              <w:rPr>
                <w:sz w:val="20"/>
                <w:szCs w:val="20"/>
              </w:rPr>
              <w:lastRenderedPageBreak/>
              <w:t>число глаголов; строить сообщения в устной и письменной форме;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ставить новые учебные </w:t>
            </w:r>
            <w:r>
              <w:rPr>
                <w:sz w:val="20"/>
                <w:szCs w:val="20"/>
              </w:rPr>
              <w:lastRenderedPageBreak/>
              <w:t>задачи в сотрудничестве с учителем, сличать способ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Социальная </w:t>
            </w:r>
            <w:r>
              <w:rPr>
                <w:sz w:val="20"/>
                <w:szCs w:val="20"/>
              </w:rPr>
              <w:lastRenderedPageBreak/>
              <w:t>компетентность как готовность к решению моральных дилемм, устойчивое следование в поведении социальным нормам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Электронное </w:t>
            </w:r>
            <w:r>
              <w:rPr>
                <w:sz w:val="20"/>
                <w:szCs w:val="20"/>
              </w:rPr>
              <w:lastRenderedPageBreak/>
              <w:t>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123.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определении единственного и множественного числа глаголов</w:t>
            </w:r>
          </w:p>
          <w:p w:rsidR="00B37669" w:rsidRDefault="00B37669" w:rsidP="00656F18">
            <w:pPr>
              <w:rPr>
                <w:sz w:val="20"/>
                <w:szCs w:val="20"/>
              </w:rPr>
            </w:pPr>
          </w:p>
          <w:p w:rsidR="00B37669" w:rsidRDefault="00B37669" w:rsidP="00656F18">
            <w:pPr>
              <w:rPr>
                <w:sz w:val="20"/>
                <w:szCs w:val="20"/>
              </w:rPr>
            </w:pPr>
            <w:r>
              <w:rPr>
                <w:sz w:val="20"/>
                <w:szCs w:val="20"/>
              </w:rPr>
              <w:t>(стр.76-77)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Какого числа бывают глаголы?</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Единственное и множественное число глаголов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определять число глаголов; строить сообщения в устной и письменной форме; анализировать, делать выводы, сравнивать.</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ставить новые учебные задачи в сотрудничестве с учителем, сличать способ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xml:space="preserve"> проявлять активность во взаимодействии для решения коммуникативных и познавательных задач. </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Положительная мотивация учебной деятельности: принятие образа «хорошего ученика».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Правописание частицы НЕ  с глаголами</w:t>
            </w:r>
          </w:p>
          <w:p w:rsidR="00B37669" w:rsidRDefault="00B37669" w:rsidP="00656F18">
            <w:pPr>
              <w:rPr>
                <w:sz w:val="20"/>
                <w:szCs w:val="20"/>
              </w:rPr>
            </w:pPr>
          </w:p>
          <w:p w:rsidR="00B37669" w:rsidRDefault="00B37669" w:rsidP="00656F18">
            <w:pPr>
              <w:rPr>
                <w:sz w:val="20"/>
                <w:szCs w:val="20"/>
              </w:rPr>
            </w:pPr>
            <w:r>
              <w:rPr>
                <w:sz w:val="20"/>
                <w:szCs w:val="20"/>
              </w:rPr>
              <w:t>(стр.78-79)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частицу НЕ с глаголами?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Глаголы, отрицательная частица НЕ.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частицу НЕ раздельно с глаголами; строить сообщения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учёта сделанных ошибок.</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xml:space="preserve">.: уметь слушать собеседника, формулировать свои </w:t>
            </w:r>
            <w:r>
              <w:rPr>
                <w:sz w:val="20"/>
                <w:szCs w:val="20"/>
              </w:rPr>
              <w:lastRenderedPageBreak/>
              <w:t>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Адекватное восприятие предложений учителя и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«Интерактивные плакаты»</w:t>
            </w:r>
          </w:p>
          <w:p w:rsidR="00B37669" w:rsidRDefault="00504148" w:rsidP="00656F18">
            <w:pPr>
              <w:rPr>
                <w:sz w:val="20"/>
                <w:szCs w:val="20"/>
                <w:u w:val="single"/>
              </w:rPr>
            </w:pPr>
            <w:hyperlink r:id="rId20" w:history="1">
              <w:r w:rsidR="00B37669">
                <w:rPr>
                  <w:rStyle w:val="a9"/>
                </w:rPr>
                <w:t>http://viki.rdf.ru/item/3078/download/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125.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Обобщение и закрепление знаний по теме «Глагол»</w:t>
            </w:r>
          </w:p>
          <w:p w:rsidR="00B37669" w:rsidRDefault="00B37669" w:rsidP="00656F18">
            <w:pPr>
              <w:rPr>
                <w:sz w:val="20"/>
                <w:szCs w:val="20"/>
              </w:rPr>
            </w:pPr>
          </w:p>
          <w:p w:rsidR="00B37669" w:rsidRDefault="00B37669" w:rsidP="00656F18">
            <w:pPr>
              <w:rPr>
                <w:sz w:val="20"/>
                <w:szCs w:val="20"/>
              </w:rPr>
            </w:pPr>
            <w:r>
              <w:rPr>
                <w:sz w:val="20"/>
                <w:szCs w:val="20"/>
              </w:rPr>
              <w:t>(стр.80-81)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частицу НЕ с глаголами?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Глаголы, отрицательная частица НЕ.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частицу НЕ раздельно с глаголами; строить сообщения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работать с прописью, ориентироваться в ней.</w:t>
            </w:r>
          </w:p>
          <w:p w:rsidR="00B37669" w:rsidRDefault="00B37669" w:rsidP="00656F18">
            <w:pPr>
              <w:rPr>
                <w:sz w:val="20"/>
                <w:szCs w:val="20"/>
              </w:rPr>
            </w:pPr>
            <w:r>
              <w:rPr>
                <w:b/>
                <w:sz w:val="20"/>
                <w:szCs w:val="20"/>
              </w:rPr>
              <w:t>К</w:t>
            </w:r>
            <w:r>
              <w:rPr>
                <w:sz w:val="20"/>
                <w:szCs w:val="20"/>
              </w:rPr>
              <w:t>.: выполнять учебные действия в материализованной, гипермедийной, громкоречевой и умственной формах.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Целостный, социально 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 Работа с деформирован-ным текстом.</w:t>
            </w:r>
          </w:p>
          <w:p w:rsidR="00B37669" w:rsidRDefault="00B37669" w:rsidP="00656F18">
            <w:pPr>
              <w:rPr>
                <w:sz w:val="20"/>
                <w:szCs w:val="20"/>
              </w:rPr>
            </w:pPr>
          </w:p>
          <w:p w:rsidR="00B37669" w:rsidRDefault="00B37669" w:rsidP="00656F18">
            <w:pPr>
              <w:rPr>
                <w:sz w:val="20"/>
                <w:szCs w:val="20"/>
              </w:rPr>
            </w:pPr>
            <w:r>
              <w:rPr>
                <w:sz w:val="20"/>
                <w:szCs w:val="20"/>
              </w:rPr>
              <w:t>(стр.81)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составить текст из предложе-ний?</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Предложение. Заглавие.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пересказывать содержание текста с опорой на вопросы; находить в тексте конкретные сведения, факты; определять тему и главную мысль текста.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учёта сделанных ошибок.</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уметь слушать собеседника, формулировать свои затруднения.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этических чувств: доброжелательности и эмоционально-нравственной отзывчивости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Понятие о тексте-повествовании </w:t>
            </w:r>
          </w:p>
          <w:p w:rsidR="00B37669" w:rsidRDefault="00B37669" w:rsidP="00656F18">
            <w:pPr>
              <w:rPr>
                <w:sz w:val="20"/>
                <w:szCs w:val="20"/>
              </w:rPr>
            </w:pPr>
          </w:p>
          <w:p w:rsidR="00B37669" w:rsidRDefault="00B37669" w:rsidP="00656F18">
            <w:pPr>
              <w:rPr>
                <w:sz w:val="20"/>
                <w:szCs w:val="20"/>
              </w:rPr>
            </w:pPr>
            <w:r>
              <w:rPr>
                <w:sz w:val="20"/>
                <w:szCs w:val="20"/>
              </w:rPr>
              <w:t>(стр.82-83)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текст-повествова-ние?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 повествование,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распознавать текст – повествование и выделять его характерные признаки;</w:t>
            </w:r>
          </w:p>
          <w:p w:rsidR="00B37669" w:rsidRDefault="00B37669" w:rsidP="00656F18">
            <w:pPr>
              <w:rPr>
                <w:sz w:val="20"/>
                <w:szCs w:val="20"/>
              </w:rPr>
            </w:pPr>
            <w:r>
              <w:rPr>
                <w:sz w:val="20"/>
                <w:szCs w:val="20"/>
              </w:rPr>
              <w:t xml:space="preserve"> писать частицу НЕ раздельно с глаголами; строить сообщения в устной и </w:t>
            </w:r>
            <w:r>
              <w:rPr>
                <w:sz w:val="20"/>
                <w:szCs w:val="20"/>
              </w:rPr>
              <w:lastRenderedPageBreak/>
              <w:t>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применять установленные правила в планировании способа решения, предвосхищать результат.</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в том числе модели и схемы для решения задач.</w:t>
            </w:r>
          </w:p>
          <w:p w:rsidR="00B37669" w:rsidRDefault="00B37669" w:rsidP="00656F18">
            <w:pPr>
              <w:rPr>
                <w:sz w:val="20"/>
                <w:szCs w:val="20"/>
              </w:rPr>
            </w:pPr>
            <w:r>
              <w:rPr>
                <w:b/>
                <w:sz w:val="20"/>
                <w:szCs w:val="20"/>
              </w:rPr>
              <w:t>К</w:t>
            </w:r>
            <w:r>
              <w:rPr>
                <w:sz w:val="20"/>
                <w:szCs w:val="20"/>
              </w:rPr>
              <w:t xml:space="preserve">.: определять общую </w:t>
            </w:r>
            <w:r>
              <w:rPr>
                <w:sz w:val="20"/>
                <w:szCs w:val="20"/>
              </w:rPr>
              <w:lastRenderedPageBreak/>
              <w:t>цель и пути её достижения, осуществлять взаимный контроль.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Проявление экологической культуры: ценностное отношение к природному миру; самостоятельная и личная ответственность за свои поступки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128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Составление текста-повествования на предложенную тему.</w:t>
            </w:r>
          </w:p>
          <w:p w:rsidR="00B37669" w:rsidRDefault="00B37669" w:rsidP="00656F18">
            <w:pPr>
              <w:snapToGrid w:val="0"/>
              <w:rPr>
                <w:b/>
                <w:sz w:val="20"/>
                <w:szCs w:val="20"/>
              </w:rPr>
            </w:pPr>
          </w:p>
          <w:p w:rsidR="00B37669" w:rsidRPr="00B4724A" w:rsidRDefault="00B37669" w:rsidP="00656F18">
            <w:pPr>
              <w:snapToGrid w:val="0"/>
              <w:rPr>
                <w:sz w:val="20"/>
                <w:szCs w:val="20"/>
              </w:rPr>
            </w:pPr>
            <w:r w:rsidRPr="00B4724A">
              <w:rPr>
                <w:sz w:val="20"/>
                <w:szCs w:val="20"/>
              </w:rPr>
              <w:t>(стр.84)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Текст-повествова</w:t>
            </w:r>
          </w:p>
          <w:p w:rsidR="00B37669" w:rsidRDefault="00B37669" w:rsidP="00656F18">
            <w:pPr>
              <w:snapToGrid w:val="0"/>
              <w:rPr>
                <w:sz w:val="20"/>
                <w:szCs w:val="20"/>
              </w:rPr>
            </w:pPr>
            <w:r>
              <w:rPr>
                <w:sz w:val="20"/>
                <w:szCs w:val="20"/>
              </w:rPr>
              <w:t>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 – повествование,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составлять текст – повествование и выделять его характерные признаки.</w:t>
            </w:r>
          </w:p>
          <w:p w:rsidR="00B37669" w:rsidRDefault="00B37669" w:rsidP="00656F18">
            <w:pPr>
              <w:snapToGrid w:val="0"/>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предвосхищать результат.</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в том числе модели и схемы для решения задач.</w:t>
            </w:r>
          </w:p>
          <w:p w:rsidR="00B37669" w:rsidRDefault="00B37669" w:rsidP="00656F18">
            <w:pPr>
              <w:snapToGrid w:val="0"/>
              <w:rPr>
                <w:b/>
                <w:sz w:val="20"/>
                <w:szCs w:val="20"/>
              </w:rPr>
            </w:pPr>
            <w:r>
              <w:rPr>
                <w:b/>
                <w:sz w:val="20"/>
                <w:szCs w:val="20"/>
              </w:rPr>
              <w:t>К</w:t>
            </w:r>
            <w:r>
              <w:rPr>
                <w:sz w:val="20"/>
                <w:szCs w:val="20"/>
              </w:rPr>
              <w:t>.: определять общую цель и пути её достижения, осуществлять взаимный контроль.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Проявление экологической культуры: ценностное отношение к природному миру; самостоятельная и личная ответственность за свои поступки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129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Проверка знаний по теме  «Глагол»</w:t>
            </w:r>
          </w:p>
          <w:p w:rsidR="00B37669" w:rsidRDefault="00B37669" w:rsidP="00656F18">
            <w:pPr>
              <w:rPr>
                <w:b/>
                <w:sz w:val="20"/>
                <w:szCs w:val="20"/>
              </w:rPr>
            </w:pPr>
            <w:r>
              <w:rPr>
                <w:b/>
                <w:sz w:val="20"/>
                <w:szCs w:val="20"/>
              </w:rPr>
              <w:t>(«Проверь себя»)</w:t>
            </w:r>
          </w:p>
          <w:p w:rsidR="00B37669" w:rsidRDefault="00B37669" w:rsidP="00656F18">
            <w:pPr>
              <w:rPr>
                <w:sz w:val="20"/>
                <w:szCs w:val="20"/>
              </w:rPr>
            </w:pPr>
          </w:p>
          <w:p w:rsidR="00B37669" w:rsidRDefault="00B37669" w:rsidP="00656F18">
            <w:pPr>
              <w:rPr>
                <w:sz w:val="20"/>
                <w:szCs w:val="20"/>
              </w:rPr>
            </w:pPr>
            <w:r>
              <w:rPr>
                <w:sz w:val="20"/>
                <w:szCs w:val="20"/>
              </w:rPr>
              <w:t>(стр.85)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Проверка знаний по теме «Глагол»</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Глаголы, отрицательная частица НЕ.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писать частицу НЕ раздельно с глаголами; строить сообщения в устной и письменной форме.</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следовать установленным правилам в планировании и контроле способа решения.</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строить монологическое высказывание, контролировать действия партнёра.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Основание собственной ответственности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ind w:left="72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Имя прилагательное как часть речи</w:t>
            </w:r>
          </w:p>
          <w:p w:rsidR="00B37669" w:rsidRDefault="00B37669" w:rsidP="00656F18">
            <w:pPr>
              <w:rPr>
                <w:sz w:val="20"/>
                <w:szCs w:val="20"/>
              </w:rPr>
            </w:pPr>
          </w:p>
          <w:p w:rsidR="00B37669" w:rsidRDefault="00B37669" w:rsidP="00656F18">
            <w:pPr>
              <w:rPr>
                <w:sz w:val="20"/>
                <w:szCs w:val="20"/>
              </w:rPr>
            </w:pPr>
            <w:r>
              <w:rPr>
                <w:sz w:val="20"/>
                <w:szCs w:val="20"/>
              </w:rPr>
              <w:t>(стр.86)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слова называют именами прилагатель-ными?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Слова, отвечающие на вопросы Какой? Какая? Какое? Какие?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ставить вопросы от существительных к именам прилагательным; находить прилагательные в тексте; устанавливать связь между </w:t>
            </w:r>
            <w:r>
              <w:rPr>
                <w:sz w:val="20"/>
                <w:szCs w:val="20"/>
              </w:rPr>
              <w:lastRenderedPageBreak/>
              <w:t>существительным и прилагательным.</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самостоятельно создавать алгоритмы деятельности при решении проблем различного характера.</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осуществлять синтез, как составление целого из </w:t>
            </w:r>
            <w:r>
              <w:rPr>
                <w:sz w:val="20"/>
                <w:szCs w:val="20"/>
              </w:rPr>
              <w:lastRenderedPageBreak/>
              <w:t>частей.</w:t>
            </w:r>
          </w:p>
          <w:p w:rsidR="00B37669" w:rsidRDefault="00B37669" w:rsidP="00656F18">
            <w:pPr>
              <w:rPr>
                <w:sz w:val="20"/>
                <w:szCs w:val="20"/>
              </w:rPr>
            </w:pPr>
            <w:r>
              <w:rPr>
                <w:b/>
                <w:sz w:val="20"/>
                <w:szCs w:val="20"/>
              </w:rPr>
              <w:t>К</w:t>
            </w:r>
            <w:r>
              <w:rPr>
                <w:sz w:val="20"/>
                <w:szCs w:val="20"/>
              </w:rPr>
              <w:t>.: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Выражение устойчивой внутренней позиции школьника на основе положительного отношения к школе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131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Связь имени прилагательного и имени существитель-ного</w:t>
            </w:r>
          </w:p>
          <w:p w:rsidR="00B37669" w:rsidRDefault="00B37669" w:rsidP="00656F18">
            <w:pPr>
              <w:rPr>
                <w:sz w:val="20"/>
                <w:szCs w:val="20"/>
              </w:rPr>
            </w:pPr>
          </w:p>
          <w:p w:rsidR="00B37669" w:rsidRDefault="00B37669" w:rsidP="00656F18">
            <w:pPr>
              <w:rPr>
                <w:sz w:val="20"/>
                <w:szCs w:val="20"/>
              </w:rPr>
            </w:pPr>
            <w:r>
              <w:rPr>
                <w:sz w:val="20"/>
                <w:szCs w:val="20"/>
              </w:rPr>
              <w:t>(стр.87)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имя прилагатель-ное связано с именем существительным?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Связь имени прилагательного и имени существительного.</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ставить вопросы от существительных к именам прилагательным; находить прилагательные в тексте; устанавливать связь между существительным и прилагательным.</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преобразовывать практическую задачу в познавательную, предвосхищать результат.</w:t>
            </w:r>
          </w:p>
          <w:p w:rsidR="00B37669" w:rsidRDefault="00B37669" w:rsidP="00656F18">
            <w:pPr>
              <w:rPr>
                <w:sz w:val="20"/>
                <w:szCs w:val="20"/>
              </w:rPr>
            </w:pPr>
            <w:r>
              <w:rPr>
                <w:b/>
                <w:sz w:val="20"/>
                <w:szCs w:val="20"/>
              </w:rPr>
              <w:t>П</w:t>
            </w:r>
            <w:r>
              <w:rPr>
                <w:sz w:val="20"/>
                <w:szCs w:val="20"/>
              </w:rPr>
              <w:t>.: использовать общие приёмы решения задач, искать и выделять необходимую информацию из рисунков и схем.</w:t>
            </w:r>
          </w:p>
          <w:p w:rsidR="00B37669" w:rsidRDefault="00B37669" w:rsidP="00656F18">
            <w:pPr>
              <w:rPr>
                <w:sz w:val="20"/>
                <w:szCs w:val="20"/>
              </w:rPr>
            </w:pPr>
            <w:r>
              <w:rPr>
                <w:b/>
                <w:sz w:val="20"/>
                <w:szCs w:val="20"/>
              </w:rPr>
              <w:t>К.</w:t>
            </w:r>
            <w:r>
              <w:rPr>
                <w:sz w:val="20"/>
                <w:szCs w:val="20"/>
              </w:rPr>
              <w:t>: формулировать собственное мнение и позицию, задавать вопросы</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Значение имён прилагательных</w:t>
            </w:r>
          </w:p>
          <w:p w:rsidR="00B37669" w:rsidRDefault="00B37669" w:rsidP="00656F18">
            <w:pPr>
              <w:rPr>
                <w:sz w:val="20"/>
                <w:szCs w:val="20"/>
              </w:rPr>
            </w:pPr>
          </w:p>
          <w:p w:rsidR="00B37669" w:rsidRDefault="00B37669" w:rsidP="00656F18">
            <w:pPr>
              <w:rPr>
                <w:sz w:val="20"/>
                <w:szCs w:val="20"/>
              </w:rPr>
            </w:pPr>
            <w:r>
              <w:rPr>
                <w:sz w:val="20"/>
                <w:szCs w:val="20"/>
              </w:rPr>
              <w:t>(стр.88-89)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признаки могут обозначать имена прилагатель-ные?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Цвет, форма, вкус,  размер, запах, внутренние качества человека, внешние качества человека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прилагательные в тексте, отвечающие на вопросы:  Какого? Какому? Каким, какую? и т.д.; устанавливать связь между существительным и прилагательным.</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преобразовывать практическую задачу в познавательную, предвосхищать результат.</w:t>
            </w:r>
          </w:p>
          <w:p w:rsidR="00B37669" w:rsidRDefault="00B37669" w:rsidP="00656F18">
            <w:pPr>
              <w:rPr>
                <w:sz w:val="20"/>
                <w:szCs w:val="20"/>
              </w:rPr>
            </w:pPr>
            <w:r>
              <w:rPr>
                <w:b/>
                <w:sz w:val="20"/>
                <w:szCs w:val="20"/>
              </w:rPr>
              <w:t>П.</w:t>
            </w:r>
            <w:r>
              <w:rPr>
                <w:sz w:val="20"/>
                <w:szCs w:val="20"/>
              </w:rPr>
              <w:t>: использовать общие приёмы решения задач, осуществлять синтез, как составление целого из частей.</w:t>
            </w:r>
          </w:p>
          <w:p w:rsidR="00B37669" w:rsidRDefault="00B37669" w:rsidP="00656F18">
            <w:pPr>
              <w:rPr>
                <w:sz w:val="20"/>
                <w:szCs w:val="20"/>
              </w:rPr>
            </w:pPr>
            <w:r>
              <w:rPr>
                <w:b/>
                <w:sz w:val="20"/>
                <w:szCs w:val="20"/>
              </w:rPr>
              <w:t>К</w:t>
            </w:r>
            <w:r>
              <w:rPr>
                <w:sz w:val="20"/>
                <w:szCs w:val="20"/>
              </w:rPr>
              <w:t>.: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Выражение устойчивой внутренней позиции школьника на основе положительного отношения к школе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Закрепление. Значение имён прилагательных</w:t>
            </w:r>
          </w:p>
          <w:p w:rsidR="00B37669" w:rsidRDefault="00B37669" w:rsidP="00656F18">
            <w:pPr>
              <w:rPr>
                <w:sz w:val="20"/>
                <w:szCs w:val="20"/>
              </w:rPr>
            </w:pPr>
          </w:p>
          <w:p w:rsidR="00B37669" w:rsidRDefault="00B37669" w:rsidP="00656F18">
            <w:pPr>
              <w:rPr>
                <w:sz w:val="20"/>
                <w:szCs w:val="20"/>
              </w:rPr>
            </w:pPr>
            <w:r>
              <w:rPr>
                <w:sz w:val="20"/>
                <w:szCs w:val="20"/>
              </w:rPr>
              <w:t>(стр.90)</w:t>
            </w:r>
          </w:p>
          <w:p w:rsidR="00B37669" w:rsidRDefault="00B37669" w:rsidP="00656F18">
            <w:pP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Какие признаки могут обозначать имена прилагатель-ные?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Описание предмета; речь точная, яркая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распознавать и осознанно употреблять прилагательные в речи; определять и характеризовать предметы с разных сторон</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следовать установленным правилам в планировании и контроле способа решения.</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контролировать и </w:t>
            </w:r>
            <w:r>
              <w:rPr>
                <w:sz w:val="20"/>
                <w:szCs w:val="20"/>
              </w:rPr>
              <w:lastRenderedPageBreak/>
              <w:t>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строить монологическое высказывание, контролировать действия партнёра.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Социальная компетентность как готовность к решению моральных дилемм, устойчивое следование в поведении социальным </w:t>
            </w:r>
            <w:r>
              <w:rPr>
                <w:sz w:val="20"/>
                <w:szCs w:val="20"/>
              </w:rPr>
              <w:lastRenderedPageBreak/>
              <w:t>нормам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134.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Прилагательные, близкие и противополож-ные по значению</w:t>
            </w:r>
          </w:p>
          <w:p w:rsidR="00B37669" w:rsidRDefault="00B37669" w:rsidP="00656F18">
            <w:pPr>
              <w:rPr>
                <w:sz w:val="20"/>
                <w:szCs w:val="20"/>
              </w:rPr>
            </w:pPr>
          </w:p>
          <w:p w:rsidR="00B37669" w:rsidRDefault="00B37669" w:rsidP="00656F18">
            <w:pPr>
              <w:rPr>
                <w:sz w:val="20"/>
                <w:szCs w:val="20"/>
              </w:rPr>
            </w:pPr>
            <w:r>
              <w:rPr>
                <w:sz w:val="20"/>
                <w:szCs w:val="20"/>
              </w:rPr>
              <w:t>(стр.91)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называются прилагатель-ные близкие и противоположные по значению?</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Синонимы, антонимы.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подбирать к существительным прилагательные, близкие и противоположные по смыслу; устанавливать связь между существительным и прилагательным,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ориентироваться в разнообразии способов решения задач, передавать информацию устным и письменным способами.</w:t>
            </w:r>
          </w:p>
          <w:p w:rsidR="00B37669" w:rsidRDefault="00B37669" w:rsidP="00656F18">
            <w:pPr>
              <w:rPr>
                <w:sz w:val="20"/>
                <w:szCs w:val="20"/>
              </w:rPr>
            </w:pPr>
            <w:r>
              <w:rPr>
                <w:b/>
                <w:sz w:val="20"/>
                <w:szCs w:val="20"/>
              </w:rPr>
              <w:t>К</w:t>
            </w:r>
            <w:r>
              <w:rPr>
                <w:sz w:val="20"/>
                <w:szCs w:val="20"/>
              </w:rPr>
              <w:t>.: определять цели, функции участников, способов взаимодействия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Ориентировка на гуманистическое сознание :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Единственное и множественное число имён прилагательных</w:t>
            </w:r>
          </w:p>
          <w:p w:rsidR="00B37669" w:rsidRDefault="00B37669" w:rsidP="00656F18">
            <w:pPr>
              <w:rPr>
                <w:sz w:val="20"/>
                <w:szCs w:val="20"/>
              </w:rPr>
            </w:pPr>
          </w:p>
          <w:p w:rsidR="00B37669" w:rsidRDefault="00B37669" w:rsidP="00656F18">
            <w:pPr>
              <w:rPr>
                <w:sz w:val="20"/>
                <w:szCs w:val="20"/>
              </w:rPr>
            </w:pPr>
            <w:r>
              <w:rPr>
                <w:sz w:val="20"/>
                <w:szCs w:val="20"/>
              </w:rPr>
              <w:t>(стр.92)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распознать прилагатель-ные единственно-го и множествен-ного числа?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Прилагательные единственного числа, прилагательные множественного числа.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изменять прилагательные по числам; определять число имени прилагательного; применять правила правописания,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искать и выделять необходимую информацию из рисунков и схем.</w:t>
            </w:r>
          </w:p>
          <w:p w:rsidR="00B37669" w:rsidRDefault="00B37669" w:rsidP="00656F18">
            <w:pPr>
              <w:rPr>
                <w:sz w:val="20"/>
                <w:szCs w:val="20"/>
              </w:rPr>
            </w:pPr>
            <w:r>
              <w:rPr>
                <w:b/>
                <w:sz w:val="20"/>
                <w:szCs w:val="20"/>
              </w:rPr>
              <w:t>К</w:t>
            </w:r>
            <w:r>
              <w:rPr>
                <w:sz w:val="20"/>
                <w:szCs w:val="20"/>
              </w:rPr>
              <w:t>.: определять общую цель и пути её достижения.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Целостный, социально ориентированный взгляд на мир в единстве и 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 </w:t>
            </w:r>
            <w:r>
              <w:rPr>
                <w:b/>
                <w:sz w:val="20"/>
                <w:szCs w:val="20"/>
              </w:rPr>
              <w:t>Изменение имён прилагательных по числам</w:t>
            </w:r>
            <w:r>
              <w:rPr>
                <w:sz w:val="20"/>
                <w:szCs w:val="20"/>
              </w:rPr>
              <w:t>.</w:t>
            </w:r>
          </w:p>
          <w:p w:rsidR="00B37669" w:rsidRDefault="00B37669" w:rsidP="00656F18">
            <w:pPr>
              <w:rPr>
                <w:sz w:val="20"/>
                <w:szCs w:val="20"/>
              </w:rPr>
            </w:pPr>
          </w:p>
          <w:p w:rsidR="00B37669" w:rsidRDefault="00B37669" w:rsidP="00656F18">
            <w:pPr>
              <w:rPr>
                <w:sz w:val="20"/>
                <w:szCs w:val="20"/>
              </w:rPr>
            </w:pPr>
            <w:r>
              <w:rPr>
                <w:sz w:val="20"/>
                <w:szCs w:val="20"/>
              </w:rPr>
              <w:t>(стр.93)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изменять им. прилага-тельные по числам?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Прилагательные единственного числа, прилагательные множественного </w:t>
            </w:r>
            <w:r>
              <w:rPr>
                <w:sz w:val="20"/>
                <w:szCs w:val="20"/>
              </w:rPr>
              <w:lastRenderedPageBreak/>
              <w:t>числа.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Научатся изменять прилагательные по числам; определять число имени прилагательного; </w:t>
            </w:r>
            <w:r>
              <w:rPr>
                <w:sz w:val="20"/>
                <w:szCs w:val="20"/>
              </w:rPr>
              <w:lastRenderedPageBreak/>
              <w:t>применять правила правописания,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формулировать и удерживать учебную задачу, выбирать действия в соответствии с поставленной задачей и </w:t>
            </w:r>
            <w:r>
              <w:rPr>
                <w:sz w:val="20"/>
                <w:szCs w:val="20"/>
              </w:rPr>
              <w:lastRenderedPageBreak/>
              <w:t>условиями её реализации.</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искать и выделять необходимую информацию из рисунков и схем.</w:t>
            </w:r>
          </w:p>
          <w:p w:rsidR="00B37669" w:rsidRDefault="00B37669" w:rsidP="00656F18">
            <w:pPr>
              <w:rPr>
                <w:sz w:val="20"/>
                <w:szCs w:val="20"/>
              </w:rPr>
            </w:pPr>
            <w:r>
              <w:rPr>
                <w:b/>
                <w:sz w:val="20"/>
                <w:szCs w:val="20"/>
              </w:rPr>
              <w:t>К</w:t>
            </w:r>
            <w:r>
              <w:rPr>
                <w:sz w:val="20"/>
                <w:szCs w:val="20"/>
              </w:rPr>
              <w:t>.: определять общую цель и пути её достижения.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Целостный, социально ориентированный взгляд на мир в единстве и </w:t>
            </w:r>
            <w:r>
              <w:rPr>
                <w:sz w:val="20"/>
                <w:szCs w:val="20"/>
              </w:rPr>
              <w:lastRenderedPageBreak/>
              <w:t>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w:t>
            </w:r>
            <w:r>
              <w:rPr>
                <w:sz w:val="20"/>
                <w:szCs w:val="20"/>
              </w:rPr>
              <w:lastRenderedPageBreak/>
              <w:t xml:space="preserve">«Русский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137.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определении числа им. прилагательных.</w:t>
            </w:r>
          </w:p>
          <w:p w:rsidR="00B37669" w:rsidRDefault="00B37669" w:rsidP="00656F18">
            <w:pPr>
              <w:rPr>
                <w:sz w:val="20"/>
                <w:szCs w:val="20"/>
              </w:rPr>
            </w:pPr>
          </w:p>
          <w:p w:rsidR="00B37669" w:rsidRDefault="00B37669" w:rsidP="00656F18">
            <w:pPr>
              <w:rPr>
                <w:sz w:val="20"/>
                <w:szCs w:val="20"/>
              </w:rPr>
            </w:pPr>
            <w:r>
              <w:rPr>
                <w:sz w:val="20"/>
                <w:szCs w:val="20"/>
              </w:rPr>
              <w:t>(стр.94)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определить число им. прилагатель-ного?</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Прилагательные единственного числа, прилагательные множественного числа.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изменять прилагательные по числам; определять число имени прилагательного; применять правила правописания,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искать и выделять необходимую информацию из рисунков и схем.</w:t>
            </w:r>
          </w:p>
          <w:p w:rsidR="00B37669" w:rsidRDefault="00B37669" w:rsidP="00656F18">
            <w:pPr>
              <w:rPr>
                <w:sz w:val="20"/>
                <w:szCs w:val="20"/>
              </w:rPr>
            </w:pPr>
            <w:r>
              <w:rPr>
                <w:b/>
                <w:sz w:val="20"/>
                <w:szCs w:val="20"/>
              </w:rPr>
              <w:t>К</w:t>
            </w:r>
            <w:r>
              <w:rPr>
                <w:sz w:val="20"/>
                <w:szCs w:val="20"/>
              </w:rPr>
              <w:t>.: определять общую цель и пути её достижения.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Целостный, социально ориентированный взгляд на мир в единстве и 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Текст-описание</w:t>
            </w:r>
          </w:p>
          <w:p w:rsidR="00B37669" w:rsidRDefault="00B37669" w:rsidP="00656F18">
            <w:pPr>
              <w:rPr>
                <w:sz w:val="20"/>
                <w:szCs w:val="20"/>
              </w:rPr>
            </w:pPr>
          </w:p>
          <w:p w:rsidR="00B37669" w:rsidRDefault="00B37669" w:rsidP="00656F18">
            <w:pPr>
              <w:rPr>
                <w:sz w:val="20"/>
                <w:szCs w:val="20"/>
              </w:rPr>
            </w:pPr>
            <w:r>
              <w:rPr>
                <w:sz w:val="20"/>
                <w:szCs w:val="20"/>
              </w:rPr>
              <w:t>(стр.95-96)</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текст-описание?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Текст-повествование, текст-описание.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различать текст-повествование и текст-описание; составлять текст-описание, используя в нём имена прилагательные;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xml:space="preserve"> извлекать необходимую информацию из различных источников.</w:t>
            </w:r>
          </w:p>
          <w:p w:rsidR="00B37669" w:rsidRDefault="00B37669" w:rsidP="00656F18">
            <w:pPr>
              <w:rPr>
                <w:sz w:val="20"/>
                <w:szCs w:val="20"/>
              </w:rPr>
            </w:pPr>
            <w:r>
              <w:rPr>
                <w:b/>
                <w:sz w:val="20"/>
                <w:szCs w:val="20"/>
              </w:rPr>
              <w:t>К</w:t>
            </w:r>
            <w:r>
              <w:rPr>
                <w:sz w:val="20"/>
                <w:szCs w:val="20"/>
              </w:rPr>
              <w:t xml:space="preserve">.: строить монологическое высказывание </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Сформирован-ность умения не создавать конфликтов и находить выход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139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 xml:space="preserve">Составление текста-описания </w:t>
            </w:r>
          </w:p>
          <w:p w:rsidR="00B37669" w:rsidRDefault="00B37669" w:rsidP="00656F18">
            <w:pPr>
              <w:snapToGrid w:val="0"/>
              <w:rPr>
                <w:sz w:val="20"/>
                <w:szCs w:val="20"/>
              </w:rPr>
            </w:pPr>
          </w:p>
          <w:p w:rsidR="00B37669" w:rsidRPr="00D33A10" w:rsidRDefault="00B37669" w:rsidP="00656F18">
            <w:pPr>
              <w:snapToGrid w:val="0"/>
              <w:rPr>
                <w:sz w:val="20"/>
                <w:szCs w:val="20"/>
              </w:rPr>
            </w:pPr>
            <w:r w:rsidRPr="00D33A10">
              <w:rPr>
                <w:sz w:val="20"/>
                <w:szCs w:val="20"/>
              </w:rPr>
              <w:t>(стр.98)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текст-описание?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Натюрморт, текст-описание.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составлять текст-описание под руководством учителя.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lastRenderedPageBreak/>
              <w:t>П.:</w:t>
            </w:r>
            <w:r>
              <w:rPr>
                <w:sz w:val="20"/>
                <w:szCs w:val="20"/>
              </w:rPr>
              <w:t xml:space="preserve"> извлекать необходимую информацию из различных источников.</w:t>
            </w:r>
          </w:p>
          <w:p w:rsidR="00B37669" w:rsidRDefault="00B37669" w:rsidP="00656F18">
            <w:pPr>
              <w:snapToGrid w:val="0"/>
              <w:rPr>
                <w:b/>
                <w:sz w:val="20"/>
                <w:szCs w:val="20"/>
              </w:rPr>
            </w:pPr>
            <w:r>
              <w:rPr>
                <w:b/>
                <w:sz w:val="20"/>
                <w:szCs w:val="20"/>
              </w:rPr>
              <w:t>К</w:t>
            </w:r>
            <w:r>
              <w:rPr>
                <w:sz w:val="20"/>
                <w:szCs w:val="20"/>
              </w:rPr>
              <w:t>.: строить монологическое высказывание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Целостный, социально ориентированный взгляд на мир в единстве и разнообразии </w:t>
            </w:r>
            <w:r>
              <w:rPr>
                <w:sz w:val="20"/>
                <w:szCs w:val="20"/>
              </w:rPr>
              <w:lastRenderedPageBreak/>
              <w:t>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140.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Закрепление знаний об  имени прилагательном.</w:t>
            </w:r>
          </w:p>
          <w:p w:rsidR="00B37669" w:rsidRDefault="00B37669" w:rsidP="00656F18">
            <w:pPr>
              <w:rPr>
                <w:sz w:val="20"/>
                <w:szCs w:val="20"/>
              </w:rPr>
            </w:pPr>
          </w:p>
          <w:p w:rsidR="00B37669" w:rsidRDefault="00B37669" w:rsidP="00656F18">
            <w:pPr>
              <w:rPr>
                <w:sz w:val="20"/>
                <w:szCs w:val="20"/>
              </w:rPr>
            </w:pPr>
            <w:r>
              <w:rPr>
                <w:sz w:val="20"/>
                <w:szCs w:val="20"/>
              </w:rPr>
              <w:t>(стр.97)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Закрепить знания, полученные  по теме «Им. прилагатель-ные»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Прилагательные единственного числа, прилагательные множественного числа, синонимы, антонимы.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xml:space="preserve"> использовать общие приёмы решения задач, искать и выделять необходимую информацию из рисунков и схем.</w:t>
            </w:r>
          </w:p>
          <w:p w:rsidR="00B37669" w:rsidRDefault="00B37669" w:rsidP="00656F18">
            <w:pPr>
              <w:rPr>
                <w:sz w:val="20"/>
                <w:szCs w:val="20"/>
              </w:rPr>
            </w:pPr>
            <w:r>
              <w:rPr>
                <w:b/>
                <w:sz w:val="20"/>
                <w:szCs w:val="20"/>
              </w:rPr>
              <w:t>К</w:t>
            </w:r>
            <w:r>
              <w:rPr>
                <w:sz w:val="20"/>
                <w:szCs w:val="20"/>
              </w:rPr>
              <w:t>.: определять общую цель и пути её достижения.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Сформирован-ность умения не создавать конфликтов и находить выход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r>
              <w:rPr>
                <w:b/>
                <w:sz w:val="20"/>
                <w:szCs w:val="20"/>
              </w:rPr>
              <w:t xml:space="preserve">Презентация </w:t>
            </w:r>
          </w:p>
          <w:p w:rsidR="00B37669" w:rsidRDefault="00B37669" w:rsidP="00656F18">
            <w:r>
              <w:rPr>
                <w:sz w:val="20"/>
                <w:szCs w:val="20"/>
              </w:rPr>
              <w:t>«Это удивительное прилагательное»</w:t>
            </w:r>
            <w:r>
              <w:t xml:space="preserve"> </w:t>
            </w:r>
            <w:hyperlink r:id="rId21" w:history="1">
              <w:r>
                <w:rPr>
                  <w:rStyle w:val="a9"/>
                </w:rPr>
                <w:t>http://viki.rdf.ru/item/2327/download/</w:t>
              </w:r>
            </w:hyperlink>
          </w:p>
          <w:p w:rsidR="00B37669" w:rsidRDefault="00B37669" w:rsidP="00656F18"/>
          <w:p w:rsidR="00B37669" w:rsidRDefault="00B37669" w:rsidP="00656F18"/>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 Обучающее сочинение (Текст-описание)</w:t>
            </w:r>
          </w:p>
          <w:p w:rsidR="00B37669" w:rsidRDefault="00B37669" w:rsidP="00656F18">
            <w:pPr>
              <w:rPr>
                <w:sz w:val="20"/>
                <w:szCs w:val="20"/>
              </w:rPr>
            </w:pPr>
          </w:p>
          <w:p w:rsidR="00B37669" w:rsidRDefault="00B37669" w:rsidP="00656F18">
            <w:pPr>
              <w:rPr>
                <w:sz w:val="20"/>
                <w:szCs w:val="20"/>
              </w:rPr>
            </w:pPr>
            <w:r>
              <w:rPr>
                <w:sz w:val="20"/>
                <w:szCs w:val="20"/>
              </w:rPr>
              <w:t>(стр.98)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письменно излагать свои мысли?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излагая свои мысли; анализировать, делать выводы., сравнивать, воспринимать прекрасное, составлять устный рассказ на определённую тему с использованием разных типов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xml:space="preserve"> развивать рефлексию способов и условий действий, смысловое чтение.</w:t>
            </w:r>
          </w:p>
          <w:p w:rsidR="00B37669" w:rsidRDefault="00B37669" w:rsidP="00656F18">
            <w:pPr>
              <w:rPr>
                <w:sz w:val="20"/>
                <w:szCs w:val="20"/>
              </w:rPr>
            </w:pPr>
            <w:r>
              <w:rPr>
                <w:b/>
                <w:sz w:val="20"/>
                <w:szCs w:val="20"/>
              </w:rPr>
              <w:t>П</w:t>
            </w:r>
            <w:r>
              <w:rPr>
                <w:sz w:val="20"/>
                <w:szCs w:val="20"/>
              </w:rPr>
              <w:t>.: осознанно и произвольно строить свои сообщения, анализировать информацию.</w:t>
            </w:r>
          </w:p>
          <w:p w:rsidR="00B37669" w:rsidRDefault="00B37669" w:rsidP="00656F18">
            <w:pPr>
              <w:rPr>
                <w:sz w:val="20"/>
                <w:szCs w:val="20"/>
              </w:rPr>
            </w:pPr>
            <w:r>
              <w:rPr>
                <w:b/>
                <w:sz w:val="20"/>
                <w:szCs w:val="20"/>
              </w:rPr>
              <w:t>К</w:t>
            </w:r>
            <w:r>
              <w:rPr>
                <w:sz w:val="20"/>
                <w:szCs w:val="20"/>
              </w:rPr>
              <w:t>.: уметь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Целостный, социально ориентированный взгляд на мир в единстве и 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Проверка знаний по теме «Им. прилагательное».</w:t>
            </w:r>
          </w:p>
          <w:p w:rsidR="00B37669" w:rsidRDefault="00B37669" w:rsidP="00656F18">
            <w:pPr>
              <w:rPr>
                <w:b/>
                <w:sz w:val="20"/>
                <w:szCs w:val="20"/>
              </w:rPr>
            </w:pPr>
            <w:r>
              <w:rPr>
                <w:b/>
                <w:sz w:val="20"/>
                <w:szCs w:val="20"/>
              </w:rPr>
              <w:t>(тест)</w:t>
            </w:r>
          </w:p>
          <w:p w:rsidR="00B37669" w:rsidRDefault="00B37669" w:rsidP="00656F18">
            <w:pPr>
              <w:rPr>
                <w:sz w:val="20"/>
                <w:szCs w:val="20"/>
              </w:rPr>
            </w:pPr>
            <w:r>
              <w:rPr>
                <w:sz w:val="20"/>
                <w:szCs w:val="20"/>
              </w:rPr>
              <w:t>(стр.99)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Проверить знания по теме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Прилагательные единственного числа, прилагательные множественного числа, синонимы, антонимы.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ставить вопросы от существительных к именам прилагательным; находить прилагательные в тексте; устанавливать связь между </w:t>
            </w:r>
            <w:r>
              <w:rPr>
                <w:sz w:val="20"/>
                <w:szCs w:val="20"/>
              </w:rPr>
              <w:lastRenderedPageBreak/>
              <w:t>существительным и прилагательным. подбирать к существительным прилагательные, близкие и противоположные по смыслу.</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использовать действия, принимать установленные правила в планировании способа решения.</w:t>
            </w:r>
          </w:p>
          <w:p w:rsidR="00B37669" w:rsidRDefault="00B37669" w:rsidP="00656F18">
            <w:pPr>
              <w:rPr>
                <w:sz w:val="20"/>
                <w:szCs w:val="20"/>
              </w:rPr>
            </w:pPr>
            <w:r>
              <w:rPr>
                <w:b/>
                <w:sz w:val="20"/>
                <w:szCs w:val="20"/>
              </w:rPr>
              <w:t>П</w:t>
            </w:r>
            <w:r>
              <w:rPr>
                <w:sz w:val="20"/>
                <w:szCs w:val="20"/>
              </w:rPr>
              <w:t>.: ставить и формулировать проблемы.</w:t>
            </w:r>
          </w:p>
          <w:p w:rsidR="00B37669" w:rsidRDefault="00B37669" w:rsidP="00656F18">
            <w:pPr>
              <w:rPr>
                <w:sz w:val="20"/>
                <w:szCs w:val="20"/>
              </w:rPr>
            </w:pPr>
            <w:r>
              <w:rPr>
                <w:b/>
                <w:sz w:val="20"/>
                <w:szCs w:val="20"/>
              </w:rPr>
              <w:t>К</w:t>
            </w:r>
            <w:r>
              <w:rPr>
                <w:sz w:val="20"/>
                <w:szCs w:val="20"/>
              </w:rPr>
              <w:t xml:space="preserve">.: оказывать в сотрудничестве взаимопомощь, </w:t>
            </w:r>
            <w:r>
              <w:rPr>
                <w:sz w:val="20"/>
                <w:szCs w:val="20"/>
              </w:rPr>
              <w:lastRenderedPageBreak/>
              <w:t>планировать учебное сотрудничество с учителем, сверстниками: определять цели, функции участников, способ взаимодействия.</w:t>
            </w:r>
          </w:p>
          <w:p w:rsidR="00B37669" w:rsidRDefault="00B37669" w:rsidP="00656F18">
            <w:pPr>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Принятие образа «хорошего ученика». Наличие сформированных действий оценивания и учёта позиции собеседника (партнёра), </w:t>
            </w:r>
            <w:r>
              <w:rPr>
                <w:sz w:val="20"/>
                <w:szCs w:val="20"/>
              </w:rPr>
              <w:lastRenderedPageBreak/>
              <w:t>организации и осуществления сотрудничества, кооперации с учителем и сверстниками.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143.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Местоимение</w:t>
            </w:r>
          </w:p>
          <w:p w:rsidR="00B37669" w:rsidRDefault="00B37669" w:rsidP="00656F18">
            <w:pPr>
              <w:rPr>
                <w:sz w:val="20"/>
                <w:szCs w:val="20"/>
              </w:rPr>
            </w:pPr>
          </w:p>
          <w:p w:rsidR="00B37669" w:rsidRDefault="00B37669" w:rsidP="00656F18">
            <w:pPr>
              <w:rPr>
                <w:sz w:val="20"/>
                <w:szCs w:val="20"/>
              </w:rPr>
            </w:pPr>
            <w:r>
              <w:rPr>
                <w:sz w:val="20"/>
                <w:szCs w:val="20"/>
              </w:rPr>
              <w:t>(стр.100-102)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местоиме-ние?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Часть речи, роль в предложении, местоимение.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осознавать местоимение как часть речи; употреблять местоимения вместо существительных;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самостоятельно создавать алгоритмы деятельности при решении проблем различного характера.</w:t>
            </w:r>
          </w:p>
          <w:p w:rsidR="00B37669" w:rsidRDefault="00B37669" w:rsidP="00656F18">
            <w:pPr>
              <w:rPr>
                <w:sz w:val="20"/>
                <w:szCs w:val="20"/>
              </w:rPr>
            </w:pPr>
            <w:r>
              <w:rPr>
                <w:b/>
                <w:sz w:val="20"/>
                <w:szCs w:val="20"/>
              </w:rPr>
              <w:t>П</w:t>
            </w:r>
            <w:r>
              <w:rPr>
                <w:sz w:val="20"/>
                <w:szCs w:val="20"/>
              </w:rPr>
              <w:t>.: ориентироваться в прописи: определять умения, которые будут сформированы на основе изучения данной темы, ставить и формулировать проблемы.</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Принятие образа «хорошего ученика»,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Употребление в речи  местоиме-ний.</w:t>
            </w:r>
          </w:p>
          <w:p w:rsidR="00B37669" w:rsidRDefault="00B37669" w:rsidP="00656F18">
            <w:pPr>
              <w:rPr>
                <w:sz w:val="20"/>
                <w:szCs w:val="20"/>
              </w:rPr>
            </w:pPr>
          </w:p>
          <w:p w:rsidR="00B37669" w:rsidRDefault="00B37669" w:rsidP="00656F18">
            <w:pPr>
              <w:rPr>
                <w:sz w:val="20"/>
                <w:szCs w:val="20"/>
              </w:rPr>
            </w:pPr>
            <w:r>
              <w:rPr>
                <w:sz w:val="20"/>
                <w:szCs w:val="20"/>
              </w:rPr>
              <w:t>(стр.103-104)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местоиме-ние?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Часть речи, роль в предложении, местоимение.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осознавать местоимение как часть речи; употреблять местоимения вместо существительных;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самостоятельно создавать алгоритмы деятельности при решении проблем различного характера.</w:t>
            </w:r>
          </w:p>
          <w:p w:rsidR="00B37669" w:rsidRDefault="00B37669" w:rsidP="00656F18">
            <w:pPr>
              <w:rPr>
                <w:sz w:val="20"/>
                <w:szCs w:val="20"/>
              </w:rPr>
            </w:pPr>
            <w:r>
              <w:rPr>
                <w:b/>
                <w:sz w:val="20"/>
                <w:szCs w:val="20"/>
              </w:rPr>
              <w:t>П</w:t>
            </w:r>
            <w:r>
              <w:rPr>
                <w:sz w:val="20"/>
                <w:szCs w:val="20"/>
              </w:rPr>
              <w:t>.: ориентироваться в прописи: определять умения, которые будут сформированы на основе изучения данной темы, ставить и формулировать проблемы.</w:t>
            </w:r>
          </w:p>
          <w:p w:rsidR="00B37669" w:rsidRDefault="00B37669" w:rsidP="00656F18">
            <w:pPr>
              <w:rPr>
                <w:sz w:val="20"/>
                <w:szCs w:val="20"/>
              </w:rPr>
            </w:pPr>
            <w:r>
              <w:rPr>
                <w:b/>
                <w:sz w:val="20"/>
                <w:szCs w:val="20"/>
              </w:rPr>
              <w:t>К.</w:t>
            </w:r>
            <w:r>
              <w:rPr>
                <w:sz w:val="20"/>
                <w:szCs w:val="20"/>
              </w:rPr>
              <w:t>: адекватно использовать речь для планирования и регуляции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Принятие образа «хорошего ученика»,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Текст-рассуждение</w:t>
            </w:r>
          </w:p>
          <w:p w:rsidR="00B37669" w:rsidRDefault="00B37669" w:rsidP="00656F18">
            <w:pPr>
              <w:rPr>
                <w:sz w:val="20"/>
                <w:szCs w:val="20"/>
              </w:rPr>
            </w:pPr>
          </w:p>
          <w:p w:rsidR="00B37669" w:rsidRDefault="00B37669" w:rsidP="00656F18">
            <w:pPr>
              <w:rPr>
                <w:sz w:val="20"/>
                <w:szCs w:val="20"/>
              </w:rPr>
            </w:pPr>
            <w:r>
              <w:rPr>
                <w:sz w:val="20"/>
                <w:szCs w:val="20"/>
              </w:rPr>
              <w:t>(стр.105)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текст-рассуждение?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Текст-рассуждение, его отличительные признаки.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определять вид текста (описание, повествование или рассуждение), </w:t>
            </w:r>
            <w:r>
              <w:rPr>
                <w:sz w:val="20"/>
                <w:szCs w:val="20"/>
              </w:rPr>
              <w:lastRenderedPageBreak/>
              <w:t>составлять текст-рассуждение;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составлять план и последовательность действий и предвосхищать результат.</w:t>
            </w:r>
          </w:p>
          <w:p w:rsidR="00B37669" w:rsidRDefault="00B37669" w:rsidP="00656F18">
            <w:pPr>
              <w:rPr>
                <w:sz w:val="20"/>
                <w:szCs w:val="20"/>
              </w:rPr>
            </w:pPr>
            <w:r>
              <w:rPr>
                <w:b/>
                <w:sz w:val="20"/>
                <w:szCs w:val="20"/>
              </w:rPr>
              <w:lastRenderedPageBreak/>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 xml:space="preserve">Адекватная мотивация: осознание ответственности, </w:t>
            </w:r>
            <w:r>
              <w:rPr>
                <w:sz w:val="20"/>
                <w:szCs w:val="20"/>
              </w:rPr>
              <w:lastRenderedPageBreak/>
              <w:t>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поведения ученика, члена детского коллектива, в адаптационный период.</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lastRenderedPageBreak/>
              <w:t>Электронное приложение к учебнику</w:t>
            </w:r>
          </w:p>
          <w:p w:rsidR="00B37669" w:rsidRDefault="00B37669" w:rsidP="00656F18">
            <w:pPr>
              <w:snapToGrid w:val="0"/>
              <w:rPr>
                <w:sz w:val="20"/>
                <w:szCs w:val="20"/>
              </w:rPr>
            </w:pPr>
            <w:r>
              <w:rPr>
                <w:sz w:val="20"/>
                <w:szCs w:val="20"/>
              </w:rPr>
              <w:t xml:space="preserve"> В.П. Канакиной, </w:t>
            </w:r>
            <w:r>
              <w:rPr>
                <w:sz w:val="20"/>
                <w:szCs w:val="20"/>
              </w:rPr>
              <w:lastRenderedPageBreak/>
              <w:t xml:space="preserve">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146.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Проверочный диктант на тему «Местоимение»</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 xml:space="preserve">Р.: </w:t>
            </w:r>
            <w:r>
              <w:rPr>
                <w:sz w:val="20"/>
                <w:szCs w:val="20"/>
              </w:rPr>
              <w:t>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 xml:space="preserve">К.: </w:t>
            </w:r>
            <w:r>
              <w:rPr>
                <w:sz w:val="20"/>
                <w:szCs w:val="20"/>
              </w:rPr>
              <w:t>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p w:rsidR="00B37669" w:rsidRDefault="00B37669" w:rsidP="00656F18">
            <w:pPr>
              <w:snapToGrid w:val="0"/>
              <w:rPr>
                <w:b/>
                <w:sz w:val="20"/>
                <w:szCs w:val="20"/>
              </w:rPr>
            </w:pPr>
            <w:r>
              <w:rPr>
                <w:b/>
                <w:sz w:val="20"/>
                <w:szCs w:val="20"/>
              </w:rPr>
              <w:t>Общее понятие о предлоге</w:t>
            </w:r>
          </w:p>
          <w:p w:rsidR="00B37669" w:rsidRDefault="00B37669" w:rsidP="00656F18">
            <w:pPr>
              <w:rPr>
                <w:sz w:val="20"/>
                <w:szCs w:val="20"/>
              </w:rPr>
            </w:pPr>
          </w:p>
          <w:p w:rsidR="00B37669" w:rsidRDefault="00B37669" w:rsidP="00656F18">
            <w:pPr>
              <w:rPr>
                <w:sz w:val="20"/>
                <w:szCs w:val="20"/>
              </w:rPr>
            </w:pPr>
            <w:r>
              <w:rPr>
                <w:sz w:val="20"/>
                <w:szCs w:val="20"/>
              </w:rPr>
              <w:t>(стр.108)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Что такое предлог?</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Предлог, часть речи.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осознавать предлог как часть речи; употреблять предлог только с именами существительными или местоимениями, устанавливать связь слов в предложении с помощью предлогов.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анализировать </w:t>
            </w:r>
            <w:r>
              <w:rPr>
                <w:sz w:val="20"/>
                <w:szCs w:val="20"/>
              </w:rPr>
              <w:lastRenderedPageBreak/>
              <w:t>информацию, пользоваться знаками, символами, приведёнными в учебной литературе.</w:t>
            </w:r>
          </w:p>
          <w:p w:rsidR="00B37669" w:rsidRDefault="00B37669" w:rsidP="00656F18">
            <w:pPr>
              <w:rPr>
                <w:sz w:val="20"/>
                <w:szCs w:val="20"/>
              </w:rPr>
            </w:pPr>
            <w:r>
              <w:rPr>
                <w:b/>
                <w:sz w:val="20"/>
                <w:szCs w:val="20"/>
              </w:rPr>
              <w:t>К</w:t>
            </w:r>
            <w:r>
              <w:rPr>
                <w:sz w:val="20"/>
                <w:szCs w:val="20"/>
              </w:rPr>
              <w:t>.: аргументировать свою позицию и координировать её с позициями партнёров; соблюдать простейшие нормы речевого этикета; здороваться, прощаться, благодарить.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Выработка навыков сотрудничества в разных ситуациях, умения не создавать конфликтов и находить выходы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«Употребление предлогов в речи»</w:t>
            </w:r>
          </w:p>
          <w:p w:rsidR="00B37669" w:rsidRDefault="00504148" w:rsidP="00656F18">
            <w:pPr>
              <w:rPr>
                <w:sz w:val="20"/>
                <w:szCs w:val="20"/>
                <w:u w:val="single"/>
              </w:rPr>
            </w:pPr>
            <w:hyperlink r:id="rId22" w:history="1">
              <w:r w:rsidR="00B37669">
                <w:rPr>
                  <w:rStyle w:val="a9"/>
                </w:rPr>
                <w:t>http://viki.rdf.ru/item/2239/download/</w:t>
              </w:r>
            </w:hyperlink>
          </w:p>
          <w:p w:rsidR="00B37669" w:rsidRDefault="00B37669" w:rsidP="00656F18">
            <w:pPr>
              <w:rPr>
                <w:sz w:val="20"/>
                <w:szCs w:val="20"/>
                <w:u w:val="single"/>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u w:val="single"/>
              </w:rPr>
            </w:pPr>
            <w:r>
              <w:rPr>
                <w:sz w:val="20"/>
                <w:szCs w:val="20"/>
                <w:u w:val="single"/>
              </w:rPr>
              <w:t xml:space="preserve"> В.П. Канакиной, </w:t>
            </w:r>
            <w:r>
              <w:rPr>
                <w:sz w:val="20"/>
                <w:szCs w:val="20"/>
                <w:u w:val="single"/>
              </w:rPr>
              <w:lastRenderedPageBreak/>
              <w:t xml:space="preserve">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148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Роль предлогов в речи.</w:t>
            </w:r>
          </w:p>
          <w:p w:rsidR="00B37669" w:rsidRDefault="00B37669" w:rsidP="00656F18">
            <w:pPr>
              <w:snapToGrid w:val="0"/>
              <w:rPr>
                <w:b/>
                <w:sz w:val="20"/>
                <w:szCs w:val="20"/>
              </w:rPr>
            </w:pPr>
          </w:p>
          <w:p w:rsidR="00B37669" w:rsidRPr="001268F4" w:rsidRDefault="00B37669" w:rsidP="00656F18">
            <w:pPr>
              <w:snapToGrid w:val="0"/>
              <w:rPr>
                <w:sz w:val="20"/>
                <w:szCs w:val="20"/>
              </w:rPr>
            </w:pPr>
            <w:r w:rsidRPr="001268F4">
              <w:rPr>
                <w:sz w:val="20"/>
                <w:szCs w:val="20"/>
              </w:rPr>
              <w:t>(стр.109)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правильно употреблять предлоги в речи?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Предлог.</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употреблять предлоги в речи. Познакомятся с наиболее употребительными предлогами 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анализировать информацию, пользоваться знаками, символами, приведёнными в учебной литературе.</w:t>
            </w:r>
          </w:p>
          <w:p w:rsidR="00B37669" w:rsidRDefault="00B37669" w:rsidP="00656F18">
            <w:pPr>
              <w:snapToGrid w:val="0"/>
              <w:rPr>
                <w:b/>
                <w:sz w:val="20"/>
                <w:szCs w:val="20"/>
              </w:rPr>
            </w:pPr>
            <w:r>
              <w:rPr>
                <w:b/>
                <w:sz w:val="20"/>
                <w:szCs w:val="20"/>
              </w:rPr>
              <w:t>К</w:t>
            </w:r>
            <w:r>
              <w:rPr>
                <w:sz w:val="20"/>
                <w:szCs w:val="20"/>
              </w:rPr>
              <w:t>.: аргументировать свою позицию и координировать её с позициями партнёров; соблюдать простейшие нормы речевого этикета; здороваться, прощаться, благодарить.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149.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Раздельное написание предлогов со словами</w:t>
            </w:r>
          </w:p>
          <w:p w:rsidR="00B37669" w:rsidRDefault="00B37669" w:rsidP="00656F18">
            <w:pPr>
              <w:rPr>
                <w:sz w:val="20"/>
                <w:szCs w:val="20"/>
              </w:rPr>
            </w:pPr>
          </w:p>
          <w:p w:rsidR="00B37669" w:rsidRDefault="00B37669" w:rsidP="00656F18">
            <w:pPr>
              <w:rPr>
                <w:sz w:val="20"/>
                <w:szCs w:val="20"/>
              </w:rPr>
            </w:pPr>
            <w:r>
              <w:rPr>
                <w:sz w:val="20"/>
                <w:szCs w:val="20"/>
              </w:rPr>
              <w:t>(стр.110-111)</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предлоги со словами?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Предлог, слово, раздельное написание.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осознавать предлог как часть речи; употреблять предлог только с именами существительными или местоимениями, устанавливать связь </w:t>
            </w:r>
            <w:r>
              <w:rPr>
                <w:sz w:val="20"/>
                <w:szCs w:val="20"/>
              </w:rPr>
              <w:lastRenderedPageBreak/>
              <w:t>слов в предложении с помощью предлогов, писать предлоги отдельно от других слов.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Pr>
                <w:sz w:val="20"/>
                <w:szCs w:val="20"/>
              </w:rPr>
              <w:lastRenderedPageBreak/>
              <w:t>ошибок.</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анализировать информацию; организовывать рабочее место под руководством учителя.</w:t>
            </w:r>
          </w:p>
          <w:p w:rsidR="00B37669" w:rsidRDefault="00B37669" w:rsidP="00656F18">
            <w:pPr>
              <w:rPr>
                <w:sz w:val="20"/>
                <w:szCs w:val="20"/>
              </w:rPr>
            </w:pPr>
            <w:r>
              <w:rPr>
                <w:b/>
                <w:sz w:val="20"/>
                <w:szCs w:val="20"/>
              </w:rPr>
              <w:t>К.:</w:t>
            </w:r>
            <w:r>
              <w:rPr>
                <w:sz w:val="20"/>
                <w:szCs w:val="20"/>
              </w:rPr>
              <w:t xml:space="preserve">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Осознание собственной ответственности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b/>
                <w:sz w:val="20"/>
                <w:szCs w:val="20"/>
              </w:rPr>
              <w:t xml:space="preserve">Презентация </w:t>
            </w:r>
            <w:r>
              <w:rPr>
                <w:sz w:val="20"/>
                <w:szCs w:val="20"/>
              </w:rPr>
              <w:t>«Предлог как слово и его роль в речи»</w:t>
            </w:r>
          </w:p>
          <w:p w:rsidR="00B37669" w:rsidRDefault="00504148" w:rsidP="00656F18">
            <w:pPr>
              <w:rPr>
                <w:sz w:val="20"/>
                <w:szCs w:val="20"/>
              </w:rPr>
            </w:pPr>
            <w:hyperlink r:id="rId23" w:history="1">
              <w:r w:rsidR="00B37669">
                <w:rPr>
                  <w:rStyle w:val="a9"/>
                </w:rPr>
                <w:t>http://viki.rdf.ru/item/1887/download/</w:t>
              </w:r>
            </w:hyperlink>
          </w:p>
          <w:p w:rsidR="00B37669" w:rsidRDefault="00B37669" w:rsidP="00656F18">
            <w:pPr>
              <w:rPr>
                <w:sz w:val="20"/>
                <w:szCs w:val="20"/>
              </w:rPr>
            </w:pPr>
          </w:p>
          <w:p w:rsidR="00B37669" w:rsidRDefault="00B37669" w:rsidP="00656F18">
            <w:pPr>
              <w:rPr>
                <w:sz w:val="20"/>
                <w:szCs w:val="20"/>
              </w:rPr>
            </w:pPr>
          </w:p>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150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Упражнение в раздельном написании предлогов со словами.</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предлоги со словами?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Предлог, слово, раздельное написание.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осознавать предлог как часть речи; употреблять предлог только с именами существительными или местоимениями, устанавливать связь слов в предложении с помощью предлогов, писать предлоги отдельно от других слов.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анализировать информацию; организовывать рабочее место под руководством учителя.</w:t>
            </w:r>
          </w:p>
          <w:p w:rsidR="00B37669" w:rsidRDefault="00B37669" w:rsidP="00656F18">
            <w:pPr>
              <w:snapToGrid w:val="0"/>
              <w:rPr>
                <w:b/>
                <w:sz w:val="20"/>
                <w:szCs w:val="20"/>
              </w:rPr>
            </w:pPr>
            <w:r>
              <w:rPr>
                <w:b/>
                <w:sz w:val="20"/>
                <w:szCs w:val="20"/>
              </w:rPr>
              <w:t>К.:</w:t>
            </w:r>
            <w:r>
              <w:rPr>
                <w:sz w:val="20"/>
                <w:szCs w:val="20"/>
              </w:rPr>
              <w:t xml:space="preserve">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Ориентировка на гуманистическое сознание: ответственность человека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Развитие речи.</w:t>
            </w:r>
          </w:p>
          <w:p w:rsidR="00B37669" w:rsidRDefault="00B37669" w:rsidP="00656F18">
            <w:pPr>
              <w:rPr>
                <w:sz w:val="20"/>
                <w:szCs w:val="20"/>
              </w:rPr>
            </w:pPr>
            <w:r>
              <w:rPr>
                <w:sz w:val="20"/>
                <w:szCs w:val="20"/>
              </w:rPr>
              <w:t>Редактирование текста</w:t>
            </w:r>
          </w:p>
          <w:p w:rsidR="00B37669" w:rsidRDefault="00B37669" w:rsidP="00656F18">
            <w:pPr>
              <w:rPr>
                <w:sz w:val="20"/>
                <w:szCs w:val="20"/>
              </w:rPr>
            </w:pPr>
            <w:r>
              <w:rPr>
                <w:sz w:val="20"/>
                <w:szCs w:val="20"/>
              </w:rPr>
              <w:t>(стр.112)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восстановить предложе-ние?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Корректирование предложений с нарушением порядка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правильно строить предложения из определённого набора слов; устанавливать связь слов  в предложении с помощью предлогов, озаглавливать текст.</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составлять план и последовательность действий и предвосхищать результат.</w:t>
            </w:r>
          </w:p>
          <w:p w:rsidR="00B37669" w:rsidRDefault="00B37669" w:rsidP="00656F18">
            <w:pPr>
              <w:rPr>
                <w:sz w:val="20"/>
                <w:szCs w:val="20"/>
              </w:rPr>
            </w:pPr>
            <w:r>
              <w:rPr>
                <w:b/>
                <w:sz w:val="20"/>
                <w:szCs w:val="20"/>
              </w:rPr>
              <w:t>П.</w:t>
            </w:r>
            <w:r>
              <w:rPr>
                <w:sz w:val="20"/>
                <w:szCs w:val="20"/>
              </w:rPr>
              <w:t>: самостоятельно выделять и формулировать познавательную цель, контролировать и оценивать процесс и результат деятельности.</w:t>
            </w:r>
          </w:p>
          <w:p w:rsidR="00B37669" w:rsidRDefault="00B37669" w:rsidP="00656F18">
            <w:pPr>
              <w:rPr>
                <w:sz w:val="20"/>
                <w:szCs w:val="20"/>
              </w:rPr>
            </w:pPr>
            <w:r>
              <w:rPr>
                <w:b/>
                <w:sz w:val="20"/>
                <w:szCs w:val="20"/>
              </w:rPr>
              <w:lastRenderedPageBreak/>
              <w:t>К</w:t>
            </w:r>
            <w:r>
              <w:rPr>
                <w:sz w:val="20"/>
                <w:szCs w:val="20"/>
              </w:rPr>
              <w:t>.: задавать вопросы, формулировать собственное мнение и позицию, использовать речь для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Осознание собственной ответственности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152.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Pr>
                <w:b/>
              </w:rPr>
              <w:t xml:space="preserve">Контрольный диктант №9 </w:t>
            </w:r>
          </w:p>
          <w:p w:rsidR="00B37669" w:rsidRDefault="00B37669" w:rsidP="00656F18">
            <w:pPr>
              <w:rPr>
                <w:b/>
                <w:sz w:val="20"/>
                <w:szCs w:val="20"/>
              </w:rPr>
            </w:pPr>
            <w:r>
              <w:rPr>
                <w:b/>
                <w:sz w:val="20"/>
                <w:szCs w:val="20"/>
              </w:rPr>
              <w:t>на тему «Правописание предлогов»</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Диктант, 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применять правила правописания;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самостоятельно создавать и формулировать познавательную цель.</w:t>
            </w:r>
          </w:p>
          <w:p w:rsidR="00B37669" w:rsidRDefault="00B37669" w:rsidP="00656F18">
            <w:pPr>
              <w:rPr>
                <w:sz w:val="20"/>
                <w:szCs w:val="20"/>
              </w:rPr>
            </w:pPr>
            <w:r>
              <w:rPr>
                <w:b/>
                <w:sz w:val="20"/>
                <w:szCs w:val="20"/>
              </w:rPr>
              <w:t>К</w:t>
            </w:r>
            <w:r>
              <w:rPr>
                <w:sz w:val="20"/>
                <w:szCs w:val="20"/>
              </w:rPr>
              <w:t>.: договариваться о распределении функций и ролей в совместной деятельности; участвовать в групповой (парной) работе;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Ориентировка на гуманистическое сознание: ответственность человека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Работа над ошибками</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анализиро-вать и исправлять свои ошибки?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Работа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анализировать свои ошибки; классифицировать их по орфограммам; аргументированно отвечать, доказывать своё мнение, сопоставлять произношение и написание слов; применять правила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определять последовательность промежуточных целей и соответствующих им действий с учётом конечного результата, учитывать установленные правила в планировании и контроле способа решения.</w:t>
            </w:r>
          </w:p>
          <w:p w:rsidR="00B37669" w:rsidRDefault="00B37669" w:rsidP="00656F18">
            <w:pPr>
              <w:rPr>
                <w:sz w:val="20"/>
                <w:szCs w:val="20"/>
              </w:rPr>
            </w:pPr>
            <w:r>
              <w:rPr>
                <w:b/>
                <w:sz w:val="20"/>
                <w:szCs w:val="20"/>
              </w:rPr>
              <w:t>П</w:t>
            </w:r>
            <w:r>
              <w:rPr>
                <w:sz w:val="20"/>
                <w:szCs w:val="20"/>
              </w:rPr>
              <w:t>.: использовать общие приёмы решения задач, находить необходимую информацию.</w:t>
            </w:r>
          </w:p>
          <w:p w:rsidR="00B37669" w:rsidRDefault="00B37669" w:rsidP="00656F18">
            <w:pPr>
              <w:rPr>
                <w:sz w:val="20"/>
                <w:szCs w:val="20"/>
              </w:rPr>
            </w:pPr>
            <w:r>
              <w:rPr>
                <w:b/>
                <w:sz w:val="20"/>
                <w:szCs w:val="20"/>
              </w:rPr>
              <w:t>К</w:t>
            </w:r>
            <w:r>
              <w:rPr>
                <w:sz w:val="20"/>
                <w:szCs w:val="20"/>
              </w:rPr>
              <w:t>.: договариваться о распределении функций и ролей в совместной деятельности; участвовать в групповой (парной) работе;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154.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ПРОЕКТ «В словари – за частями речи»</w:t>
            </w:r>
          </w:p>
          <w:p w:rsidR="00B37669" w:rsidRDefault="00B37669" w:rsidP="00656F18">
            <w:pPr>
              <w:rPr>
                <w:sz w:val="20"/>
                <w:szCs w:val="20"/>
              </w:rPr>
            </w:pPr>
          </w:p>
          <w:p w:rsidR="00B37669" w:rsidRDefault="00B37669" w:rsidP="00656F18">
            <w:pPr>
              <w:rPr>
                <w:sz w:val="20"/>
                <w:szCs w:val="20"/>
              </w:rPr>
            </w:pPr>
            <w:r>
              <w:rPr>
                <w:sz w:val="20"/>
                <w:szCs w:val="20"/>
              </w:rPr>
              <w:t>(стр.114-115)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пользоваться словарём?</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Словарь толковый, орфографичес-кий, орфоэпи-ческий, словарь антонимов и синонимов, словарь однокоренных слов.</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находить полезную информацию в словарях, придумывать собственные задания, для выполнения которых потребуются словари, участвовать в презентации подготовленных заданий.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самостоятельно создавать и формулировать познавательную цель.</w:t>
            </w:r>
          </w:p>
          <w:p w:rsidR="00B37669" w:rsidRDefault="00B37669" w:rsidP="00656F18">
            <w:pPr>
              <w:rPr>
                <w:sz w:val="20"/>
                <w:szCs w:val="20"/>
              </w:rPr>
            </w:pPr>
            <w:r>
              <w:rPr>
                <w:b/>
                <w:sz w:val="20"/>
                <w:szCs w:val="20"/>
              </w:rPr>
              <w:t>К</w:t>
            </w:r>
            <w:r>
              <w:rPr>
                <w:sz w:val="20"/>
                <w:szCs w:val="20"/>
              </w:rPr>
              <w:t>.: договариваться о распределении функций и ролей в совместной деятельности; участвовать в групповой (парной) работе;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12866" w:type="dxa"/>
            <w:gridSpan w:val="8"/>
            <w:tcBorders>
              <w:top w:val="single" w:sz="4" w:space="0" w:color="000000"/>
              <w:left w:val="single" w:sz="4" w:space="0" w:color="000000"/>
              <w:bottom w:val="single" w:sz="4" w:space="0" w:color="000000"/>
            </w:tcBorders>
            <w:shd w:val="clear" w:color="auto" w:fill="auto"/>
          </w:tcPr>
          <w:p w:rsidR="00B37669" w:rsidRDefault="00B37669" w:rsidP="00656F18">
            <w:pPr>
              <w:snapToGrid w:val="0"/>
              <w:jc w:val="center"/>
              <w:rPr>
                <w:b/>
                <w:sz w:val="20"/>
                <w:szCs w:val="20"/>
              </w:rPr>
            </w:pPr>
            <w:r>
              <w:rPr>
                <w:b/>
                <w:sz w:val="20"/>
                <w:szCs w:val="20"/>
              </w:rPr>
              <w:t>Повторение (16 часов)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jc w:val="center"/>
              <w:rPr>
                <w:b/>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«Текст»</w:t>
            </w:r>
          </w:p>
          <w:p w:rsidR="00B37669" w:rsidRDefault="00B37669" w:rsidP="00656F18">
            <w:pPr>
              <w:rPr>
                <w:sz w:val="20"/>
                <w:szCs w:val="20"/>
              </w:rPr>
            </w:pPr>
          </w:p>
          <w:p w:rsidR="00B37669" w:rsidRDefault="00B37669" w:rsidP="00656F18">
            <w:pPr>
              <w:rPr>
                <w:sz w:val="20"/>
                <w:szCs w:val="20"/>
              </w:rPr>
            </w:pPr>
            <w:r>
              <w:rPr>
                <w:sz w:val="20"/>
                <w:szCs w:val="20"/>
              </w:rPr>
              <w:t>(стр.116-117)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«Текст»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Повторение.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отличать текст от предложения; определять виды текстов; применять правила правописания.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строить монологическое высказывание.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Ценностное отношение к природному миру, готовность следовать нормам природоохранительного поведения, осознание ответственности человека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Сочинение по картине И.Шишкина «Утро в сосновом бору»</w:t>
            </w:r>
          </w:p>
          <w:p w:rsidR="00B37669" w:rsidRDefault="00B37669" w:rsidP="00656F18">
            <w:pPr>
              <w:snapToGrid w:val="0"/>
              <w:rPr>
                <w:b/>
                <w:sz w:val="20"/>
                <w:szCs w:val="20"/>
              </w:rPr>
            </w:pPr>
          </w:p>
          <w:p w:rsidR="00B37669" w:rsidRPr="00E729E5" w:rsidRDefault="00B37669" w:rsidP="00656F18">
            <w:pPr>
              <w:snapToGrid w:val="0"/>
              <w:rPr>
                <w:sz w:val="20"/>
                <w:szCs w:val="20"/>
              </w:rPr>
            </w:pPr>
            <w:r w:rsidRPr="00E729E5">
              <w:rPr>
                <w:sz w:val="20"/>
                <w:szCs w:val="20"/>
              </w:rPr>
              <w:t>(стр.177)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формировать навыки работы  по картине?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Сочинение, словесные и зрительные образы.</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соотносить словесные и зрительные образы; выражать своё отношение к картине; понимать идейный замысел художника.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учить самостоятельно выделять и формулировать познавательную цель,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xml:space="preserve">: адекватно использовать речь для планирования и регуляции </w:t>
            </w:r>
            <w:r>
              <w:rPr>
                <w:sz w:val="20"/>
                <w:szCs w:val="20"/>
              </w:rPr>
              <w:lastRenderedPageBreak/>
              <w:t>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Ценностное отношение к природному миру, готовность следовать нормам природоохранительного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157.</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«Предложение»</w:t>
            </w:r>
          </w:p>
          <w:p w:rsidR="00B37669" w:rsidRDefault="00B37669" w:rsidP="00656F18">
            <w:pPr>
              <w:rPr>
                <w:sz w:val="20"/>
                <w:szCs w:val="20"/>
              </w:rPr>
            </w:pPr>
          </w:p>
          <w:p w:rsidR="00B37669" w:rsidRDefault="00B37669" w:rsidP="00656F18">
            <w:pPr>
              <w:rPr>
                <w:sz w:val="20"/>
                <w:szCs w:val="20"/>
              </w:rPr>
            </w:pPr>
            <w:r>
              <w:rPr>
                <w:sz w:val="20"/>
                <w:szCs w:val="20"/>
              </w:rPr>
              <w:t>(стр.117-118)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«Предложе-ние».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Предложение, группа слов, заглавная буква в начале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отличать предложение от группы слов; писать заглавную букву в начале предложения и правильно ставить знаки препинания в конце предложения.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и применять знания, умения и навыки.</w:t>
            </w:r>
          </w:p>
          <w:p w:rsidR="00B37669" w:rsidRDefault="00B37669" w:rsidP="00656F18">
            <w:pPr>
              <w:rPr>
                <w:sz w:val="20"/>
                <w:szCs w:val="20"/>
              </w:rPr>
            </w:pPr>
            <w:r>
              <w:rPr>
                <w:b/>
                <w:sz w:val="20"/>
                <w:szCs w:val="20"/>
              </w:rPr>
              <w:t>К</w:t>
            </w:r>
            <w:r>
              <w:rPr>
                <w:sz w:val="20"/>
                <w:szCs w:val="20"/>
              </w:rPr>
              <w:t>.: уметь просить помощи, обращаться за помощью, задавать вопросы.</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Готовность к участию в совместной работе, наличие сформированных коммуникативных действий по обоснованию своей точки зрения, выслушиванию одноклассников, бесконфликтному общению и нахождению выхода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«Предложение. Знаки препинания в конце предложения.»</w:t>
            </w:r>
          </w:p>
          <w:p w:rsidR="00B37669" w:rsidRDefault="00B37669" w:rsidP="00656F18">
            <w:pPr>
              <w:rPr>
                <w:sz w:val="20"/>
                <w:szCs w:val="20"/>
              </w:rPr>
            </w:pPr>
          </w:p>
          <w:p w:rsidR="00B37669" w:rsidRDefault="00B37669" w:rsidP="00656F18">
            <w:pPr>
              <w:rPr>
                <w:sz w:val="20"/>
                <w:szCs w:val="20"/>
              </w:rPr>
            </w:pPr>
            <w:r>
              <w:rPr>
                <w:sz w:val="20"/>
                <w:szCs w:val="20"/>
              </w:rPr>
              <w:t>(стр.118-119)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«Предложение».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Предложение, группа слов, заглавная буква в начале предложения.</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различать  предложения по интонации и цели высказывания, находить главные члены предложения; составлять предложения из группы слов.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учитывать выделенные учителем ориентиры действия в учебном материале в сотрудничестве с учителем, осуществлять итоговый контроль по результату.</w:t>
            </w:r>
          </w:p>
          <w:p w:rsidR="00B37669" w:rsidRDefault="00B37669" w:rsidP="00656F18">
            <w:pPr>
              <w:rPr>
                <w:sz w:val="20"/>
                <w:szCs w:val="20"/>
              </w:rPr>
            </w:pPr>
            <w:r>
              <w:rPr>
                <w:b/>
                <w:sz w:val="20"/>
                <w:szCs w:val="20"/>
              </w:rPr>
              <w:t>П</w:t>
            </w:r>
            <w:r>
              <w:rPr>
                <w:sz w:val="20"/>
                <w:szCs w:val="20"/>
              </w:rPr>
              <w:t>.: использовать общие приёмы решения задач, анализировать информацию.</w:t>
            </w:r>
          </w:p>
          <w:p w:rsidR="00B37669" w:rsidRDefault="00B37669" w:rsidP="00656F18">
            <w:pPr>
              <w:rPr>
                <w:sz w:val="20"/>
                <w:szCs w:val="20"/>
              </w:rPr>
            </w:pPr>
            <w:r>
              <w:rPr>
                <w:b/>
                <w:sz w:val="20"/>
                <w:szCs w:val="20"/>
              </w:rPr>
              <w:t>К</w:t>
            </w:r>
            <w:r>
              <w:rPr>
                <w:sz w:val="20"/>
                <w:szCs w:val="20"/>
              </w:rPr>
              <w:t>.: определять общую цель и пути её достижения, строить монологическое высказывание, слушать и понимать речь других.</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Осознание ответственности за общее благополучие, своей этнической принадлежности,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159.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rPr>
            </w:pPr>
            <w:r w:rsidRPr="008E4149">
              <w:rPr>
                <w:b/>
                <w:sz w:val="20"/>
                <w:szCs w:val="20"/>
              </w:rPr>
              <w:t>Итоговый контрольный</w:t>
            </w:r>
            <w:r>
              <w:rPr>
                <w:b/>
              </w:rPr>
              <w:t xml:space="preserve"> диктант №10</w:t>
            </w:r>
          </w:p>
          <w:p w:rsidR="00B37669" w:rsidRDefault="00B37669" w:rsidP="00656F18">
            <w:pPr>
              <w:rPr>
                <w:b/>
                <w:sz w:val="20"/>
                <w:szCs w:val="20"/>
              </w:rPr>
            </w:pPr>
            <w:r>
              <w:rPr>
                <w:b/>
                <w:sz w:val="20"/>
                <w:szCs w:val="20"/>
              </w:rPr>
              <w:t>за 2 класс</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писать диктант?</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Изученные правила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Научатся  применять правила правописания; самостоятельно анализировать слово и выбирать нужный вариант его </w:t>
            </w:r>
            <w:r>
              <w:rPr>
                <w:sz w:val="20"/>
                <w:szCs w:val="20"/>
              </w:rPr>
              <w:lastRenderedPageBreak/>
              <w:t>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lastRenderedPageBreak/>
              <w:t>Р</w:t>
            </w:r>
            <w:r>
              <w:rPr>
                <w:sz w:val="20"/>
                <w:szCs w:val="20"/>
              </w:rPr>
              <w:t>.: учитывать выделенные учителем ориентиры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lastRenderedPageBreak/>
              <w:t>П.</w:t>
            </w:r>
            <w:r>
              <w:rPr>
                <w:sz w:val="20"/>
                <w:szCs w:val="20"/>
              </w:rPr>
              <w:t>: самостоятельно создавать и формулировать познавательную цель.</w:t>
            </w:r>
          </w:p>
          <w:p w:rsidR="00B37669" w:rsidRDefault="00B37669" w:rsidP="00656F18">
            <w:pPr>
              <w:rPr>
                <w:sz w:val="20"/>
                <w:szCs w:val="20"/>
              </w:rPr>
            </w:pPr>
            <w:r>
              <w:rPr>
                <w:b/>
                <w:sz w:val="20"/>
                <w:szCs w:val="20"/>
              </w:rPr>
              <w:t>К</w:t>
            </w:r>
            <w:r>
              <w:rPr>
                <w:sz w:val="20"/>
                <w:szCs w:val="20"/>
              </w:rPr>
              <w:t>.: договариваться о распределении функций и ролей в совместной деятельности; участвовать в групповой (парной) работе;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Ориентировка на гуманистическое сознание: ответственность человека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160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sidRPr="008E4149">
              <w:rPr>
                <w:b/>
                <w:sz w:val="20"/>
                <w:szCs w:val="20"/>
              </w:rPr>
              <w:t>Работа над ошибками</w:t>
            </w:r>
          </w:p>
          <w:p w:rsidR="00B37669" w:rsidRDefault="00B37669" w:rsidP="00656F18">
            <w:pPr>
              <w:snapToGrid w:val="0"/>
              <w:rPr>
                <w:b/>
                <w:sz w:val="20"/>
                <w:szCs w:val="20"/>
              </w:rPr>
            </w:pPr>
          </w:p>
          <w:p w:rsidR="00B37669" w:rsidRPr="00E729E5" w:rsidRDefault="00B37669" w:rsidP="00656F18">
            <w:pPr>
              <w:snapToGrid w:val="0"/>
              <w:rPr>
                <w:sz w:val="20"/>
                <w:szCs w:val="20"/>
              </w:rPr>
            </w:pPr>
            <w:r w:rsidRPr="00E729E5">
              <w:rPr>
                <w:sz w:val="20"/>
                <w:szCs w:val="20"/>
              </w:rPr>
              <w:t>(стр.120)</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работать над ошибками?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Памятка работы над ошибками.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самостоятельно анализировать слово и выбирать нужный вариант его написания.</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учитывать выделенные учителем ориентиры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самостоятельно создавать и формулировать познавательную цель.</w:t>
            </w:r>
          </w:p>
          <w:p w:rsidR="00B37669" w:rsidRDefault="00B37669" w:rsidP="00656F18">
            <w:pPr>
              <w:snapToGrid w:val="0"/>
              <w:rPr>
                <w:sz w:val="20"/>
                <w:szCs w:val="20"/>
              </w:rPr>
            </w:pPr>
            <w:r>
              <w:rPr>
                <w:b/>
                <w:sz w:val="20"/>
                <w:szCs w:val="20"/>
              </w:rPr>
              <w:t>К</w:t>
            </w:r>
            <w:r>
              <w:rPr>
                <w:sz w:val="20"/>
                <w:szCs w:val="20"/>
              </w:rPr>
              <w:t>.: договариваться о распределении функций и ролей в совместной деятельности; участвовать в групповой (парной) работе; соблюдать нормы речевого этикета.</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Ориентировка на гуманистическое сознание: ответственность человека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161.</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«Слово»</w:t>
            </w:r>
          </w:p>
          <w:p w:rsidR="00B37669" w:rsidRDefault="00B37669" w:rsidP="00656F18">
            <w:pPr>
              <w:snapToGrid w:val="0"/>
              <w:rPr>
                <w:b/>
                <w:sz w:val="20"/>
                <w:szCs w:val="20"/>
              </w:rPr>
            </w:pPr>
          </w:p>
          <w:p w:rsidR="00B37669" w:rsidRPr="000832A2" w:rsidRDefault="00B37669" w:rsidP="00656F18">
            <w:pPr>
              <w:snapToGrid w:val="0"/>
              <w:rPr>
                <w:sz w:val="20"/>
                <w:szCs w:val="20"/>
              </w:rPr>
            </w:pPr>
            <w:r w:rsidRPr="000832A2">
              <w:rPr>
                <w:sz w:val="20"/>
                <w:szCs w:val="20"/>
              </w:rPr>
              <w:t>(стр.120-122)</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«Слово»</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знания в распознавании однокоренных слов по двум признакам; в подборе антонимов и синонимов.</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w:t>
            </w:r>
          </w:p>
          <w:p w:rsidR="00B37669" w:rsidRDefault="00B37669" w:rsidP="00656F18">
            <w:pPr>
              <w:rPr>
                <w:sz w:val="20"/>
                <w:szCs w:val="20"/>
              </w:rPr>
            </w:pPr>
            <w:r>
              <w:rPr>
                <w:b/>
                <w:sz w:val="20"/>
                <w:szCs w:val="20"/>
              </w:rPr>
              <w:t>П.:</w:t>
            </w:r>
            <w:r>
              <w:rPr>
                <w:sz w:val="20"/>
                <w:szCs w:val="20"/>
              </w:rPr>
              <w:t xml:space="preserve"> рефлексия способов и условий действий;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формулировать собственное мнение и позицию, строить монологическое высказывание.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Готовность к участию в совместной работе, наличие сформированных коммуникативных действий по обоснованию своей точки зрения, выслушиванию одноклассников, бесконфликтному общению и нахождению </w:t>
            </w:r>
            <w:r>
              <w:rPr>
                <w:sz w:val="20"/>
                <w:szCs w:val="20"/>
              </w:rPr>
              <w:lastRenderedPageBreak/>
              <w:t>выхода из спорных ситуаций.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162.</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Pr="008B435B" w:rsidRDefault="00B37669" w:rsidP="00656F18">
            <w:pPr>
              <w:rPr>
                <w:b/>
                <w:sz w:val="20"/>
                <w:szCs w:val="20"/>
              </w:rPr>
            </w:pPr>
            <w:r w:rsidRPr="008B435B">
              <w:rPr>
                <w:b/>
                <w:sz w:val="20"/>
                <w:szCs w:val="20"/>
              </w:rPr>
              <w:t>Повторение по теме «Части речи»</w:t>
            </w:r>
          </w:p>
          <w:p w:rsidR="00B37669" w:rsidRDefault="00B37669" w:rsidP="00656F18">
            <w:pPr>
              <w:rPr>
                <w:sz w:val="20"/>
                <w:szCs w:val="20"/>
              </w:rPr>
            </w:pPr>
          </w:p>
          <w:p w:rsidR="00B37669" w:rsidRDefault="00B37669" w:rsidP="00656F18">
            <w:pPr>
              <w:rPr>
                <w:sz w:val="20"/>
                <w:szCs w:val="20"/>
              </w:rPr>
            </w:pPr>
            <w:r>
              <w:rPr>
                <w:sz w:val="20"/>
                <w:szCs w:val="20"/>
              </w:rPr>
              <w:t>(стр.122-123)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«Части речи».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Части речи, имя существитель-ное, имя прилагательное, местоимение, глагол</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знания в распознавании частей речи; умение характеризовать как часть речи существительные и прилагательные; осознавать их роль 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строить рассуждения в форме связи простых суждений об объекте.</w:t>
            </w:r>
          </w:p>
          <w:p w:rsidR="00B37669" w:rsidRDefault="00B37669" w:rsidP="00656F18">
            <w:pPr>
              <w:rPr>
                <w:sz w:val="20"/>
                <w:szCs w:val="20"/>
              </w:rPr>
            </w:pPr>
            <w:r>
              <w:rPr>
                <w:b/>
                <w:sz w:val="20"/>
                <w:szCs w:val="20"/>
              </w:rPr>
              <w:t>К</w:t>
            </w:r>
            <w:r>
              <w:rPr>
                <w:sz w:val="20"/>
                <w:szCs w:val="20"/>
              </w:rPr>
              <w:t>.: аргументировать свою позицию и координировать её с позициями партнёров; соблюдать простейшие нормы речевого этикета: здороваться, прощаться, благодарить.</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Осознание собственной ответственности за общее благополучие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163</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rPr>
                <w:b/>
                <w:sz w:val="20"/>
                <w:szCs w:val="20"/>
              </w:rPr>
            </w:pPr>
            <w:r>
              <w:rPr>
                <w:b/>
                <w:sz w:val="20"/>
                <w:szCs w:val="20"/>
              </w:rPr>
              <w:t>Повторение по теме «Имя существитель</w:t>
            </w:r>
          </w:p>
          <w:p w:rsidR="00B37669" w:rsidRDefault="00B37669" w:rsidP="00656F18">
            <w:pPr>
              <w:rPr>
                <w:b/>
                <w:sz w:val="20"/>
                <w:szCs w:val="20"/>
              </w:rPr>
            </w:pPr>
            <w:r>
              <w:rPr>
                <w:b/>
                <w:sz w:val="20"/>
                <w:szCs w:val="20"/>
              </w:rPr>
              <w:t>ное»</w:t>
            </w:r>
          </w:p>
          <w:p w:rsidR="00B37669" w:rsidRDefault="00B37669" w:rsidP="00656F18">
            <w:pPr>
              <w:rPr>
                <w:b/>
                <w:sz w:val="20"/>
                <w:szCs w:val="20"/>
              </w:rPr>
            </w:pPr>
          </w:p>
          <w:p w:rsidR="00B37669" w:rsidRPr="008B435B" w:rsidRDefault="00B37669" w:rsidP="00656F18">
            <w:pPr>
              <w:rPr>
                <w:b/>
                <w:sz w:val="20"/>
                <w:szCs w:val="20"/>
              </w:rPr>
            </w:pPr>
            <w:r>
              <w:rPr>
                <w:b/>
                <w:sz w:val="20"/>
                <w:szCs w:val="20"/>
              </w:rPr>
              <w:t>(</w:t>
            </w:r>
            <w:r>
              <w:rPr>
                <w:sz w:val="20"/>
                <w:szCs w:val="20"/>
              </w:rPr>
              <w:t>стр.123</w:t>
            </w:r>
            <w:r w:rsidRPr="000832A2">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Имя существительное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характеризовать как часть речи имена существительные, осознавать их роль 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учить самостоятельно выделять и формулировать познавательную цель,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адекватно использовать речь для планирования и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Осознание ответственности за общее благополучие, своей этнической принадлежности,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Pr="0023054D" w:rsidRDefault="00B37669" w:rsidP="00656F18">
            <w:pPr>
              <w:snapToGrid w:val="0"/>
              <w:rPr>
                <w:sz w:val="20"/>
                <w:szCs w:val="20"/>
                <w:lang w:val="en-US"/>
              </w:rPr>
            </w:pPr>
            <w:r>
              <w:rPr>
                <w:sz w:val="20"/>
                <w:szCs w:val="20"/>
              </w:rPr>
              <w:t>16</w:t>
            </w:r>
            <w:r>
              <w:rPr>
                <w:sz w:val="20"/>
                <w:szCs w:val="20"/>
                <w:lang w:val="en-US"/>
              </w:rPr>
              <w:t>4</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rPr>
                <w:b/>
                <w:sz w:val="20"/>
                <w:szCs w:val="20"/>
              </w:rPr>
            </w:pPr>
            <w:r>
              <w:rPr>
                <w:b/>
                <w:sz w:val="20"/>
                <w:szCs w:val="20"/>
              </w:rPr>
              <w:t>Повторение по теме «Глагол»</w:t>
            </w:r>
          </w:p>
          <w:p w:rsidR="00B37669" w:rsidRDefault="00B37669" w:rsidP="00656F18">
            <w:pPr>
              <w:rPr>
                <w:b/>
                <w:sz w:val="20"/>
                <w:szCs w:val="20"/>
              </w:rPr>
            </w:pPr>
          </w:p>
          <w:p w:rsidR="00B37669" w:rsidRDefault="00B37669" w:rsidP="00656F18">
            <w:pPr>
              <w:rPr>
                <w:b/>
                <w:sz w:val="20"/>
                <w:szCs w:val="20"/>
              </w:rPr>
            </w:pPr>
            <w:r>
              <w:rPr>
                <w:b/>
                <w:sz w:val="20"/>
                <w:szCs w:val="20"/>
              </w:rPr>
              <w:t>(</w:t>
            </w:r>
            <w:r w:rsidRPr="000832A2">
              <w:rPr>
                <w:sz w:val="20"/>
                <w:szCs w:val="20"/>
              </w:rPr>
              <w:t>стр.125)</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«Глагол»</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Глагол</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характеризовать как часть речи глаголы, осознавать их роль 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выбирать действия в соответствии с поставленной задачей и условиями её реализации.</w:t>
            </w:r>
          </w:p>
          <w:p w:rsidR="00B37669" w:rsidRDefault="00B37669" w:rsidP="00656F18">
            <w:pPr>
              <w:rPr>
                <w:sz w:val="20"/>
                <w:szCs w:val="20"/>
              </w:rPr>
            </w:pPr>
            <w:r>
              <w:rPr>
                <w:b/>
                <w:sz w:val="20"/>
                <w:szCs w:val="20"/>
              </w:rPr>
              <w:t>П</w:t>
            </w:r>
            <w:r>
              <w:rPr>
                <w:sz w:val="20"/>
                <w:szCs w:val="20"/>
              </w:rPr>
              <w:t>.: учить самостоятельно выделять и формулировать познавательную цель,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lastRenderedPageBreak/>
              <w:t>К.</w:t>
            </w:r>
            <w:r>
              <w:rPr>
                <w:sz w:val="20"/>
                <w:szCs w:val="20"/>
              </w:rPr>
              <w:t>: адекватно использовать речь для планирования и регуляции своего действия.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lastRenderedPageBreak/>
              <w:t>Осознание ответственности за общее благополучие, своей этнической принадлежности,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Pr="0023054D" w:rsidRDefault="00B37669" w:rsidP="00656F18">
            <w:pPr>
              <w:snapToGrid w:val="0"/>
              <w:rPr>
                <w:sz w:val="20"/>
                <w:szCs w:val="20"/>
                <w:lang w:val="en-US"/>
              </w:rPr>
            </w:pPr>
            <w:r>
              <w:rPr>
                <w:sz w:val="20"/>
                <w:szCs w:val="20"/>
              </w:rPr>
              <w:lastRenderedPageBreak/>
              <w:t>16</w:t>
            </w:r>
            <w:r>
              <w:rPr>
                <w:sz w:val="20"/>
                <w:szCs w:val="20"/>
                <w:lang w:val="en-US"/>
              </w:rPr>
              <w:t>5</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rPr>
                <w:b/>
                <w:sz w:val="20"/>
                <w:szCs w:val="20"/>
              </w:rPr>
            </w:pPr>
            <w:r>
              <w:rPr>
                <w:b/>
                <w:sz w:val="20"/>
                <w:szCs w:val="20"/>
              </w:rPr>
              <w:t>Повторение по теме «Имя прилагательное»</w:t>
            </w:r>
          </w:p>
          <w:p w:rsidR="00B37669" w:rsidRDefault="00B37669" w:rsidP="00656F18">
            <w:pPr>
              <w:rPr>
                <w:b/>
                <w:sz w:val="20"/>
                <w:szCs w:val="20"/>
              </w:rPr>
            </w:pPr>
          </w:p>
          <w:p w:rsidR="00B37669" w:rsidRPr="000832A2" w:rsidRDefault="00B37669" w:rsidP="00656F18">
            <w:pPr>
              <w:rPr>
                <w:sz w:val="20"/>
                <w:szCs w:val="20"/>
              </w:rPr>
            </w:pPr>
            <w:r w:rsidRPr="000832A2">
              <w:rPr>
                <w:sz w:val="20"/>
                <w:szCs w:val="20"/>
              </w:rPr>
              <w:t>(стр.124)</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«Имя прилагатель-</w:t>
            </w:r>
          </w:p>
          <w:p w:rsidR="00B37669" w:rsidRDefault="00B37669" w:rsidP="00656F18">
            <w:pPr>
              <w:snapToGrid w:val="0"/>
              <w:rPr>
                <w:sz w:val="20"/>
                <w:szCs w:val="20"/>
              </w:rPr>
            </w:pPr>
            <w:r>
              <w:rPr>
                <w:sz w:val="20"/>
                <w:szCs w:val="20"/>
              </w:rPr>
              <w:t>ное2»</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Имя прилагательное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характеризовать как часть речи имена прилагательные, осознавать их роль в речи.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П.</w:t>
            </w:r>
            <w:r>
              <w:rPr>
                <w:sz w:val="20"/>
                <w:szCs w:val="20"/>
              </w:rPr>
              <w:t>: использовать знаково-символические средства и применять знания, умения и навыки.</w:t>
            </w:r>
          </w:p>
          <w:p w:rsidR="00B37669" w:rsidRDefault="00B37669" w:rsidP="00656F18">
            <w:pPr>
              <w:snapToGrid w:val="0"/>
              <w:rPr>
                <w:b/>
                <w:sz w:val="20"/>
                <w:szCs w:val="20"/>
              </w:rPr>
            </w:pPr>
            <w:r>
              <w:rPr>
                <w:b/>
                <w:sz w:val="20"/>
                <w:szCs w:val="20"/>
              </w:rPr>
              <w:t>К</w:t>
            </w:r>
            <w:r>
              <w:rPr>
                <w:sz w:val="20"/>
                <w:szCs w:val="20"/>
              </w:rPr>
              <w:t>.: уметь просить помощи, обращаться за помощью, задавать вопросы.</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Осознание ответственности за общее благополучие, своей этнической принадлежности, ценностное отношение к природному миру</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rPr>
          <w:trHeight w:val="3912"/>
        </w:trPr>
        <w:tc>
          <w:tcPr>
            <w:tcW w:w="675" w:type="dxa"/>
            <w:tcBorders>
              <w:top w:val="single" w:sz="4" w:space="0" w:color="000000"/>
              <w:left w:val="single" w:sz="4" w:space="0" w:color="000000"/>
              <w:bottom w:val="single" w:sz="4" w:space="0" w:color="000000"/>
            </w:tcBorders>
            <w:shd w:val="clear" w:color="auto" w:fill="auto"/>
          </w:tcPr>
          <w:p w:rsidR="00B37669" w:rsidRPr="0023054D" w:rsidRDefault="00B37669" w:rsidP="00656F18">
            <w:pPr>
              <w:snapToGrid w:val="0"/>
              <w:rPr>
                <w:sz w:val="20"/>
                <w:szCs w:val="20"/>
                <w:lang w:val="en-US"/>
              </w:rPr>
            </w:pPr>
            <w:r>
              <w:rPr>
                <w:sz w:val="20"/>
                <w:szCs w:val="20"/>
              </w:rPr>
              <w:t>166</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«Звуки и буквы»</w:t>
            </w:r>
          </w:p>
          <w:p w:rsidR="00B37669" w:rsidRDefault="00B37669" w:rsidP="00656F18">
            <w:pPr>
              <w:rPr>
                <w:sz w:val="20"/>
                <w:szCs w:val="20"/>
              </w:rPr>
            </w:pPr>
          </w:p>
          <w:p w:rsidR="00B37669" w:rsidRDefault="00B37669" w:rsidP="00656F18">
            <w:pPr>
              <w:rPr>
                <w:sz w:val="20"/>
                <w:szCs w:val="20"/>
              </w:rPr>
            </w:pPr>
            <w:r>
              <w:rPr>
                <w:sz w:val="20"/>
                <w:szCs w:val="20"/>
              </w:rPr>
              <w:t>(стр.126-127)</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Повторить изученный материал по теме «Звуки и буквы».</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Гласные и согласные, твёрдые и мягкие, глухие и звонкие звуки.</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в  различении гласных и согласных, твёрдых и мягких, глухих и звонких звуков; умение проводить фонетический анализ слова</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w:t>
            </w:r>
          </w:p>
          <w:p w:rsidR="00B37669" w:rsidRDefault="00B37669" w:rsidP="00656F18">
            <w:pPr>
              <w:rPr>
                <w:sz w:val="20"/>
                <w:szCs w:val="20"/>
              </w:rPr>
            </w:pPr>
            <w:r>
              <w:rPr>
                <w:b/>
                <w:sz w:val="20"/>
                <w:szCs w:val="20"/>
              </w:rPr>
              <w:t>П</w:t>
            </w:r>
            <w:r>
              <w:rPr>
                <w:sz w:val="20"/>
                <w:szCs w:val="20"/>
              </w:rPr>
              <w:t>.: рефлексия способов и условий действий;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строить монологическое высказывание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Ценностное отношение к природному миру, готовность следовать нормам природоохранительного поведения, участие в совместной работе, обоснование своей точки зрения.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r>
              <w:rPr>
                <w:sz w:val="20"/>
                <w:szCs w:val="20"/>
              </w:rPr>
              <w:t>Электронное приложение к учебнику</w:t>
            </w:r>
          </w:p>
          <w:p w:rsidR="00B37669" w:rsidRDefault="00B37669" w:rsidP="00656F18">
            <w:pPr>
              <w:snapToGrid w:val="0"/>
              <w:rPr>
                <w:sz w:val="20"/>
                <w:szCs w:val="20"/>
              </w:rPr>
            </w:pPr>
            <w:r>
              <w:rPr>
                <w:sz w:val="20"/>
                <w:szCs w:val="20"/>
              </w:rPr>
              <w:t xml:space="preserve"> В.П. Канакиной, В.Г.Горецкого «Русский язык 2 класс» </w:t>
            </w: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16</w:t>
            </w:r>
            <w:r>
              <w:rPr>
                <w:sz w:val="20"/>
                <w:szCs w:val="20"/>
                <w:lang w:val="en-US"/>
              </w:rPr>
              <w:t>7</w:t>
            </w:r>
            <w:r>
              <w:rPr>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Контрольное списывание №3</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Как списывать текст без нарушения каллиграфического письма?</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Контрольное списывание</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Научатся списывать текст без нарушений каллиграфического письма, без грамматических ошибок; видеть орфограммы в слове; проверять написанный текст.</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w:t>
            </w:r>
          </w:p>
          <w:p w:rsidR="00B37669" w:rsidRDefault="00B37669" w:rsidP="00656F18">
            <w:pPr>
              <w:rPr>
                <w:sz w:val="20"/>
                <w:szCs w:val="20"/>
              </w:rPr>
            </w:pPr>
            <w:r>
              <w:rPr>
                <w:b/>
                <w:sz w:val="20"/>
                <w:szCs w:val="20"/>
              </w:rPr>
              <w:t>П</w:t>
            </w:r>
            <w:r>
              <w:rPr>
                <w:sz w:val="20"/>
                <w:szCs w:val="20"/>
              </w:rPr>
              <w:t>.: рефлексия способов и условий действий;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формулировать собственное мнение и позицию, строить монологическое высказывание</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Адекватная мотивация: личностная внутренняя позиция, самооценка.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Pr="0023054D" w:rsidRDefault="00B37669" w:rsidP="00656F18">
            <w:pPr>
              <w:snapToGrid w:val="0"/>
              <w:rPr>
                <w:sz w:val="20"/>
                <w:szCs w:val="20"/>
                <w:lang w:val="en-US"/>
              </w:rPr>
            </w:pPr>
            <w:r>
              <w:rPr>
                <w:sz w:val="20"/>
                <w:szCs w:val="20"/>
              </w:rPr>
              <w:lastRenderedPageBreak/>
              <w:t>16</w:t>
            </w:r>
            <w:r>
              <w:rPr>
                <w:sz w:val="20"/>
                <w:szCs w:val="20"/>
                <w:lang w:val="en-US"/>
              </w:rPr>
              <w:t>8</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Повторение по теме «Безударные гласные в корне»</w:t>
            </w:r>
          </w:p>
          <w:p w:rsidR="00B37669" w:rsidRDefault="00B37669" w:rsidP="00656F18">
            <w:pPr>
              <w:snapToGrid w:val="0"/>
              <w:rPr>
                <w:b/>
                <w:sz w:val="20"/>
                <w:szCs w:val="20"/>
              </w:rPr>
            </w:pPr>
          </w:p>
          <w:p w:rsidR="00B37669" w:rsidRPr="000832A2" w:rsidRDefault="00B37669" w:rsidP="00656F18">
            <w:pPr>
              <w:snapToGrid w:val="0"/>
              <w:rPr>
                <w:sz w:val="20"/>
                <w:szCs w:val="20"/>
              </w:rPr>
            </w:pPr>
            <w:r w:rsidRPr="000832A2">
              <w:rPr>
                <w:sz w:val="20"/>
                <w:szCs w:val="20"/>
              </w:rPr>
              <w:t>(стр.127-128)</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 xml:space="preserve">Повторить правописание безударных гласных в корне слова </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Правило правописания безударной гласной в корне слова.</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осознавать место возможного возникновения орфографической ошибки;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формулировать и удерживать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рефлексия способов и условий действий; контролировать и оценивать процесс и результат деятельности.</w:t>
            </w:r>
          </w:p>
          <w:p w:rsidR="00B37669" w:rsidRDefault="00B37669" w:rsidP="00656F18">
            <w:pPr>
              <w:snapToGrid w:val="0"/>
              <w:rPr>
                <w:b/>
                <w:sz w:val="20"/>
                <w:szCs w:val="20"/>
              </w:rPr>
            </w:pPr>
            <w:r>
              <w:rPr>
                <w:b/>
                <w:sz w:val="20"/>
                <w:szCs w:val="20"/>
              </w:rPr>
              <w:t>К</w:t>
            </w:r>
            <w:r>
              <w:rPr>
                <w:sz w:val="20"/>
                <w:szCs w:val="20"/>
              </w:rPr>
              <w:t>.: аргументировать свою позицию и координировать её с позициями партнёров.</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Учебно-познавательная мотивация, целостный, социально ориентированный взгляд на мир в единстве и 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Pr="0023054D" w:rsidRDefault="00B37669" w:rsidP="00656F18">
            <w:pPr>
              <w:snapToGrid w:val="0"/>
              <w:rPr>
                <w:sz w:val="20"/>
                <w:szCs w:val="20"/>
                <w:lang w:val="en-US"/>
              </w:rPr>
            </w:pPr>
            <w:r>
              <w:rPr>
                <w:sz w:val="20"/>
                <w:szCs w:val="20"/>
              </w:rPr>
              <w:t>16</w:t>
            </w:r>
            <w:r>
              <w:rPr>
                <w:sz w:val="20"/>
                <w:szCs w:val="20"/>
                <w:lang w:val="en-US"/>
              </w:rPr>
              <w:t>9</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snapToGrid w:val="0"/>
              <w:rPr>
                <w:b/>
                <w:sz w:val="20"/>
                <w:szCs w:val="20"/>
              </w:rPr>
            </w:pPr>
            <w:r>
              <w:rPr>
                <w:b/>
                <w:sz w:val="20"/>
                <w:szCs w:val="20"/>
              </w:rPr>
              <w:t>Повторение по теме «Парные звонкие и глухие согласные»</w:t>
            </w:r>
          </w:p>
          <w:p w:rsidR="00B37669" w:rsidRDefault="00B37669" w:rsidP="00656F18">
            <w:pPr>
              <w:snapToGrid w:val="0"/>
              <w:rPr>
                <w:b/>
                <w:sz w:val="20"/>
                <w:szCs w:val="20"/>
              </w:rPr>
            </w:pPr>
          </w:p>
          <w:p w:rsidR="00B37669" w:rsidRPr="000832A2" w:rsidRDefault="00B37669" w:rsidP="00656F18">
            <w:pPr>
              <w:snapToGrid w:val="0"/>
              <w:rPr>
                <w:sz w:val="20"/>
                <w:szCs w:val="20"/>
              </w:rPr>
            </w:pPr>
            <w:r w:rsidRPr="000832A2">
              <w:rPr>
                <w:sz w:val="20"/>
                <w:szCs w:val="20"/>
              </w:rPr>
              <w:t>(стр.127,129)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Как научились писать слова со звонкими и глухими согласными?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Правило правописания парных звонких и глухих согласных</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осознавать место возможного возникновения орфографической ошибки; применять правила правописания; подбирать примеры с определённой орфограммой</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p>
          <w:p w:rsidR="00B37669" w:rsidRDefault="00B37669" w:rsidP="00656F18">
            <w:pPr>
              <w:snapToGrid w:val="0"/>
              <w:rPr>
                <w:sz w:val="20"/>
                <w:szCs w:val="20"/>
              </w:rPr>
            </w:pPr>
            <w:r>
              <w:rPr>
                <w:b/>
                <w:sz w:val="20"/>
                <w:szCs w:val="20"/>
              </w:rPr>
              <w:t>Р.</w:t>
            </w:r>
            <w:r>
              <w:rPr>
                <w:sz w:val="20"/>
                <w:szCs w:val="20"/>
              </w:rPr>
              <w:t>: формировать учебную задачу, применять установленные правила.</w:t>
            </w:r>
          </w:p>
          <w:p w:rsidR="00B37669" w:rsidRDefault="00B37669" w:rsidP="00656F18">
            <w:pPr>
              <w:rPr>
                <w:sz w:val="20"/>
                <w:szCs w:val="20"/>
              </w:rPr>
            </w:pPr>
            <w:r>
              <w:rPr>
                <w:b/>
                <w:sz w:val="20"/>
                <w:szCs w:val="20"/>
              </w:rPr>
              <w:t>П</w:t>
            </w:r>
            <w:r>
              <w:rPr>
                <w:sz w:val="20"/>
                <w:szCs w:val="20"/>
              </w:rPr>
              <w:t>.: отвечать на простые вопросы учителя, находить нужную информацию.</w:t>
            </w:r>
          </w:p>
          <w:p w:rsidR="00B37669" w:rsidRDefault="00B37669" w:rsidP="00656F18">
            <w:pPr>
              <w:snapToGrid w:val="0"/>
              <w:rPr>
                <w:b/>
                <w:sz w:val="20"/>
                <w:szCs w:val="20"/>
              </w:rPr>
            </w:pPr>
            <w:r>
              <w:rPr>
                <w:b/>
                <w:sz w:val="20"/>
                <w:szCs w:val="20"/>
              </w:rPr>
              <w:t>К</w:t>
            </w:r>
            <w:r>
              <w:rPr>
                <w:sz w:val="20"/>
                <w:szCs w:val="20"/>
              </w:rPr>
              <w:t>.: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p w:rsidR="00B37669" w:rsidRDefault="00B37669" w:rsidP="00656F18">
            <w:pPr>
              <w:snapToGrid w:val="0"/>
              <w:rPr>
                <w:sz w:val="20"/>
                <w:szCs w:val="20"/>
              </w:rPr>
            </w:pPr>
            <w:r>
              <w:rPr>
                <w:sz w:val="20"/>
                <w:szCs w:val="20"/>
              </w:rPr>
              <w:t>Учебно-познавательная мотивация, целостный, социально ориентированный взгляд на мир в единстве и разнообразии природы.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rPr>
            </w:pPr>
          </w:p>
        </w:tc>
      </w:tr>
      <w:tr w:rsidR="00B37669" w:rsidTr="00656F18">
        <w:tc>
          <w:tcPr>
            <w:tcW w:w="675" w:type="dxa"/>
            <w:tcBorders>
              <w:top w:val="single" w:sz="4" w:space="0" w:color="000000"/>
              <w:left w:val="single" w:sz="4" w:space="0" w:color="000000"/>
              <w:bottom w:val="single" w:sz="4" w:space="0" w:color="000000"/>
            </w:tcBorders>
            <w:shd w:val="clear" w:color="auto" w:fill="auto"/>
          </w:tcPr>
          <w:p w:rsidR="00B37669" w:rsidRPr="0023054D" w:rsidRDefault="00B37669" w:rsidP="00656F18">
            <w:pPr>
              <w:snapToGrid w:val="0"/>
              <w:rPr>
                <w:sz w:val="20"/>
                <w:szCs w:val="20"/>
                <w:lang w:val="en-US"/>
              </w:rPr>
            </w:pPr>
            <w:r>
              <w:rPr>
                <w:sz w:val="20"/>
                <w:szCs w:val="20"/>
              </w:rPr>
              <w:t>1</w:t>
            </w:r>
            <w:r>
              <w:rPr>
                <w:sz w:val="20"/>
                <w:szCs w:val="20"/>
                <w:lang w:val="en-US"/>
              </w:rPr>
              <w:t>70</w:t>
            </w:r>
          </w:p>
        </w:tc>
        <w:tc>
          <w:tcPr>
            <w:tcW w:w="709"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b/>
                <w:sz w:val="20"/>
                <w:szCs w:val="20"/>
              </w:rPr>
            </w:pPr>
            <w:r>
              <w:rPr>
                <w:b/>
                <w:sz w:val="20"/>
                <w:szCs w:val="20"/>
              </w:rPr>
              <w:t>Обобщение знаний по курсу русского языка за 2 класс</w:t>
            </w:r>
          </w:p>
          <w:p w:rsidR="00B37669" w:rsidRDefault="00B37669" w:rsidP="00656F18">
            <w:pPr>
              <w:rPr>
                <w:sz w:val="20"/>
                <w:szCs w:val="20"/>
              </w:rPr>
            </w:pPr>
            <w:r>
              <w:rPr>
                <w:sz w:val="20"/>
                <w:szCs w:val="20"/>
              </w:rPr>
              <w:t>(стр.129)</w:t>
            </w:r>
          </w:p>
        </w:tc>
        <w:tc>
          <w:tcPr>
            <w:tcW w:w="141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Обобщить знания учащихся, полученные в процессе изучения отдельных тем, установить связи между ними.</w:t>
            </w:r>
          </w:p>
        </w:tc>
        <w:tc>
          <w:tcPr>
            <w:tcW w:w="170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Изученные правила по темам.</w:t>
            </w:r>
          </w:p>
        </w:tc>
        <w:tc>
          <w:tcPr>
            <w:tcW w:w="2127"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Покажут умение устанавливать связи между изученными темами; использовать полученные знания для выполнения грамматических заданий; подбирать примеры с определённой орфограммой; устанавливать аналогии.</w:t>
            </w:r>
          </w:p>
        </w:tc>
        <w:tc>
          <w:tcPr>
            <w:tcW w:w="2551"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b/>
                <w:sz w:val="20"/>
                <w:szCs w:val="20"/>
              </w:rPr>
              <w:t>Р</w:t>
            </w:r>
            <w:r>
              <w:rPr>
                <w:sz w:val="20"/>
                <w:szCs w:val="20"/>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B37669" w:rsidRDefault="00B37669" w:rsidP="00656F18">
            <w:pPr>
              <w:rPr>
                <w:sz w:val="20"/>
                <w:szCs w:val="20"/>
              </w:rPr>
            </w:pPr>
            <w:r>
              <w:rPr>
                <w:b/>
                <w:sz w:val="20"/>
                <w:szCs w:val="20"/>
              </w:rPr>
              <w:t>П</w:t>
            </w:r>
            <w:r>
              <w:rPr>
                <w:sz w:val="20"/>
                <w:szCs w:val="20"/>
              </w:rPr>
              <w:t>.: контролировать и оценивать процесс и результат деятельности.</w:t>
            </w:r>
          </w:p>
          <w:p w:rsidR="00B37669" w:rsidRDefault="00B37669" w:rsidP="00656F18">
            <w:pPr>
              <w:rPr>
                <w:sz w:val="20"/>
                <w:szCs w:val="20"/>
              </w:rPr>
            </w:pPr>
            <w:r>
              <w:rPr>
                <w:b/>
                <w:sz w:val="20"/>
                <w:szCs w:val="20"/>
              </w:rPr>
              <w:t>К</w:t>
            </w:r>
            <w:r>
              <w:rPr>
                <w:sz w:val="20"/>
                <w:szCs w:val="20"/>
              </w:rPr>
              <w:t>.: проявлять активность во взаимодействии для решения коммуникативных и познавательных задач.</w:t>
            </w:r>
          </w:p>
        </w:tc>
        <w:tc>
          <w:tcPr>
            <w:tcW w:w="1843" w:type="dxa"/>
            <w:tcBorders>
              <w:top w:val="single" w:sz="4" w:space="0" w:color="000000"/>
              <w:left w:val="single" w:sz="4" w:space="0" w:color="000000"/>
              <w:bottom w:val="single" w:sz="4" w:space="0" w:color="000000"/>
            </w:tcBorders>
            <w:shd w:val="clear" w:color="auto" w:fill="auto"/>
          </w:tcPr>
          <w:p w:rsidR="00B37669" w:rsidRDefault="00B37669" w:rsidP="00656F18">
            <w:pPr>
              <w:snapToGrid w:val="0"/>
              <w:rPr>
                <w:sz w:val="20"/>
                <w:szCs w:val="20"/>
              </w:rPr>
            </w:pPr>
            <w:r>
              <w:rPr>
                <w:sz w:val="20"/>
                <w:szCs w:val="20"/>
              </w:rPr>
              <w:t>Ценностное отношение к природному миру, готовность следовать нормам природоохрани</w:t>
            </w:r>
          </w:p>
          <w:p w:rsidR="00B37669" w:rsidRDefault="00B37669" w:rsidP="00656F18">
            <w:pPr>
              <w:snapToGrid w:val="0"/>
              <w:rPr>
                <w:sz w:val="20"/>
                <w:szCs w:val="20"/>
              </w:rPr>
            </w:pPr>
            <w:r>
              <w:rPr>
                <w:sz w:val="20"/>
                <w:szCs w:val="20"/>
              </w:rPr>
              <w:t>тельного поведения.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37669" w:rsidRDefault="00B37669" w:rsidP="00656F18">
            <w:pPr>
              <w:snapToGrid w:val="0"/>
              <w:rPr>
                <w:sz w:val="20"/>
                <w:szCs w:val="20"/>
                <w:u w:val="single"/>
              </w:rPr>
            </w:pPr>
            <w:r>
              <w:rPr>
                <w:b/>
                <w:sz w:val="20"/>
                <w:szCs w:val="20"/>
              </w:rPr>
              <w:t xml:space="preserve">Презентация </w:t>
            </w:r>
            <w:r>
              <w:rPr>
                <w:sz w:val="20"/>
                <w:szCs w:val="20"/>
              </w:rPr>
              <w:t>«Занимательный русский язык»</w:t>
            </w:r>
            <w:r>
              <w:t xml:space="preserve"> </w:t>
            </w:r>
            <w:r>
              <w:rPr>
                <w:sz w:val="20"/>
                <w:szCs w:val="20"/>
                <w:u w:val="single"/>
              </w:rPr>
              <w:t>http://viki.rdf.ru/item/2472/download/</w:t>
            </w:r>
          </w:p>
          <w:p w:rsidR="00B37669" w:rsidRDefault="00B37669" w:rsidP="00656F18">
            <w:pPr>
              <w:rPr>
                <w:sz w:val="20"/>
                <w:szCs w:val="20"/>
              </w:rPr>
            </w:pPr>
          </w:p>
        </w:tc>
      </w:tr>
    </w:tbl>
    <w:p w:rsidR="00B37669" w:rsidRDefault="00B37669" w:rsidP="00B37669"/>
    <w:p w:rsidR="00B37669" w:rsidRDefault="00B37669">
      <w:pPr>
        <w:sectPr w:rsidR="00B37669">
          <w:pgSz w:w="16838" w:h="11906" w:orient="landscape"/>
          <w:pgMar w:top="357" w:right="539" w:bottom="567" w:left="1134" w:header="720" w:footer="720" w:gutter="0"/>
          <w:cols w:space="720"/>
          <w:docGrid w:linePitch="360"/>
        </w:sectPr>
      </w:pPr>
    </w:p>
    <w:p w:rsidR="00B37669" w:rsidRPr="00303BC4" w:rsidRDefault="00B37669" w:rsidP="00B37669">
      <w:pPr>
        <w:jc w:val="center"/>
        <w:rPr>
          <w:i/>
          <w:iCs/>
          <w:sz w:val="28"/>
          <w:szCs w:val="28"/>
        </w:rPr>
      </w:pPr>
      <w:r w:rsidRPr="00303BC4">
        <w:rPr>
          <w:b/>
          <w:bCs/>
          <w:sz w:val="28"/>
          <w:szCs w:val="28"/>
        </w:rPr>
        <w:lastRenderedPageBreak/>
        <w:t>Пояснительная записка</w:t>
      </w:r>
    </w:p>
    <w:p w:rsidR="00B37669" w:rsidRDefault="00B37669" w:rsidP="00B37669">
      <w:pPr>
        <w:ind w:firstLine="284"/>
        <w:jc w:val="both"/>
        <w:rPr>
          <w:b/>
          <w:bCs/>
          <w:sz w:val="28"/>
          <w:szCs w:val="28"/>
        </w:rPr>
      </w:pPr>
    </w:p>
    <w:p w:rsidR="00B37669" w:rsidRDefault="00B37669" w:rsidP="00B37669">
      <w:pPr>
        <w:ind w:firstLine="284"/>
        <w:jc w:val="both"/>
      </w:pPr>
      <w:r w:rsidRPr="006E1900">
        <w:t>Рабочая программа</w:t>
      </w:r>
      <w:r>
        <w:t xml:space="preserve"> учебного предмета «Математика»</w:t>
      </w:r>
      <w:r w:rsidRPr="006874C9">
        <w:t xml:space="preserve"> </w:t>
      </w:r>
      <w:r>
        <w:t xml:space="preserve">для 2 класса МБОУ СОШ № 4 г. Твери </w:t>
      </w:r>
      <w:r w:rsidRPr="006E1900">
        <w:t>составлена на основе Федерального государственно</w:t>
      </w:r>
      <w:r>
        <w:t xml:space="preserve">го образовательного стандарта  начального общего образования,  на основе  </w:t>
      </w:r>
      <w:r w:rsidRPr="006E1900">
        <w:rPr>
          <w:iCs/>
        </w:rPr>
        <w:t xml:space="preserve">авторской учебной </w:t>
      </w:r>
      <w:r w:rsidRPr="006E1900">
        <w:t xml:space="preserve">программы </w:t>
      </w:r>
      <w:bookmarkStart w:id="0" w:name="OLE_LINK18"/>
      <w:bookmarkStart w:id="1" w:name="OLE_LINK32"/>
      <w:r w:rsidRPr="006E1900">
        <w:t>М. И.</w:t>
      </w:r>
      <w:r>
        <w:t>Моро, М.</w:t>
      </w:r>
      <w:r w:rsidRPr="006E1900">
        <w:t>А. Бантов</w:t>
      </w:r>
      <w:r>
        <w:t>ой</w:t>
      </w:r>
      <w:bookmarkEnd w:id="0"/>
      <w:bookmarkEnd w:id="1"/>
      <w:r>
        <w:t xml:space="preserve"> </w:t>
      </w:r>
      <w:r w:rsidRPr="006E1900">
        <w:t>«Математика»</w:t>
      </w:r>
      <w:r>
        <w:t>. Программа реализуется по УМК «Школа России».</w:t>
      </w:r>
    </w:p>
    <w:p w:rsidR="00B37669" w:rsidRPr="006E1900" w:rsidRDefault="00B37669" w:rsidP="00B37669">
      <w:pPr>
        <w:ind w:firstLine="284"/>
        <w:jc w:val="both"/>
      </w:pPr>
    </w:p>
    <w:p w:rsidR="00B37669" w:rsidRPr="00C115AB" w:rsidRDefault="00B37669" w:rsidP="00B37669">
      <w:pPr>
        <w:ind w:firstLine="284"/>
      </w:pPr>
      <w:r w:rsidRPr="00C115AB">
        <w:t xml:space="preserve">Рабочая программа ориентирована на усвоение обязательного минимума математического образования, позволяет работать без перегрузок в классе с детьми разного уровня обучения и интереса к математике. </w:t>
      </w:r>
      <w:r w:rsidRPr="00C115AB">
        <w:br/>
      </w:r>
    </w:p>
    <w:p w:rsidR="00B37669" w:rsidRPr="00F966AD" w:rsidRDefault="00B37669" w:rsidP="00B37669">
      <w:pPr>
        <w:tabs>
          <w:tab w:val="left" w:pos="2910"/>
        </w:tabs>
        <w:jc w:val="center"/>
        <w:rPr>
          <w:b/>
        </w:rPr>
      </w:pPr>
      <w:r w:rsidRPr="00F966AD">
        <w:rPr>
          <w:b/>
        </w:rPr>
        <w:t>Целями изучения предмета являются</w:t>
      </w:r>
      <w:r>
        <w:rPr>
          <w:b/>
        </w:rPr>
        <w:t>:</w:t>
      </w:r>
    </w:p>
    <w:p w:rsidR="00B37669" w:rsidRDefault="00B37669" w:rsidP="00B37669">
      <w:pPr>
        <w:tabs>
          <w:tab w:val="left" w:pos="2910"/>
        </w:tabs>
        <w:ind w:firstLine="426"/>
        <w:rPr>
          <w:b/>
          <w:bCs/>
        </w:rPr>
      </w:pPr>
      <w: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r>
        <w:br/>
        <w:t xml:space="preserve">• освоение основ математических знаний, формирование первоначальных представлений о математике; </w:t>
      </w:r>
      <w:r>
        <w:br/>
        <w:t xml:space="preserve">• воспитание интереса к математике, стремления использовать математические знания в повседневной жизни. </w:t>
      </w:r>
      <w:r>
        <w:br/>
      </w:r>
    </w:p>
    <w:p w:rsidR="00B37669" w:rsidRDefault="00B37669" w:rsidP="00B37669">
      <w:pPr>
        <w:jc w:val="both"/>
      </w:pPr>
      <w:r>
        <w:t>Изучение математики  во 2 классе направлено на решение следующих</w:t>
      </w:r>
      <w:r w:rsidRPr="00385FF8">
        <w:rPr>
          <w:b/>
        </w:rPr>
        <w:t xml:space="preserve"> задач</w:t>
      </w:r>
      <w:r>
        <w:t>:</w:t>
      </w:r>
    </w:p>
    <w:p w:rsidR="00B37669" w:rsidRPr="009F35D9" w:rsidRDefault="00B37669" w:rsidP="00355814">
      <w:pPr>
        <w:pStyle w:val="a6"/>
        <w:numPr>
          <w:ilvl w:val="0"/>
          <w:numId w:val="11"/>
        </w:numPr>
        <w:ind w:left="0" w:hanging="426"/>
        <w:contextualSpacing/>
        <w:jc w:val="both"/>
      </w:pPr>
      <w:r w:rsidRPr="009F35D9">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B37669" w:rsidRPr="009F35D9" w:rsidRDefault="00B37669" w:rsidP="00355814">
      <w:pPr>
        <w:pStyle w:val="a6"/>
        <w:numPr>
          <w:ilvl w:val="0"/>
          <w:numId w:val="11"/>
        </w:numPr>
        <w:ind w:left="0" w:hanging="426"/>
        <w:contextualSpacing/>
        <w:jc w:val="both"/>
      </w:pPr>
      <w:r w:rsidRPr="009F35D9">
        <w:t xml:space="preserve">развитие основ логического, знаково-символического и алгоритмического мышления; </w:t>
      </w:r>
    </w:p>
    <w:p w:rsidR="00B37669" w:rsidRPr="009F35D9" w:rsidRDefault="00B37669" w:rsidP="00355814">
      <w:pPr>
        <w:pStyle w:val="a6"/>
        <w:numPr>
          <w:ilvl w:val="0"/>
          <w:numId w:val="11"/>
        </w:numPr>
        <w:ind w:left="0" w:hanging="426"/>
        <w:contextualSpacing/>
        <w:jc w:val="both"/>
      </w:pPr>
      <w:r w:rsidRPr="009F35D9">
        <w:t>развитие пространственного воображения;</w:t>
      </w:r>
    </w:p>
    <w:p w:rsidR="00B37669" w:rsidRPr="009F35D9" w:rsidRDefault="00B37669" w:rsidP="00355814">
      <w:pPr>
        <w:pStyle w:val="a6"/>
        <w:numPr>
          <w:ilvl w:val="0"/>
          <w:numId w:val="11"/>
        </w:numPr>
        <w:ind w:left="0" w:hanging="426"/>
        <w:contextualSpacing/>
        <w:jc w:val="both"/>
      </w:pPr>
      <w:r w:rsidRPr="009F35D9">
        <w:t>развитие математической речи;</w:t>
      </w:r>
    </w:p>
    <w:p w:rsidR="00B37669" w:rsidRPr="009F35D9" w:rsidRDefault="00B37669" w:rsidP="00355814">
      <w:pPr>
        <w:pStyle w:val="a6"/>
        <w:numPr>
          <w:ilvl w:val="0"/>
          <w:numId w:val="11"/>
        </w:numPr>
        <w:ind w:left="0" w:hanging="426"/>
        <w:contextualSpacing/>
        <w:jc w:val="both"/>
      </w:pPr>
      <w:r w:rsidRPr="009F35D9">
        <w:t>формирование системы начальных математических знаний и умений их применять для решения учебно-познавательных и практических задач;</w:t>
      </w:r>
    </w:p>
    <w:p w:rsidR="00B37669" w:rsidRPr="009F35D9" w:rsidRDefault="00B37669" w:rsidP="00355814">
      <w:pPr>
        <w:pStyle w:val="a6"/>
        <w:numPr>
          <w:ilvl w:val="0"/>
          <w:numId w:val="11"/>
        </w:numPr>
        <w:ind w:left="0" w:hanging="426"/>
        <w:contextualSpacing/>
        <w:jc w:val="both"/>
      </w:pPr>
      <w:r w:rsidRPr="009F35D9">
        <w:t>формирование умения вести поиск информации и работать с ней;</w:t>
      </w:r>
    </w:p>
    <w:p w:rsidR="00B37669" w:rsidRPr="009F35D9" w:rsidRDefault="00B37669" w:rsidP="00355814">
      <w:pPr>
        <w:pStyle w:val="a6"/>
        <w:numPr>
          <w:ilvl w:val="0"/>
          <w:numId w:val="11"/>
        </w:numPr>
        <w:ind w:left="0" w:hanging="426"/>
        <w:contextualSpacing/>
        <w:jc w:val="both"/>
      </w:pPr>
      <w:r w:rsidRPr="009F35D9">
        <w:t>формирование первоначальных представлений о компьютерной грамотности;</w:t>
      </w:r>
    </w:p>
    <w:p w:rsidR="00B37669" w:rsidRPr="009F35D9" w:rsidRDefault="00B37669" w:rsidP="00355814">
      <w:pPr>
        <w:pStyle w:val="a6"/>
        <w:numPr>
          <w:ilvl w:val="0"/>
          <w:numId w:val="11"/>
        </w:numPr>
        <w:ind w:left="0" w:hanging="426"/>
        <w:contextualSpacing/>
        <w:jc w:val="both"/>
      </w:pPr>
      <w:r w:rsidRPr="009F35D9">
        <w:t>развитие познавательных способностей;</w:t>
      </w:r>
    </w:p>
    <w:p w:rsidR="00B37669" w:rsidRPr="009F35D9" w:rsidRDefault="00B37669" w:rsidP="00355814">
      <w:pPr>
        <w:pStyle w:val="a6"/>
        <w:numPr>
          <w:ilvl w:val="0"/>
          <w:numId w:val="11"/>
        </w:numPr>
        <w:ind w:left="0" w:hanging="426"/>
        <w:contextualSpacing/>
        <w:jc w:val="both"/>
      </w:pPr>
      <w:r w:rsidRPr="009F35D9">
        <w:t>воспитание стремления к расширению математических знаний;</w:t>
      </w:r>
    </w:p>
    <w:p w:rsidR="00B37669" w:rsidRPr="009F35D9" w:rsidRDefault="00B37669" w:rsidP="00355814">
      <w:pPr>
        <w:pStyle w:val="a6"/>
        <w:numPr>
          <w:ilvl w:val="0"/>
          <w:numId w:val="11"/>
        </w:numPr>
        <w:ind w:left="0" w:hanging="426"/>
        <w:contextualSpacing/>
        <w:jc w:val="both"/>
      </w:pPr>
      <w:r w:rsidRPr="009F35D9">
        <w:t>формирование критичности мышления;</w:t>
      </w:r>
    </w:p>
    <w:p w:rsidR="00B37669" w:rsidRPr="009F35D9" w:rsidRDefault="00B37669" w:rsidP="00355814">
      <w:pPr>
        <w:pStyle w:val="a6"/>
        <w:numPr>
          <w:ilvl w:val="0"/>
          <w:numId w:val="11"/>
        </w:numPr>
        <w:ind w:left="0" w:hanging="426"/>
        <w:contextualSpacing/>
        <w:jc w:val="both"/>
      </w:pPr>
      <w:r w:rsidRPr="009F35D9">
        <w:t>развитие умений аргументировано обосновывать и отстаивать высказанное суждение, оценивать и принимать суждения других.</w:t>
      </w:r>
    </w:p>
    <w:p w:rsidR="00B37669" w:rsidRPr="009F35D9" w:rsidRDefault="00B37669" w:rsidP="00B37669">
      <w:pPr>
        <w:spacing w:before="100" w:beforeAutospacing="1" w:after="100" w:afterAutospacing="1"/>
        <w:jc w:val="both"/>
      </w:pPr>
      <w:r w:rsidRPr="009F35D9">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37669" w:rsidRPr="00B37669" w:rsidRDefault="00B37669" w:rsidP="00B37669">
      <w:pPr>
        <w:tabs>
          <w:tab w:val="left" w:pos="1230"/>
        </w:tabs>
      </w:pPr>
      <w:r>
        <w:tab/>
      </w:r>
    </w:p>
    <w:p w:rsidR="005F2053" w:rsidRDefault="005F2053" w:rsidP="00B37669">
      <w:pPr>
        <w:tabs>
          <w:tab w:val="left" w:pos="1230"/>
        </w:tabs>
        <w:jc w:val="center"/>
        <w:rPr>
          <w:b/>
        </w:rPr>
      </w:pPr>
    </w:p>
    <w:p w:rsidR="005F2053" w:rsidRDefault="005F2053" w:rsidP="00B37669">
      <w:pPr>
        <w:tabs>
          <w:tab w:val="left" w:pos="1230"/>
        </w:tabs>
        <w:jc w:val="center"/>
        <w:rPr>
          <w:b/>
        </w:rPr>
      </w:pPr>
    </w:p>
    <w:p w:rsidR="005F2053" w:rsidRDefault="005F2053" w:rsidP="00B37669">
      <w:pPr>
        <w:tabs>
          <w:tab w:val="left" w:pos="1230"/>
        </w:tabs>
        <w:jc w:val="center"/>
        <w:rPr>
          <w:b/>
        </w:rPr>
      </w:pPr>
    </w:p>
    <w:p w:rsidR="005F2053" w:rsidRDefault="005F2053" w:rsidP="00B37669">
      <w:pPr>
        <w:tabs>
          <w:tab w:val="left" w:pos="1230"/>
        </w:tabs>
        <w:jc w:val="center"/>
        <w:rPr>
          <w:b/>
        </w:rPr>
      </w:pPr>
    </w:p>
    <w:p w:rsidR="005F2053" w:rsidRDefault="005F2053" w:rsidP="00B37669">
      <w:pPr>
        <w:tabs>
          <w:tab w:val="left" w:pos="1230"/>
        </w:tabs>
        <w:jc w:val="center"/>
        <w:rPr>
          <w:b/>
        </w:rPr>
      </w:pPr>
    </w:p>
    <w:p w:rsidR="00B37669" w:rsidRDefault="00B37669" w:rsidP="00B37669">
      <w:pPr>
        <w:tabs>
          <w:tab w:val="left" w:pos="1230"/>
        </w:tabs>
        <w:jc w:val="center"/>
        <w:rPr>
          <w:b/>
        </w:rPr>
      </w:pPr>
      <w:r w:rsidRPr="00F966AD">
        <w:rPr>
          <w:b/>
        </w:rPr>
        <w:lastRenderedPageBreak/>
        <w:t>Общая характеристика учебного предмета.</w:t>
      </w:r>
    </w:p>
    <w:p w:rsidR="00B37669" w:rsidRPr="00F966AD" w:rsidRDefault="00B37669" w:rsidP="00B37669">
      <w:pPr>
        <w:tabs>
          <w:tab w:val="left" w:pos="1230"/>
        </w:tabs>
        <w:jc w:val="center"/>
        <w:rPr>
          <w:b/>
        </w:rPr>
      </w:pPr>
    </w:p>
    <w:p w:rsidR="00B37669" w:rsidRDefault="00B37669" w:rsidP="00B37669">
      <w:pPr>
        <w:tabs>
          <w:tab w:val="left" w:pos="1230"/>
        </w:tabs>
        <w:ind w:firstLine="1134"/>
        <w:jc w:val="both"/>
      </w:pPr>
      <w:r w:rsidRPr="009C5F16">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r>
        <w:t>Математика</w:t>
      </w:r>
      <w:r w:rsidRPr="009C5F16">
        <w:t xml:space="preserve">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w:t>
      </w:r>
      <w:r>
        <w:t>ся. Усвоенные математические</w:t>
      </w:r>
      <w:r w:rsidRPr="009C5F16">
        <w:t xml:space="preserve">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r>
        <w:t>.</w:t>
      </w:r>
    </w:p>
    <w:p w:rsidR="00B37669" w:rsidRDefault="00B37669" w:rsidP="00B37669">
      <w:pPr>
        <w:tabs>
          <w:tab w:val="left" w:pos="1230"/>
        </w:tabs>
        <w:jc w:val="both"/>
      </w:pPr>
      <w:r>
        <w:t>Учебный предмет «Математика» – интегрированный: в нем объединены арифметический, алгебраический и геометрический материалы.</w:t>
      </w:r>
    </w:p>
    <w:p w:rsidR="00B37669" w:rsidRDefault="00B37669" w:rsidP="00B37669">
      <w:pPr>
        <w:tabs>
          <w:tab w:val="left" w:pos="1230"/>
        </w:tabs>
        <w:jc w:val="both"/>
      </w:pPr>
      <w:r>
        <w:t xml:space="preserve">    Программой предусмотрена проектная деятельность учащихся.</w:t>
      </w:r>
    </w:p>
    <w:p w:rsidR="00B37669" w:rsidRDefault="00B37669" w:rsidP="00B37669">
      <w:pPr>
        <w:ind w:firstLine="284"/>
        <w:jc w:val="both"/>
        <w:rPr>
          <w:b/>
        </w:rPr>
      </w:pPr>
      <w:r>
        <w:t xml:space="preserve">На уроках математики используются учебно-лабораторное оборудование (документ камера, интерактивная доска, проектор, демонстрационный экран, </w:t>
      </w:r>
      <w:r>
        <w:rPr>
          <w:lang w:val="en-US"/>
        </w:rPr>
        <w:t>DVD</w:t>
      </w:r>
      <w:r>
        <w:t xml:space="preserve"> проигрыватель) и современные мультимедиа и интерактивные технологии, позволяющие повысить наглядность и эргономику восприятия учебного материала, что положительно отражается на учебные мотивации и эффективности обучения.</w:t>
      </w:r>
    </w:p>
    <w:p w:rsidR="00B37669" w:rsidRDefault="00B37669" w:rsidP="00B37669">
      <w:pPr>
        <w:tabs>
          <w:tab w:val="left" w:pos="1230"/>
        </w:tabs>
        <w:jc w:val="both"/>
      </w:pPr>
    </w:p>
    <w:p w:rsidR="00B37669" w:rsidRDefault="00B37669" w:rsidP="00B37669">
      <w:pPr>
        <w:ind w:firstLine="284"/>
        <w:jc w:val="both"/>
        <w:rPr>
          <w:b/>
        </w:rPr>
      </w:pPr>
    </w:p>
    <w:p w:rsidR="00B37669" w:rsidRDefault="00B37669" w:rsidP="00B37669">
      <w:pPr>
        <w:ind w:firstLine="284"/>
        <w:jc w:val="center"/>
        <w:rPr>
          <w:b/>
        </w:rPr>
      </w:pPr>
      <w:r w:rsidRPr="00B03FA7">
        <w:rPr>
          <w:b/>
        </w:rPr>
        <w:t>Место учебного предмета в учебном плане</w:t>
      </w:r>
      <w:r>
        <w:rPr>
          <w:b/>
        </w:rPr>
        <w:t>.</w:t>
      </w:r>
    </w:p>
    <w:p w:rsidR="00B37669" w:rsidRDefault="00B37669" w:rsidP="00B37669">
      <w:pPr>
        <w:ind w:firstLine="284"/>
        <w:jc w:val="both"/>
        <w:rPr>
          <w:b/>
        </w:rPr>
      </w:pPr>
    </w:p>
    <w:p w:rsidR="00B37669" w:rsidRDefault="00B37669" w:rsidP="00B37669">
      <w:pPr>
        <w:ind w:firstLine="708"/>
      </w:pPr>
      <w:r>
        <w:t>Продолжительность учебного года составляет 34 недели.</w:t>
      </w:r>
    </w:p>
    <w:p w:rsidR="00B37669" w:rsidRDefault="00B37669" w:rsidP="00B37669">
      <w:pPr>
        <w:ind w:firstLine="284"/>
      </w:pPr>
      <w:r w:rsidRPr="00B03FA7">
        <w:t>Согласно</w:t>
      </w:r>
      <w:r w:rsidRPr="006874C9">
        <w:t xml:space="preserve"> </w:t>
      </w:r>
      <w:r w:rsidR="00981672">
        <w:t>учебному плану</w:t>
      </w:r>
      <w:r>
        <w:t xml:space="preserve">  МБОУ СОШ №4</w:t>
      </w:r>
      <w:r w:rsidRPr="00B03FA7">
        <w:t xml:space="preserve"> на изучение предмета </w:t>
      </w:r>
      <w:r>
        <w:t xml:space="preserve">«Математика» </w:t>
      </w:r>
    </w:p>
    <w:p w:rsidR="00B37669" w:rsidRDefault="00B37669" w:rsidP="00B37669">
      <w:pPr>
        <w:ind w:firstLine="284"/>
        <w:rPr>
          <w:b/>
        </w:rPr>
      </w:pPr>
      <w:r>
        <w:t xml:space="preserve">во </w:t>
      </w:r>
      <w:r w:rsidRPr="00524666">
        <w:rPr>
          <w:b/>
        </w:rPr>
        <w:t>2</w:t>
      </w:r>
      <w:r w:rsidRPr="005D5750">
        <w:rPr>
          <w:b/>
        </w:rPr>
        <w:t xml:space="preserve"> классе </w:t>
      </w:r>
      <w:r w:rsidRPr="00B03FA7">
        <w:t>выделяется</w:t>
      </w:r>
      <w:r>
        <w:rPr>
          <w:b/>
        </w:rPr>
        <w:t xml:space="preserve"> 136 ч (4 ч в неделю</w:t>
      </w:r>
      <w:r w:rsidRPr="005D5750">
        <w:rPr>
          <w:b/>
        </w:rPr>
        <w:t>).</w:t>
      </w:r>
    </w:p>
    <w:p w:rsidR="00B37669" w:rsidRDefault="00B37669" w:rsidP="00B37669">
      <w:pPr>
        <w:ind w:firstLine="284"/>
        <w:jc w:val="both"/>
        <w:rPr>
          <w:b/>
        </w:rPr>
      </w:pPr>
    </w:p>
    <w:p w:rsidR="00B37669" w:rsidRPr="00900EA5" w:rsidRDefault="00B37669" w:rsidP="00B37669">
      <w:pPr>
        <w:ind w:firstLine="284"/>
        <w:jc w:val="center"/>
        <w:rPr>
          <w:b/>
        </w:rPr>
      </w:pPr>
      <w:r w:rsidRPr="00900EA5">
        <w:rPr>
          <w:b/>
        </w:rPr>
        <w:t>Ценностные ориентиры содержания учебного предмета.</w:t>
      </w:r>
    </w:p>
    <w:p w:rsidR="00B37669" w:rsidRDefault="00B37669" w:rsidP="00B37669">
      <w:pPr>
        <w:ind w:firstLine="284"/>
        <w:jc w:val="both"/>
        <w:rPr>
          <w:b/>
        </w:rPr>
      </w:pPr>
    </w:p>
    <w:p w:rsidR="00B37669" w:rsidRDefault="00B37669" w:rsidP="00B37669">
      <w:pPr>
        <w:ind w:firstLine="284"/>
        <w:jc w:val="both"/>
      </w:pPr>
      <w:r w:rsidRPr="00CB1A98">
        <w:t>В основе учебно-воспитательного процесса лежат следую</w:t>
      </w:r>
      <w:r w:rsidRPr="00CB1A98">
        <w:softHyphen/>
        <w:t>щие ценности математики:</w:t>
      </w:r>
    </w:p>
    <w:p w:rsidR="00B37669" w:rsidRPr="00CB1A98" w:rsidRDefault="00B37669" w:rsidP="00B37669">
      <w:pPr>
        <w:ind w:firstLine="284"/>
        <w:jc w:val="both"/>
      </w:pPr>
    </w:p>
    <w:p w:rsidR="00B37669" w:rsidRDefault="00B37669" w:rsidP="00B37669">
      <w:pPr>
        <w:ind w:firstLine="284"/>
        <w:jc w:val="both"/>
      </w:pPr>
      <w:r w:rsidRPr="00CB1A98">
        <w:t>• понимание математических отношений является сред</w:t>
      </w:r>
      <w:r w:rsidRPr="00CB1A98">
        <w:softHyphen/>
        <w:t>ством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w:t>
      </w:r>
    </w:p>
    <w:p w:rsidR="00B37669" w:rsidRPr="00CB1A98" w:rsidRDefault="00B37669" w:rsidP="00B37669">
      <w:pPr>
        <w:ind w:firstLine="284"/>
        <w:jc w:val="both"/>
      </w:pPr>
    </w:p>
    <w:p w:rsidR="00B37669" w:rsidRDefault="00B37669" w:rsidP="00B37669">
      <w:pPr>
        <w:ind w:firstLine="284"/>
        <w:jc w:val="both"/>
      </w:pPr>
      <w:r w:rsidRPr="00CB1A98">
        <w:t>•</w:t>
      </w:r>
      <w:r w:rsidRPr="00CB1A98">
        <w:tab/>
        <w:t>математические представления о числах, величинах, геометрических фигурах являются условием целостного восприятиятворений природы и человека  (памятники архитектуры, сокровища искусства и культуры, объекты природы);</w:t>
      </w:r>
    </w:p>
    <w:p w:rsidR="00B37669" w:rsidRPr="00CB1A98" w:rsidRDefault="00B37669" w:rsidP="00B37669">
      <w:pPr>
        <w:ind w:firstLine="284"/>
        <w:jc w:val="both"/>
      </w:pPr>
    </w:p>
    <w:p w:rsidR="00B37669" w:rsidRDefault="00B37669" w:rsidP="00B37669">
      <w:pPr>
        <w:ind w:firstLine="284"/>
        <w:jc w:val="both"/>
      </w:pPr>
      <w:r w:rsidRPr="00CB1A98">
        <w:t>•</w:t>
      </w:r>
      <w:r w:rsidRPr="00CB1A98">
        <w:tab/>
        <w:t>владение математическим языком, алгоритмами, элементами математической логики позво</w:t>
      </w:r>
      <w:r>
        <w:t xml:space="preserve">ляет ученику совершенствовать </w:t>
      </w:r>
      <w:r w:rsidRPr="00CB1A98">
        <w:t>коммуникативную деятельность (аргументировать свою зрения, строить логические цепочки рассуждений; опро</w:t>
      </w:r>
      <w:r w:rsidRPr="00CB1A98">
        <w:softHyphen/>
        <w:t>сить или  истинность предположения).</w:t>
      </w:r>
    </w:p>
    <w:p w:rsidR="00B37669" w:rsidRDefault="00B37669" w:rsidP="007748F3">
      <w:pPr>
        <w:rPr>
          <w:b/>
        </w:rPr>
      </w:pPr>
    </w:p>
    <w:p w:rsidR="005F2053" w:rsidRDefault="005F2053" w:rsidP="00B37669">
      <w:pPr>
        <w:ind w:firstLine="284"/>
        <w:jc w:val="center"/>
        <w:rPr>
          <w:b/>
        </w:rPr>
      </w:pPr>
    </w:p>
    <w:p w:rsidR="00B37669" w:rsidRDefault="00B37669" w:rsidP="00B37669">
      <w:pPr>
        <w:ind w:firstLine="284"/>
        <w:jc w:val="center"/>
        <w:rPr>
          <w:b/>
        </w:rPr>
      </w:pPr>
      <w:r>
        <w:rPr>
          <w:b/>
        </w:rPr>
        <w:lastRenderedPageBreak/>
        <w:t>Результаты изучения учебного предмета</w:t>
      </w:r>
    </w:p>
    <w:p w:rsidR="00B37669" w:rsidRPr="00E728C6" w:rsidRDefault="00B37669" w:rsidP="00B37669">
      <w:pPr>
        <w:spacing w:before="100" w:beforeAutospacing="1" w:after="100" w:afterAutospacing="1"/>
        <w:rPr>
          <w:b/>
          <w:i/>
        </w:rPr>
      </w:pPr>
      <w:r w:rsidRPr="00E728C6">
        <w:rPr>
          <w:b/>
          <w:i/>
        </w:rPr>
        <w:t>Личностные  результаты:</w:t>
      </w:r>
    </w:p>
    <w:p w:rsidR="00B37669" w:rsidRPr="00E728C6" w:rsidRDefault="00B37669" w:rsidP="00355814">
      <w:pPr>
        <w:pStyle w:val="a6"/>
        <w:numPr>
          <w:ilvl w:val="0"/>
          <w:numId w:val="14"/>
        </w:numPr>
        <w:spacing w:before="0" w:beforeAutospacing="0" w:after="0" w:afterAutospacing="0"/>
        <w:contextualSpacing/>
        <w:jc w:val="both"/>
        <w:rPr>
          <w:color w:val="000000"/>
        </w:rPr>
      </w:pPr>
      <w:r>
        <w:rPr>
          <w:color w:val="000000"/>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rsidR="00B37669" w:rsidRPr="00E728C6" w:rsidRDefault="00B37669" w:rsidP="00355814">
      <w:pPr>
        <w:pStyle w:val="a6"/>
        <w:numPr>
          <w:ilvl w:val="0"/>
          <w:numId w:val="14"/>
        </w:numPr>
        <w:spacing w:before="0" w:beforeAutospacing="0" w:after="0" w:afterAutospacing="0"/>
        <w:contextualSpacing/>
        <w:jc w:val="both"/>
        <w:rPr>
          <w:color w:val="000000"/>
        </w:rPr>
      </w:pPr>
      <w:r w:rsidRPr="00E728C6">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B37669" w:rsidRPr="00E728C6" w:rsidRDefault="00B37669" w:rsidP="00355814">
      <w:pPr>
        <w:pStyle w:val="a6"/>
        <w:numPr>
          <w:ilvl w:val="0"/>
          <w:numId w:val="14"/>
        </w:numPr>
        <w:spacing w:before="0" w:beforeAutospacing="0" w:after="0" w:afterAutospacing="0"/>
        <w:contextualSpacing/>
        <w:jc w:val="both"/>
        <w:rPr>
          <w:color w:val="000000"/>
        </w:rPr>
      </w:pPr>
      <w:r w:rsidRPr="00E728C6">
        <w:rPr>
          <w:color w:val="000000"/>
        </w:rPr>
        <w:t>Целостное восприятие окружающего мира.</w:t>
      </w:r>
    </w:p>
    <w:p w:rsidR="00B37669" w:rsidRPr="00E728C6" w:rsidRDefault="00B37669" w:rsidP="00355814">
      <w:pPr>
        <w:pStyle w:val="a6"/>
        <w:numPr>
          <w:ilvl w:val="0"/>
          <w:numId w:val="14"/>
        </w:numPr>
        <w:spacing w:before="0" w:beforeAutospacing="0" w:after="0" w:afterAutospacing="0"/>
        <w:contextualSpacing/>
        <w:jc w:val="both"/>
        <w:rPr>
          <w:color w:val="000000"/>
        </w:rPr>
      </w:pPr>
      <w:r w:rsidRPr="00E728C6">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37669" w:rsidRPr="00E728C6" w:rsidRDefault="00B37669" w:rsidP="00355814">
      <w:pPr>
        <w:pStyle w:val="a6"/>
        <w:numPr>
          <w:ilvl w:val="0"/>
          <w:numId w:val="15"/>
        </w:numPr>
        <w:spacing w:before="0" w:beforeAutospacing="0" w:after="0" w:afterAutospacing="0"/>
        <w:contextualSpacing/>
        <w:jc w:val="both"/>
        <w:rPr>
          <w:color w:val="000000"/>
        </w:rPr>
      </w:pPr>
      <w:r w:rsidRPr="00E728C6">
        <w:rPr>
          <w:color w:val="000000"/>
        </w:rPr>
        <w:t>Рефлексивную самооценку, умение анализировать свои действия и управлять ими.</w:t>
      </w:r>
    </w:p>
    <w:p w:rsidR="00B37669" w:rsidRPr="00E728C6" w:rsidRDefault="00B37669" w:rsidP="00355814">
      <w:pPr>
        <w:pStyle w:val="a6"/>
        <w:numPr>
          <w:ilvl w:val="0"/>
          <w:numId w:val="15"/>
        </w:numPr>
        <w:spacing w:before="0" w:beforeAutospacing="0" w:after="0" w:afterAutospacing="0"/>
        <w:contextualSpacing/>
        <w:jc w:val="both"/>
      </w:pPr>
      <w:r w:rsidRPr="00E728C6">
        <w:t>Навыки сотрудничества со взрослыми и сверстниками.</w:t>
      </w:r>
    </w:p>
    <w:p w:rsidR="00B37669" w:rsidRPr="00E728C6" w:rsidRDefault="00B37669" w:rsidP="00355814">
      <w:pPr>
        <w:pStyle w:val="a6"/>
        <w:numPr>
          <w:ilvl w:val="0"/>
          <w:numId w:val="15"/>
        </w:numPr>
        <w:spacing w:before="0" w:beforeAutospacing="0" w:after="0" w:afterAutospacing="0"/>
        <w:contextualSpacing/>
        <w:jc w:val="both"/>
        <w:rPr>
          <w:color w:val="000000"/>
        </w:rPr>
      </w:pPr>
      <w:r w:rsidRPr="00E728C6">
        <w:t xml:space="preserve">Установку наздоровый образ жизни, </w:t>
      </w:r>
      <w:r w:rsidRPr="00E728C6">
        <w:rPr>
          <w:color w:val="000000"/>
        </w:rPr>
        <w:t>наличие мотивации к творческому труду, к работе на результат.</w:t>
      </w:r>
    </w:p>
    <w:p w:rsidR="00B37669" w:rsidRPr="00E728C6" w:rsidRDefault="00B37669" w:rsidP="00355814">
      <w:pPr>
        <w:pStyle w:val="a6"/>
        <w:numPr>
          <w:ilvl w:val="0"/>
          <w:numId w:val="15"/>
        </w:numPr>
        <w:contextualSpacing/>
        <w:jc w:val="both"/>
        <w:rPr>
          <w:b/>
          <w:i/>
        </w:rPr>
      </w:pPr>
      <w:r w:rsidRPr="001D092E">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w:t>
      </w:r>
      <w:r w:rsidRPr="00E728C6">
        <w:rPr>
          <w:b/>
          <w:i/>
        </w:rPr>
        <w:t>.</w:t>
      </w:r>
    </w:p>
    <w:p w:rsidR="00B37669" w:rsidRDefault="00B37669" w:rsidP="00B37669">
      <w:pPr>
        <w:pStyle w:val="a6"/>
        <w:jc w:val="both"/>
        <w:rPr>
          <w:b/>
          <w:i/>
        </w:rPr>
      </w:pPr>
    </w:p>
    <w:p w:rsidR="00B37669" w:rsidRPr="007748F3" w:rsidRDefault="00B37669" w:rsidP="00B37669">
      <w:pPr>
        <w:pStyle w:val="a6"/>
        <w:jc w:val="both"/>
      </w:pPr>
      <w:r w:rsidRPr="00C66011">
        <w:rPr>
          <w:b/>
          <w:i/>
        </w:rPr>
        <w:t>Метапредметны</w:t>
      </w:r>
      <w:r>
        <w:rPr>
          <w:b/>
          <w:i/>
        </w:rPr>
        <w:t xml:space="preserve">е </w:t>
      </w:r>
      <w:r>
        <w:rPr>
          <w:b/>
        </w:rPr>
        <w:t>результаты</w:t>
      </w:r>
      <w:r w:rsidRPr="00776797">
        <w:rPr>
          <w:b/>
        </w:rPr>
        <w:t>:</w:t>
      </w:r>
    </w:p>
    <w:p w:rsidR="00B37669" w:rsidRPr="0088782A" w:rsidRDefault="00B37669" w:rsidP="00B37669">
      <w:pPr>
        <w:pStyle w:val="a6"/>
        <w:jc w:val="both"/>
        <w:rPr>
          <w:u w:val="single"/>
        </w:rPr>
      </w:pPr>
      <w:r w:rsidRPr="0088782A">
        <w:rPr>
          <w:u w:val="single"/>
        </w:rPr>
        <w:t>Регулятивные УУД:</w:t>
      </w:r>
    </w:p>
    <w:p w:rsidR="00B37669" w:rsidRPr="009F35D9" w:rsidRDefault="00B37669" w:rsidP="00355814">
      <w:pPr>
        <w:numPr>
          <w:ilvl w:val="0"/>
          <w:numId w:val="12"/>
        </w:numPr>
        <w:spacing w:before="100" w:beforeAutospacing="1" w:after="100" w:afterAutospacing="1"/>
        <w:jc w:val="both"/>
      </w:pPr>
      <w:r w:rsidRPr="009F35D9">
        <w:t xml:space="preserve">Определять цель деятельности на уроке с помощью учителя и самостоятельно. </w:t>
      </w:r>
    </w:p>
    <w:p w:rsidR="00B37669" w:rsidRPr="009F35D9" w:rsidRDefault="00B37669" w:rsidP="00355814">
      <w:pPr>
        <w:numPr>
          <w:ilvl w:val="0"/>
          <w:numId w:val="12"/>
        </w:numPr>
        <w:spacing w:before="100" w:beforeAutospacing="1" w:after="100" w:afterAutospacing="1"/>
        <w:jc w:val="both"/>
      </w:pPr>
      <w:r w:rsidRPr="009F35D9">
        <w:t>Учиться совместно с учителем обнаруживать и формулировать учебную</w:t>
      </w:r>
      <w:r>
        <w:t xml:space="preserve"> проблему. У</w:t>
      </w:r>
      <w:r w:rsidRPr="009F35D9">
        <w:t xml:space="preserve">читься планировать учебную деятельность на уроке. </w:t>
      </w:r>
    </w:p>
    <w:p w:rsidR="00B37669" w:rsidRPr="009F35D9" w:rsidRDefault="00B37669" w:rsidP="00355814">
      <w:pPr>
        <w:numPr>
          <w:ilvl w:val="0"/>
          <w:numId w:val="12"/>
        </w:numPr>
        <w:spacing w:before="100" w:beforeAutospacing="1" w:after="100" w:afterAutospacing="1"/>
        <w:jc w:val="both"/>
      </w:pPr>
      <w:r w:rsidRPr="009F35D9">
        <w:t>Высказывать свою версию, пытатьс</w:t>
      </w:r>
      <w:r>
        <w:t xml:space="preserve">я предлагать способ её проверки. </w:t>
      </w:r>
      <w:r w:rsidRPr="009F35D9">
        <w:t>Работая по предложенному плану, использовать необходимые средства (учебник, простейшие приборы и инструменты).</w:t>
      </w:r>
    </w:p>
    <w:p w:rsidR="00B37669" w:rsidRPr="009F35D9" w:rsidRDefault="00B37669" w:rsidP="00355814">
      <w:pPr>
        <w:numPr>
          <w:ilvl w:val="0"/>
          <w:numId w:val="12"/>
        </w:numPr>
        <w:spacing w:before="100" w:beforeAutospacing="1" w:after="100" w:afterAutospacing="1"/>
        <w:jc w:val="both"/>
      </w:pPr>
      <w:r w:rsidRPr="009F35D9">
        <w:t>Определять успешность выполнения своего задания в диалоге с учителем.</w:t>
      </w:r>
    </w:p>
    <w:p w:rsidR="00B37669" w:rsidRPr="009F35D9" w:rsidRDefault="00B37669" w:rsidP="00B37669">
      <w:pPr>
        <w:pStyle w:val="a6"/>
        <w:jc w:val="both"/>
      </w:pPr>
      <w:r w:rsidRPr="0088782A">
        <w:rPr>
          <w:u w:val="single"/>
        </w:rPr>
        <w:t>Познавательные УУД</w:t>
      </w:r>
      <w:r w:rsidRPr="009F35D9">
        <w:t>:</w:t>
      </w:r>
    </w:p>
    <w:p w:rsidR="00B37669" w:rsidRPr="009F35D9" w:rsidRDefault="00B37669" w:rsidP="00355814">
      <w:pPr>
        <w:numPr>
          <w:ilvl w:val="0"/>
          <w:numId w:val="12"/>
        </w:numPr>
        <w:spacing w:before="100" w:beforeAutospacing="1" w:after="100" w:afterAutospacing="1"/>
        <w:jc w:val="both"/>
      </w:pPr>
      <w:r w:rsidRPr="009F35D9">
        <w:t>Ориентироваться в своей системе знаний: понимать, что нужна  дополнительная информация (знания) для решения учебной  задачи в один шаг.</w:t>
      </w:r>
    </w:p>
    <w:p w:rsidR="00B37669" w:rsidRPr="009F35D9" w:rsidRDefault="00B37669" w:rsidP="00355814">
      <w:pPr>
        <w:numPr>
          <w:ilvl w:val="0"/>
          <w:numId w:val="12"/>
        </w:numPr>
        <w:spacing w:before="100" w:beforeAutospacing="1" w:after="100" w:afterAutospacing="1"/>
        <w:jc w:val="both"/>
      </w:pPr>
      <w:r w:rsidRPr="009F35D9">
        <w:t xml:space="preserve">Делать предварительный отбор источников информации для  решения учебной задачи. </w:t>
      </w:r>
    </w:p>
    <w:p w:rsidR="00B37669" w:rsidRPr="009F35D9" w:rsidRDefault="00B37669" w:rsidP="00355814">
      <w:pPr>
        <w:numPr>
          <w:ilvl w:val="0"/>
          <w:numId w:val="12"/>
        </w:numPr>
        <w:spacing w:before="100" w:beforeAutospacing="1" w:after="100" w:afterAutospacing="1"/>
        <w:jc w:val="both"/>
      </w:pPr>
      <w:r w:rsidRPr="009F35D9">
        <w:t>Добывать новые знания: находить необходимую информацию</w:t>
      </w:r>
      <w:r>
        <w:t>,</w:t>
      </w:r>
      <w:r w:rsidRPr="009F35D9">
        <w:t xml:space="preserve"> как в учебнике, так и в предложенных учителем  словарях и энциклопедиях </w:t>
      </w:r>
    </w:p>
    <w:p w:rsidR="00B37669" w:rsidRPr="009F35D9" w:rsidRDefault="00B37669" w:rsidP="00355814">
      <w:pPr>
        <w:numPr>
          <w:ilvl w:val="0"/>
          <w:numId w:val="12"/>
        </w:numPr>
        <w:spacing w:before="100" w:beforeAutospacing="1" w:after="100" w:afterAutospacing="1"/>
        <w:jc w:val="both"/>
      </w:pPr>
      <w:r w:rsidRPr="009F35D9">
        <w:t>Добывать новые знания: извлекать информацию, представленную в разных формах (текст, таблица, схема, иллюстрация и др.).</w:t>
      </w:r>
    </w:p>
    <w:p w:rsidR="00B37669" w:rsidRPr="009F35D9" w:rsidRDefault="00B37669" w:rsidP="00355814">
      <w:pPr>
        <w:numPr>
          <w:ilvl w:val="0"/>
          <w:numId w:val="12"/>
        </w:numPr>
        <w:spacing w:before="100" w:beforeAutospacing="1" w:after="100" w:afterAutospacing="1"/>
        <w:jc w:val="both"/>
      </w:pPr>
      <w:r w:rsidRPr="009F35D9">
        <w:t>Перерабатывать полученную информацию: наблюдать и делать  самостоятельные  выводы.</w:t>
      </w:r>
    </w:p>
    <w:p w:rsidR="00B37669" w:rsidRPr="0088782A" w:rsidRDefault="00B37669" w:rsidP="00B37669">
      <w:pPr>
        <w:pStyle w:val="a6"/>
        <w:jc w:val="both"/>
        <w:rPr>
          <w:u w:val="single"/>
        </w:rPr>
      </w:pPr>
      <w:r w:rsidRPr="0088782A">
        <w:rPr>
          <w:u w:val="single"/>
        </w:rPr>
        <w:t>Коммуникативные УУД:</w:t>
      </w:r>
    </w:p>
    <w:p w:rsidR="00B37669" w:rsidRPr="009F35D9" w:rsidRDefault="00B37669" w:rsidP="00355814">
      <w:pPr>
        <w:numPr>
          <w:ilvl w:val="0"/>
          <w:numId w:val="12"/>
        </w:numPr>
        <w:spacing w:before="100" w:beforeAutospacing="1" w:after="100" w:afterAutospacing="1"/>
        <w:jc w:val="both"/>
      </w:pPr>
      <w:r w:rsidRPr="009F35D9">
        <w:t>Донести свою позицию до других: оформлять свою мысль в устной и письменной речи (на уровне одного предложения или небольшого текста).</w:t>
      </w:r>
    </w:p>
    <w:p w:rsidR="00B37669" w:rsidRPr="009F35D9" w:rsidRDefault="00B37669" w:rsidP="00355814">
      <w:pPr>
        <w:numPr>
          <w:ilvl w:val="0"/>
          <w:numId w:val="12"/>
        </w:numPr>
        <w:spacing w:before="100" w:beforeAutospacing="1" w:after="100" w:afterAutospacing="1"/>
        <w:jc w:val="both"/>
      </w:pPr>
      <w:r w:rsidRPr="009F35D9">
        <w:lastRenderedPageBreak/>
        <w:t>Слушать и понимать речь других.</w:t>
      </w:r>
    </w:p>
    <w:p w:rsidR="00B37669" w:rsidRPr="009F35D9" w:rsidRDefault="00B37669" w:rsidP="00355814">
      <w:pPr>
        <w:numPr>
          <w:ilvl w:val="0"/>
          <w:numId w:val="12"/>
        </w:numPr>
        <w:spacing w:before="100" w:beforeAutospacing="1" w:after="100" w:afterAutospacing="1"/>
        <w:jc w:val="both"/>
      </w:pPr>
      <w:r w:rsidRPr="009F35D9">
        <w:t xml:space="preserve">Вступать в беседу на уроке и в жизни. </w:t>
      </w:r>
    </w:p>
    <w:p w:rsidR="00B37669" w:rsidRPr="00E728C6" w:rsidRDefault="00B37669" w:rsidP="00355814">
      <w:pPr>
        <w:numPr>
          <w:ilvl w:val="0"/>
          <w:numId w:val="12"/>
        </w:numPr>
        <w:spacing w:before="100" w:beforeAutospacing="1" w:after="100" w:afterAutospacing="1"/>
        <w:jc w:val="both"/>
        <w:rPr>
          <w:i/>
        </w:rPr>
      </w:pPr>
      <w:r w:rsidRPr="009F35D9">
        <w:t>Совместно договариваться о  правилах общения и поведения в школе и следовать им.</w:t>
      </w:r>
    </w:p>
    <w:p w:rsidR="00B37669" w:rsidRPr="00E728C6" w:rsidRDefault="00B37669" w:rsidP="00B37669">
      <w:pPr>
        <w:jc w:val="both"/>
        <w:rPr>
          <w:i/>
        </w:rPr>
      </w:pPr>
      <w:r w:rsidRPr="00E728C6">
        <w:rPr>
          <w:b/>
          <w:i/>
        </w:rPr>
        <w:t>Предметные результаты</w:t>
      </w:r>
      <w:r>
        <w:rPr>
          <w:b/>
          <w:i/>
        </w:rPr>
        <w:t>:</w:t>
      </w:r>
    </w:p>
    <w:p w:rsidR="00B37669" w:rsidRPr="00E728C6" w:rsidRDefault="00B37669" w:rsidP="00355814">
      <w:pPr>
        <w:pStyle w:val="a6"/>
        <w:numPr>
          <w:ilvl w:val="0"/>
          <w:numId w:val="12"/>
        </w:numPr>
        <w:spacing w:before="0" w:beforeAutospacing="0" w:after="0" w:afterAutospacing="0"/>
        <w:contextualSpacing/>
        <w:jc w:val="both"/>
      </w:pPr>
      <w:r w:rsidRPr="00E728C6">
        <w:t>Использование приобретённых математических знаний для описания и объяснения окружающих предметов, процессов, явлений, а также для</w:t>
      </w:r>
      <w:r w:rsidRPr="00E728C6">
        <w:br/>
        <w:t>оценки их количественных и пространственных отношений.</w:t>
      </w:r>
    </w:p>
    <w:p w:rsidR="00B37669" w:rsidRPr="00E728C6" w:rsidRDefault="00B37669" w:rsidP="00355814">
      <w:pPr>
        <w:pStyle w:val="a6"/>
        <w:numPr>
          <w:ilvl w:val="0"/>
          <w:numId w:val="12"/>
        </w:numPr>
        <w:spacing w:before="0" w:beforeAutospacing="0" w:after="0" w:afterAutospacing="0"/>
        <w:contextualSpacing/>
        <w:jc w:val="both"/>
      </w:pPr>
      <w:r w:rsidRPr="00E728C6">
        <w:t>Овладение основами логического и алгоритмического мышления,</w:t>
      </w:r>
      <w:r w:rsidRPr="00E728C6">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B37669" w:rsidRPr="00E728C6" w:rsidRDefault="00B37669" w:rsidP="00355814">
      <w:pPr>
        <w:pStyle w:val="a6"/>
        <w:numPr>
          <w:ilvl w:val="0"/>
          <w:numId w:val="12"/>
        </w:numPr>
        <w:spacing w:before="0" w:beforeAutospacing="0" w:after="0" w:afterAutospacing="0"/>
        <w:contextualSpacing/>
        <w:jc w:val="both"/>
      </w:pPr>
      <w:r>
        <w:t> </w:t>
      </w:r>
      <w:r w:rsidRPr="00E728C6">
        <w:t>Приобретение начального опыта применения математических знаний для решения учебно-познавательных и учебно-практических задач.</w:t>
      </w:r>
    </w:p>
    <w:p w:rsidR="00B37669" w:rsidRPr="00E728C6" w:rsidRDefault="00B37669" w:rsidP="00355814">
      <w:pPr>
        <w:pStyle w:val="a6"/>
        <w:numPr>
          <w:ilvl w:val="0"/>
          <w:numId w:val="12"/>
        </w:numPr>
        <w:spacing w:before="0" w:beforeAutospacing="0" w:after="0" w:afterAutospacing="0"/>
        <w:contextualSpacing/>
        <w:jc w:val="both"/>
      </w:pPr>
      <w:r w:rsidRPr="00E728C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37669" w:rsidRPr="00E728C6" w:rsidRDefault="00B37669" w:rsidP="00355814">
      <w:pPr>
        <w:pStyle w:val="a6"/>
        <w:numPr>
          <w:ilvl w:val="0"/>
          <w:numId w:val="12"/>
        </w:numPr>
        <w:spacing w:before="0" w:beforeAutospacing="0" w:after="0" w:afterAutospacing="0"/>
        <w:contextualSpacing/>
        <w:jc w:val="both"/>
      </w:pPr>
      <w:r w:rsidRPr="00E728C6">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B37669" w:rsidRDefault="00B37669" w:rsidP="00B37669">
      <w:pPr>
        <w:ind w:left="284" w:firstLine="1156"/>
      </w:pPr>
    </w:p>
    <w:p w:rsidR="00B37669" w:rsidRDefault="00B37669" w:rsidP="00B37669">
      <w:pPr>
        <w:jc w:val="center"/>
        <w:rPr>
          <w:b/>
        </w:rPr>
      </w:pPr>
      <w:r>
        <w:rPr>
          <w:b/>
        </w:rPr>
        <w:t>Содержание учебного предмета</w:t>
      </w:r>
    </w:p>
    <w:p w:rsidR="00B37669" w:rsidRDefault="00B37669" w:rsidP="00B37669">
      <w:pPr>
        <w:ind w:left="284"/>
        <w:rPr>
          <w:b/>
        </w:rPr>
      </w:pPr>
    </w:p>
    <w:p w:rsidR="00B37669" w:rsidRDefault="00B37669" w:rsidP="00B37669">
      <w:r>
        <w:t xml:space="preserve">Содержание учебного предмета </w:t>
      </w:r>
      <w:r w:rsidRPr="00C3280B">
        <w:t xml:space="preserve"> представлено в программе </w:t>
      </w:r>
      <w:r>
        <w:t xml:space="preserve">следующими </w:t>
      </w:r>
      <w:r w:rsidRPr="00C3280B">
        <w:t>разделами</w:t>
      </w:r>
      <w:r w:rsidRPr="009C5F16">
        <w:t xml:space="preserve">: </w:t>
      </w:r>
    </w:p>
    <w:p w:rsidR="00B37669" w:rsidRDefault="00B37669" w:rsidP="00355814">
      <w:pPr>
        <w:pStyle w:val="a6"/>
        <w:numPr>
          <w:ilvl w:val="0"/>
          <w:numId w:val="13"/>
        </w:numPr>
        <w:spacing w:before="0" w:beforeAutospacing="0" w:after="0" w:afterAutospacing="0"/>
        <w:contextualSpacing/>
      </w:pPr>
      <w:r w:rsidRPr="009C5F16">
        <w:t>«Чис</w:t>
      </w:r>
      <w:r>
        <w:t>ла и величины»</w:t>
      </w:r>
    </w:p>
    <w:p w:rsidR="00B37669" w:rsidRDefault="00B37669" w:rsidP="00355814">
      <w:pPr>
        <w:pStyle w:val="a6"/>
        <w:numPr>
          <w:ilvl w:val="0"/>
          <w:numId w:val="13"/>
        </w:numPr>
        <w:spacing w:before="0" w:beforeAutospacing="0" w:after="0" w:afterAutospacing="0"/>
        <w:contextualSpacing/>
      </w:pPr>
      <w:r>
        <w:t>«Арифметические действия»</w:t>
      </w:r>
    </w:p>
    <w:p w:rsidR="00B37669" w:rsidRDefault="00B37669" w:rsidP="00355814">
      <w:pPr>
        <w:pStyle w:val="a6"/>
        <w:numPr>
          <w:ilvl w:val="0"/>
          <w:numId w:val="13"/>
        </w:numPr>
        <w:spacing w:before="0" w:beforeAutospacing="0" w:after="0" w:afterAutospacing="0"/>
        <w:contextualSpacing/>
      </w:pPr>
      <w:r>
        <w:t>«Текстовые задачи»</w:t>
      </w:r>
    </w:p>
    <w:p w:rsidR="00B37669" w:rsidRDefault="00B37669" w:rsidP="00355814">
      <w:pPr>
        <w:pStyle w:val="a6"/>
        <w:numPr>
          <w:ilvl w:val="0"/>
          <w:numId w:val="13"/>
        </w:numPr>
        <w:spacing w:before="0" w:beforeAutospacing="0" w:after="0" w:afterAutospacing="0"/>
        <w:contextualSpacing/>
      </w:pPr>
      <w:r w:rsidRPr="009C5F16">
        <w:t>«Пространственные отн</w:t>
      </w:r>
      <w:r>
        <w:t>ошения. Геометрические фигуры»</w:t>
      </w:r>
    </w:p>
    <w:p w:rsidR="00B37669" w:rsidRDefault="00B37669" w:rsidP="00355814">
      <w:pPr>
        <w:pStyle w:val="a6"/>
        <w:numPr>
          <w:ilvl w:val="0"/>
          <w:numId w:val="13"/>
        </w:numPr>
        <w:spacing w:before="0" w:beforeAutospacing="0" w:after="0" w:afterAutospacing="0"/>
        <w:contextualSpacing/>
      </w:pPr>
      <w:r>
        <w:t>«Геометрические величины»</w:t>
      </w:r>
    </w:p>
    <w:p w:rsidR="00B37669" w:rsidRDefault="00B37669" w:rsidP="00355814">
      <w:pPr>
        <w:pStyle w:val="a6"/>
        <w:numPr>
          <w:ilvl w:val="0"/>
          <w:numId w:val="13"/>
        </w:numPr>
        <w:spacing w:before="0" w:beforeAutospacing="0" w:after="0" w:afterAutospacing="0"/>
        <w:contextualSpacing/>
        <w:rPr>
          <w:b/>
        </w:rPr>
      </w:pPr>
      <w:r w:rsidRPr="009C5F16">
        <w:t xml:space="preserve">«Работа с информацией». </w:t>
      </w:r>
    </w:p>
    <w:p w:rsidR="00B37669" w:rsidRPr="001361D3" w:rsidRDefault="00B37669" w:rsidP="00B37669"/>
    <w:p w:rsidR="00B37669" w:rsidRPr="00687937" w:rsidRDefault="00B37669" w:rsidP="00B37669">
      <w:pPr>
        <w:ind w:firstLine="567"/>
        <w:jc w:val="both"/>
      </w:pPr>
      <w:r w:rsidRPr="00687937">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w:t>
      </w:r>
    </w:p>
    <w:p w:rsidR="00B37669" w:rsidRPr="00687937" w:rsidRDefault="00B37669" w:rsidP="00B37669">
      <w:pPr>
        <w:ind w:firstLine="567"/>
        <w:jc w:val="both"/>
      </w:pPr>
      <w:r w:rsidRPr="00687937">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w:t>
      </w:r>
    </w:p>
    <w:p w:rsidR="00B37669" w:rsidRPr="00687937" w:rsidRDefault="00B37669" w:rsidP="00B37669">
      <w:pPr>
        <w:ind w:firstLine="567"/>
        <w:jc w:val="both"/>
      </w:pPr>
      <w:r w:rsidRPr="00687937">
        <w:t xml:space="preserve">Особое место в содержании начального математического образования занимают текстовые задачи.   </w:t>
      </w:r>
    </w:p>
    <w:p w:rsidR="00B37669" w:rsidRPr="00687937" w:rsidRDefault="00B37669" w:rsidP="00B37669">
      <w:pPr>
        <w:ind w:firstLine="567"/>
        <w:jc w:val="both"/>
      </w:pPr>
      <w:r w:rsidRPr="00687937">
        <w:t xml:space="preserve">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w:t>
      </w:r>
      <w:r w:rsidRPr="00687937">
        <w:lastRenderedPageBreak/>
        <w:t>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w:t>
      </w:r>
    </w:p>
    <w:p w:rsidR="00B37669" w:rsidRPr="00687937" w:rsidRDefault="00B37669" w:rsidP="00B37669">
      <w:pPr>
        <w:ind w:firstLine="567"/>
        <w:jc w:val="both"/>
      </w:pPr>
      <w:r w:rsidRPr="00687937">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w:t>
      </w:r>
    </w:p>
    <w:p w:rsidR="00B37669" w:rsidRPr="00687937" w:rsidRDefault="00B37669" w:rsidP="00B37669">
      <w:pPr>
        <w:ind w:firstLine="567"/>
        <w:jc w:val="both"/>
      </w:pPr>
      <w:r w:rsidRPr="00687937">
        <w:t>Программой предусмотрено целенаправленное формирование совокупности умений работать с информацией.</w:t>
      </w:r>
    </w:p>
    <w:p w:rsidR="00B37669" w:rsidRPr="00687937" w:rsidRDefault="00B37669" w:rsidP="00B37669">
      <w:pPr>
        <w:ind w:firstLine="567"/>
        <w:jc w:val="both"/>
      </w:pPr>
      <w:r w:rsidRPr="00687937">
        <w:t>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37669" w:rsidRPr="00687937" w:rsidRDefault="00B37669" w:rsidP="00B37669"/>
    <w:p w:rsidR="00B37669" w:rsidRPr="00687937" w:rsidRDefault="00B37669" w:rsidP="00B37669">
      <w:pPr>
        <w:tabs>
          <w:tab w:val="left" w:pos="4125"/>
        </w:tabs>
      </w:pPr>
      <w:r w:rsidRPr="00687937">
        <w:tab/>
      </w:r>
    </w:p>
    <w:p w:rsidR="00B37669" w:rsidRPr="00687937" w:rsidRDefault="00B37669" w:rsidP="00B37669">
      <w:pPr>
        <w:tabs>
          <w:tab w:val="left" w:pos="4125"/>
        </w:tabs>
      </w:pPr>
    </w:p>
    <w:p w:rsidR="00B37669" w:rsidRDefault="00B37669" w:rsidP="00B37669">
      <w:pP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jc w:val="center"/>
        <w:rPr>
          <w:b/>
          <w:sz w:val="28"/>
          <w:szCs w:val="28"/>
        </w:rPr>
      </w:pPr>
    </w:p>
    <w:p w:rsidR="00B37669" w:rsidRDefault="00B37669" w:rsidP="00B37669">
      <w:pPr>
        <w:rPr>
          <w:b/>
          <w:sz w:val="28"/>
          <w:szCs w:val="28"/>
        </w:rPr>
      </w:pPr>
    </w:p>
    <w:p w:rsidR="00B37669" w:rsidRPr="008D725D" w:rsidRDefault="00B37669" w:rsidP="00B37669">
      <w:pPr>
        <w:jc w:val="center"/>
        <w:rPr>
          <w:b/>
          <w:sz w:val="28"/>
          <w:szCs w:val="28"/>
        </w:rPr>
      </w:pPr>
      <w:r w:rsidRPr="008D725D">
        <w:rPr>
          <w:b/>
          <w:sz w:val="28"/>
          <w:szCs w:val="28"/>
        </w:rPr>
        <w:t>Тематическое планирование</w:t>
      </w:r>
    </w:p>
    <w:p w:rsidR="00B37669" w:rsidRPr="00FB0531" w:rsidRDefault="00B37669" w:rsidP="00B376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816"/>
        <w:gridCol w:w="1216"/>
        <w:gridCol w:w="2879"/>
      </w:tblGrid>
      <w:tr w:rsidR="00B37669" w:rsidRPr="00FB0531" w:rsidTr="00656F18">
        <w:tc>
          <w:tcPr>
            <w:tcW w:w="635" w:type="dxa"/>
            <w:shd w:val="clear" w:color="auto" w:fill="auto"/>
          </w:tcPr>
          <w:p w:rsidR="00B37669" w:rsidRPr="00FB0531" w:rsidRDefault="00B37669" w:rsidP="00656F18">
            <w:pPr>
              <w:jc w:val="center"/>
              <w:rPr>
                <w:b/>
              </w:rPr>
            </w:pPr>
            <w:r w:rsidRPr="00FB0531">
              <w:rPr>
                <w:b/>
              </w:rPr>
              <w:t>№</w:t>
            </w:r>
            <w:r>
              <w:rPr>
                <w:b/>
              </w:rPr>
              <w:t>п/п</w:t>
            </w:r>
          </w:p>
        </w:tc>
        <w:tc>
          <w:tcPr>
            <w:tcW w:w="4833" w:type="dxa"/>
            <w:shd w:val="clear" w:color="auto" w:fill="auto"/>
          </w:tcPr>
          <w:p w:rsidR="00B37669" w:rsidRPr="00FB0531" w:rsidRDefault="00B37669" w:rsidP="00656F18">
            <w:pPr>
              <w:jc w:val="center"/>
              <w:rPr>
                <w:b/>
              </w:rPr>
            </w:pPr>
            <w:r w:rsidRPr="00FB0531">
              <w:rPr>
                <w:b/>
              </w:rPr>
              <w:t>Раздел, тема</w:t>
            </w:r>
          </w:p>
          <w:p w:rsidR="00B37669" w:rsidRPr="00FB0531" w:rsidRDefault="00B37669" w:rsidP="00656F18">
            <w:pPr>
              <w:jc w:val="center"/>
              <w:rPr>
                <w:b/>
              </w:rPr>
            </w:pPr>
          </w:p>
        </w:tc>
        <w:tc>
          <w:tcPr>
            <w:tcW w:w="1218" w:type="dxa"/>
            <w:shd w:val="clear" w:color="auto" w:fill="auto"/>
          </w:tcPr>
          <w:p w:rsidR="00B37669" w:rsidRPr="00FB0531" w:rsidRDefault="00B37669" w:rsidP="00656F18">
            <w:pPr>
              <w:jc w:val="center"/>
              <w:rPr>
                <w:b/>
              </w:rPr>
            </w:pPr>
            <w:r w:rsidRPr="00FB0531">
              <w:rPr>
                <w:b/>
              </w:rPr>
              <w:t>Часы</w:t>
            </w:r>
          </w:p>
        </w:tc>
        <w:tc>
          <w:tcPr>
            <w:tcW w:w="2885" w:type="dxa"/>
            <w:shd w:val="clear" w:color="auto" w:fill="auto"/>
          </w:tcPr>
          <w:p w:rsidR="00B37669" w:rsidRPr="00FB0531" w:rsidRDefault="00B37669" w:rsidP="00656F18">
            <w:pPr>
              <w:jc w:val="center"/>
              <w:rPr>
                <w:b/>
              </w:rPr>
            </w:pPr>
            <w:r w:rsidRPr="00FB0531">
              <w:rPr>
                <w:b/>
              </w:rPr>
              <w:t>Форма контроля</w:t>
            </w:r>
          </w:p>
        </w:tc>
      </w:tr>
      <w:tr w:rsidR="00B37669" w:rsidRPr="008D725D" w:rsidTr="00656F18">
        <w:tc>
          <w:tcPr>
            <w:tcW w:w="635" w:type="dxa"/>
            <w:shd w:val="clear" w:color="auto" w:fill="auto"/>
          </w:tcPr>
          <w:p w:rsidR="00B37669" w:rsidRPr="008D725D" w:rsidRDefault="00B37669" w:rsidP="00656F18">
            <w:pPr>
              <w:jc w:val="center"/>
            </w:pPr>
            <w:r w:rsidRPr="008D725D">
              <w:t>1</w:t>
            </w:r>
          </w:p>
        </w:tc>
        <w:tc>
          <w:tcPr>
            <w:tcW w:w="4833" w:type="dxa"/>
            <w:shd w:val="clear" w:color="auto" w:fill="auto"/>
          </w:tcPr>
          <w:p w:rsidR="00B37669" w:rsidRPr="00776797" w:rsidRDefault="00B37669" w:rsidP="00656F18">
            <w:pPr>
              <w:rPr>
                <w:b/>
              </w:rPr>
            </w:pPr>
            <w:r w:rsidRPr="00776797">
              <w:rPr>
                <w:b/>
              </w:rPr>
              <w:t>Числа</w:t>
            </w:r>
            <w:r>
              <w:rPr>
                <w:b/>
                <w:lang w:val="en-US"/>
              </w:rPr>
              <w:t xml:space="preserve"> </w:t>
            </w:r>
            <w:r w:rsidRPr="00776797">
              <w:rPr>
                <w:b/>
              </w:rPr>
              <w:t>от1до100.</w:t>
            </w:r>
            <w:r>
              <w:rPr>
                <w:b/>
                <w:lang w:val="en-US"/>
              </w:rPr>
              <w:t xml:space="preserve"> </w:t>
            </w:r>
            <w:r w:rsidRPr="00776797">
              <w:rPr>
                <w:b/>
              </w:rPr>
              <w:t>Нумерация</w:t>
            </w:r>
          </w:p>
        </w:tc>
        <w:tc>
          <w:tcPr>
            <w:tcW w:w="1218" w:type="dxa"/>
            <w:shd w:val="clear" w:color="auto" w:fill="auto"/>
          </w:tcPr>
          <w:p w:rsidR="00B37669" w:rsidRPr="00FA0AE4" w:rsidRDefault="00B37669" w:rsidP="00656F18">
            <w:pPr>
              <w:jc w:val="center"/>
              <w:rPr>
                <w:b/>
              </w:rPr>
            </w:pPr>
            <w:r w:rsidRPr="00FA0AE4">
              <w:rPr>
                <w:b/>
              </w:rPr>
              <w:t>16ч</w:t>
            </w:r>
          </w:p>
        </w:tc>
        <w:tc>
          <w:tcPr>
            <w:tcW w:w="2885" w:type="dxa"/>
            <w:shd w:val="clear" w:color="auto" w:fill="auto"/>
          </w:tcPr>
          <w:p w:rsidR="00B37669" w:rsidRPr="002D34D0" w:rsidRDefault="00B37669" w:rsidP="00656F18">
            <w:pPr>
              <w:jc w:val="center"/>
            </w:pPr>
            <w:r w:rsidRPr="008D725D">
              <w:t>К</w:t>
            </w:r>
            <w:r>
              <w:t xml:space="preserve">онтрольная </w:t>
            </w:r>
            <w:r w:rsidRPr="008D725D">
              <w:t>р</w:t>
            </w:r>
            <w:r>
              <w:t xml:space="preserve">абота </w:t>
            </w:r>
            <w:r w:rsidRPr="008D725D">
              <w:t xml:space="preserve">№1 </w:t>
            </w:r>
            <w:r>
              <w:t>«</w:t>
            </w:r>
            <w:r w:rsidRPr="008D725D">
              <w:t>Нумерация чисел от1</w:t>
            </w:r>
          </w:p>
          <w:p w:rsidR="00B37669" w:rsidRPr="008D725D" w:rsidRDefault="00B37669" w:rsidP="00656F18">
            <w:pPr>
              <w:jc w:val="center"/>
            </w:pPr>
            <w:r w:rsidRPr="008D725D">
              <w:t>до 20»</w:t>
            </w:r>
          </w:p>
        </w:tc>
      </w:tr>
      <w:tr w:rsidR="00B37669" w:rsidRPr="008D725D" w:rsidTr="00656F18">
        <w:tc>
          <w:tcPr>
            <w:tcW w:w="635" w:type="dxa"/>
            <w:shd w:val="clear" w:color="auto" w:fill="auto"/>
          </w:tcPr>
          <w:p w:rsidR="00B37669" w:rsidRPr="008D725D" w:rsidRDefault="00B37669" w:rsidP="00656F18">
            <w:pPr>
              <w:jc w:val="center"/>
            </w:pPr>
            <w:r w:rsidRPr="008D725D">
              <w:t>2</w:t>
            </w:r>
          </w:p>
        </w:tc>
        <w:tc>
          <w:tcPr>
            <w:tcW w:w="4833" w:type="dxa"/>
            <w:shd w:val="clear" w:color="auto" w:fill="auto"/>
          </w:tcPr>
          <w:p w:rsidR="00B37669" w:rsidRPr="00776797" w:rsidRDefault="00B37669" w:rsidP="00656F18">
            <w:pPr>
              <w:rPr>
                <w:b/>
              </w:rPr>
            </w:pPr>
            <w:r w:rsidRPr="00776797">
              <w:rPr>
                <w:b/>
              </w:rPr>
              <w:t>Числа от 1до 100</w:t>
            </w:r>
          </w:p>
          <w:p w:rsidR="00B37669" w:rsidRPr="008D725D" w:rsidRDefault="00B37669" w:rsidP="00656F18">
            <w:pPr>
              <w:jc w:val="center"/>
            </w:pPr>
          </w:p>
        </w:tc>
        <w:tc>
          <w:tcPr>
            <w:tcW w:w="1218" w:type="dxa"/>
            <w:shd w:val="clear" w:color="auto" w:fill="auto"/>
          </w:tcPr>
          <w:p w:rsidR="00B37669" w:rsidRPr="00FA0AE4" w:rsidRDefault="00B37669" w:rsidP="00656F18">
            <w:pPr>
              <w:jc w:val="center"/>
              <w:rPr>
                <w:b/>
              </w:rPr>
            </w:pPr>
            <w:r w:rsidRPr="00FA0AE4">
              <w:rPr>
                <w:b/>
              </w:rPr>
              <w:t>72ч</w:t>
            </w:r>
          </w:p>
          <w:p w:rsidR="00B37669" w:rsidRPr="008D725D" w:rsidRDefault="00B37669" w:rsidP="00656F18">
            <w:pPr>
              <w:jc w:val="center"/>
            </w:pPr>
          </w:p>
        </w:tc>
        <w:tc>
          <w:tcPr>
            <w:tcW w:w="2885" w:type="dxa"/>
            <w:shd w:val="clear" w:color="auto" w:fill="auto"/>
          </w:tcPr>
          <w:p w:rsidR="00B37669" w:rsidRPr="008D725D" w:rsidRDefault="00B37669" w:rsidP="00656F18">
            <w:pPr>
              <w:jc w:val="center"/>
            </w:pPr>
          </w:p>
        </w:tc>
      </w:tr>
      <w:tr w:rsidR="00B37669" w:rsidRPr="008D725D" w:rsidTr="00656F18">
        <w:tc>
          <w:tcPr>
            <w:tcW w:w="635" w:type="dxa"/>
            <w:shd w:val="clear" w:color="auto" w:fill="auto"/>
          </w:tcPr>
          <w:p w:rsidR="00B37669" w:rsidRPr="008D725D" w:rsidRDefault="00B37669" w:rsidP="00656F18">
            <w:pPr>
              <w:jc w:val="center"/>
            </w:pPr>
          </w:p>
        </w:tc>
        <w:tc>
          <w:tcPr>
            <w:tcW w:w="4833" w:type="dxa"/>
            <w:shd w:val="clear" w:color="auto" w:fill="auto"/>
          </w:tcPr>
          <w:p w:rsidR="00B37669" w:rsidRPr="00E4674F" w:rsidRDefault="00B37669" w:rsidP="00656F18">
            <w:r w:rsidRPr="00E4674F">
              <w:t>Сложение и вычитание</w:t>
            </w:r>
          </w:p>
          <w:p w:rsidR="00B37669" w:rsidRPr="008D725D" w:rsidRDefault="00B37669" w:rsidP="00656F18"/>
          <w:p w:rsidR="00B37669" w:rsidRPr="008D725D" w:rsidRDefault="00B37669" w:rsidP="00656F18"/>
        </w:tc>
        <w:tc>
          <w:tcPr>
            <w:tcW w:w="1218" w:type="dxa"/>
            <w:shd w:val="clear" w:color="auto" w:fill="auto"/>
          </w:tcPr>
          <w:p w:rsidR="00B37669" w:rsidRPr="008D725D" w:rsidRDefault="00B37669" w:rsidP="00656F18">
            <w:pPr>
              <w:jc w:val="center"/>
            </w:pPr>
            <w:r>
              <w:t>48</w:t>
            </w:r>
            <w:r w:rsidRPr="008D725D">
              <w:t>ч</w:t>
            </w:r>
          </w:p>
        </w:tc>
        <w:tc>
          <w:tcPr>
            <w:tcW w:w="2885" w:type="dxa"/>
            <w:shd w:val="clear" w:color="auto" w:fill="auto"/>
          </w:tcPr>
          <w:p w:rsidR="00B37669" w:rsidRDefault="00B37669" w:rsidP="00656F18">
            <w:r>
              <w:t xml:space="preserve">Контрольная работа №2 </w:t>
            </w:r>
            <w:r w:rsidRPr="008D725D">
              <w:t xml:space="preserve">за 1триместр </w:t>
            </w:r>
          </w:p>
          <w:p w:rsidR="00B37669" w:rsidRPr="008D725D" w:rsidRDefault="00B37669" w:rsidP="00656F18">
            <w:r>
              <w:t xml:space="preserve">Контрольная работа </w:t>
            </w:r>
            <w:r w:rsidRPr="008D725D">
              <w:t>№3 «Устное сложение и вычитание в пределах100»</w:t>
            </w:r>
          </w:p>
          <w:p w:rsidR="00B37669" w:rsidRPr="008D725D" w:rsidRDefault="00B37669" w:rsidP="00656F18">
            <w:r>
              <w:t xml:space="preserve">Контрольная </w:t>
            </w:r>
            <w:r w:rsidRPr="008D725D">
              <w:t>р</w:t>
            </w:r>
            <w:r>
              <w:t xml:space="preserve">абота </w:t>
            </w:r>
            <w:r w:rsidRPr="008D725D">
              <w:t>№4 «Буквенные выражения. Уравнения»</w:t>
            </w:r>
          </w:p>
        </w:tc>
      </w:tr>
      <w:tr w:rsidR="00B37669" w:rsidRPr="008D725D" w:rsidTr="00656F18">
        <w:tc>
          <w:tcPr>
            <w:tcW w:w="635" w:type="dxa"/>
            <w:shd w:val="clear" w:color="auto" w:fill="auto"/>
          </w:tcPr>
          <w:p w:rsidR="00B37669" w:rsidRPr="008D725D" w:rsidRDefault="00B37669" w:rsidP="00656F18">
            <w:pPr>
              <w:jc w:val="center"/>
            </w:pPr>
          </w:p>
        </w:tc>
        <w:tc>
          <w:tcPr>
            <w:tcW w:w="4833" w:type="dxa"/>
            <w:shd w:val="clear" w:color="auto" w:fill="auto"/>
          </w:tcPr>
          <w:p w:rsidR="00B37669" w:rsidRPr="008D725D" w:rsidRDefault="00B37669" w:rsidP="00656F18">
            <w:r w:rsidRPr="008D725D">
              <w:t>Сложение и вычитание чисел от 1до 100 (письменные приёмы вычислений)</w:t>
            </w:r>
          </w:p>
        </w:tc>
        <w:tc>
          <w:tcPr>
            <w:tcW w:w="1218" w:type="dxa"/>
            <w:shd w:val="clear" w:color="auto" w:fill="auto"/>
          </w:tcPr>
          <w:p w:rsidR="00B37669" w:rsidRPr="008D725D" w:rsidRDefault="00B37669" w:rsidP="00656F18">
            <w:pPr>
              <w:jc w:val="center"/>
            </w:pPr>
            <w:r w:rsidRPr="008D725D">
              <w:t>22ч</w:t>
            </w:r>
          </w:p>
        </w:tc>
        <w:tc>
          <w:tcPr>
            <w:tcW w:w="2885" w:type="dxa"/>
            <w:shd w:val="clear" w:color="auto" w:fill="auto"/>
          </w:tcPr>
          <w:p w:rsidR="00B37669" w:rsidRPr="008D725D" w:rsidRDefault="00B37669" w:rsidP="00656F18">
            <w:r>
              <w:t xml:space="preserve">Контрольная </w:t>
            </w:r>
            <w:r w:rsidRPr="008D725D">
              <w:t>р</w:t>
            </w:r>
            <w:r>
              <w:t xml:space="preserve">абота №5 </w:t>
            </w:r>
            <w:r w:rsidRPr="008D725D">
              <w:t xml:space="preserve"> за 2 триместр.</w:t>
            </w:r>
          </w:p>
        </w:tc>
      </w:tr>
      <w:tr w:rsidR="00B37669" w:rsidRPr="008D725D" w:rsidTr="00656F18">
        <w:tc>
          <w:tcPr>
            <w:tcW w:w="635" w:type="dxa"/>
            <w:shd w:val="clear" w:color="auto" w:fill="auto"/>
          </w:tcPr>
          <w:p w:rsidR="00B37669" w:rsidRPr="008D725D" w:rsidRDefault="00B37669" w:rsidP="00656F18">
            <w:pPr>
              <w:jc w:val="center"/>
            </w:pPr>
            <w:r w:rsidRPr="008D725D">
              <w:t>3</w:t>
            </w:r>
          </w:p>
        </w:tc>
        <w:tc>
          <w:tcPr>
            <w:tcW w:w="4833" w:type="dxa"/>
            <w:shd w:val="clear" w:color="auto" w:fill="auto"/>
          </w:tcPr>
          <w:p w:rsidR="00B37669" w:rsidRPr="00776797" w:rsidRDefault="00B37669" w:rsidP="00656F18">
            <w:pPr>
              <w:rPr>
                <w:b/>
              </w:rPr>
            </w:pPr>
            <w:r w:rsidRPr="00776797">
              <w:rPr>
                <w:b/>
              </w:rPr>
              <w:t>Умножение и деление</w:t>
            </w:r>
          </w:p>
        </w:tc>
        <w:tc>
          <w:tcPr>
            <w:tcW w:w="1218" w:type="dxa"/>
            <w:shd w:val="clear" w:color="auto" w:fill="auto"/>
          </w:tcPr>
          <w:p w:rsidR="00B37669" w:rsidRPr="00FA0AE4" w:rsidRDefault="00B37669" w:rsidP="00656F18">
            <w:pPr>
              <w:jc w:val="center"/>
              <w:rPr>
                <w:b/>
              </w:rPr>
            </w:pPr>
            <w:r w:rsidRPr="00FA0AE4">
              <w:rPr>
                <w:b/>
              </w:rPr>
              <w:t>18ч</w:t>
            </w:r>
          </w:p>
        </w:tc>
        <w:tc>
          <w:tcPr>
            <w:tcW w:w="2885" w:type="dxa"/>
            <w:shd w:val="clear" w:color="auto" w:fill="auto"/>
          </w:tcPr>
          <w:p w:rsidR="00B37669" w:rsidRPr="008D725D" w:rsidRDefault="00B37669" w:rsidP="00656F18">
            <w:r>
              <w:t xml:space="preserve">Контрольная работа </w:t>
            </w:r>
            <w:r w:rsidRPr="008D725D">
              <w:t>№6 «Умножение и деление»</w:t>
            </w:r>
          </w:p>
        </w:tc>
      </w:tr>
      <w:tr w:rsidR="00B37669" w:rsidRPr="008D725D" w:rsidTr="00656F18">
        <w:tc>
          <w:tcPr>
            <w:tcW w:w="635" w:type="dxa"/>
            <w:shd w:val="clear" w:color="auto" w:fill="auto"/>
          </w:tcPr>
          <w:p w:rsidR="00B37669" w:rsidRPr="008D725D" w:rsidRDefault="00B37669" w:rsidP="00656F18">
            <w:pPr>
              <w:jc w:val="center"/>
            </w:pPr>
            <w:r w:rsidRPr="008D725D">
              <w:t>4</w:t>
            </w:r>
          </w:p>
        </w:tc>
        <w:tc>
          <w:tcPr>
            <w:tcW w:w="4833" w:type="dxa"/>
            <w:shd w:val="clear" w:color="auto" w:fill="auto"/>
          </w:tcPr>
          <w:p w:rsidR="00B37669" w:rsidRPr="00776797" w:rsidRDefault="00B37669" w:rsidP="00656F18">
            <w:pPr>
              <w:rPr>
                <w:b/>
              </w:rPr>
            </w:pPr>
            <w:r w:rsidRPr="00776797">
              <w:rPr>
                <w:b/>
              </w:rPr>
              <w:t xml:space="preserve">Умножение и деление. Табличное умножение и деление. </w:t>
            </w:r>
          </w:p>
        </w:tc>
        <w:tc>
          <w:tcPr>
            <w:tcW w:w="1218" w:type="dxa"/>
            <w:shd w:val="clear" w:color="auto" w:fill="auto"/>
          </w:tcPr>
          <w:p w:rsidR="00B37669" w:rsidRPr="008D725D" w:rsidRDefault="00B37669" w:rsidP="00656F18">
            <w:pPr>
              <w:jc w:val="center"/>
            </w:pPr>
          </w:p>
          <w:p w:rsidR="00B37669" w:rsidRPr="00FA0AE4" w:rsidRDefault="00B37669" w:rsidP="00656F18">
            <w:pPr>
              <w:jc w:val="center"/>
              <w:rPr>
                <w:b/>
              </w:rPr>
            </w:pPr>
            <w:r w:rsidRPr="00FA0AE4">
              <w:rPr>
                <w:b/>
              </w:rPr>
              <w:t>21ч</w:t>
            </w:r>
          </w:p>
        </w:tc>
        <w:tc>
          <w:tcPr>
            <w:tcW w:w="2885" w:type="dxa"/>
            <w:shd w:val="clear" w:color="auto" w:fill="auto"/>
          </w:tcPr>
          <w:p w:rsidR="00B37669" w:rsidRPr="008D725D" w:rsidRDefault="00B37669" w:rsidP="00656F18">
            <w:r>
              <w:t xml:space="preserve">Контрольная работа </w:t>
            </w:r>
            <w:r w:rsidRPr="008D725D">
              <w:t>№7 «Решение задач на умножение»</w:t>
            </w:r>
          </w:p>
          <w:p w:rsidR="00B37669" w:rsidRPr="008D725D" w:rsidRDefault="00B37669" w:rsidP="00656F18">
            <w:r>
              <w:t xml:space="preserve">Контрольная работа </w:t>
            </w:r>
            <w:r w:rsidRPr="008D725D">
              <w:t>№8 «Табличное умножение и деление»</w:t>
            </w:r>
          </w:p>
        </w:tc>
      </w:tr>
      <w:tr w:rsidR="00B37669" w:rsidRPr="008D725D" w:rsidTr="00656F18">
        <w:trPr>
          <w:trHeight w:val="278"/>
        </w:trPr>
        <w:tc>
          <w:tcPr>
            <w:tcW w:w="635" w:type="dxa"/>
            <w:vMerge w:val="restart"/>
            <w:shd w:val="clear" w:color="auto" w:fill="auto"/>
          </w:tcPr>
          <w:p w:rsidR="00B37669" w:rsidRPr="008D725D" w:rsidRDefault="00B37669" w:rsidP="00656F18">
            <w:pPr>
              <w:jc w:val="center"/>
            </w:pPr>
            <w:r w:rsidRPr="008D725D">
              <w:t>5</w:t>
            </w:r>
          </w:p>
        </w:tc>
        <w:tc>
          <w:tcPr>
            <w:tcW w:w="4833" w:type="dxa"/>
            <w:shd w:val="clear" w:color="auto" w:fill="auto"/>
          </w:tcPr>
          <w:p w:rsidR="00B37669" w:rsidRPr="00776797" w:rsidRDefault="00B37669" w:rsidP="00656F18">
            <w:pPr>
              <w:rPr>
                <w:b/>
              </w:rPr>
            </w:pPr>
            <w:r w:rsidRPr="00776797">
              <w:rPr>
                <w:b/>
              </w:rPr>
              <w:t>Итоговое повторение</w:t>
            </w:r>
          </w:p>
        </w:tc>
        <w:tc>
          <w:tcPr>
            <w:tcW w:w="1218" w:type="dxa"/>
            <w:shd w:val="clear" w:color="auto" w:fill="auto"/>
          </w:tcPr>
          <w:p w:rsidR="00B37669" w:rsidRPr="00FA0AE4" w:rsidRDefault="00B37669" w:rsidP="00656F18">
            <w:pPr>
              <w:jc w:val="center"/>
              <w:rPr>
                <w:b/>
              </w:rPr>
            </w:pPr>
            <w:r w:rsidRPr="00FA0AE4">
              <w:rPr>
                <w:b/>
              </w:rPr>
              <w:t>1</w:t>
            </w:r>
            <w:r>
              <w:rPr>
                <w:b/>
              </w:rPr>
              <w:t>1</w:t>
            </w:r>
            <w:r w:rsidRPr="00FA0AE4">
              <w:rPr>
                <w:b/>
              </w:rPr>
              <w:t>ч</w:t>
            </w:r>
          </w:p>
        </w:tc>
        <w:tc>
          <w:tcPr>
            <w:tcW w:w="2885" w:type="dxa"/>
            <w:shd w:val="clear" w:color="auto" w:fill="auto"/>
          </w:tcPr>
          <w:p w:rsidR="00B37669" w:rsidRPr="008D725D" w:rsidRDefault="00B37669" w:rsidP="00656F18">
            <w:r>
              <w:t xml:space="preserve"> Итоговая контрольная работа №9</w:t>
            </w:r>
          </w:p>
        </w:tc>
      </w:tr>
      <w:tr w:rsidR="00B37669" w:rsidRPr="008D725D" w:rsidTr="00656F18">
        <w:trPr>
          <w:trHeight w:val="519"/>
        </w:trPr>
        <w:tc>
          <w:tcPr>
            <w:tcW w:w="635" w:type="dxa"/>
            <w:vMerge/>
            <w:shd w:val="clear" w:color="auto" w:fill="auto"/>
          </w:tcPr>
          <w:p w:rsidR="00B37669" w:rsidRPr="008D725D" w:rsidRDefault="00B37669" w:rsidP="00656F18">
            <w:pPr>
              <w:jc w:val="center"/>
            </w:pPr>
          </w:p>
        </w:tc>
        <w:tc>
          <w:tcPr>
            <w:tcW w:w="4833" w:type="dxa"/>
            <w:shd w:val="clear" w:color="auto" w:fill="auto"/>
          </w:tcPr>
          <w:p w:rsidR="00B37669" w:rsidRPr="001361D3" w:rsidRDefault="00B37669" w:rsidP="00656F18">
            <w:pPr>
              <w:rPr>
                <w:b/>
              </w:rPr>
            </w:pPr>
            <w:r w:rsidRPr="001361D3">
              <w:rPr>
                <w:b/>
              </w:rPr>
              <w:t>Итого:</w:t>
            </w:r>
          </w:p>
        </w:tc>
        <w:tc>
          <w:tcPr>
            <w:tcW w:w="1218" w:type="dxa"/>
            <w:shd w:val="clear" w:color="auto" w:fill="auto"/>
          </w:tcPr>
          <w:p w:rsidR="00B37669" w:rsidRPr="001361D3" w:rsidRDefault="00B37669" w:rsidP="00656F18">
            <w:pPr>
              <w:jc w:val="center"/>
              <w:rPr>
                <w:b/>
              </w:rPr>
            </w:pPr>
            <w:r w:rsidRPr="001361D3">
              <w:rPr>
                <w:b/>
              </w:rPr>
              <w:t>1</w:t>
            </w:r>
            <w:r>
              <w:rPr>
                <w:b/>
              </w:rPr>
              <w:t xml:space="preserve">36 </w:t>
            </w:r>
            <w:r w:rsidRPr="001361D3">
              <w:rPr>
                <w:b/>
              </w:rPr>
              <w:t>ч.</w:t>
            </w:r>
          </w:p>
        </w:tc>
        <w:tc>
          <w:tcPr>
            <w:tcW w:w="2885" w:type="dxa"/>
            <w:shd w:val="clear" w:color="auto" w:fill="auto"/>
          </w:tcPr>
          <w:p w:rsidR="00B37669" w:rsidRPr="008D725D" w:rsidRDefault="00B37669" w:rsidP="00656F18"/>
        </w:tc>
      </w:tr>
    </w:tbl>
    <w:p w:rsidR="00B37669" w:rsidRPr="008D725D" w:rsidRDefault="00B37669" w:rsidP="00B37669">
      <w:pPr>
        <w:jc w:val="center"/>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4125"/>
        </w:tabs>
      </w:pPr>
    </w:p>
    <w:p w:rsidR="00B37669" w:rsidRDefault="00B37669" w:rsidP="00B37669">
      <w:pPr>
        <w:tabs>
          <w:tab w:val="left" w:pos="709"/>
          <w:tab w:val="left" w:pos="4125"/>
        </w:tabs>
      </w:pPr>
    </w:p>
    <w:p w:rsidR="00B37669" w:rsidRDefault="00B37669" w:rsidP="00B37669">
      <w:pPr>
        <w:tabs>
          <w:tab w:val="left" w:pos="709"/>
          <w:tab w:val="left" w:pos="4125"/>
        </w:tabs>
        <w:rPr>
          <w:b/>
          <w:sz w:val="28"/>
          <w:szCs w:val="28"/>
        </w:rPr>
      </w:pPr>
    </w:p>
    <w:p w:rsidR="00B37669" w:rsidRPr="00776797" w:rsidRDefault="00B37669" w:rsidP="00B37669">
      <w:pPr>
        <w:tabs>
          <w:tab w:val="left" w:pos="709"/>
          <w:tab w:val="left" w:pos="4125"/>
        </w:tabs>
        <w:jc w:val="center"/>
        <w:rPr>
          <w:b/>
          <w:sz w:val="28"/>
          <w:szCs w:val="28"/>
        </w:rPr>
      </w:pPr>
      <w:r w:rsidRPr="00776797">
        <w:rPr>
          <w:b/>
          <w:sz w:val="28"/>
          <w:szCs w:val="28"/>
        </w:rPr>
        <w:t>Материально-техническое обеспечение</w:t>
      </w:r>
    </w:p>
    <w:p w:rsidR="00B37669" w:rsidRPr="00FB0531" w:rsidRDefault="00B37669" w:rsidP="00B37669">
      <w:pPr>
        <w:tabs>
          <w:tab w:val="left" w:pos="4125"/>
        </w:tabs>
        <w:rPr>
          <w:b/>
          <w:sz w:val="28"/>
          <w:szCs w:val="28"/>
        </w:rPr>
      </w:pPr>
    </w:p>
    <w:p w:rsidR="00B37669" w:rsidRDefault="00B37669" w:rsidP="00B37669">
      <w:pPr>
        <w:rPr>
          <w:b/>
        </w:rPr>
      </w:pPr>
      <w:r>
        <w:rPr>
          <w:b/>
        </w:rPr>
        <w:t xml:space="preserve">Список литературы </w:t>
      </w:r>
    </w:p>
    <w:p w:rsidR="00B37669" w:rsidRPr="00385E32" w:rsidRDefault="00B37669" w:rsidP="00B37669">
      <w:pPr>
        <w:rPr>
          <w:b/>
        </w:rPr>
      </w:pPr>
      <w:r w:rsidRPr="00385E32">
        <w:rPr>
          <w:b/>
        </w:rPr>
        <w:t>Для учителя:</w:t>
      </w:r>
    </w:p>
    <w:p w:rsidR="00B37669" w:rsidRDefault="00B37669" w:rsidP="00B37669">
      <w:r>
        <w:t>1. М.</w:t>
      </w:r>
      <w:r w:rsidRPr="00385E32">
        <w:t>И. Моро</w:t>
      </w:r>
      <w:r w:rsidRPr="005E3BE9">
        <w:t>, С.И. Волкова, С.В.Степанова,</w:t>
      </w:r>
      <w:r>
        <w:t xml:space="preserve"> Г.В. Бельтюкова, М.А. Бантова, «Математика», учебник  2класс в 2-х частях, издательство «Просвещение», 2012</w:t>
      </w:r>
      <w:r w:rsidRPr="005E3BE9">
        <w:t>г.</w:t>
      </w:r>
    </w:p>
    <w:p w:rsidR="00B37669" w:rsidRDefault="00B37669" w:rsidP="00B37669">
      <w:r>
        <w:t>2.С.И.Волкова. Математика. Проверочные работы. 2 класс,издательство «Просвещение», 2012</w:t>
      </w:r>
      <w:r w:rsidRPr="005E3BE9">
        <w:t>г</w:t>
      </w:r>
      <w:r>
        <w:t>.</w:t>
      </w:r>
    </w:p>
    <w:p w:rsidR="00B37669" w:rsidRDefault="00B37669" w:rsidP="00B37669">
      <w:r>
        <w:t>3. Т.Н.Ситникова</w:t>
      </w:r>
      <w:r w:rsidRPr="00385E32">
        <w:t xml:space="preserve"> «Поур</w:t>
      </w:r>
      <w:r>
        <w:t xml:space="preserve">очные разработки по математике», Москва, </w:t>
      </w:r>
      <w:r w:rsidRPr="005E3BE9">
        <w:t>издательство</w:t>
      </w:r>
      <w:r>
        <w:t xml:space="preserve"> «ВАКО» 2013</w:t>
      </w:r>
      <w:bookmarkStart w:id="2" w:name="_GoBack"/>
      <w:bookmarkEnd w:id="2"/>
      <w:r>
        <w:t xml:space="preserve"> год</w:t>
      </w:r>
      <w:r>
        <w:tab/>
      </w:r>
      <w:r>
        <w:tab/>
      </w:r>
      <w:r>
        <w:tab/>
      </w:r>
      <w:r>
        <w:tab/>
      </w:r>
      <w:r>
        <w:tab/>
      </w:r>
      <w:r>
        <w:tab/>
      </w:r>
      <w:r>
        <w:tab/>
      </w:r>
      <w:r>
        <w:tab/>
      </w:r>
    </w:p>
    <w:p w:rsidR="00B37669" w:rsidRDefault="00B37669" w:rsidP="00B37669">
      <w:r>
        <w:t>4. С.И.Волкова, С.П.Максимова. Электронное приложение к учебнику «Математика» 2 класс.</w:t>
      </w:r>
    </w:p>
    <w:p w:rsidR="00B37669" w:rsidRPr="00385E32" w:rsidRDefault="00B37669" w:rsidP="00B37669"/>
    <w:p w:rsidR="00B37669" w:rsidRPr="00385E32" w:rsidRDefault="00B37669" w:rsidP="00B37669">
      <w:pPr>
        <w:rPr>
          <w:b/>
        </w:rPr>
      </w:pPr>
      <w:r w:rsidRPr="00385E32">
        <w:rPr>
          <w:b/>
        </w:rPr>
        <w:t>Для ученика:</w:t>
      </w:r>
    </w:p>
    <w:p w:rsidR="00B37669" w:rsidRPr="00385E32" w:rsidRDefault="00B37669" w:rsidP="00B37669">
      <w:r>
        <w:t>1. М.</w:t>
      </w:r>
      <w:r w:rsidRPr="00385E32">
        <w:t>И. Моро</w:t>
      </w:r>
      <w:r w:rsidRPr="005E3BE9">
        <w:t>, С.И. Волкова, С.В.Степанова,</w:t>
      </w:r>
      <w:r>
        <w:t xml:space="preserve"> Г.В. Бельтюкова, М.А. Бантова,       «Математика» учебник 2 класс в 2-х частях, издательство «Просвещение», 2012</w:t>
      </w:r>
      <w:r w:rsidRPr="005E3BE9">
        <w:t>г.</w:t>
      </w:r>
    </w:p>
    <w:p w:rsidR="00B37669" w:rsidRPr="00385E32" w:rsidRDefault="00B37669" w:rsidP="00B37669">
      <w:r>
        <w:t>2. С.</w:t>
      </w:r>
      <w:r w:rsidRPr="00385E32">
        <w:t>И. Волкова</w:t>
      </w:r>
      <w:r>
        <w:t>. Математика</w:t>
      </w:r>
      <w:r w:rsidRPr="00385E32">
        <w:t xml:space="preserve"> «</w:t>
      </w:r>
      <w:r>
        <w:t>Проверочные работы» 2</w:t>
      </w:r>
      <w:r w:rsidRPr="00385E32">
        <w:t xml:space="preserve"> класс</w:t>
      </w:r>
      <w:r>
        <w:t>,</w:t>
      </w:r>
      <w:r w:rsidRPr="005E3BE9">
        <w:t>издательство «Просвещение», 20</w:t>
      </w:r>
      <w:r>
        <w:t>12</w:t>
      </w:r>
      <w:r w:rsidRPr="005E3BE9">
        <w:t>г.</w:t>
      </w:r>
    </w:p>
    <w:p w:rsidR="00B37669" w:rsidRPr="00385E32" w:rsidRDefault="00B37669" w:rsidP="00B37669">
      <w:r>
        <w:t>3.С.И.Волкова, С.П.Максимова. Электронное приложение к учебнику «Математика» 2 класс.</w:t>
      </w:r>
    </w:p>
    <w:p w:rsidR="00B37669" w:rsidRDefault="00B37669" w:rsidP="00B37669">
      <w:pPr>
        <w:ind w:firstLine="708"/>
      </w:pPr>
    </w:p>
    <w:p w:rsidR="00B37669" w:rsidRDefault="00B37669" w:rsidP="00656F18">
      <w:pPr>
        <w:pStyle w:val="a6"/>
        <w:shd w:val="clear" w:color="auto" w:fill="FFFFFF"/>
        <w:tabs>
          <w:tab w:val="left" w:pos="586"/>
        </w:tabs>
        <w:spacing w:before="0" w:beforeAutospacing="0" w:after="0" w:afterAutospacing="0" w:line="20" w:lineRule="atLeast"/>
        <w:ind w:left="-284"/>
        <w:rPr>
          <w:b/>
          <w:bCs/>
        </w:rPr>
      </w:pPr>
      <w:r>
        <w:rPr>
          <w:b/>
          <w:bCs/>
        </w:rPr>
        <w:t>Печатные пособия:</w:t>
      </w:r>
    </w:p>
    <w:p w:rsidR="00B37669" w:rsidRDefault="00B37669" w:rsidP="00656F18">
      <w:pPr>
        <w:pStyle w:val="a6"/>
        <w:shd w:val="clear" w:color="auto" w:fill="FFFFFF"/>
        <w:tabs>
          <w:tab w:val="left" w:pos="586"/>
        </w:tabs>
        <w:spacing w:before="0" w:beforeAutospacing="0" w:after="0" w:afterAutospacing="0" w:line="20" w:lineRule="atLeast"/>
        <w:ind w:left="-284"/>
      </w:pPr>
      <w:r>
        <w:t>1.Демонстрационные таблицы</w:t>
      </w:r>
    </w:p>
    <w:p w:rsidR="00B37669" w:rsidRDefault="00B37669" w:rsidP="00656F18">
      <w:pPr>
        <w:pStyle w:val="a6"/>
        <w:shd w:val="clear" w:color="auto" w:fill="FFFFFF"/>
        <w:tabs>
          <w:tab w:val="left" w:pos="586"/>
        </w:tabs>
        <w:spacing w:before="0" w:beforeAutospacing="0" w:after="0" w:afterAutospacing="0" w:line="20" w:lineRule="atLeast"/>
        <w:ind w:left="-284"/>
      </w:pPr>
      <w:r>
        <w:t>2. Раздаточный материал</w:t>
      </w:r>
    </w:p>
    <w:p w:rsidR="00B37669" w:rsidRDefault="00B37669" w:rsidP="00656F18">
      <w:pPr>
        <w:pStyle w:val="a6"/>
        <w:shd w:val="clear" w:color="auto" w:fill="FFFFFF"/>
        <w:tabs>
          <w:tab w:val="left" w:pos="586"/>
        </w:tabs>
        <w:spacing w:before="0" w:beforeAutospacing="0" w:after="0" w:afterAutospacing="0" w:line="20" w:lineRule="atLeast"/>
        <w:ind w:left="-284"/>
      </w:pPr>
    </w:p>
    <w:p w:rsidR="00B37669" w:rsidRDefault="00B37669" w:rsidP="00656F18">
      <w:pPr>
        <w:pStyle w:val="a6"/>
        <w:shd w:val="clear" w:color="auto" w:fill="FFFFFF"/>
        <w:tabs>
          <w:tab w:val="left" w:pos="586"/>
        </w:tabs>
        <w:spacing w:before="0" w:beforeAutospacing="0" w:after="0" w:afterAutospacing="0" w:line="20" w:lineRule="atLeast"/>
        <w:ind w:left="-284"/>
        <w:rPr>
          <w:b/>
          <w:bCs/>
        </w:rPr>
      </w:pPr>
      <w:r>
        <w:rPr>
          <w:b/>
          <w:bCs/>
        </w:rPr>
        <w:t>Компьютерные и информационно-коммуникабельные средства:</w:t>
      </w:r>
    </w:p>
    <w:p w:rsidR="00B37669" w:rsidRPr="00CF71D6" w:rsidRDefault="00B37669" w:rsidP="00656F18">
      <w:pPr>
        <w:pStyle w:val="a6"/>
        <w:shd w:val="clear" w:color="auto" w:fill="FFFFFF"/>
        <w:tabs>
          <w:tab w:val="left" w:pos="586"/>
        </w:tabs>
        <w:spacing w:before="0" w:beforeAutospacing="0" w:after="0" w:afterAutospacing="0" w:line="20" w:lineRule="atLeast"/>
        <w:ind w:left="-284"/>
        <w:rPr>
          <w:b/>
          <w:bCs/>
          <w:sz w:val="20"/>
          <w:szCs w:val="20"/>
        </w:rPr>
      </w:pPr>
    </w:p>
    <w:p w:rsidR="00B37669" w:rsidRDefault="00B37669" w:rsidP="00656F18">
      <w:pPr>
        <w:pStyle w:val="a6"/>
        <w:shd w:val="clear" w:color="auto" w:fill="FFFFFF"/>
        <w:tabs>
          <w:tab w:val="left" w:pos="586"/>
        </w:tabs>
        <w:spacing w:before="0" w:beforeAutospacing="0" w:after="0" w:afterAutospacing="0" w:line="20" w:lineRule="atLeast"/>
        <w:ind w:left="-284"/>
        <w:rPr>
          <w:color w:val="000000"/>
        </w:rPr>
      </w:pPr>
      <w:r>
        <w:rPr>
          <w:color w:val="000000"/>
        </w:rPr>
        <w:t>1. Электронное приложение к учебнику «Математика» 2 класс.</w:t>
      </w:r>
    </w:p>
    <w:p w:rsidR="00B37669" w:rsidRDefault="00B37669" w:rsidP="00656F18">
      <w:pPr>
        <w:pStyle w:val="a6"/>
        <w:shd w:val="clear" w:color="auto" w:fill="FFFFFF"/>
        <w:tabs>
          <w:tab w:val="left" w:pos="586"/>
        </w:tabs>
        <w:spacing w:before="0" w:beforeAutospacing="0" w:after="0" w:afterAutospacing="0" w:line="20" w:lineRule="atLeast"/>
        <w:ind w:left="-284"/>
        <w:rPr>
          <w:color w:val="000000"/>
        </w:rPr>
      </w:pPr>
    </w:p>
    <w:p w:rsidR="00B37669" w:rsidRDefault="00B37669" w:rsidP="00656F18">
      <w:pPr>
        <w:pStyle w:val="a6"/>
        <w:shd w:val="clear" w:color="auto" w:fill="FFFFFF"/>
        <w:tabs>
          <w:tab w:val="left" w:pos="586"/>
        </w:tabs>
        <w:spacing w:before="0" w:beforeAutospacing="0" w:after="0" w:afterAutospacing="0" w:line="20" w:lineRule="atLeast"/>
        <w:ind w:left="-284"/>
        <w:rPr>
          <w:b/>
          <w:bCs/>
        </w:rPr>
      </w:pPr>
      <w:r>
        <w:rPr>
          <w:b/>
          <w:bCs/>
        </w:rPr>
        <w:t>Технические средства обучения:</w:t>
      </w:r>
    </w:p>
    <w:p w:rsidR="00B37669" w:rsidRDefault="00B37669" w:rsidP="00656F18">
      <w:pPr>
        <w:pStyle w:val="a6"/>
        <w:shd w:val="clear" w:color="auto" w:fill="FFFFFF"/>
        <w:tabs>
          <w:tab w:val="left" w:pos="586"/>
        </w:tabs>
        <w:spacing w:before="0" w:beforeAutospacing="0" w:after="0" w:afterAutospacing="0" w:line="20" w:lineRule="atLeast"/>
        <w:ind w:left="-284"/>
      </w:pPr>
      <w:r>
        <w:t>1. Персональный ноутбук.</w:t>
      </w:r>
    </w:p>
    <w:p w:rsidR="00B37669" w:rsidRDefault="00B37669" w:rsidP="00656F18">
      <w:pPr>
        <w:pStyle w:val="a6"/>
        <w:shd w:val="clear" w:color="auto" w:fill="FFFFFF"/>
        <w:tabs>
          <w:tab w:val="left" w:pos="586"/>
        </w:tabs>
        <w:spacing w:before="0" w:beforeAutospacing="0" w:after="0" w:afterAutospacing="0" w:line="20" w:lineRule="atLeast"/>
        <w:ind w:left="-284"/>
      </w:pPr>
      <w:r>
        <w:t>2.Интерактивная доска.</w:t>
      </w:r>
    </w:p>
    <w:p w:rsidR="00B37669" w:rsidRDefault="00B37669" w:rsidP="00656F18">
      <w:pPr>
        <w:pStyle w:val="a6"/>
        <w:shd w:val="clear" w:color="auto" w:fill="FFFFFF"/>
        <w:tabs>
          <w:tab w:val="left" w:pos="586"/>
        </w:tabs>
        <w:spacing w:before="0" w:beforeAutospacing="0" w:after="0" w:afterAutospacing="0" w:line="20" w:lineRule="atLeast"/>
        <w:ind w:left="-284"/>
      </w:pPr>
      <w:r>
        <w:t>3.Проектор.</w:t>
      </w:r>
    </w:p>
    <w:p w:rsidR="00B37669" w:rsidRDefault="00B37669" w:rsidP="00656F18">
      <w:pPr>
        <w:pStyle w:val="a6"/>
        <w:shd w:val="clear" w:color="auto" w:fill="FFFFFF"/>
        <w:tabs>
          <w:tab w:val="left" w:pos="586"/>
        </w:tabs>
        <w:spacing w:before="0" w:beforeAutospacing="0" w:after="0" w:afterAutospacing="0" w:line="20" w:lineRule="atLeast"/>
        <w:ind w:left="-284"/>
      </w:pPr>
      <w:r>
        <w:t>4. Принтер.</w:t>
      </w:r>
    </w:p>
    <w:p w:rsidR="00B37669" w:rsidRPr="001361D3" w:rsidRDefault="00B37669" w:rsidP="00656F18">
      <w:pPr>
        <w:tabs>
          <w:tab w:val="left" w:pos="4125"/>
        </w:tabs>
        <w:spacing w:line="20" w:lineRule="atLeast"/>
      </w:pPr>
    </w:p>
    <w:p w:rsidR="00B37669" w:rsidRDefault="00B37669"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sectPr w:rsidR="00656F18" w:rsidSect="00C1292F">
          <w:footerReference w:type="default" r:id="rId24"/>
          <w:pgSz w:w="11906" w:h="16838"/>
          <w:pgMar w:top="1134" w:right="850" w:bottom="1134" w:left="1560" w:header="708" w:footer="708" w:gutter="0"/>
          <w:cols w:space="708"/>
          <w:docGrid w:linePitch="360"/>
        </w:sectPr>
      </w:pPr>
    </w:p>
    <w:p w:rsidR="00656F18" w:rsidRPr="00FD1808" w:rsidRDefault="00656F18" w:rsidP="00656F18">
      <w:pPr>
        <w:spacing w:after="280" w:line="100" w:lineRule="atLeast"/>
        <w:jc w:val="center"/>
        <w:rPr>
          <w:b/>
          <w:bCs/>
          <w:color w:val="000000"/>
        </w:rPr>
      </w:pPr>
      <w:r w:rsidRPr="00FD1808">
        <w:rPr>
          <w:b/>
          <w:bCs/>
          <w:iCs/>
          <w:color w:val="000000"/>
        </w:rPr>
        <w:lastRenderedPageBreak/>
        <w:t>Календарно - тематическое планирование по математике 2 класс</w:t>
      </w:r>
      <w:r w:rsidRPr="00FD1808">
        <w:rPr>
          <w:b/>
          <w:bCs/>
          <w:color w:val="000000"/>
        </w:rPr>
        <w:t xml:space="preserve">. </w:t>
      </w:r>
    </w:p>
    <w:tbl>
      <w:tblPr>
        <w:tblW w:w="16241" w:type="dxa"/>
        <w:tblInd w:w="-830" w:type="dxa"/>
        <w:tblLayout w:type="fixed"/>
        <w:tblLook w:val="0000"/>
      </w:tblPr>
      <w:tblGrid>
        <w:gridCol w:w="567"/>
        <w:gridCol w:w="543"/>
        <w:gridCol w:w="2175"/>
        <w:gridCol w:w="1815"/>
        <w:gridCol w:w="1650"/>
        <w:gridCol w:w="1875"/>
        <w:gridCol w:w="2145"/>
        <w:gridCol w:w="3426"/>
        <w:gridCol w:w="1809"/>
        <w:gridCol w:w="94"/>
        <w:gridCol w:w="7"/>
        <w:gridCol w:w="135"/>
      </w:tblGrid>
      <w:tr w:rsidR="00656F18" w:rsidRPr="004068F0" w:rsidTr="00656F18">
        <w:trPr>
          <w:gridAfter w:val="2"/>
          <w:wAfter w:w="142" w:type="dxa"/>
        </w:trPr>
        <w:tc>
          <w:tcPr>
            <w:tcW w:w="567" w:type="dxa"/>
            <w:vMerge w:val="restart"/>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 п/п</w:t>
            </w:r>
          </w:p>
        </w:tc>
        <w:tc>
          <w:tcPr>
            <w:tcW w:w="543" w:type="dxa"/>
            <w:vMerge w:val="restart"/>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Дата</w:t>
            </w:r>
          </w:p>
        </w:tc>
        <w:tc>
          <w:tcPr>
            <w:tcW w:w="2175" w:type="dxa"/>
            <w:vMerge w:val="restart"/>
            <w:tcBorders>
              <w:top w:val="single" w:sz="4" w:space="0" w:color="000000"/>
              <w:left w:val="single" w:sz="4" w:space="0" w:color="000000"/>
              <w:bottom w:val="single" w:sz="4" w:space="0" w:color="000000"/>
            </w:tcBorders>
            <w:shd w:val="clear" w:color="auto" w:fill="auto"/>
          </w:tcPr>
          <w:p w:rsidR="00656F18" w:rsidRPr="004068F0" w:rsidRDefault="00656F18" w:rsidP="00C42A7A">
            <w:pPr>
              <w:snapToGrid w:val="0"/>
              <w:jc w:val="center"/>
              <w:rPr>
                <w:b/>
                <w:bCs/>
                <w:i/>
                <w:iCs/>
                <w:color w:val="000000"/>
                <w:sz w:val="20"/>
                <w:szCs w:val="20"/>
              </w:rPr>
            </w:pPr>
            <w:r w:rsidRPr="004068F0">
              <w:rPr>
                <w:b/>
                <w:bCs/>
                <w:i/>
                <w:iCs/>
                <w:color w:val="000000"/>
                <w:sz w:val="20"/>
                <w:szCs w:val="20"/>
              </w:rPr>
              <w:t xml:space="preserve">Тема урока </w:t>
            </w:r>
            <w:r w:rsidR="00C42A7A">
              <w:rPr>
                <w:b/>
                <w:bCs/>
                <w:i/>
                <w:iCs/>
                <w:color w:val="000000"/>
                <w:sz w:val="20"/>
                <w:szCs w:val="20"/>
              </w:rPr>
              <w:t>(страницы учебника</w:t>
            </w:r>
            <w:r w:rsidRPr="004068F0">
              <w:rPr>
                <w:b/>
                <w:bCs/>
                <w:i/>
                <w:iCs/>
                <w:color w:val="000000"/>
                <w:sz w:val="20"/>
                <w:szCs w:val="20"/>
              </w:rPr>
              <w:t>)</w:t>
            </w:r>
          </w:p>
        </w:tc>
        <w:tc>
          <w:tcPr>
            <w:tcW w:w="1815" w:type="dxa"/>
            <w:vMerge w:val="restart"/>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Решаемые проблемы</w:t>
            </w:r>
          </w:p>
        </w:tc>
        <w:tc>
          <w:tcPr>
            <w:tcW w:w="1650" w:type="dxa"/>
            <w:vMerge w:val="restart"/>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hAnsi="Times New Roman" w:cs="Times New Roman"/>
                <w:b/>
                <w:bCs/>
                <w:i/>
                <w:iCs/>
                <w:szCs w:val="20"/>
              </w:rPr>
            </w:pPr>
            <w:r w:rsidRPr="004068F0">
              <w:rPr>
                <w:rFonts w:ascii="Times New Roman" w:hAnsi="Times New Roman" w:cs="Times New Roman"/>
                <w:b/>
                <w:bCs/>
                <w:i/>
                <w:iCs/>
                <w:szCs w:val="20"/>
              </w:rPr>
              <w:t>ЭОР</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(электронные</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образовательные</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ресурсы)</w:t>
            </w:r>
          </w:p>
          <w:p w:rsidR="00656F18" w:rsidRPr="004068F0" w:rsidRDefault="00656F18" w:rsidP="00656F18">
            <w:pPr>
              <w:pStyle w:val="af3"/>
              <w:snapToGrid w:val="0"/>
              <w:spacing w:after="0"/>
              <w:jc w:val="center"/>
              <w:rPr>
                <w:b/>
                <w:bCs/>
                <w:i/>
                <w:iCs/>
                <w:color w:val="000000"/>
                <w:sz w:val="20"/>
                <w:szCs w:val="20"/>
              </w:rPr>
            </w:pPr>
          </w:p>
        </w:tc>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Планируемые результаты (в соответствии с ФГОС)</w:t>
            </w:r>
          </w:p>
        </w:tc>
      </w:tr>
      <w:tr w:rsidR="00656F18" w:rsidRPr="004068F0" w:rsidTr="00656F18">
        <w:trPr>
          <w:gridAfter w:val="2"/>
          <w:wAfter w:w="142" w:type="dxa"/>
        </w:trPr>
        <w:tc>
          <w:tcPr>
            <w:tcW w:w="567" w:type="dxa"/>
            <w:vMerge/>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sz w:val="20"/>
                <w:szCs w:val="20"/>
              </w:rPr>
            </w:pPr>
          </w:p>
        </w:tc>
        <w:tc>
          <w:tcPr>
            <w:tcW w:w="543" w:type="dxa"/>
            <w:vMerge/>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sz w:val="20"/>
                <w:szCs w:val="20"/>
              </w:rPr>
            </w:pPr>
          </w:p>
        </w:tc>
        <w:tc>
          <w:tcPr>
            <w:tcW w:w="2175" w:type="dxa"/>
            <w:vMerge/>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sz w:val="20"/>
                <w:szCs w:val="20"/>
              </w:rPr>
            </w:pPr>
          </w:p>
        </w:tc>
        <w:tc>
          <w:tcPr>
            <w:tcW w:w="1815" w:type="dxa"/>
            <w:vMerge/>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sz w:val="20"/>
                <w:szCs w:val="20"/>
              </w:rPr>
            </w:pPr>
          </w:p>
        </w:tc>
        <w:tc>
          <w:tcPr>
            <w:tcW w:w="1650" w:type="dxa"/>
            <w:vMerge/>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sz w:val="20"/>
                <w:szCs w:val="20"/>
              </w:rPr>
            </w:pP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hAnsi="Times New Roman" w:cs="Times New Roman"/>
                <w:b/>
                <w:bCs/>
                <w:i/>
                <w:iCs/>
                <w:szCs w:val="20"/>
              </w:rPr>
            </w:pPr>
            <w:r w:rsidRPr="004068F0">
              <w:rPr>
                <w:rFonts w:ascii="Times New Roman" w:hAnsi="Times New Roman" w:cs="Times New Roman"/>
                <w:b/>
                <w:bCs/>
                <w:i/>
                <w:iCs/>
                <w:szCs w:val="20"/>
              </w:rPr>
              <w:t>Планируемые результаты</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(формируемые понятия)</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Предметные результаты</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hAnsi="Times New Roman" w:cs="Times New Roman"/>
                <w:b/>
                <w:bCs/>
                <w:i/>
                <w:iCs/>
                <w:szCs w:val="20"/>
              </w:rPr>
            </w:pPr>
            <w:r w:rsidRPr="004068F0">
              <w:rPr>
                <w:rFonts w:ascii="Times New Roman" w:hAnsi="Times New Roman" w:cs="Times New Roman"/>
                <w:b/>
                <w:bCs/>
                <w:i/>
                <w:iCs/>
                <w:szCs w:val="20"/>
              </w:rPr>
              <w:t>УУД</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(регулятивные,</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познавательные,</w:t>
            </w:r>
          </w:p>
          <w:p w:rsidR="00656F18" w:rsidRPr="004068F0" w:rsidRDefault="00656F18" w:rsidP="00656F18">
            <w:pPr>
              <w:pStyle w:val="a5"/>
              <w:jc w:val="center"/>
              <w:rPr>
                <w:rFonts w:ascii="Times New Roman" w:hAnsi="Times New Roman" w:cs="Times New Roman"/>
                <w:b/>
                <w:bCs/>
                <w:i/>
                <w:iCs/>
                <w:szCs w:val="20"/>
              </w:rPr>
            </w:pPr>
            <w:r w:rsidRPr="004068F0">
              <w:rPr>
                <w:rFonts w:ascii="Times New Roman" w:hAnsi="Times New Roman" w:cs="Times New Roman"/>
                <w:b/>
                <w:bCs/>
                <w:i/>
                <w:iCs/>
                <w:szCs w:val="20"/>
              </w:rPr>
              <w:t>коммуникативные)</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b/>
                <w:bCs/>
                <w:i/>
                <w:iCs/>
                <w:color w:val="000000"/>
                <w:sz w:val="20"/>
                <w:szCs w:val="20"/>
              </w:rPr>
            </w:pPr>
            <w:r w:rsidRPr="004068F0">
              <w:rPr>
                <w:b/>
                <w:bCs/>
                <w:i/>
                <w:iCs/>
                <w:color w:val="000000"/>
                <w:sz w:val="20"/>
                <w:szCs w:val="20"/>
              </w:rPr>
              <w:t>Личностные результаты</w:t>
            </w:r>
          </w:p>
        </w:tc>
      </w:tr>
      <w:tr w:rsidR="00656F18" w:rsidRPr="004068F0" w:rsidTr="00656F18">
        <w:trPr>
          <w:gridAfter w:val="1"/>
          <w:wAfter w:w="135" w:type="dxa"/>
        </w:trPr>
        <w:tc>
          <w:tcPr>
            <w:tcW w:w="16106" w:type="dxa"/>
            <w:gridSpan w:val="11"/>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pPr>
            <w:r w:rsidRPr="004068F0">
              <w:rPr>
                <w:b/>
                <w:bCs/>
                <w:sz w:val="20"/>
                <w:szCs w:val="20"/>
              </w:rPr>
              <w:t>Числа от 1 до 100. Нумерация (16 часов)</w:t>
            </w:r>
          </w:p>
        </w:tc>
      </w:tr>
      <w:tr w:rsidR="00656F18" w:rsidRPr="004068F0" w:rsidTr="00656F18">
        <w:trPr>
          <w:gridAfter w:val="2"/>
          <w:wAfter w:w="142" w:type="dxa"/>
        </w:trPr>
        <w:tc>
          <w:tcPr>
            <w:tcW w:w="567"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w:t>
            </w:r>
          </w:p>
        </w:tc>
        <w:tc>
          <w:tcPr>
            <w:tcW w:w="543"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Числа</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 xml:space="preserve"> от 1 до 20.</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4)</w:t>
            </w:r>
          </w:p>
        </w:tc>
        <w:tc>
          <w:tcPr>
            <w:tcW w:w="181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Отрабатывать навыки табличного сложения и вычитания; совершенствовать умение решать простые и составные задачи.</w:t>
            </w:r>
          </w:p>
        </w:tc>
        <w:tc>
          <w:tcPr>
            <w:tcW w:w="1650"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Табличное сложение и вычитание.</w:t>
            </w:r>
          </w:p>
          <w:p w:rsidR="00656F18" w:rsidRPr="004068F0" w:rsidRDefault="00656F18" w:rsidP="00656F18">
            <w:pPr>
              <w:snapToGrid w:val="0"/>
              <w:jc w:val="center"/>
              <w:rPr>
                <w:sz w:val="20"/>
                <w:szCs w:val="20"/>
              </w:rPr>
            </w:pPr>
            <w:r w:rsidRPr="004068F0">
              <w:rPr>
                <w:sz w:val="20"/>
                <w:szCs w:val="20"/>
              </w:rPr>
              <w:t>Уменьшить на; увеличить на.</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bCs/>
                <w:iCs/>
                <w:sz w:val="20"/>
                <w:szCs w:val="20"/>
              </w:rPr>
            </w:pPr>
            <w:r w:rsidRPr="004068F0">
              <w:rPr>
                <w:bCs/>
                <w:iCs/>
                <w:sz w:val="20"/>
                <w:szCs w:val="20"/>
              </w:rPr>
              <w:t>Уметь работать по учебнику, пользуясь условными обозначениями; формулировать задачи урока; делать выводы.</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умение работать с учебной книгой.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поиск информации в учебной книге.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деятельностью. </w:t>
            </w:r>
          </w:p>
          <w:p w:rsidR="00656F18" w:rsidRPr="004068F0" w:rsidRDefault="00656F18" w:rsidP="00656F18">
            <w:pPr>
              <w:snapToGrid w:val="0"/>
              <w:jc w:val="center"/>
              <w:rPr>
                <w:sz w:val="20"/>
                <w:szCs w:val="20"/>
              </w:rPr>
            </w:pPr>
          </w:p>
        </w:tc>
      </w:tr>
      <w:tr w:rsidR="00656F18" w:rsidRPr="004068F0" w:rsidTr="00656F18">
        <w:trPr>
          <w:gridAfter w:val="2"/>
          <w:wAfter w:w="142" w:type="dxa"/>
        </w:trPr>
        <w:tc>
          <w:tcPr>
            <w:tcW w:w="567"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w:t>
            </w:r>
          </w:p>
        </w:tc>
        <w:tc>
          <w:tcPr>
            <w:tcW w:w="543"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 xml:space="preserve">Числа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от 1 до 20. Табличное сложение и вычитание.</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5)</w:t>
            </w:r>
          </w:p>
        </w:tc>
        <w:tc>
          <w:tcPr>
            <w:tcW w:w="181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Отрабатывать навыки табличного сложения и вычитания; совершенствовать умение решать простые и составные задачи.</w:t>
            </w:r>
          </w:p>
        </w:tc>
        <w:tc>
          <w:tcPr>
            <w:tcW w:w="1650"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Табличное сложение и вычитание.</w:t>
            </w:r>
          </w:p>
          <w:p w:rsidR="00656F18" w:rsidRPr="004068F0" w:rsidRDefault="00656F18" w:rsidP="00656F18">
            <w:pPr>
              <w:snapToGrid w:val="0"/>
              <w:jc w:val="center"/>
              <w:rPr>
                <w:sz w:val="20"/>
                <w:szCs w:val="20"/>
              </w:rPr>
            </w:pPr>
            <w:r w:rsidRPr="004068F0">
              <w:rPr>
                <w:sz w:val="20"/>
                <w:szCs w:val="20"/>
              </w:rPr>
              <w:t xml:space="preserve">Дополни до; состав числа. </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bCs/>
                <w:iCs/>
                <w:sz w:val="20"/>
                <w:szCs w:val="20"/>
              </w:rPr>
            </w:pPr>
            <w:r w:rsidRPr="004068F0">
              <w:rPr>
                <w:bCs/>
                <w:iCs/>
                <w:sz w:val="20"/>
                <w:szCs w:val="20"/>
              </w:rPr>
              <w:t>Уметь работать по учебнику, пользуясь условными обозначениями; формулировать задачи урока; делать выводы.</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уметь распознавать объекты, выделяя существенные признаки: местоположение по отношению к другим объектам.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вырабатывать умение работать в парах, обучать сотрудничеству.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Начальные навыки адаптации в динамично изменяющемся мире. </w:t>
            </w:r>
          </w:p>
        </w:tc>
      </w:tr>
      <w:tr w:rsidR="00656F18" w:rsidRPr="004068F0" w:rsidTr="00656F18">
        <w:trPr>
          <w:gridAfter w:val="2"/>
          <w:wAfter w:w="142" w:type="dxa"/>
        </w:trPr>
        <w:tc>
          <w:tcPr>
            <w:tcW w:w="567"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w:t>
            </w:r>
          </w:p>
        </w:tc>
        <w:tc>
          <w:tcPr>
            <w:tcW w:w="543"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Десятки. Счёт десятками до 100</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6)</w:t>
            </w:r>
          </w:p>
        </w:tc>
        <w:tc>
          <w:tcPr>
            <w:tcW w:w="181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В ходе практических упражнений научить считать десятки как простые единицы; показать образование чисел, состоящих из десятков.</w:t>
            </w:r>
          </w:p>
        </w:tc>
        <w:tc>
          <w:tcPr>
            <w:tcW w:w="1650"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Десяток как единица счёта; сотня.</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Уметь считать десятки как простые единицы; называть круглые числа; формулировать задачи урока; делать выводы.</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удерживать учебную задачу, применять установленные правила (определение порядка действий во временном отношении)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осуществлять рефлексию способов и условий действий.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составлять вопросы, используя изученные на уроке понятия; обращаться за помощью, формулировать свои затруднения.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w:t>
            </w:r>
          </w:p>
        </w:tc>
        <w:tc>
          <w:tcPr>
            <w:tcW w:w="543"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 xml:space="preserve">Числа от 11 до 100. </w:t>
            </w:r>
            <w:r w:rsidRPr="004068F0">
              <w:rPr>
                <w:rFonts w:ascii="Times New Roman" w:eastAsia="Times New Roman" w:hAnsi="Times New Roman" w:cs="Times New Roman"/>
                <w:szCs w:val="20"/>
              </w:rPr>
              <w:lastRenderedPageBreak/>
              <w:t>Образование, чтение и запись  чисел.</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7)</w:t>
            </w:r>
          </w:p>
        </w:tc>
        <w:tc>
          <w:tcPr>
            <w:tcW w:w="181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Как считать </w:t>
            </w:r>
            <w:r w:rsidRPr="004068F0">
              <w:rPr>
                <w:sz w:val="20"/>
                <w:szCs w:val="20"/>
              </w:rPr>
              <w:lastRenderedPageBreak/>
              <w:t>десятками?</w:t>
            </w:r>
          </w:p>
        </w:tc>
        <w:tc>
          <w:tcPr>
            <w:tcW w:w="1650"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Счётная единица-</w:t>
            </w:r>
            <w:r w:rsidRPr="004068F0">
              <w:rPr>
                <w:sz w:val="20"/>
                <w:szCs w:val="20"/>
              </w:rPr>
              <w:lastRenderedPageBreak/>
              <w:t>десяток; единицы.</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Уметь считать </w:t>
            </w:r>
            <w:r w:rsidRPr="004068F0">
              <w:rPr>
                <w:sz w:val="20"/>
                <w:szCs w:val="20"/>
              </w:rPr>
              <w:lastRenderedPageBreak/>
              <w:t>десятки и единицы; называть числа;  определять наиболее эффективные способы достижения результата.</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применять установленные </w:t>
            </w:r>
            <w:r w:rsidRPr="004068F0">
              <w:rPr>
                <w:sz w:val="20"/>
                <w:szCs w:val="20"/>
              </w:rPr>
              <w:lastRenderedPageBreak/>
              <w:t xml:space="preserve">правила в планировании способа решения: алгоритм сравнения двух групп предметов.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установление разницы в количестве предметов путём взаимно-однозначного соответствия или с помощью счёта.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Начальные навыки </w:t>
            </w:r>
            <w:r w:rsidRPr="004068F0">
              <w:rPr>
                <w:sz w:val="20"/>
                <w:szCs w:val="20"/>
              </w:rPr>
              <w:lastRenderedPageBreak/>
              <w:t xml:space="preserve">адаптации в динамично изменяющемся мире. </w:t>
            </w:r>
          </w:p>
        </w:tc>
      </w:tr>
      <w:tr w:rsidR="00656F18" w:rsidRPr="004068F0" w:rsidTr="00656F18">
        <w:trPr>
          <w:gridAfter w:val="2"/>
          <w:wAfter w:w="142" w:type="dxa"/>
        </w:trPr>
        <w:tc>
          <w:tcPr>
            <w:tcW w:w="567"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5</w:t>
            </w:r>
          </w:p>
        </w:tc>
        <w:tc>
          <w:tcPr>
            <w:tcW w:w="543"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Числа от 11 до 100. Поместное значение цифр</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8)</w:t>
            </w:r>
          </w:p>
        </w:tc>
        <w:tc>
          <w:tcPr>
            <w:tcW w:w="181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поместное значение цифр?</w:t>
            </w:r>
          </w:p>
        </w:tc>
        <w:tc>
          <w:tcPr>
            <w:tcW w:w="1650"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Запись чисел от 21 до 99; счёт десятками и единицами.</w:t>
            </w:r>
          </w:p>
        </w:tc>
        <w:tc>
          <w:tcPr>
            <w:tcW w:w="2145"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Уметь считать десятки и единицы; называть числа;  определять наиболее эффективные способы достижения результата. Научатся записывать числа от 21 до 99.</w:t>
            </w:r>
          </w:p>
        </w:tc>
        <w:tc>
          <w:tcPr>
            <w:tcW w:w="3426" w:type="dxa"/>
            <w:tcBorders>
              <w:top w:val="single" w:sz="4" w:space="0" w:color="000000"/>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при определении разницы  количества предметов, адекватно использовать речь для регуляции своих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(алгоритм попарного соотношения двух групп предметов).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w:t>
            </w:r>
          </w:p>
          <w:p w:rsidR="00656F18" w:rsidRPr="004068F0" w:rsidRDefault="00656F18" w:rsidP="00656F18">
            <w:pPr>
              <w:snapToGrid w:val="0"/>
              <w:rPr>
                <w:sz w:val="20"/>
                <w:szCs w:val="20"/>
              </w:rPr>
            </w:pPr>
            <w:r w:rsidRPr="004068F0">
              <w:rPr>
                <w:sz w:val="20"/>
                <w:szCs w:val="20"/>
              </w:rPr>
              <w:t xml:space="preserve">«На сколько …?», обращаться за помощью. </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Начальные навыки адаптации в динамично изменяющемся мире.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Однозначные и двузначные числа</w:t>
            </w:r>
          </w:p>
          <w:p w:rsidR="00656F18" w:rsidRPr="004068F0" w:rsidRDefault="00656F18" w:rsidP="00656F18">
            <w:pPr>
              <w:pStyle w:val="a5"/>
              <w:snapToGrid w:val="0"/>
              <w:jc w:val="center"/>
              <w:rPr>
                <w:rFonts w:ascii="Times New Roman" w:eastAsia="Times New Roman" w:hAnsi="Times New Roman" w:cs="Times New Roman"/>
                <w:bCs/>
                <w:iCs/>
                <w:szCs w:val="20"/>
              </w:rPr>
            </w:pPr>
            <w:r w:rsidRPr="004068F0">
              <w:rPr>
                <w:rFonts w:ascii="Times New Roman" w:eastAsia="Times New Roman" w:hAnsi="Times New Roman" w:cs="Times New Roman"/>
                <w:bCs/>
                <w:iCs/>
                <w:szCs w:val="20"/>
              </w:rPr>
              <w:t>(страница 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Какие числа называем однозначными, какие двузначными?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Однозначные и двузначные числа.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записывать однозначные и двузначные числа;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при определении разницы  количества предметов, адекватно использовать речь для регуляции своих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(алгоритм попарного соотношения двух групп предметов).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w:t>
            </w:r>
          </w:p>
          <w:p w:rsidR="00656F18" w:rsidRPr="004068F0" w:rsidRDefault="00656F18" w:rsidP="00656F18">
            <w:pPr>
              <w:snapToGrid w:val="0"/>
              <w:rPr>
                <w:sz w:val="20"/>
                <w:szCs w:val="20"/>
              </w:rPr>
            </w:pPr>
            <w:r w:rsidRPr="004068F0">
              <w:rPr>
                <w:sz w:val="20"/>
                <w:szCs w:val="20"/>
              </w:rPr>
              <w:t xml:space="preserve">«На сколько …?»,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Единицы измерения длины - миллиметр.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10-11)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миллиметр?</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Миллиметр, измерение длины.</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в сотрудничестве с учителем ставить новые учебные задачи; выполнять чертёж развертки коробочки, используя новую единицу измерения – </w:t>
            </w:r>
            <w:r w:rsidRPr="004068F0">
              <w:rPr>
                <w:sz w:val="20"/>
                <w:szCs w:val="20"/>
              </w:rPr>
              <w:lastRenderedPageBreak/>
              <w:t xml:space="preserve">миллиметр.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w:t>
            </w:r>
            <w:r w:rsidRPr="004068F0">
              <w:rPr>
                <w:sz w:val="20"/>
                <w:szCs w:val="20"/>
              </w:rPr>
              <w:lastRenderedPageBreak/>
              <w:t xml:space="preserve">и временные представления.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 xml:space="preserve">Миллиметр. Таблица единиц длины.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11-12)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измерения новой единицей длины?</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Более мелкая единица измерения длины – миллиметр.</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Уметь преобразовывать более мелкие единицы длины в более крупные; совершенствовать вычислительные навыки и умение решать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ориентироваться в разнообразии способов решения задач по всем изученным направлениям.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осуществлять рефлексию способов и условий действий.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Самостоятельность и личная ответственность за свои поступки.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Метр. Таблица мер длины.</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метр? Как ориентироваться в таблице длин?</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Метр, таблица длин.</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преобразовывать одни единицы измерения в другие; выполнять задания практического характера; излагать и аргументировать свою точку зрения.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соотносить правильность выбора, выполнения и результата действия с требованием конкретной задачи: совершенствование навыков счёта, сравнения единиц длины;</w:t>
            </w:r>
          </w:p>
          <w:p w:rsidR="00656F18" w:rsidRPr="004068F0" w:rsidRDefault="00656F18" w:rsidP="00656F18">
            <w:pPr>
              <w:snapToGrid w:val="0"/>
              <w:rPr>
                <w:sz w:val="20"/>
                <w:szCs w:val="20"/>
              </w:rPr>
            </w:pPr>
            <w:r w:rsidRPr="004068F0">
              <w:rPr>
                <w:sz w:val="20"/>
                <w:szCs w:val="20"/>
              </w:rPr>
              <w:t xml:space="preserve"> </w:t>
            </w:r>
            <w:r w:rsidRPr="004068F0">
              <w:rPr>
                <w:b/>
                <w:bCs/>
                <w:i/>
                <w:iCs/>
                <w:sz w:val="20"/>
                <w:szCs w:val="20"/>
              </w:rPr>
              <w:t xml:space="preserve">П: </w:t>
            </w:r>
            <w:r w:rsidRPr="004068F0">
              <w:rPr>
                <w:sz w:val="20"/>
                <w:szCs w:val="20"/>
              </w:rPr>
              <w:t>использовать общие приёмы решения задач: установление порядкового номера объекта;</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по картинке.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Сложение и вычитание вида 35+5, 35-30, 35-5</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и складывать примеры данных видов?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Разрядный состав чисел.</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сложение и вычитание на основе разрядного состава чисел; совершенствовать вычислительные навыки; оценивать себя и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Р: сличать способ действия: накопление опыта в использовании элементов математической символики.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 и примеров;</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свою собственную позицию.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Cs/>
                <w:iCs/>
                <w:sz w:val="20"/>
                <w:szCs w:val="20"/>
              </w:rPr>
            </w:pPr>
            <w:r w:rsidRPr="004068F0">
              <w:rPr>
                <w:bCs/>
                <w:iCs/>
                <w:sz w:val="20"/>
                <w:szCs w:val="20"/>
              </w:rPr>
              <w:t>Замена двузначного числа суммой разрядных слагаемых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заменить двузначное число суммой?</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Разрядный состав чисел, сумма разрядных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заменять двузначное число суммой разрядных слагаемых; вычитать из двузначного числа десятки и единицы; </w:t>
            </w:r>
            <w:r w:rsidRPr="004068F0">
              <w:rPr>
                <w:sz w:val="20"/>
                <w:szCs w:val="20"/>
              </w:rPr>
              <w:lastRenderedPageBreak/>
              <w:t>рассуждать и делать выводы.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формулировать и удерживать учебную задачу: сравнение соответствующих  предметов, накопление опыта в использовании элементов математической символики. </w:t>
            </w:r>
          </w:p>
          <w:p w:rsidR="00656F18" w:rsidRPr="004068F0" w:rsidRDefault="00656F18" w:rsidP="00656F18">
            <w:pPr>
              <w:snapToGrid w:val="0"/>
              <w:rPr>
                <w:sz w:val="20"/>
                <w:szCs w:val="20"/>
              </w:rPr>
            </w:pPr>
            <w:r w:rsidRPr="004068F0">
              <w:rPr>
                <w:b/>
                <w:bCs/>
                <w:i/>
                <w:iCs/>
                <w:sz w:val="20"/>
                <w:szCs w:val="20"/>
              </w:rPr>
              <w:lastRenderedPageBreak/>
              <w:t xml:space="preserve">П: </w:t>
            </w:r>
            <w:r w:rsidRPr="004068F0">
              <w:rPr>
                <w:sz w:val="20"/>
                <w:szCs w:val="20"/>
              </w:rPr>
              <w:t xml:space="preserve">узнавать, называть и определять объекты и явления окружающей действительности: моделирование ситуаций, требующих упорядочения предметов и математических объектов.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формулировать собственное мнение и позицию.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Единицы стоимости. Рубль, копейка.</w:t>
            </w:r>
          </w:p>
          <w:p w:rsidR="00656F18" w:rsidRPr="004068F0" w:rsidRDefault="00656F18" w:rsidP="00656F18">
            <w:pPr>
              <w:snapToGrid w:val="0"/>
              <w:jc w:val="center"/>
              <w:rPr>
                <w:sz w:val="20"/>
                <w:szCs w:val="20"/>
                <w:u w:val="single"/>
              </w:rPr>
            </w:pPr>
            <w:r w:rsidRPr="004068F0">
              <w:rPr>
                <w:sz w:val="20"/>
                <w:szCs w:val="20"/>
                <w:u w:val="single"/>
              </w:rPr>
              <w:t>Проверочная работа по теме: «Нумерация . Числа от 1 до 20».</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16-17)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единицы стоимости?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Рубль, копейка, единицы стоимости.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копейку и рубль; выражать стоимость в рублях и копейках; рассуждать; делать свои выводы.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пошаговый контроль правильности выполнения алгоритма сравнения предметов, оценка на глаз длины предметов.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осуществлять подведение под понятие на основе распознавания объектов, выделения существенных признаков: способность проводить исследование предмета с точки зрения его математической сущности.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проявлять активность во взаимодействии для решения коммуникативных и познавательных задач.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Умение задавать вопросы, 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18-19)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Какие задания можно назвать творческими?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Задачи повышенной сложности.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выполнять задания творческого и поискового характера; применять полученные знания в изменённых условиях.</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моделировать ситуации, иллюстрирующие арифметическое действие и ход его выполнения, накопление опыта в использовании элементов математической символики.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 анализ и разрешение житейских ситуаций, требующих знания  изученного материала;</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проявлять активность во взаимодействии для решения коммуникативных и познавательных задач.</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Что узнали? Чему </w:t>
            </w:r>
            <w:r w:rsidRPr="004068F0">
              <w:rPr>
                <w:sz w:val="20"/>
                <w:szCs w:val="20"/>
              </w:rPr>
              <w:lastRenderedPageBreak/>
              <w:t>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20-21)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Закрепить знания, </w:t>
            </w:r>
            <w:r w:rsidRPr="004068F0">
              <w:rPr>
                <w:sz w:val="20"/>
                <w:szCs w:val="20"/>
              </w:rPr>
              <w:lastRenderedPageBreak/>
              <w:t>умения, навыки, полученные на предыдущих уроках.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Увеличить на; </w:t>
            </w:r>
            <w:r w:rsidRPr="004068F0">
              <w:rPr>
                <w:sz w:val="20"/>
                <w:szCs w:val="20"/>
              </w:rPr>
              <w:lastRenderedPageBreak/>
              <w:t xml:space="preserve">уменьшить на; найти сумму чисел; найти разность чисел; равенства и неравенства.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соотносить </w:t>
            </w:r>
            <w:r w:rsidRPr="004068F0">
              <w:rPr>
                <w:sz w:val="20"/>
                <w:szCs w:val="20"/>
              </w:rPr>
              <w:lastRenderedPageBreak/>
              <w:t xml:space="preserve">свои знания с заданием, которое нужно выполнить; рассуждать и делать выводы; контролировать и оценивать свою работу и её результаты.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применять установленные </w:t>
            </w:r>
            <w:r w:rsidRPr="004068F0">
              <w:rPr>
                <w:sz w:val="20"/>
                <w:szCs w:val="20"/>
              </w:rPr>
              <w:lastRenderedPageBreak/>
              <w:t xml:space="preserve">правила в планировании способа решения: пошаговый контроль правильности и полноты выполнения алгоритма арифметического действия, плана решения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узнавать, называть и определять объекты и явления окружающей действительности в соответствии с содержанием предмета;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просить о помощи одноклассников, учителя, формулировать свои затруднения.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Умение задавать </w:t>
            </w:r>
            <w:r w:rsidRPr="004068F0">
              <w:rPr>
                <w:sz w:val="20"/>
                <w:szCs w:val="20"/>
              </w:rPr>
              <w:lastRenderedPageBreak/>
              <w:t xml:space="preserve">вопросы, 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Контрольная работа </w:t>
            </w:r>
            <w:r w:rsidRPr="004068F0">
              <w:rPr>
                <w:b/>
                <w:bCs/>
                <w:sz w:val="20"/>
                <w:szCs w:val="20"/>
                <w:u w:val="single"/>
              </w:rPr>
              <w:t>№1</w:t>
            </w:r>
            <w:r w:rsidRPr="004068F0">
              <w:rPr>
                <w:sz w:val="20"/>
                <w:szCs w:val="20"/>
                <w:u w:val="single"/>
              </w:rPr>
              <w:t xml:space="preserve"> по теме: «Нумерация.  Числа от 1 до 20».</w:t>
            </w:r>
          </w:p>
          <w:p w:rsidR="00656F18" w:rsidRPr="004068F0" w:rsidRDefault="00656F18" w:rsidP="00656F18">
            <w:pPr>
              <w:snapToGrid w:val="0"/>
              <w:jc w:val="center"/>
              <w:rPr>
                <w:sz w:val="20"/>
                <w:szCs w:val="20"/>
              </w:rPr>
            </w:pPr>
            <w:r w:rsidRPr="004068F0">
              <w:rPr>
                <w:sz w:val="20"/>
                <w:szCs w:val="20"/>
              </w:rPr>
              <w:t>(учебник с. 22-23)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Уметь читать, записывать , сравнивать числа в пределах 100; решать текстовые задачи; представлять двузначные числа в виде суммы разрядных слагаемых.</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 Сложение и вычитание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работу над ошибками?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группировать и исправлять свои ошибки; рассуждать и делать выводы; выполнять задания творческого и поискового характера.</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формировать умение работать в группе: конструирование моделей геометрических фигур по образцу, описанию, рисунку.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развивать первоначальное умение практического исследования математических объектов: распознавание геометрических фигур, создание моделей.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просить о помощи одноклассников, учителя, формулировать свои затруднения.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16099" w:type="dxa"/>
            <w:gridSpan w:val="10"/>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b/>
                <w:bCs/>
                <w:sz w:val="20"/>
                <w:szCs w:val="20"/>
              </w:rPr>
            </w:pPr>
            <w:r w:rsidRPr="004068F0">
              <w:rPr>
                <w:b/>
                <w:bCs/>
                <w:sz w:val="20"/>
                <w:szCs w:val="20"/>
              </w:rPr>
              <w:t>Числа от 1 до100. (70 часов)</w:t>
            </w:r>
          </w:p>
          <w:p w:rsidR="00656F18" w:rsidRPr="00656F18" w:rsidRDefault="00656F18" w:rsidP="00656F18">
            <w:pPr>
              <w:snapToGrid w:val="0"/>
              <w:jc w:val="center"/>
              <w:rPr>
                <w:b/>
                <w:bCs/>
                <w:sz w:val="20"/>
                <w:szCs w:val="20"/>
              </w:rPr>
            </w:pPr>
            <w:r>
              <w:rPr>
                <w:b/>
                <w:bCs/>
                <w:sz w:val="20"/>
                <w:szCs w:val="20"/>
              </w:rPr>
              <w:t>Сложение и вычитание</w:t>
            </w:r>
            <w:r w:rsidRPr="004068F0">
              <w:rPr>
                <w:b/>
                <w:bCs/>
                <w:sz w:val="20"/>
                <w:szCs w:val="20"/>
              </w:rPr>
              <w:t>.</w:t>
            </w:r>
            <w:r>
              <w:rPr>
                <w:b/>
                <w:bCs/>
                <w:sz w:val="20"/>
                <w:szCs w:val="20"/>
              </w:rPr>
              <w:t xml:space="preserve"> (</w:t>
            </w:r>
            <w:r w:rsidRPr="004068F0">
              <w:rPr>
                <w:b/>
                <w:bCs/>
                <w:sz w:val="20"/>
                <w:szCs w:val="20"/>
              </w:rPr>
              <w:t>48 часов</w:t>
            </w:r>
            <w:r>
              <w:rPr>
                <w:b/>
                <w:bCs/>
                <w:sz w:val="20"/>
                <w:szCs w:val="20"/>
              </w:rPr>
              <w:t>)</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обратные данной.</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lastRenderedPageBreak/>
              <w:t>(страница 26)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Что такое задачи, обратные данной?</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Электронное приложение к </w:t>
            </w:r>
            <w:r w:rsidRPr="004068F0">
              <w:rPr>
                <w:sz w:val="20"/>
                <w:szCs w:val="20"/>
              </w:rPr>
              <w:lastRenderedPageBreak/>
              <w:t>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Задачи обратные данной; из суммы </w:t>
            </w:r>
            <w:r w:rsidRPr="004068F0">
              <w:rPr>
                <w:sz w:val="20"/>
                <w:szCs w:val="20"/>
              </w:rPr>
              <w:lastRenderedPageBreak/>
              <w:t xml:space="preserve">чисел вычти число; разность чисел прибавить к числу.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составлять и узнавать обратные </w:t>
            </w:r>
            <w:r w:rsidRPr="004068F0">
              <w:rPr>
                <w:sz w:val="20"/>
                <w:szCs w:val="20"/>
              </w:rPr>
              <w:lastRenderedPageBreak/>
              <w:t>задачи; применять полученные ранее знания в изменённых условиях;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применять установленные правила в планировании способа </w:t>
            </w:r>
            <w:r w:rsidRPr="004068F0">
              <w:rPr>
                <w:sz w:val="20"/>
                <w:szCs w:val="20"/>
              </w:rPr>
              <w:lastRenderedPageBreak/>
              <w:t xml:space="preserve">решения: пошаговый контроль правильности и полноты выполнения алгоритма построения геометрической фигуры.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оказывать в сотрудничестве взаимопомощь при поиске нужной информации.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w:t>
            </w:r>
            <w:r w:rsidRPr="004068F0">
              <w:rPr>
                <w:sz w:val="20"/>
                <w:szCs w:val="20"/>
              </w:rPr>
              <w:lastRenderedPageBreak/>
              <w:t xml:space="preserve">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Сумма и разность отрезков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находить сумму и разность отрезков?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Задачи обратные данной; из суммы чисел вычти число; разность чисел прибавить к числу.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составлять и решать задачи, обратные данной; выполнять сложение и вычитание длин отрезков;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составлять план и последовательность действий: поиск информации на странице учебника, умение выполнять взаимопроверку в парах.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накопление и использование опыта решения разнообразных математических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инициативное сотрудничество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на нахождение неизвестного уменьшаемого</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нахождение неизвестного уменьшаемого?</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Задачи обратные данной; из суммы чисел вычти число; разность чисел прибавить к числу.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составлять и решать задачи на нахождение неизвестного уменьшаемого;  выполнять сложение и вычитание длин отрезков;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способность проводить сравнение чисел, соотносить части.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узнавать, называть и определять объекты и явления окружающей действительности: моделирование ситуаций, требующих сравнения предметов по количеству.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формулировать собственное мнение и позицию.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на нахождение неизвестного вычитаемого</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нахождение неизвестного вычитаемого?</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Задачи обратные данной; из суммы чисел вычти число; разность </w:t>
            </w:r>
            <w:r w:rsidRPr="004068F0">
              <w:rPr>
                <w:sz w:val="20"/>
                <w:szCs w:val="20"/>
              </w:rPr>
              <w:lastRenderedPageBreak/>
              <w:t xml:space="preserve">чисел прибавить к числу.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решать задачи на нахождение неизвестного вычитаемого; </w:t>
            </w:r>
            <w:r w:rsidRPr="004068F0">
              <w:rPr>
                <w:sz w:val="20"/>
                <w:szCs w:val="20"/>
              </w:rPr>
              <w:lastRenderedPageBreak/>
              <w:t>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формулировать и  удерживать учебную задачу, применять установленные правила в планировании способа решения: </w:t>
            </w:r>
            <w:r w:rsidRPr="004068F0">
              <w:rPr>
                <w:sz w:val="20"/>
                <w:szCs w:val="20"/>
              </w:rPr>
              <w:lastRenderedPageBreak/>
              <w:t>исследование ситуаций, требующих сравнения чисел (на основе сравнения двух соответствующих групп предметов).</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знаково - символические средства, в том числе модели и схемы для решения задач; создавать и преобразовывать модели и схемы для решения задач: способность устанавливать соотношение частей и уметь записывать результат сравнения чисел, используя знаки сравнения.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координировать и принимать различные позиции во взаимодействии,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w:t>
            </w:r>
            <w:r w:rsidRPr="004068F0">
              <w:rPr>
                <w:sz w:val="20"/>
                <w:szCs w:val="20"/>
              </w:rPr>
              <w:lastRenderedPageBreak/>
              <w:t xml:space="preserve">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21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 Решение задач изученных видов.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решать задачи изученных видов?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Задачи обратные данной; из суммы чисел вычти число; разность чисел прибавить к числу.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на нахождение неизвестного вычитаемого; 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преобразовывать практическую задачу в познавательную: разрешать житейские ситуации, требующие умения  решать задачи нового вида;</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 обнаружение моделей геометрических фигур в окружающем; описывать свойства геометрических фигур.</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Единицы времени. Час. Минута.</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преобразовать час в минуты?</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Час, минута, преобразование.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переводить одни единицы времени в другие; определять время по часам; 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предвидеть возможности получения конкретного результата при решении задач, выбирать действия в соответствии с поставленной задачей и условиями её реализации: пошаговый контроль правильности и полноты выполнения алгоритма арифметического действия, плана решения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самостоятельно выделять и формулировать познавательную цель: раскрытие связей между  единицами времени;</w:t>
            </w:r>
          </w:p>
          <w:p w:rsidR="00656F18" w:rsidRPr="004068F0" w:rsidRDefault="00656F18" w:rsidP="00656F18">
            <w:pPr>
              <w:snapToGrid w:val="0"/>
              <w:rPr>
                <w:sz w:val="20"/>
                <w:szCs w:val="20"/>
              </w:rPr>
            </w:pPr>
            <w:r w:rsidRPr="004068F0">
              <w:rPr>
                <w:b/>
                <w:bCs/>
                <w:i/>
                <w:iCs/>
                <w:sz w:val="20"/>
                <w:szCs w:val="20"/>
              </w:rPr>
              <w:lastRenderedPageBreak/>
              <w:t xml:space="preserve">К: </w:t>
            </w:r>
            <w:r w:rsidRPr="004068F0">
              <w:rPr>
                <w:sz w:val="20"/>
                <w:szCs w:val="20"/>
              </w:rPr>
              <w:t xml:space="preserve">взаимодействие (формулировать собственное мнение и позицию, задавать вопросы, строить понятные для партнёра высказывания).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23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Длина ломаной</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32-33)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измерить длину ломаной линии?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Прямая линия, ломаная линия.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находить длину ломаной линии; определять время; 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выполнение заданий на вычисление, сравнение.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24</w:t>
            </w:r>
          </w:p>
          <w:p w:rsidR="00656F18" w:rsidRPr="004068F0" w:rsidRDefault="00656F18" w:rsidP="00656F18">
            <w:pPr>
              <w:snapToGrid w:val="0"/>
              <w:jc w:val="cente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Длина ломаной. Упражнение в решении задач.  (страница 34-35)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измерить длину ломаной линии? Как определить время?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Длина ломаной, графическая модель задачи.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находить длину ломаной линии; определять время; 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выбирать действия в соответствии с поставленной задачей и условиями её реализации: моделировать ситуации, иллюстрирующие состав числа, использовать математическую терминологию.</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самостоятельно выделять и формулировать познавательную цель: </w:t>
            </w:r>
            <w:r w:rsidRPr="004068F0">
              <w:rPr>
                <w:b/>
                <w:bCs/>
                <w:i/>
                <w:iCs/>
                <w:sz w:val="20"/>
                <w:szCs w:val="20"/>
              </w:rPr>
              <w:t xml:space="preserve"> </w:t>
            </w:r>
            <w:r w:rsidRPr="004068F0">
              <w:rPr>
                <w:sz w:val="20"/>
                <w:szCs w:val="20"/>
              </w:rPr>
              <w:t xml:space="preserve">раскрытие связей между числами; прогнозировать результат вычисления, составлять числовые последовательности.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36-37)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Длина ломаной, графическая модель задачи; задачи повышенной сложности.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рассуждать и делать выводы; уметь применять полученные знания при выполнении нестандартных заданий; совершенствовать </w:t>
            </w:r>
            <w:r w:rsidRPr="004068F0">
              <w:rPr>
                <w:sz w:val="20"/>
                <w:szCs w:val="20"/>
              </w:rPr>
              <w:lastRenderedPageBreak/>
              <w:t>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планирование хода решения задачи, выполнение заданий на усвоение последовательности чисел, на вычисление, сравнение.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w:t>
            </w:r>
            <w:r w:rsidRPr="004068F0">
              <w:rPr>
                <w:sz w:val="20"/>
                <w:szCs w:val="20"/>
              </w:rPr>
              <w:lastRenderedPageBreak/>
              <w:t xml:space="preserve">решения задач: применение анализа, сравнение, обобщения для упорядочения, установления закономерностей на основе математических факторов, создание и применение моделей для решения задач, составление числовых последовательностей.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общую цель и пути её достижения,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26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Порядок выполнения действий. Скобки.</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38-39)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порядок действий при вычислениях?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Скобки, порядок действий.</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порядок действий при вычислениях; находить значение выражений, содержащих скобки; слушать собеседника, вести диалог.</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пошаговый контроль правильности и полноты выполнения алгоритма  вычислений в выражениях со скобками;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656F18" w:rsidRPr="004068F0" w:rsidRDefault="00656F18" w:rsidP="00656F18">
            <w:pPr>
              <w:snapToGrid w:val="0"/>
              <w:rPr>
                <w:sz w:val="20"/>
                <w:szCs w:val="20"/>
              </w:rPr>
            </w:pPr>
            <w:r w:rsidRPr="004068F0">
              <w:rPr>
                <w:b/>
                <w:bCs/>
                <w:i/>
                <w:iCs/>
                <w:sz w:val="20"/>
                <w:szCs w:val="20"/>
              </w:rPr>
              <w:t>К:</w:t>
            </w:r>
            <w:r w:rsidRPr="004068F0">
              <w:rPr>
                <w:sz w:val="20"/>
                <w:szCs w:val="20"/>
              </w:rPr>
              <w:t>задавать вопросы, слушать собеседника, адекватно оценивать собственное поведение, поведение окружающих, оказывать</w:t>
            </w:r>
            <w:r w:rsidRPr="004068F0">
              <w:rPr>
                <w:b/>
                <w:bCs/>
                <w:i/>
                <w:iCs/>
                <w:sz w:val="20"/>
                <w:szCs w:val="20"/>
              </w:rPr>
              <w:t xml:space="preserve">  </w:t>
            </w:r>
            <w:r w:rsidRPr="004068F0">
              <w:rPr>
                <w:sz w:val="20"/>
                <w:szCs w:val="20"/>
              </w:rPr>
              <w:t xml:space="preserve">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Числовые выражения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числовые выражения?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Выражение, значение выражения.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составлять числовые выражения со скобками и находить их значение; использовать графические модели при решении задач; использовать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применять установленные правила планировании способа решения: пошаговый контроль правильности и полноты выполнения алгоритма  вычислений в выражениях со скобками;</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моделирование ситуаций, иллюстрирующих арифметическое действие и ход его </w:t>
            </w:r>
            <w:r w:rsidRPr="004068F0">
              <w:rPr>
                <w:sz w:val="20"/>
                <w:szCs w:val="20"/>
              </w:rPr>
              <w:lastRenderedPageBreak/>
              <w:t xml:space="preserve">выполнения, приёмы проверки правильности нахождения значения числового выражения с помощью прикидки результата.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28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Сравнение числовых выражений.</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сравнить числовые выражения?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Числовые выражения, их сравнение.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сравнивать числовые выражения; слушать собеседника и вести диалог; выбирать способ действий; соотносить свои знания с заданием.</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29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Периметр многоугольника. </w:t>
            </w:r>
          </w:p>
          <w:p w:rsidR="00656F18" w:rsidRPr="004068F0" w:rsidRDefault="00656F18" w:rsidP="00656F18">
            <w:pPr>
              <w:snapToGrid w:val="0"/>
              <w:jc w:val="center"/>
              <w:rPr>
                <w:sz w:val="20"/>
                <w:szCs w:val="20"/>
                <w:u w:val="single"/>
              </w:rPr>
            </w:pPr>
            <w:r w:rsidRPr="004068F0">
              <w:rPr>
                <w:sz w:val="20"/>
                <w:szCs w:val="20"/>
                <w:u w:val="single"/>
              </w:rPr>
              <w:t>Проверочная работа по теме: «Сложение и вычитание. Числа от 1 до 100».</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42-43)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найти периметр многоугольника?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Периметр монгоугольника.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находить периметр многоугольника; выбирать способ действия; слушать собеседника и вести диалог; выбирать способ действий; соотносить свои знания с заданием.</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преобразовывать практическую задачу в познавательную: разрешать житейские ситуации, требующие умения  находить периметр многоугольника;</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осуществлять рефлексию способов и условий действий;  контролировать и оценивать процесс и результат: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Свойства сложения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44-45)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переместительное свойство сложения?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Переместительное свойство сложения.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использовать переместительное свойство сложения при упрощении выражений; выбирать </w:t>
            </w:r>
            <w:r w:rsidRPr="004068F0">
              <w:rPr>
                <w:sz w:val="20"/>
                <w:szCs w:val="20"/>
              </w:rPr>
              <w:lastRenderedPageBreak/>
              <w:t>способы действий; соотносить свои знания с заданием; работать в группах; оценивать себя и своих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выбирать действия в соответствии с поставленной задачей и условиями её реализации: составление по картинкам рассказов, рисование к ним схем, запись примеров;</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w:t>
            </w:r>
            <w:r w:rsidRPr="004068F0">
              <w:rPr>
                <w:sz w:val="20"/>
                <w:szCs w:val="20"/>
              </w:rPr>
              <w:lastRenderedPageBreak/>
              <w:t xml:space="preserve">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координировать и принимать различные позиции во взаимодействии (работа в группе).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31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Обобщение по теме: «Единицы длины и времени»; «Выражения».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44-47)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использовать переместительное свойство сложение при упрощении выражений?</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Переместительное свойство сложения.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переместительное свойство сложения при упрощении выражений; выбирать способы действий; соотносить свои знания с заданием, работать в группах; оценивать себя и своих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ставить новые учебные задачи в сотрудничестве с учителем («Что осталось непонятным?»).</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создавать модели и схемы для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предлагать помощь и сотрудничество.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50-51)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Алгоритм решения, нестандартные задания.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преобразовывать практическую задачу в познавательную;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знаково — символические средства; обрабатывать информацию.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52-54)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Закрепить знания, умения, навыки, полученные на предыдущих уроках.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Слагаемое; слагаемое; сумма; уменьшаемое; вычитаемое; разность.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свои знания с заданием, которое нужно выполнить; рассуждать и делать выводы; контролировать и оценивать свою </w:t>
            </w:r>
            <w:r w:rsidRPr="004068F0">
              <w:rPr>
                <w:sz w:val="20"/>
                <w:szCs w:val="20"/>
              </w:rPr>
              <w:lastRenderedPageBreak/>
              <w:t xml:space="preserve">работу и её результаты.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строить монологические высказывания.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34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bCs/>
                <w:sz w:val="20"/>
                <w:szCs w:val="20"/>
                <w:u w:val="single"/>
              </w:rPr>
            </w:pPr>
            <w:r w:rsidRPr="004068F0">
              <w:rPr>
                <w:sz w:val="20"/>
                <w:szCs w:val="20"/>
                <w:u w:val="single"/>
              </w:rPr>
              <w:t xml:space="preserve">Итоговая контрольная работа </w:t>
            </w:r>
            <w:r w:rsidRPr="004068F0">
              <w:rPr>
                <w:b/>
                <w:bCs/>
                <w:sz w:val="20"/>
                <w:szCs w:val="20"/>
                <w:u w:val="single"/>
              </w:rPr>
              <w:t>№2</w:t>
            </w:r>
          </w:p>
          <w:p w:rsidR="00656F18" w:rsidRPr="00656F18" w:rsidRDefault="00656F18" w:rsidP="00656F18">
            <w:pPr>
              <w:snapToGrid w:val="0"/>
              <w:jc w:val="center"/>
              <w:rPr>
                <w:sz w:val="20"/>
                <w:szCs w:val="20"/>
              </w:rPr>
            </w:pPr>
            <w:r w:rsidRPr="004068F0">
              <w:rPr>
                <w:sz w:val="20"/>
                <w:szCs w:val="20"/>
                <w:u w:val="single"/>
              </w:rPr>
              <w:t xml:space="preserve"> за 1 триместр</w:t>
            </w:r>
            <w:r w:rsidRPr="004068F0">
              <w:rPr>
                <w:b/>
                <w:bCs/>
                <w:sz w:val="20"/>
                <w:szCs w:val="20"/>
                <w:u w:val="single"/>
              </w:rPr>
              <w:t xml:space="preserve">. </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Как правильно выполнять задания?  </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Слагаемое; слагаемое; сумма; уменьшаемое; вычитаемое; разность.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работать самостоятельно; соотносить свои знания с заданием, которое нужно выполнить; планировать ход работы.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создавать модели и схемы для решения пройденных примеров.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цели, функции участников, способы взаимодействия.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 Что узнали. Чему научились.</w:t>
            </w:r>
          </w:p>
          <w:p w:rsidR="00656F18" w:rsidRPr="004068F0" w:rsidRDefault="00656F18" w:rsidP="00656F18">
            <w:pPr>
              <w:snapToGrid w:val="0"/>
              <w:jc w:val="center"/>
              <w:rPr>
                <w:sz w:val="20"/>
                <w:szCs w:val="20"/>
              </w:rPr>
            </w:pPr>
            <w:r w:rsidRPr="004068F0">
              <w:rPr>
                <w:sz w:val="20"/>
                <w:szCs w:val="20"/>
                <w:lang w:val="en-US"/>
              </w:rPr>
              <w:t>(</w:t>
            </w:r>
            <w:r w:rsidRPr="004068F0">
              <w:rPr>
                <w:sz w:val="20"/>
                <w:szCs w:val="20"/>
              </w:rPr>
              <w:t xml:space="preserve"> страница 54-56)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работу над ошибками?  Закрепить знания, умения, навыки, полученные на предыдущих уроках.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Работа над ошибками. Слагаемое; слагаемое; сумма; уменьшаемое; вычитаемое; разность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для решения математических задач.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ориентироваться в разнообразии способов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bCs/>
                <w:sz w:val="20"/>
                <w:szCs w:val="20"/>
              </w:rPr>
            </w:pPr>
            <w:r w:rsidRPr="004068F0">
              <w:rPr>
                <w:sz w:val="20"/>
                <w:szCs w:val="20"/>
              </w:rPr>
              <w:t xml:space="preserve"> </w:t>
            </w:r>
            <w:r w:rsidRPr="004068F0">
              <w:rPr>
                <w:b/>
                <w:bCs/>
                <w:sz w:val="20"/>
                <w:szCs w:val="20"/>
              </w:rPr>
              <w:t>Наши проекты</w:t>
            </w:r>
            <w:r w:rsidRPr="004068F0">
              <w:rPr>
                <w:sz w:val="20"/>
                <w:szCs w:val="20"/>
              </w:rPr>
              <w:t xml:space="preserve">. </w:t>
            </w:r>
            <w:r w:rsidRPr="004068F0">
              <w:rPr>
                <w:b/>
                <w:bCs/>
                <w:sz w:val="20"/>
                <w:szCs w:val="20"/>
              </w:rPr>
              <w:t>Узоры и орнаменты на посуде.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48-49)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работу над ошибками? Как подготовиться к выполнению проекта?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Проект, способ действия.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группировать и исправлять свои ошибки; рассуждать и делать выводы; выполнять задания творческого и поискового характера, подготовить к выполнению проекта.</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строить рассуждения; осуществлять рефлексию </w:t>
            </w:r>
          </w:p>
          <w:p w:rsidR="00656F18" w:rsidRPr="004068F0" w:rsidRDefault="00656F18" w:rsidP="00656F18">
            <w:pPr>
              <w:snapToGrid w:val="0"/>
              <w:rPr>
                <w:sz w:val="20"/>
                <w:szCs w:val="20"/>
              </w:rPr>
            </w:pPr>
            <w:r w:rsidRPr="004068F0">
              <w:rPr>
                <w:sz w:val="20"/>
                <w:szCs w:val="20"/>
              </w:rPr>
              <w:t xml:space="preserve">способов и условий действий;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Самостоятельность и личная ответственность за свои поступки.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b/>
                <w:bCs/>
                <w:sz w:val="20"/>
                <w:szCs w:val="20"/>
              </w:rPr>
              <w:t>Устные приёмы</w:t>
            </w:r>
            <w:r w:rsidRPr="004068F0">
              <w:rPr>
                <w:sz w:val="20"/>
                <w:szCs w:val="20"/>
              </w:rPr>
              <w:t xml:space="preserve"> сложения и вычитания чисел в пределах 100.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подготовиться к восприятию новой темы?</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и вычитание, устные вычисления.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использовать речь для регуляции своего действия, адекватно воспринимать предложения учителей, товарищей, родителей и других людей по исправлению допущенных ошибок.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создавать модели и схемы для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адекватно оценивать собственное поведение, поведение окружающих,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38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36+2, 36+20</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вычисления примеров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Приёмы вычислений, сложение, контроль.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преобразовывать практическую задачу в познавательную (от моделирования к тексту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обрабатывать информацию (определение основной и второстепенной информации; запись);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координировать и принимать различные позиции во взаимодействии.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39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36-2, 36-20</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вычисления примеров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Приёмы вычислений,  вычитание, контроль.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(алгоритм решения примеров).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примеров, моделировать.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26+4</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вычисления примеров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Приёмы вычислений, сложение, дополнить до десятка;  контроль.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рефлексировать способы и условия действий.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адекватно оценивать собственное поведение, поведение окружающих,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30-7.</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вычисления примеров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Приёмы вычислений,  вычитание, вычесть из десятка;  контроль.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применять правила сложения и вычитания при устных вычислениях; планировать, контролировать и оценивать учебные </w:t>
            </w:r>
            <w:r w:rsidRPr="004068F0">
              <w:rPr>
                <w:sz w:val="20"/>
                <w:szCs w:val="20"/>
              </w:rPr>
              <w:lastRenderedPageBreak/>
              <w:t>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w:t>
            </w:r>
            <w:r w:rsidRPr="004068F0">
              <w:rPr>
                <w:sz w:val="20"/>
                <w:szCs w:val="20"/>
              </w:rPr>
              <w:lastRenderedPageBreak/>
              <w:t xml:space="preserve">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42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60-24.</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проводить вычисления примеров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Приёмы вычислений,  вычитание, контроль.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адекватно использовать речь для планирования и регуляции своей деятельности.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информацию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ставить вопросы, формулировать свои затруднения, строить понятные для партнёра высказывания, строить монологическое высказывание.</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43</w:t>
            </w:r>
          </w:p>
          <w:p w:rsidR="00656F18" w:rsidRPr="004068F0" w:rsidRDefault="00656F18" w:rsidP="00656F18">
            <w:pPr>
              <w:snapToGrid w:val="0"/>
              <w:jc w:val="center"/>
              <w:rPr>
                <w:sz w:val="20"/>
                <w:szCs w:val="20"/>
              </w:rP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по нахождению суммы.</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нахождение суммы?</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Нахождение суммы, способ решения.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на нахождение суммы; выбирать способы действий; соотносить свои знания с заданием; работать в парах; оценивать себя и своих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для решения математических задач.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создавать модели и схемы для решения пройденных примеров.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на нахождение неизвестного слагаемого.</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нахождение неизвестного слагаемого?</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Нахождение неизвестного слагаемого, способ решения.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на нахождение неизвестного слагаемого; выбирать способы действий; соотносить свои знания с заданием; работать в парах; оценивать себя и своих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строить рассуждения; осуществлять рефлексию </w:t>
            </w:r>
          </w:p>
          <w:p w:rsidR="00656F18" w:rsidRPr="004068F0" w:rsidRDefault="00656F18" w:rsidP="00656F18">
            <w:pPr>
              <w:snapToGrid w:val="0"/>
              <w:rPr>
                <w:sz w:val="20"/>
                <w:szCs w:val="20"/>
              </w:rPr>
            </w:pPr>
            <w:r w:rsidRPr="004068F0">
              <w:rPr>
                <w:sz w:val="20"/>
                <w:szCs w:val="20"/>
              </w:rPr>
              <w:t xml:space="preserve">способов и условий действий;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45</w:t>
            </w:r>
          </w:p>
          <w:p w:rsidR="00656F18" w:rsidRPr="004068F0" w:rsidRDefault="00656F18" w:rsidP="00656F18">
            <w:pPr>
              <w:snapToGrid w:val="0"/>
              <w:jc w:val="center"/>
              <w:rPr>
                <w:sz w:val="20"/>
                <w:szCs w:val="20"/>
              </w:rP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Упражнение в решении  задач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Как решать простые и составные задачи? </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rPr>
                <w:sz w:val="20"/>
                <w:szCs w:val="20"/>
              </w:rPr>
            </w:pPr>
            <w:r w:rsidRPr="004068F0">
              <w:rPr>
                <w:sz w:val="20"/>
                <w:szCs w:val="20"/>
              </w:rPr>
              <w:t>«Составные текстовые задачи»</w:t>
            </w:r>
          </w:p>
          <w:p w:rsidR="00656F18" w:rsidRPr="004068F0" w:rsidRDefault="00656F18" w:rsidP="00656F18">
            <w:pPr>
              <w:snapToGrid w:val="0"/>
              <w:rPr>
                <w:i/>
                <w:sz w:val="20"/>
                <w:szCs w:val="20"/>
                <w:u w:val="single"/>
              </w:rPr>
            </w:pPr>
            <w:r w:rsidRPr="004068F0">
              <w:rPr>
                <w:i/>
                <w:sz w:val="20"/>
                <w:szCs w:val="20"/>
                <w:u w:val="single"/>
              </w:rPr>
              <w:lastRenderedPageBreak/>
              <w:t>http://viki.rdf.ru/item/382/download/</w:t>
            </w:r>
          </w:p>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Простые и составные задачи.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решать простые и составные задачи; выбирать способы действий; </w:t>
            </w:r>
            <w:r w:rsidRPr="004068F0">
              <w:rPr>
                <w:sz w:val="20"/>
                <w:szCs w:val="20"/>
              </w:rPr>
              <w:lastRenderedPageBreak/>
              <w:t>соотносить свои знания с заданием; работать в парах; оценивать себя и своих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формулировать и удерживать учебную задачу,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lastRenderedPageBreak/>
              <w:t xml:space="preserve">П: </w:t>
            </w:r>
            <w:r w:rsidRPr="004068F0">
              <w:rPr>
                <w:sz w:val="20"/>
                <w:szCs w:val="20"/>
              </w:rPr>
              <w:t xml:space="preserve">устанавливать аналогии, причинно — следственные связи; строить рассуждения.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адекватно оценивать собственное поведение, поведение окружающих, оказывать в сотрудничестве взаимопомощь. </w:t>
            </w:r>
          </w:p>
          <w:p w:rsidR="00656F18" w:rsidRPr="004068F0" w:rsidRDefault="00656F18" w:rsidP="00656F18">
            <w:pPr>
              <w:snapToGrid w:val="0"/>
              <w:rPr>
                <w:b/>
                <w:bCs/>
                <w:i/>
                <w:iCs/>
                <w:sz w:val="20"/>
                <w:szCs w:val="20"/>
              </w:rPr>
            </w:pP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46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26+7</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выполнять сложение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вычитания и сложения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преобразовывать практическую задачу в познавательную.</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выполнять оценку информации (критическая оценка, оценка достоверности).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строить понятные для партнёра высказывания.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вычислений вида 35-8</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выполнять вычитание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Вычитание с переходом через десяток, сумма разрядных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вычитания и сложения при устных вычислениях; планировать, контролировать и оценивать учебные действия в соответствии с поставленной задачей.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ориентироваться в разнообразии способов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48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Приёмы сложения и вычитания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применять правила вычитания и сложения при устных вычислениях; планировать, контролировать и оценивать учебные действия в соответствии с поставленной задачей </w:t>
            </w:r>
            <w:r w:rsidRPr="004068F0">
              <w:rPr>
                <w:sz w:val="20"/>
                <w:szCs w:val="20"/>
              </w:rPr>
              <w:lastRenderedPageBreak/>
              <w:t>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соблюдать правила этикета.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49</w:t>
            </w:r>
          </w:p>
          <w:p w:rsidR="00656F18" w:rsidRPr="004068F0" w:rsidRDefault="00656F18" w:rsidP="00656F18">
            <w:pPr>
              <w:snapToGrid w:val="0"/>
              <w:jc w:val="cente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Обобщение по теме: «Сложение и вычитание изученных видов».</w:t>
            </w:r>
          </w:p>
          <w:p w:rsidR="00656F18" w:rsidRPr="004068F0" w:rsidRDefault="00656F18" w:rsidP="00656F18">
            <w:pPr>
              <w:snapToGrid w:val="0"/>
              <w:jc w:val="center"/>
              <w:rPr>
                <w:sz w:val="20"/>
                <w:szCs w:val="20"/>
                <w:u w:val="single"/>
              </w:rPr>
            </w:pPr>
            <w:r w:rsidRPr="004068F0">
              <w:rPr>
                <w:sz w:val="20"/>
                <w:szCs w:val="20"/>
                <w:u w:val="single"/>
              </w:rPr>
              <w:t xml:space="preserve">Проверочная работа по теме: «Устное сложение и вычитание в пределах 100».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применять правила вычитания и сложения при устных вычислениях; планировать,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w:t>
            </w:r>
          </w:p>
          <w:p w:rsidR="00656F18" w:rsidRPr="004068F0" w:rsidRDefault="00656F18" w:rsidP="00656F18">
            <w:pPr>
              <w:snapToGrid w:val="0"/>
              <w:rPr>
                <w:sz w:val="20"/>
                <w:szCs w:val="20"/>
              </w:rPr>
            </w:pPr>
            <w:r w:rsidRPr="004068F0">
              <w:rPr>
                <w:b/>
                <w:bCs/>
                <w:i/>
                <w:iCs/>
                <w:sz w:val="20"/>
                <w:szCs w:val="20"/>
              </w:rPr>
              <w:t xml:space="preserve"> К: </w:t>
            </w:r>
            <w:r w:rsidRPr="004068F0">
              <w:rPr>
                <w:sz w:val="20"/>
                <w:szCs w:val="20"/>
              </w:rPr>
              <w:t xml:space="preserve">формулировать собственное мнение и позицию, слушать собеседника.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70-71)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Алгоритм решения, нестандартные задания.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адекватно использовать речь для планирования и регуляции своей деятельности.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представления числа 10 в виде суммы двух слагаемых, одно из которых равно 1,2,3.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общую цель и пути её достижения; осуществлять взаимный контроль. </w:t>
            </w:r>
          </w:p>
          <w:p w:rsidR="00656F18" w:rsidRPr="004068F0" w:rsidRDefault="00656F18" w:rsidP="00656F18">
            <w:pPr>
              <w:snapToGrid w:val="0"/>
              <w:rPr>
                <w:b/>
                <w:bCs/>
                <w:i/>
                <w:iCs/>
                <w:sz w:val="20"/>
                <w:szCs w:val="20"/>
              </w:rPr>
            </w:pP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научились.(страница 72-73)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устанавливать аналогии, причинно-следственные связи.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адекватно оценивать собственное поведение, поведение окружающих,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научились.(страница 73-74)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lastRenderedPageBreak/>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соотносить свои знания с заданием, которое нужно выполнять; рассуждать и делать </w:t>
            </w:r>
            <w:r w:rsidRPr="004068F0">
              <w:rPr>
                <w:sz w:val="20"/>
                <w:szCs w:val="20"/>
              </w:rPr>
              <w:lastRenderedPageBreak/>
              <w:t>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анализировать информацию, передавать её (устным, письменным, </w:t>
            </w:r>
            <w:r w:rsidRPr="004068F0">
              <w:rPr>
                <w:sz w:val="20"/>
                <w:szCs w:val="20"/>
              </w:rPr>
              <w:lastRenderedPageBreak/>
              <w:t>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53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Контрольная работа</w:t>
            </w:r>
            <w:r w:rsidRPr="004068F0">
              <w:rPr>
                <w:b/>
                <w:bCs/>
                <w:sz w:val="20"/>
                <w:szCs w:val="20"/>
                <w:u w:val="single"/>
              </w:rPr>
              <w:t xml:space="preserve"> №3</w:t>
            </w:r>
            <w:r w:rsidRPr="004068F0">
              <w:rPr>
                <w:sz w:val="20"/>
                <w:szCs w:val="20"/>
                <w:u w:val="single"/>
              </w:rPr>
              <w:t xml:space="preserve"> по теме: «Устное сложение и вычитание в пределах 100».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pPr>
            <w:r w:rsidRPr="004068F0">
              <w:t>54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w:t>
            </w:r>
          </w:p>
          <w:p w:rsidR="00656F18" w:rsidRPr="004068F0" w:rsidRDefault="00656F18" w:rsidP="00656F18">
            <w:pPr>
              <w:snapToGrid w:val="0"/>
              <w:jc w:val="center"/>
              <w:rPr>
                <w:sz w:val="20"/>
                <w:szCs w:val="20"/>
              </w:rPr>
            </w:pPr>
            <w:r w:rsidRPr="004068F0">
              <w:rPr>
                <w:sz w:val="20"/>
                <w:szCs w:val="20"/>
              </w:rPr>
              <w:t>Что узнали. Чему научились.(страница 74-75)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 Выражения с переменной вида </w:t>
            </w:r>
          </w:p>
          <w:p w:rsidR="00656F18" w:rsidRPr="004068F0" w:rsidRDefault="00656F18" w:rsidP="00656F18">
            <w:pPr>
              <w:snapToGrid w:val="0"/>
              <w:jc w:val="center"/>
              <w:rPr>
                <w:sz w:val="20"/>
                <w:szCs w:val="20"/>
              </w:rPr>
            </w:pPr>
            <w:r w:rsidRPr="004068F0">
              <w:rPr>
                <w:sz w:val="20"/>
                <w:szCs w:val="20"/>
              </w:rPr>
              <w:t>а+12;  в-15; 48 - с.</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76-77)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читать и записывать буквенные выражения?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Буквенные выражения, их значение.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группировать и исправлять свои ошибки; читать и записывать буквенные выражения, находить их значение ;выбирать способы действий ;соотносить свои знания с </w:t>
            </w:r>
            <w:r w:rsidRPr="004068F0">
              <w:rPr>
                <w:sz w:val="20"/>
                <w:szCs w:val="20"/>
              </w:rPr>
              <w:lastRenderedPageBreak/>
              <w:t>заданием, которое нужно выполнить.</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адекватно использовать речь для планирования и регуляции своей деятельности.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w:t>
            </w:r>
          </w:p>
          <w:p w:rsidR="00656F18" w:rsidRPr="004068F0" w:rsidRDefault="00656F18" w:rsidP="00656F18">
            <w:pPr>
              <w:snapToGrid w:val="0"/>
              <w:rPr>
                <w:sz w:val="20"/>
                <w:szCs w:val="20"/>
              </w:rPr>
            </w:pPr>
            <w:r w:rsidRPr="004068F0">
              <w:rPr>
                <w:b/>
                <w:bCs/>
                <w:i/>
                <w:iCs/>
                <w:sz w:val="20"/>
                <w:szCs w:val="20"/>
              </w:rPr>
              <w:t xml:space="preserve"> К: </w:t>
            </w:r>
            <w:r w:rsidRPr="004068F0">
              <w:rPr>
                <w:sz w:val="20"/>
                <w:szCs w:val="20"/>
              </w:rPr>
              <w:t xml:space="preserve">определять общую цель и пути её достижения; осуществлять взаимный </w:t>
            </w:r>
            <w:r w:rsidRPr="004068F0">
              <w:rPr>
                <w:sz w:val="20"/>
                <w:szCs w:val="20"/>
              </w:rPr>
              <w:lastRenderedPageBreak/>
              <w:t xml:space="preserve">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56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Буквенные выражения. Решение задач изученных видов.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78-79)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читать и записывать буквенные выражения?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Буквенные выражения, их значение.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группировать и исправлять свои ошибки; читать и записывать буквенные выражения, находить их значение ;выбирать способы действий ;соотносить свои знания с заданием, которое нужно выполнить.</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адекватно использовать речь для планирования и регуляции своей деятельности.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общую цель и пути её достижения;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Уравнение. Решение уравнения методом подбора.</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80-81)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уравнение?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Уравнение, метод подбора.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уравнения методом подбора;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Упражнение в решении уравнений.</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82-83)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уравнение? Как правильно производить подбор чисел при решении уравнений?</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Уравнение, метод подбора.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уравнения методом подбора;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59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сложения вычитанием.</w:t>
            </w:r>
          </w:p>
          <w:p w:rsidR="00656F18" w:rsidRPr="004068F0" w:rsidRDefault="00656F18" w:rsidP="00656F18">
            <w:pPr>
              <w:snapToGrid w:val="0"/>
              <w:jc w:val="center"/>
              <w:rPr>
                <w:sz w:val="20"/>
                <w:szCs w:val="20"/>
                <w:u w:val="single"/>
              </w:rPr>
            </w:pPr>
            <w:r w:rsidRPr="004068F0">
              <w:rPr>
                <w:sz w:val="20"/>
                <w:szCs w:val="20"/>
                <w:u w:val="single"/>
              </w:rPr>
              <w:t>Проверочная работа «Буквенные выражения. Уравнения».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lastRenderedPageBreak/>
              <w:t>(страница 84-85)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Как проверить вычисления, выполненные при сложении?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сложения, вычитание.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проверять сложение вычитанием; понимать цели и задачи учебной деятельности и </w:t>
            </w:r>
            <w:r w:rsidRPr="004068F0">
              <w:rPr>
                <w:sz w:val="20"/>
                <w:szCs w:val="20"/>
              </w:rPr>
              <w:lastRenderedPageBreak/>
              <w:t>способы их достижения; работать в парах.</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lastRenderedPageBreak/>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Адекватно воспринимать оценку учителя.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60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вычитания сложением и вычитанием.(страница 86-87)</w:t>
            </w:r>
          </w:p>
          <w:p w:rsidR="00656F18" w:rsidRPr="004068F0" w:rsidRDefault="00656F18" w:rsidP="00656F18">
            <w:pPr>
              <w:snapToGrid w:val="0"/>
              <w:jc w:val="center"/>
              <w:rPr>
                <w:sz w:val="20"/>
                <w:szCs w:val="20"/>
              </w:rPr>
            </w:pP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проверить вычисления, выполненные при вычитании?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вычитания, сложение.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проверять вычитание сложением; </w:t>
            </w:r>
          </w:p>
          <w:p w:rsidR="00656F18" w:rsidRPr="004068F0" w:rsidRDefault="00656F18" w:rsidP="00656F18">
            <w:pPr>
              <w:snapToGrid w:val="0"/>
              <w:rPr>
                <w:sz w:val="20"/>
                <w:szCs w:val="20"/>
              </w:rPr>
            </w:pPr>
            <w:r w:rsidRPr="004068F0">
              <w:rPr>
                <w:sz w:val="20"/>
                <w:szCs w:val="20"/>
              </w:rPr>
              <w:t>понимать цели и задачи учебной деятельности и способы их достижения; работать в парах.</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Контрольная работа </w:t>
            </w:r>
            <w:r w:rsidRPr="004068F0">
              <w:rPr>
                <w:b/>
                <w:bCs/>
                <w:sz w:val="20"/>
                <w:szCs w:val="20"/>
                <w:u w:val="single"/>
              </w:rPr>
              <w:t xml:space="preserve"> №4  </w:t>
            </w:r>
            <w:r w:rsidRPr="004068F0">
              <w:rPr>
                <w:sz w:val="20"/>
                <w:szCs w:val="20"/>
                <w:u w:val="single"/>
              </w:rPr>
              <w:t xml:space="preserve">по  теме: «Буквенные выражения. Уравнения». </w:t>
            </w:r>
          </w:p>
          <w:p w:rsidR="00656F18" w:rsidRPr="004068F0" w:rsidRDefault="00656F18" w:rsidP="00656F18">
            <w:pPr>
              <w:snapToGrid w:val="0"/>
              <w:jc w:val="center"/>
              <w:rPr>
                <w:sz w:val="20"/>
                <w:szCs w:val="20"/>
              </w:rPr>
            </w:pPr>
            <w:r w:rsidRPr="004068F0">
              <w:rPr>
                <w:sz w:val="20"/>
                <w:szCs w:val="20"/>
              </w:rPr>
              <w:t>(учебник с. 94-95)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строить рассуждения; осуществлять рефлексию </w:t>
            </w:r>
          </w:p>
          <w:p w:rsidR="00656F18" w:rsidRPr="004068F0" w:rsidRDefault="00656F18" w:rsidP="00656F18">
            <w:pPr>
              <w:snapToGrid w:val="0"/>
              <w:rPr>
                <w:sz w:val="20"/>
                <w:szCs w:val="20"/>
              </w:rPr>
            </w:pPr>
            <w:r w:rsidRPr="004068F0">
              <w:rPr>
                <w:sz w:val="20"/>
                <w:szCs w:val="20"/>
              </w:rPr>
              <w:t xml:space="preserve">способов и условий действий;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62</w:t>
            </w:r>
          </w:p>
          <w:p w:rsidR="00656F18" w:rsidRPr="004068F0" w:rsidRDefault="00656F18" w:rsidP="00656F18">
            <w:pPr>
              <w:snapToGrid w:val="0"/>
              <w:jc w:val="center"/>
              <w:rPr>
                <w:sz w:val="20"/>
                <w:szCs w:val="20"/>
              </w:rP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Анализ контрольной работы. Обобщение изученного по теме: «Сложение и вычитание».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90-93)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грамотно провести работу над ошибками?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сложения, вычитание.,</w:t>
            </w:r>
          </w:p>
          <w:p w:rsidR="00656F18" w:rsidRPr="004068F0" w:rsidRDefault="00656F18" w:rsidP="00656F18">
            <w:pPr>
              <w:snapToGrid w:val="0"/>
              <w:jc w:val="center"/>
              <w:rPr>
                <w:sz w:val="20"/>
                <w:szCs w:val="20"/>
              </w:rPr>
            </w:pPr>
            <w:r w:rsidRPr="004068F0">
              <w:rPr>
                <w:sz w:val="20"/>
                <w:szCs w:val="20"/>
              </w:rPr>
              <w:t>Проверка вычитания, сложение.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 научатся группировать и исправлять свои ошибки.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осуществлять классификацию по заданным критериям (одинаковые ошибки).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pPr>
            <w:r w:rsidRPr="004068F0">
              <w:lastRenderedPageBreak/>
              <w:t>63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Обобщение по теме: «Уравнение».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88-89)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производить подбор чисел при решении уравнений?</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Уравнение, метод подбора.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уравнения методом подбора; контролировать и оценивать учебные действия в соответствии с поставленной задачей и условиями её выполнения.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pPr>
            <w:r w:rsidRPr="004068F0">
              <w:t>64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научились.(страница 90-93)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с переходом через десяток, сумма разрядных слагаемых,</w:t>
            </w:r>
          </w:p>
          <w:p w:rsidR="00656F18" w:rsidRPr="004068F0" w:rsidRDefault="00656F18" w:rsidP="00656F18">
            <w:pPr>
              <w:snapToGrid w:val="0"/>
              <w:jc w:val="center"/>
              <w:rPr>
                <w:sz w:val="20"/>
                <w:szCs w:val="20"/>
              </w:rPr>
            </w:pPr>
            <w:r w:rsidRPr="004068F0">
              <w:rPr>
                <w:sz w:val="20"/>
                <w:szCs w:val="20"/>
              </w:rPr>
              <w:t>вычитание с переходом через десяток.</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C42A7A" w:rsidRPr="004068F0" w:rsidTr="00C42A7A">
        <w:tc>
          <w:tcPr>
            <w:tcW w:w="16005" w:type="dxa"/>
            <w:gridSpan w:val="9"/>
            <w:tcBorders>
              <w:left w:val="single" w:sz="4" w:space="0" w:color="000000"/>
              <w:bottom w:val="single" w:sz="4" w:space="0" w:color="000000"/>
            </w:tcBorders>
            <w:shd w:val="clear" w:color="auto" w:fill="auto"/>
          </w:tcPr>
          <w:p w:rsidR="00C42A7A" w:rsidRPr="004068F0" w:rsidRDefault="00C42A7A" w:rsidP="00656F18">
            <w:pPr>
              <w:snapToGrid w:val="0"/>
              <w:jc w:val="center"/>
              <w:rPr>
                <w:b/>
                <w:bCs/>
                <w:sz w:val="20"/>
                <w:szCs w:val="20"/>
              </w:rPr>
            </w:pPr>
            <w:r w:rsidRPr="004068F0">
              <w:rPr>
                <w:b/>
                <w:bCs/>
                <w:sz w:val="20"/>
                <w:szCs w:val="20"/>
              </w:rPr>
              <w:t>Сложение и вычитание чисел от 1 до 100. (письменные вычисления) 22 часов</w:t>
            </w:r>
          </w:p>
        </w:tc>
        <w:tc>
          <w:tcPr>
            <w:tcW w:w="236" w:type="dxa"/>
            <w:gridSpan w:val="3"/>
            <w:tcBorders>
              <w:left w:val="single" w:sz="4" w:space="0" w:color="000000"/>
              <w:bottom w:val="single" w:sz="4" w:space="0" w:color="000000"/>
            </w:tcBorders>
            <w:shd w:val="clear" w:color="auto" w:fill="auto"/>
          </w:tcPr>
          <w:p w:rsidR="00C42A7A" w:rsidRPr="004068F0" w:rsidRDefault="00C42A7A" w:rsidP="00656F18">
            <w:pPr>
              <w:snapToGrid w:val="0"/>
              <w:jc w:val="center"/>
            </w:pP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вида 45+23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складывать письменно примеры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Письменный приём сложения, сравнение способов сложения.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приём сложения данного вида с помощью предметов; сравнивать разные способы сложения и выбирать наиболее удобный; читать равенства,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предвидеть возможности получения конкретного результата при решении задач.</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координировать и принимать различные позиции во взаимодействии, строить монологическое высказывание.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Вычитание вида 57-26</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письменно примеры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Письменный приём вычитания, сравнение способов вычитания, удобный способ.</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приём  вычитания данного вида с помощью предметов; сравнивать разные </w:t>
            </w:r>
            <w:r w:rsidRPr="004068F0">
              <w:rPr>
                <w:sz w:val="20"/>
                <w:szCs w:val="20"/>
              </w:rPr>
              <w:lastRenderedPageBreak/>
              <w:t>способы  вычитания и выбирать наиболее удобный; читать равенства,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преобразовывать практическую задачу в познавательную; составлять план и последовательность действий.</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создавать и преобразовывать модели и схемы для решения задач; моделировать.</w:t>
            </w:r>
          </w:p>
          <w:p w:rsidR="00656F18" w:rsidRPr="004068F0" w:rsidRDefault="00656F18" w:rsidP="00656F18">
            <w:pPr>
              <w:snapToGrid w:val="0"/>
              <w:rPr>
                <w:sz w:val="20"/>
                <w:szCs w:val="20"/>
              </w:rPr>
            </w:pPr>
            <w:r w:rsidRPr="004068F0">
              <w:rPr>
                <w:b/>
                <w:bCs/>
                <w:i/>
                <w:iCs/>
                <w:sz w:val="20"/>
                <w:szCs w:val="20"/>
              </w:rPr>
              <w:lastRenderedPageBreak/>
              <w:t xml:space="preserve">К: </w:t>
            </w:r>
            <w:r w:rsidRPr="004068F0">
              <w:rPr>
                <w:sz w:val="20"/>
                <w:szCs w:val="20"/>
              </w:rPr>
              <w:t xml:space="preserve">определять цели, функции участников, способы взаимодействия; 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Внутренняя позиция школьника на основе положительного отношения к </w:t>
            </w:r>
            <w:r w:rsidRPr="004068F0">
              <w:rPr>
                <w:sz w:val="20"/>
                <w:szCs w:val="20"/>
              </w:rPr>
              <w:lastRenderedPageBreak/>
              <w:t xml:space="preserve">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67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сложения и вычитания.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проверить сложение и вычитание двузначных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Проверка вычитания и сложени, вычислительные навыки.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приёмы сложения и вычитания двузначных чисел с помощью предметов;  сравнивать разные способы сложения и выбирать наиболее удобный; читать равенства,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устанавливать причинно — следственные связи; строить рассуждения.</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к учителю или партнёру.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Угол. Виды углов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8-9 )</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угол? Какие бывают виды углов?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Угол, виды углов: острый, тупой, прямой.</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определять с помощью модели угольника виды углов; распознавать геометрические фигура (многоугольники, лучи, точки, углы); проверять правильность выполнения сложения. Используя взаимосвязь сложения и вычитания.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формулировать и удерживать учебную задачу,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контролировать и оценивать процесс и результат деятельности.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адекватно оценивать собственное поведение, поведение окружающих,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69</w:t>
            </w:r>
          </w:p>
          <w:p w:rsidR="00656F18" w:rsidRPr="004068F0" w:rsidRDefault="00656F18" w:rsidP="00656F18">
            <w:pPr>
              <w:snapToGrid w:val="0"/>
              <w:jc w:val="center"/>
              <w:rPr>
                <w:sz w:val="20"/>
                <w:szCs w:val="20"/>
              </w:rPr>
            </w:pP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Угол. Виды углов (прямой, тупой, острый).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10-11)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узнали о видах углов?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Угол, виды углов: острый, тупой, прямой</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определять с помощью модели угольника виды углов; распознавать геометрические фигура (многоугольники, лучи, точки, углы); </w:t>
            </w:r>
            <w:r w:rsidRPr="004068F0">
              <w:rPr>
                <w:sz w:val="20"/>
                <w:szCs w:val="20"/>
              </w:rPr>
              <w:lastRenderedPageBreak/>
              <w:t>проверять правильность выполнения сложения. Используя взаимосвязь сложения и вычитания.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сличать способ действия и его результат с заданным эталоном с целью обнаружения отклонений и отличий от эталона.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контролировать и оценивать процесс и результат деятельности, оценивать информацию (критическая оценка, оценка </w:t>
            </w:r>
            <w:r w:rsidRPr="004068F0">
              <w:rPr>
                <w:sz w:val="20"/>
                <w:szCs w:val="20"/>
              </w:rPr>
              <w:lastRenderedPageBreak/>
              <w:t xml:space="preserve">достоверности).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70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вида 37+48</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письменно выполнить данное сложение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Сложение двузначных чисел, схематические рисунки.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вычисления данного вида; моделировать с помощью схематических рисунков и решать текстовые задачи;</w:t>
            </w:r>
          </w:p>
          <w:p w:rsidR="00656F18" w:rsidRPr="004068F0" w:rsidRDefault="00656F18" w:rsidP="00656F18">
            <w:pPr>
              <w:snapToGrid w:val="0"/>
              <w:rPr>
                <w:sz w:val="20"/>
                <w:szCs w:val="20"/>
              </w:rPr>
            </w:pPr>
            <w:r w:rsidRPr="004068F0">
              <w:rPr>
                <w:sz w:val="20"/>
                <w:szCs w:val="20"/>
              </w:rPr>
              <w:t>;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формулировать и удерживать учебную задачу, 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самостоятельно создавать алгоритмы деятельности; устанавливать аналогии.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цели, функции участников, способы взаимодействия; 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вида 37+53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письменно выполнить данное сложение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Сложение двузначных чисел, схематические рисунки.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вычисления данного вида; моделировать с помощью схематических рисунков и решать текстовые задачи;</w:t>
            </w:r>
          </w:p>
          <w:p w:rsidR="00656F18" w:rsidRPr="004068F0" w:rsidRDefault="00656F18" w:rsidP="00656F18">
            <w:pPr>
              <w:snapToGrid w:val="0"/>
              <w:rPr>
                <w:sz w:val="20"/>
                <w:szCs w:val="20"/>
              </w:rPr>
            </w:pPr>
            <w:r w:rsidRPr="004068F0">
              <w:rPr>
                <w:sz w:val="20"/>
                <w:szCs w:val="20"/>
              </w:rPr>
              <w:t>;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преобразовывать практическую задачу в познавательную; ставить новые учебные задачи в сотрудничестве с учителем.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устанавливать аналогии, причинно — следственные связи; собирать информацию.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слушать собеседника;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Прямоугольник</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Какую геометрическую фигуру можно назвать прямоугольником?</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Прямоугольник, прямые углы.</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распознавать виды углов; чертить фигуры с прямыми углами при помощи чертёжного треугольника; выполнять письменные </w:t>
            </w:r>
            <w:r w:rsidRPr="004068F0">
              <w:rPr>
                <w:sz w:val="20"/>
                <w:szCs w:val="20"/>
              </w:rPr>
              <w:lastRenderedPageBreak/>
              <w:t>вычисление изученных видов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предвосхищать результат, осуществлять итоговый и пошаговый контроль по результату.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ориентироваться в разнообразии способов решения задач; выбирать наиболее эффективные способы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аргументировать свою позицию и координировать её с позициями </w:t>
            </w:r>
            <w:r w:rsidRPr="004068F0">
              <w:rPr>
                <w:sz w:val="20"/>
                <w:szCs w:val="20"/>
              </w:rPr>
              <w:lastRenderedPageBreak/>
              <w:t xml:space="preserve">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73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 Свойства противоположных сторон прямоугольника.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Какую геометрическую фигуру можно назвать прямоугольником?</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Прямоугольник, прямые углы.</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распознавать виды углов; чертить фигуры с прямыми углами при помощи чертёжного треугольника; выполнять письменные вычисление изученных видов в пределах 100, читать  и сравнивать выражения,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геометрические фигуоы;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вида 87+13.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16-17)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письменно выполнить данное сложение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Сложение двузначных чисел, схематические рисунки.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вычисления данного вида; моделировать с помощью схематических рисунков и решать текстовые задачи;</w:t>
            </w:r>
          </w:p>
          <w:p w:rsidR="00656F18" w:rsidRPr="004068F0" w:rsidRDefault="00656F18" w:rsidP="00656F18">
            <w:pPr>
              <w:snapToGrid w:val="0"/>
              <w:rPr>
                <w:sz w:val="20"/>
                <w:szCs w:val="20"/>
              </w:rPr>
            </w:pPr>
            <w:r w:rsidRPr="004068F0">
              <w:rPr>
                <w:sz w:val="20"/>
                <w:szCs w:val="20"/>
              </w:rPr>
              <w:t>;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Вычисления вида 32+8, 40-8</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письменно выполнить данное сложение и вычитание данных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Сложение и вычитание двузначных чисел, схематические рисунки.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вычисления данного вида; моделировать с помощью схематических рисунков и решать текстовые задачи;</w:t>
            </w:r>
          </w:p>
          <w:p w:rsidR="00656F18" w:rsidRPr="004068F0" w:rsidRDefault="00656F18" w:rsidP="00656F18">
            <w:pPr>
              <w:snapToGrid w:val="0"/>
              <w:rPr>
                <w:sz w:val="20"/>
                <w:szCs w:val="20"/>
              </w:rPr>
            </w:pPr>
            <w:r w:rsidRPr="004068F0">
              <w:rPr>
                <w:sz w:val="20"/>
                <w:szCs w:val="20"/>
              </w:rPr>
              <w:t xml:space="preserve">; выполнять задания творческого и </w:t>
            </w:r>
            <w:r w:rsidRPr="004068F0">
              <w:rPr>
                <w:sz w:val="20"/>
                <w:szCs w:val="20"/>
              </w:rPr>
              <w:lastRenderedPageBreak/>
              <w:t>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выбирать действия в соответствии с поставленной задачей и условиями её реализации.</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устанавливать аналогии; выбирать наиболее эффективные способы решения задач, и примеров;</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w:t>
            </w:r>
            <w:r w:rsidRPr="004068F0">
              <w:rPr>
                <w:sz w:val="20"/>
                <w:szCs w:val="20"/>
              </w:rPr>
              <w:lastRenderedPageBreak/>
              <w:t xml:space="preserve">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76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Вычитание вида 50-24</w:t>
            </w:r>
          </w:p>
          <w:p w:rsidR="00656F18" w:rsidRPr="004068F0" w:rsidRDefault="00656F18" w:rsidP="00656F18">
            <w:pPr>
              <w:snapToGrid w:val="0"/>
              <w:jc w:val="center"/>
              <w:rPr>
                <w:sz w:val="20"/>
                <w:szCs w:val="20"/>
                <w:u w:val="single"/>
              </w:rPr>
            </w:pPr>
            <w:r w:rsidRPr="004068F0">
              <w:rPr>
                <w:sz w:val="20"/>
                <w:szCs w:val="20"/>
                <w:u w:val="single"/>
              </w:rPr>
              <w:t>Проверочная работа «Письменные приёмы сложения и вычитания».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из круглых чисел?</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Круглое число, вычитание,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вычисления данного вида; моделировать с помощью схематических рисунков и решать текстовые задачи;</w:t>
            </w:r>
          </w:p>
          <w:p w:rsidR="00656F18" w:rsidRPr="004068F0" w:rsidRDefault="00656F18" w:rsidP="00656F18">
            <w:pPr>
              <w:snapToGrid w:val="0"/>
              <w:rPr>
                <w:sz w:val="20"/>
                <w:szCs w:val="20"/>
              </w:rPr>
            </w:pPr>
            <w:r w:rsidRPr="004068F0">
              <w:rPr>
                <w:sz w:val="20"/>
                <w:szCs w:val="20"/>
              </w:rPr>
              <w:t>; выполнять задания творческого и поискового характера; контролировать и оценивать свою работу и её результат, читать и сравнивать выражения,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ориентироваться в разнообразии способов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строить понятные для партнёра высказывания; строить монологическое высказывание.</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20-21)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Алгоритм решения, нестандартные задания.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78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22-27)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Круглое число, вычитание,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w:t>
            </w:r>
            <w:r w:rsidRPr="004068F0">
              <w:rPr>
                <w:sz w:val="20"/>
                <w:szCs w:val="20"/>
              </w:rPr>
              <w:lastRenderedPageBreak/>
              <w:t>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сличать способ действия и его результат с заданным эталоном с целью обнаружения отклонений от эталона.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ориентироваться в разнообразии способов решения задач; обрабатывать информацию.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оказывать в сотрудничестве взаимопомощь, проявлять активность во взаимодействии для </w:t>
            </w:r>
            <w:r w:rsidRPr="004068F0">
              <w:rPr>
                <w:sz w:val="20"/>
                <w:szCs w:val="20"/>
              </w:rPr>
              <w:lastRenderedPageBreak/>
              <w:t xml:space="preserve">решения коммуникативных и познавательных задач.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79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Вычитание вида 52-24.</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письменно примеры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Письменный приём вычитания, сравнение способов вычитания, удобный способ.</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приём  вычитания данного вида с помощью предметов; сравнивать разные способы  вычитания и выбирать наиболее удобный; читать равенства,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ставить новые учебные задачи в сотрудничестве с учителем.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устанавливать причинно — следственные связи; строить рассуждение.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координировать и принимать различные позиции во взаимодействии.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Письменные приёмы сложения и вычитания двузначных чисел с переходом через десяток.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30-31)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и складывать письменно примеры  в пределах 100?</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Письменный приём вычитания, сравнение способов вычитания, удобный способ,</w:t>
            </w:r>
          </w:p>
          <w:p w:rsidR="00656F18" w:rsidRPr="004068F0" w:rsidRDefault="00656F18" w:rsidP="00656F18">
            <w:pPr>
              <w:snapToGrid w:val="0"/>
              <w:jc w:val="center"/>
              <w:rPr>
                <w:sz w:val="20"/>
                <w:szCs w:val="20"/>
              </w:rPr>
            </w:pPr>
            <w:r w:rsidRPr="004068F0">
              <w:rPr>
                <w:sz w:val="20"/>
                <w:szCs w:val="20"/>
              </w:rPr>
              <w:t>круглое число, вычитание,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приём  вычитания и сложения   примеров с помощью предметов; сравнивать разные способы  вычитания и выбирать наиболее удобный; читать равенства, используя математическую терминологию.</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создавать и преобразовывать модели и схемы для решения задач;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Итоговая контрольная работа </w:t>
            </w:r>
            <w:r w:rsidRPr="004068F0">
              <w:rPr>
                <w:b/>
                <w:bCs/>
                <w:sz w:val="20"/>
                <w:szCs w:val="20"/>
                <w:u w:val="single"/>
              </w:rPr>
              <w:t xml:space="preserve">№5 </w:t>
            </w:r>
            <w:r w:rsidRPr="004068F0">
              <w:rPr>
                <w:sz w:val="20"/>
                <w:szCs w:val="20"/>
                <w:u w:val="single"/>
              </w:rPr>
              <w:t xml:space="preserve"> за 2 триместр. </w:t>
            </w:r>
          </w:p>
          <w:p w:rsidR="00656F18" w:rsidRPr="004068F0" w:rsidRDefault="00656F18" w:rsidP="00656F18">
            <w:pPr>
              <w:snapToGrid w:val="0"/>
              <w:jc w:val="center"/>
              <w:rPr>
                <w:sz w:val="20"/>
                <w:szCs w:val="20"/>
              </w:rPr>
            </w:pP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Контрольная работа.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 Страничка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28, 38-39, 46)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грамотно провести работу над ошибками?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Сложение и вычитание в пределах 100..</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работать самостоятельно; соотносить свои знания с заданием, которое нужно выполнить; </w:t>
            </w:r>
            <w:r w:rsidRPr="004068F0">
              <w:rPr>
                <w:sz w:val="20"/>
                <w:szCs w:val="20"/>
              </w:rPr>
              <w:lastRenderedPageBreak/>
              <w:t>планировать ход работы, научатся группировать и исправлять свои ошибки.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формулировать и удерживать учебную задачу, предвосхищать результат.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w:t>
            </w:r>
            <w:r w:rsidRPr="004068F0">
              <w:rPr>
                <w:sz w:val="20"/>
                <w:szCs w:val="20"/>
              </w:rPr>
              <w:lastRenderedPageBreak/>
              <w:t xml:space="preserve">предлагать помощь и сотрудничество.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83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Свойство противоположных сторон прямоугольника</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32-33)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«свойство противоположных сторон прямоугольника»?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Прямоугольник, противоположные стороны.</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предвосхищать результат.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устанавливать аналогии, использовать знаково — символические средства.</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Мотивация учебной деятельности.</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Квадрат</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выполнить чертёж квадрата?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Квадрат, частный случай прямоугольника.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реальные предметы и их элементы с изученными геометрическими фигурами; выполнять чертёж квадрата, 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анализировать информацию, передавать её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Квадрат.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35)</w:t>
            </w:r>
          </w:p>
          <w:p w:rsidR="00656F18" w:rsidRPr="004068F0" w:rsidRDefault="00656F18" w:rsidP="00656F18">
            <w:pPr>
              <w:pStyle w:val="a5"/>
              <w:snapToGrid w:val="0"/>
              <w:jc w:val="center"/>
              <w:rPr>
                <w:rFonts w:ascii="Times New Roman" w:eastAsia="Times New Roman" w:hAnsi="Times New Roman" w:cs="Times New Roman"/>
                <w:b/>
                <w:bCs/>
                <w:szCs w:val="20"/>
                <w:u w:val="single"/>
              </w:rPr>
            </w:pPr>
            <w:r w:rsidRPr="004068F0">
              <w:rPr>
                <w:rFonts w:ascii="Times New Roman" w:eastAsia="Times New Roman" w:hAnsi="Times New Roman" w:cs="Times New Roman"/>
                <w:b/>
                <w:bCs/>
                <w:szCs w:val="20"/>
                <w:u w:val="single"/>
              </w:rPr>
              <w:t>Наши проекты.</w:t>
            </w:r>
            <w:r w:rsidRPr="004068F0">
              <w:rPr>
                <w:rFonts w:ascii="Times New Roman" w:eastAsia="Times New Roman" w:hAnsi="Times New Roman" w:cs="Times New Roman"/>
                <w:szCs w:val="20"/>
                <w:u w:val="single"/>
              </w:rPr>
              <w:t xml:space="preserve"> </w:t>
            </w:r>
            <w:r w:rsidRPr="004068F0">
              <w:rPr>
                <w:rFonts w:ascii="Times New Roman" w:eastAsia="Times New Roman" w:hAnsi="Times New Roman" w:cs="Times New Roman"/>
                <w:b/>
                <w:bCs/>
                <w:szCs w:val="20"/>
                <w:u w:val="single"/>
              </w:rPr>
              <w:t>Оригами</w:t>
            </w:r>
          </w:p>
          <w:p w:rsidR="00656F18" w:rsidRPr="004068F0" w:rsidRDefault="00656F18" w:rsidP="00656F18">
            <w:pPr>
              <w:pStyle w:val="a5"/>
              <w:snapToGrid w:val="0"/>
              <w:jc w:val="center"/>
              <w:rPr>
                <w:rFonts w:ascii="Times New Roman" w:eastAsia="Times New Roman" w:hAnsi="Times New Roman" w:cs="Times New Roman"/>
                <w:szCs w:val="20"/>
                <w:u w:val="single"/>
              </w:rPr>
            </w:pPr>
            <w:r w:rsidRPr="004068F0">
              <w:rPr>
                <w:rFonts w:ascii="Times New Roman" w:eastAsia="Times New Roman" w:hAnsi="Times New Roman" w:cs="Times New Roman"/>
                <w:szCs w:val="20"/>
                <w:u w:val="single"/>
              </w:rPr>
              <w:t>(страница 36-37)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квадрат?Как выполнить проект по данной теме?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Квадрат, частный случай прямоугольника.</w:t>
            </w:r>
          </w:p>
          <w:p w:rsidR="00656F18" w:rsidRPr="004068F0" w:rsidRDefault="00656F18" w:rsidP="00656F18">
            <w:pPr>
              <w:snapToGrid w:val="0"/>
              <w:rPr>
                <w:sz w:val="20"/>
                <w:szCs w:val="20"/>
              </w:rPr>
            </w:pPr>
            <w:r w:rsidRPr="004068F0">
              <w:rPr>
                <w:sz w:val="20"/>
                <w:szCs w:val="20"/>
              </w:rPr>
              <w:t>Проект</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реальные предметы и их элементы с изученными геометрическими фигурами; выполнять чертёж квадрата, </w:t>
            </w:r>
            <w:r w:rsidRPr="004068F0">
              <w:rPr>
                <w:sz w:val="20"/>
                <w:szCs w:val="20"/>
              </w:rPr>
              <w:lastRenderedPageBreak/>
              <w:t xml:space="preserve">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w:t>
            </w:r>
            <w:r w:rsidRPr="004068F0">
              <w:rPr>
                <w:sz w:val="20"/>
                <w:szCs w:val="20"/>
              </w:rPr>
              <w:lastRenderedPageBreak/>
              <w:t xml:space="preserve">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86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40-45)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Вычислительные навыки,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обработка информации, установление аналогий.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c>
          <w:tcPr>
            <w:tcW w:w="16005" w:type="dxa"/>
            <w:gridSpan w:val="9"/>
            <w:tcBorders>
              <w:left w:val="single" w:sz="4" w:space="0" w:color="000000"/>
              <w:bottom w:val="single" w:sz="4" w:space="0" w:color="000000"/>
            </w:tcBorders>
            <w:shd w:val="clear" w:color="auto" w:fill="auto"/>
          </w:tcPr>
          <w:p w:rsidR="00656F18" w:rsidRPr="004068F0" w:rsidRDefault="00656F18" w:rsidP="00656F18">
            <w:pPr>
              <w:snapToGrid w:val="0"/>
              <w:jc w:val="center"/>
              <w:rPr>
                <w:b/>
                <w:bCs/>
                <w:sz w:val="20"/>
                <w:szCs w:val="20"/>
              </w:rPr>
            </w:pPr>
            <w:r w:rsidRPr="004068F0">
              <w:rPr>
                <w:b/>
                <w:bCs/>
                <w:sz w:val="20"/>
                <w:szCs w:val="20"/>
              </w:rPr>
              <w:t>Умножение и деление (18 часов)</w:t>
            </w:r>
          </w:p>
        </w:tc>
        <w:tc>
          <w:tcPr>
            <w:tcW w:w="236" w:type="dxa"/>
            <w:gridSpan w:val="3"/>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Конкретный смысл действия умножения.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умножение?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сложение одинаковых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заменять сумму одинаковых слагаемых новым арифметическим действием – умножением; сравнивать числовые равенства и неравенства; преобразовывать одни единицы длины в другие.</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знаково — символические средства,  классифицировать по заданным критериям.</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88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Конкретный смысл  действия умножения. Закрепление.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49)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Связь умножения со сложением.</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сложение одинаковых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заменять сумму одинаковых слагаемых новым арифметическим действием – умножением; </w:t>
            </w:r>
            <w:r w:rsidRPr="004068F0">
              <w:rPr>
                <w:sz w:val="20"/>
                <w:szCs w:val="20"/>
              </w:rPr>
              <w:lastRenderedPageBreak/>
              <w:t>сравнивать числовые равенства и неравенства; преобразовывать одни единицы длины в другие.</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знаково — символические средства,  классифицировать по заданным критериям.</w:t>
            </w:r>
          </w:p>
          <w:p w:rsidR="00656F18" w:rsidRPr="004068F0" w:rsidRDefault="00656F18" w:rsidP="00656F18">
            <w:pPr>
              <w:snapToGrid w:val="0"/>
              <w:rPr>
                <w:sz w:val="20"/>
                <w:szCs w:val="20"/>
              </w:rPr>
            </w:pPr>
            <w:r w:rsidRPr="004068F0">
              <w:rPr>
                <w:b/>
                <w:bCs/>
                <w:i/>
                <w:iCs/>
                <w:sz w:val="20"/>
                <w:szCs w:val="20"/>
              </w:rPr>
              <w:lastRenderedPageBreak/>
              <w:t xml:space="preserve">К: </w:t>
            </w:r>
            <w:r w:rsidRPr="004068F0">
              <w:rPr>
                <w:sz w:val="20"/>
                <w:szCs w:val="20"/>
              </w:rPr>
              <w:t xml:space="preserve">формулировать свои затруднения,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89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Вычисление результата умножения с помощью сложения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выполнить умножение с помощью сложения?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сложение, сумма одинаковых слагаемых.</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заменять сумму одинаковых слагаемых новым арифметическим действием – умножением; сравнивать числовые равенства и неравенства; преобразовывать одни единицы длины в другие,</w:t>
            </w:r>
          </w:p>
          <w:p w:rsidR="00656F18" w:rsidRPr="004068F0" w:rsidRDefault="00656F18" w:rsidP="00656F18">
            <w:pPr>
              <w:snapToGrid w:val="0"/>
              <w:rPr>
                <w:sz w:val="20"/>
                <w:szCs w:val="20"/>
              </w:rPr>
            </w:pPr>
            <w:r w:rsidRPr="004068F0">
              <w:rPr>
                <w:sz w:val="20"/>
                <w:szCs w:val="20"/>
              </w:rPr>
              <w:t>совершенствовать вычислительные навыки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рассуждать, моделировать способ действия.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на умножение.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умножение?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Текстовые задачи на умножение, замена сложения умножением.</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на умножение; заменять сумму одинаковых слагаемых новым арифметическим действием – умножением; сравнивать числовые равенства и неравенства; преобразовывать одни единицы длины в другие,</w:t>
            </w:r>
          </w:p>
          <w:p w:rsidR="00656F18" w:rsidRPr="004068F0" w:rsidRDefault="00656F18" w:rsidP="00656F18">
            <w:pPr>
              <w:snapToGrid w:val="0"/>
              <w:rPr>
                <w:sz w:val="20"/>
                <w:szCs w:val="20"/>
              </w:rPr>
            </w:pPr>
            <w:r w:rsidRPr="004068F0">
              <w:rPr>
                <w:sz w:val="20"/>
                <w:szCs w:val="20"/>
              </w:rPr>
              <w:t>совершенствовать вычислительные навыки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ставить новые учебные задачи в сотрудничестве с учителем.</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оказывать в сотрудничестве взаимопомощь, строить понятные для партнёра высказывания.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Периметр </w:t>
            </w:r>
            <w:r w:rsidRPr="004068F0">
              <w:rPr>
                <w:sz w:val="20"/>
                <w:szCs w:val="20"/>
              </w:rPr>
              <w:lastRenderedPageBreak/>
              <w:t>прямоугольника</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Как найти </w:t>
            </w:r>
            <w:r w:rsidRPr="004068F0">
              <w:rPr>
                <w:sz w:val="20"/>
                <w:szCs w:val="20"/>
              </w:rPr>
              <w:lastRenderedPageBreak/>
              <w:t>периметр прямоугольника?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Электронное </w:t>
            </w:r>
            <w:r w:rsidRPr="004068F0">
              <w:rPr>
                <w:sz w:val="20"/>
                <w:szCs w:val="20"/>
              </w:rPr>
              <w:lastRenderedPageBreak/>
              <w:t>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Разные способы </w:t>
            </w:r>
            <w:r w:rsidRPr="004068F0">
              <w:rPr>
                <w:sz w:val="20"/>
                <w:szCs w:val="20"/>
              </w:rPr>
              <w:lastRenderedPageBreak/>
              <w:t>нахождения периметра прямоугольника.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w:t>
            </w:r>
            <w:r w:rsidRPr="004068F0">
              <w:rPr>
                <w:sz w:val="20"/>
                <w:szCs w:val="20"/>
              </w:rPr>
              <w:lastRenderedPageBreak/>
              <w:t>распознавать изученные геометрические фигуры и называть их отличительные особенности; находить периметр прямоугольника разными способами; совершенствовать вычислительные навыки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составлять план и </w:t>
            </w:r>
            <w:r w:rsidRPr="004068F0">
              <w:rPr>
                <w:sz w:val="20"/>
                <w:szCs w:val="20"/>
              </w:rPr>
              <w:lastRenderedPageBreak/>
              <w:t>последовательность действий.</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Внутренняя </w:t>
            </w:r>
            <w:r w:rsidRPr="004068F0">
              <w:rPr>
                <w:sz w:val="20"/>
                <w:szCs w:val="20"/>
              </w:rPr>
              <w:lastRenderedPageBreak/>
              <w:t xml:space="preserve">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92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нуля и единицы</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умножить нуль и единицу на любое число?</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нуль, единица.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заменять действие умножение сложением одинаковых слагаемых и сравнивать полученные результаты; выполнять письменные 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Cs/>
                <w:iCs/>
                <w:sz w:val="20"/>
                <w:szCs w:val="20"/>
              </w:rPr>
            </w:pPr>
            <w:r w:rsidRPr="004068F0">
              <w:rPr>
                <w:bCs/>
                <w:iCs/>
                <w:sz w:val="20"/>
                <w:szCs w:val="20"/>
              </w:rPr>
              <w:t>Названия компонентов и результата умножения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54-55)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называются компоненты и результат умножения?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множители, произведение.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заменять действие умножение сложением одинаковых слагаемых и сравнивать полученные результаты; выполнять письменные </w:t>
            </w:r>
            <w:r w:rsidRPr="004068F0">
              <w:rPr>
                <w:sz w:val="20"/>
                <w:szCs w:val="20"/>
              </w:rPr>
              <w:lastRenderedPageBreak/>
              <w:t>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предвидеть уровень усвоения знаний, его временных характеристик.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контролировать и оценивать процесс и результат деятельности, классифицировать по заданным критериям.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предлагать помощь и сотрудничество.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94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Переместительное свойство умножения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переместительное свойство умножения?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переместительное свойство ум -ножения.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заменять действие умножение сложением одинаковых слагаемых и сравнивать полученные результаты использовать переместительное свойство умножения при вычислениях;; выполнять письменные 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различать способ и результат действия.</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выбирать наиболее эффективные способы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Решение примеров изученных видов.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Что такое переместительное свойство умножения?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rPr>
                <w:sz w:val="20"/>
                <w:szCs w:val="20"/>
              </w:rPr>
            </w:pPr>
            <w:r w:rsidRPr="004068F0">
              <w:rPr>
                <w:sz w:val="20"/>
                <w:szCs w:val="20"/>
              </w:rPr>
              <w:t>«Переместительное св-во умножения»</w:t>
            </w:r>
          </w:p>
          <w:p w:rsidR="00656F18" w:rsidRPr="004068F0" w:rsidRDefault="00656F18" w:rsidP="00656F18">
            <w:pPr>
              <w:snapToGrid w:val="0"/>
              <w:rPr>
                <w:i/>
                <w:sz w:val="20"/>
                <w:szCs w:val="20"/>
                <w:u w:val="single"/>
              </w:rPr>
            </w:pPr>
            <w:r w:rsidRPr="004068F0">
              <w:rPr>
                <w:i/>
                <w:sz w:val="20"/>
                <w:szCs w:val="20"/>
                <w:u w:val="single"/>
              </w:rPr>
              <w:t>http://viki.rdf.ru/item/805/download/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переместительное свойство ум -ножения.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заменять действие умножение сложением одинаковых слагаемых и сравнивать полученные результаты ;использовать переместительное свойство умножения </w:t>
            </w:r>
            <w:r w:rsidRPr="004068F0">
              <w:rPr>
                <w:sz w:val="20"/>
                <w:szCs w:val="20"/>
              </w:rPr>
              <w:lastRenderedPageBreak/>
              <w:t>при вычислениях; выполнять письменные 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выбирать наиболее эффективные способы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96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Конкретный смысл действия деления (решение задач на деление по содержанию)</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58)</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деление по содержанию?</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Смысл действия деления, задачи на деление по содержанию.</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и записывать действие деление; использовать переместительное свойство умножения при вычислениях;; выполнять письменные 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координировать и принимать различные позиции во взаимодействии.  </w:t>
            </w:r>
          </w:p>
          <w:p w:rsidR="00656F18" w:rsidRPr="004068F0" w:rsidRDefault="00656F18" w:rsidP="00656F18">
            <w:pPr>
              <w:snapToGrid w:val="0"/>
              <w:rPr>
                <w:b/>
                <w:bCs/>
                <w:i/>
                <w:iCs/>
                <w:sz w:val="20"/>
                <w:szCs w:val="20"/>
              </w:rPr>
            </w:pP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Конкретный смысл действия деления.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59)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деление по содержанию?</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Смысл действия деления, задачи на деление по содержанию.</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с помощью схематических рисунков и записывать действие деление; использовать переместительное свойство умножения при вычислениях;; </w:t>
            </w:r>
            <w:r w:rsidRPr="004068F0">
              <w:rPr>
                <w:sz w:val="20"/>
                <w:szCs w:val="20"/>
              </w:rPr>
              <w:lastRenderedPageBreak/>
              <w:t>выполнять письменные вычисления изученных видов в пределах 100; моделировать с помощью схематических рисунков и решать текстовые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ученика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98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Конкретный смысл действия деления (решение задач на деление на равные части)</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деление на равные части?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Деление, задачи на деление на равные части.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и записывать  решение задач на деление на равные части; выполнять письменные вычисления изученных видов в пределах 100; составлять и решать задачи, обратные данным; решать уравнения изученных видов.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выбирать действия в соответствии с поставленной задачей и условиями её реализации.</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99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на деление на равные части.</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на деление на равные части?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Деление, задачи на деление на равные части.</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с помощью схематических рисунков и записывать  решение задач на деление на равные части; выполнять письменные вычисления изученных видов в пределах 100; </w:t>
            </w:r>
            <w:r w:rsidRPr="004068F0">
              <w:rPr>
                <w:sz w:val="20"/>
                <w:szCs w:val="20"/>
              </w:rPr>
              <w:lastRenderedPageBreak/>
              <w:t>составлять и решать задачи, обратные данным; решать уравнения изученных видов.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выбирать действия в соответствии с поставленной задачей и условиями её реализации.</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оказывать в сотрудничестве взаимопомощь.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100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Название компонентов и результата деления.</w:t>
            </w:r>
          </w:p>
          <w:p w:rsidR="00656F18" w:rsidRPr="004068F0" w:rsidRDefault="00656F18" w:rsidP="00656F18">
            <w:pPr>
              <w:snapToGrid w:val="0"/>
              <w:jc w:val="center"/>
              <w:rPr>
                <w:sz w:val="20"/>
                <w:szCs w:val="20"/>
                <w:u w:val="single"/>
              </w:rPr>
            </w:pPr>
            <w:r w:rsidRPr="004068F0">
              <w:rPr>
                <w:sz w:val="20"/>
                <w:szCs w:val="20"/>
                <w:u w:val="single"/>
              </w:rPr>
              <w:t xml:space="preserve">Проверочная работа «Умножение и деление».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называются компоненты и результат деления?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Деление, делимое, делитель, частное.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читать примеры на деление, называя компоненты и результат деления; моделировать с помощью схематических рисунков и записывать  решение задач на деление ; выполнять письменные вычисления изученных видов в пределах 100; составлять и решать задачи, обратные данным; решать уравнения изученных видов.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предвосхищать результат, осуществлять констатирующий и прогнозирующий контроль по результату и по способу действия.</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выбирать наиболее эффективные способы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66-67)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Вычислительные навыки,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обработка информации, установление аналогий.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Контрольная работа </w:t>
            </w:r>
            <w:r w:rsidRPr="004068F0">
              <w:rPr>
                <w:b/>
                <w:bCs/>
                <w:sz w:val="20"/>
                <w:szCs w:val="20"/>
                <w:u w:val="single"/>
              </w:rPr>
              <w:t xml:space="preserve">№6  </w:t>
            </w:r>
            <w:r w:rsidRPr="004068F0">
              <w:rPr>
                <w:sz w:val="20"/>
                <w:szCs w:val="20"/>
                <w:u w:val="single"/>
              </w:rPr>
              <w:t xml:space="preserve"> по теме: «Умножение и деление». </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работать самостоятельно; соотносить свои знания с заданием, которое нужно </w:t>
            </w:r>
            <w:r w:rsidRPr="004068F0">
              <w:rPr>
                <w:sz w:val="20"/>
                <w:szCs w:val="20"/>
              </w:rPr>
              <w:lastRenderedPageBreak/>
              <w:t>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вносить необходимые дополнения и изменения в план и способ действия в случае расхождения эталона, реального действия и его результата.</w:t>
            </w:r>
          </w:p>
          <w:p w:rsidR="00656F18" w:rsidRPr="004068F0" w:rsidRDefault="00656F18" w:rsidP="00656F18">
            <w:pPr>
              <w:snapToGrid w:val="0"/>
              <w:rPr>
                <w:sz w:val="20"/>
                <w:szCs w:val="20"/>
              </w:rPr>
            </w:pPr>
            <w:r w:rsidRPr="004068F0">
              <w:rPr>
                <w:b/>
                <w:bCs/>
                <w:i/>
                <w:iCs/>
                <w:sz w:val="20"/>
                <w:szCs w:val="20"/>
              </w:rPr>
              <w:lastRenderedPageBreak/>
              <w:t xml:space="preserve">П: </w:t>
            </w:r>
            <w:r w:rsidRPr="004068F0">
              <w:rPr>
                <w:sz w:val="20"/>
                <w:szCs w:val="20"/>
              </w:rPr>
              <w:t xml:space="preserve">установление причинно — следственных связей; построение рассуждения.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осуществлять взаимный контроль, адекватно оценивать собственное поведение  и поведение окружающих.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103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w:t>
            </w:r>
          </w:p>
          <w:p w:rsidR="00656F18" w:rsidRPr="004068F0" w:rsidRDefault="00656F18" w:rsidP="00656F18">
            <w:pPr>
              <w:snapToGrid w:val="0"/>
              <w:jc w:val="center"/>
              <w:rPr>
                <w:sz w:val="20"/>
                <w:szCs w:val="20"/>
              </w:rPr>
            </w:pPr>
            <w:r w:rsidRPr="004068F0">
              <w:rPr>
                <w:sz w:val="20"/>
                <w:szCs w:val="20"/>
              </w:rPr>
              <w:t>Страничка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63-65)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решать примеры на умножение и деление?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Задания на умножение и деление, задачи на деление.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читать примеры на деление, называя компоненты и результат деления; моделировать с помощью схематических рисунков и записывать  решение задач на деление ; выполнять письменные вычисления изученных видов в пределах 100; составлять и решать задачи, обратные данным; решать уравнения изученных видов,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сличать способ действия и его результат с заданным эталоном с целью обнаружения отклонений и отличий от эталона.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самостоятельно создавать алгоритмы деятельности.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слушать собеседника.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68-69)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совершенствовать вычислительные навыки?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Вычислительные навыки, текстовые задачи, уравнения.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знания с заданием, которое нужно выполнять;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предвидеть возможности получения конкретного результата при решении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обработка информации, установление аналогий.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c>
          <w:tcPr>
            <w:tcW w:w="16005" w:type="dxa"/>
            <w:gridSpan w:val="9"/>
            <w:tcBorders>
              <w:left w:val="single" w:sz="4" w:space="0" w:color="000000"/>
              <w:bottom w:val="single" w:sz="4" w:space="0" w:color="000000"/>
            </w:tcBorders>
            <w:shd w:val="clear" w:color="auto" w:fill="auto"/>
          </w:tcPr>
          <w:p w:rsidR="00656F18" w:rsidRPr="004068F0" w:rsidRDefault="00656F18" w:rsidP="00656F18">
            <w:pPr>
              <w:snapToGrid w:val="0"/>
              <w:jc w:val="center"/>
              <w:rPr>
                <w:b/>
                <w:bCs/>
                <w:sz w:val="20"/>
                <w:szCs w:val="20"/>
              </w:rPr>
            </w:pPr>
            <w:r w:rsidRPr="004068F0">
              <w:rPr>
                <w:b/>
                <w:bCs/>
                <w:sz w:val="20"/>
                <w:szCs w:val="20"/>
              </w:rPr>
              <w:lastRenderedPageBreak/>
              <w:t>Умножение и деление.  Табличное умножение  и деление (21 час)</w:t>
            </w:r>
          </w:p>
        </w:tc>
        <w:tc>
          <w:tcPr>
            <w:tcW w:w="236" w:type="dxa"/>
            <w:gridSpan w:val="3"/>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Связь между компонентами и результатом умножения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Какова связь между компонентами и результатом умножения?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компоненты умножения, его результат.</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действия умножения и деления; находить множители на основе взаимосвязи умножения и деления; ;выполнять письменные вычисления изученных видов в пределах 100; составлять и решать задачи, обратные данным; решать уравнения изученных видов,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составлять план и последовательность действий; преобразовывать практическую задачу в познавательную.</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знаково — символические средства,  обрабатывать информацию.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деления, основанный на связи между компонентами и результатом умножения.</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найти неизвестное делимое и неизвестный делитель?</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Делимое, делитель, частное.</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с помощью схематических рисунков действия умножения и деления; находить множители на основе взаимосвязи умножения и деления;  выполнять письменные вычисления изученных видов в пределах 100; составлять и решать задачи, обратные </w:t>
            </w:r>
            <w:r w:rsidRPr="004068F0">
              <w:rPr>
                <w:sz w:val="20"/>
                <w:szCs w:val="20"/>
              </w:rPr>
              <w:lastRenderedPageBreak/>
              <w:t>данным; решать уравнения изученных видов,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107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Приёмы умножения и деления на 10.</w:t>
            </w:r>
          </w:p>
          <w:p w:rsidR="00656F18" w:rsidRPr="004068F0" w:rsidRDefault="00656F18" w:rsidP="00656F18">
            <w:pPr>
              <w:snapToGrid w:val="0"/>
              <w:jc w:val="center"/>
              <w:rPr>
                <w:sz w:val="20"/>
                <w:szCs w:val="20"/>
                <w:u w:val="single"/>
              </w:rPr>
            </w:pPr>
            <w:r w:rsidRPr="004068F0">
              <w:rPr>
                <w:sz w:val="20"/>
                <w:szCs w:val="20"/>
                <w:u w:val="single"/>
              </w:rPr>
              <w:t xml:space="preserve">Проверочная работа по теме: «Решение задач на умножение».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делить и умножать на 10?</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Переместительное свойство, связь умножения и деления.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умножать и делить на 10 на основе переместительного свойства и взаимосвязи умножения и деления; моделировать с помощью схематических рисунков действия умножения и деления; находить множители на основе взаимосвязи умножения и деления; выполнять письменные вычисления изученных видов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108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с величинами «цена», «количество», «стоимость».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Цена, количество, стоимость.</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с помощью таблицы и записывать задачи с величинами «цена», «количество», «стоимость»; умножать и делить на 10 на основе переместительного свойства и взаимосвязи умножения и деления; моделировать с </w:t>
            </w:r>
            <w:r w:rsidRPr="004068F0">
              <w:rPr>
                <w:sz w:val="20"/>
                <w:szCs w:val="20"/>
              </w:rPr>
              <w:lastRenderedPageBreak/>
              <w:t>помощью схематических рисунков действия умножения и деления; находить множители на основе взаимосвязи умножения и деления.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вносить необходимые</w:t>
            </w:r>
            <w:r w:rsidRPr="004068F0">
              <w:rPr>
                <w:b/>
                <w:bCs/>
                <w:i/>
                <w:iCs/>
                <w:sz w:val="20"/>
                <w:szCs w:val="20"/>
              </w:rPr>
              <w:t xml:space="preserve"> </w:t>
            </w:r>
            <w:r w:rsidRPr="004068F0">
              <w:rPr>
                <w:sz w:val="20"/>
                <w:szCs w:val="20"/>
              </w:rPr>
              <w:t xml:space="preserve">дополнения и изменения в план и способ действия в случае расхождения эталона, реального действия и его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ориентироваться в разнообразии способов решения задач, рефлексировать способы и условия действий.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656F18" w:rsidRPr="004068F0" w:rsidRDefault="00656F18" w:rsidP="00656F18">
            <w:pPr>
              <w:snapToGrid w:val="0"/>
              <w:rPr>
                <w:b/>
                <w:bCs/>
                <w:i/>
                <w:iCs/>
                <w:sz w:val="20"/>
                <w:szCs w:val="20"/>
              </w:rPr>
            </w:pP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109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Контрольная работа </w:t>
            </w:r>
            <w:r w:rsidRPr="004068F0">
              <w:rPr>
                <w:b/>
                <w:bCs/>
                <w:sz w:val="20"/>
                <w:szCs w:val="20"/>
                <w:u w:val="single"/>
              </w:rPr>
              <w:t xml:space="preserve">№7 </w:t>
            </w:r>
            <w:r w:rsidRPr="004068F0">
              <w:rPr>
                <w:sz w:val="20"/>
                <w:szCs w:val="20"/>
                <w:u w:val="single"/>
              </w:rPr>
              <w:t xml:space="preserve"> по теме: «Решение задач на умножение». </w:t>
            </w:r>
          </w:p>
          <w:p w:rsidR="00656F18" w:rsidRPr="004068F0" w:rsidRDefault="00656F18" w:rsidP="00656F18">
            <w:pPr>
              <w:snapToGrid w:val="0"/>
              <w:jc w:val="center"/>
            </w:pP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Контрольная работа.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предвидеть возможности получения конкретного результата при решении задач.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устанавливать аналогии, передать информацию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монологическое высказывание.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w:t>
            </w:r>
          </w:p>
          <w:p w:rsidR="00656F18" w:rsidRPr="004068F0" w:rsidRDefault="00656F18" w:rsidP="00656F18">
            <w:pPr>
              <w:snapToGrid w:val="0"/>
              <w:jc w:val="center"/>
              <w:rPr>
                <w:sz w:val="20"/>
                <w:szCs w:val="20"/>
              </w:rPr>
            </w:pPr>
            <w:r w:rsidRPr="004068F0">
              <w:rPr>
                <w:sz w:val="20"/>
                <w:szCs w:val="20"/>
              </w:rPr>
              <w:t>Умножение числа 2 и на 2.</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умножить число 2 и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таблица умножения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приём умножения числа 2; решать задачи на нахождение неизвестного третьего слагаемого и задачи на умножение; аргументировать свою позицию и координировать её с позицией своих партнёров.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выбирать наиболее эффективные способы решения заданий.</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на нахождение неизвестного третьего слагаемого.</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решать задачи данного вида?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Задачи на нахождение третьего неизвестного слагаемого.</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моделировать с помощью схематических рисунков задачи на нахождение неизвестного третьего слагаемого; находить множители на основе </w:t>
            </w:r>
            <w:r w:rsidRPr="004068F0">
              <w:rPr>
                <w:sz w:val="20"/>
                <w:szCs w:val="20"/>
              </w:rPr>
              <w:lastRenderedPageBreak/>
              <w:t>взаимосвязи умножения и деления;  выполнять письменные вычисления изученных видов в пределах 100; составлять и решать задачи, обратные данным; решать уравнения изученных видов,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использовать общие приёмы решения заданий.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112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77)</w:t>
            </w:r>
          </w:p>
          <w:p w:rsidR="00656F18" w:rsidRPr="004068F0" w:rsidRDefault="00656F18" w:rsidP="00656F18">
            <w:pPr>
              <w:snapToGrid w:val="0"/>
              <w:jc w:val="center"/>
              <w:rPr>
                <w:sz w:val="20"/>
                <w:szCs w:val="20"/>
              </w:rPr>
            </w:pP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Как решать задачи данного вида? Как делить и умножать на 10? </w:t>
            </w:r>
          </w:p>
          <w:p w:rsidR="00656F18" w:rsidRPr="004068F0" w:rsidRDefault="00656F18" w:rsidP="00656F18">
            <w:pPr>
              <w:snapToGrid w:val="0"/>
              <w:rPr>
                <w:sz w:val="20"/>
                <w:szCs w:val="20"/>
              </w:rPr>
            </w:pPr>
            <w:r w:rsidRPr="004068F0">
              <w:rPr>
                <w:sz w:val="20"/>
                <w:szCs w:val="20"/>
              </w:rPr>
              <w:t>Как найти неизвестное делимое и неизвестный делитель?</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задачи на нахождение неизвестного третьего слагаемого; находить множители на основе взаимосвязи умножения и деления;  выполнять письменные вычисления изученных видов в пределах 100; составлять и решать задачи, обратные данным; решать уравнения изученных видов,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осуществлять контролирующий и прогнозирующий контроль по результату и по способу действия.</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выбирать наиболее эффективные способы решения заданий.</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определять цели, функции участников, способы взаимодействия.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числа 2 и на 2.</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lastRenderedPageBreak/>
              <w:t>(страница 81)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Как умножить число 2 и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Электронное приложение к </w:t>
            </w:r>
            <w:r w:rsidRPr="004068F0">
              <w:rPr>
                <w:sz w:val="20"/>
                <w:szCs w:val="20"/>
              </w:rPr>
              <w:lastRenderedPageBreak/>
              <w:t>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Умножение, таблица </w:t>
            </w:r>
            <w:r w:rsidRPr="004068F0">
              <w:rPr>
                <w:sz w:val="20"/>
                <w:szCs w:val="20"/>
              </w:rPr>
              <w:lastRenderedPageBreak/>
              <w:t>умножения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lastRenderedPageBreak/>
              <w:t xml:space="preserve">Научатся моделировать с </w:t>
            </w:r>
            <w:r w:rsidRPr="004068F0">
              <w:rPr>
                <w:sz w:val="20"/>
                <w:szCs w:val="20"/>
              </w:rPr>
              <w:lastRenderedPageBreak/>
              <w:t>помощью схематических рисунков приём умножения числа 2; решать задачи на нахождение неизвестного третьего слагаемого и задачи на умножение; аргументировать свою позицию и координировать её с позицией своих партнёров.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lastRenderedPageBreak/>
              <w:t xml:space="preserve">Р: </w:t>
            </w:r>
            <w:r w:rsidRPr="004068F0">
              <w:rPr>
                <w:sz w:val="20"/>
                <w:szCs w:val="20"/>
              </w:rPr>
              <w:t xml:space="preserve">предвосхищать результат, использовать установленные </w:t>
            </w:r>
            <w:r w:rsidRPr="004068F0">
              <w:rPr>
                <w:sz w:val="20"/>
                <w:szCs w:val="20"/>
              </w:rPr>
              <w:lastRenderedPageBreak/>
              <w:t xml:space="preserve">правила в контроле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устанавливать аналогии.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проявлять активность во взаимодействии для решения коммуникативных и познавательных задач.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 xml:space="preserve">Принятие образа «хорошего </w:t>
            </w:r>
            <w:r w:rsidRPr="004068F0">
              <w:rPr>
                <w:sz w:val="20"/>
                <w:szCs w:val="20"/>
              </w:rPr>
              <w:lastRenderedPageBreak/>
              <w:t xml:space="preserve">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lastRenderedPageBreak/>
              <w:t>114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Приёмы умножения числа 2.</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Как умножить число 2? </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b/>
                <w:sz w:val="20"/>
                <w:szCs w:val="20"/>
              </w:rPr>
              <w:t xml:space="preserve">Презентация </w:t>
            </w:r>
            <w:r w:rsidRPr="004068F0">
              <w:rPr>
                <w:sz w:val="20"/>
                <w:szCs w:val="20"/>
              </w:rPr>
              <w:t>«Умножение и деление на 2»</w:t>
            </w:r>
          </w:p>
          <w:p w:rsidR="00656F18" w:rsidRPr="004068F0" w:rsidRDefault="00656F18" w:rsidP="00656F18">
            <w:pPr>
              <w:snapToGrid w:val="0"/>
              <w:rPr>
                <w:i/>
                <w:sz w:val="20"/>
                <w:szCs w:val="20"/>
                <w:u w:val="single"/>
              </w:rPr>
            </w:pPr>
            <w:r w:rsidRPr="004068F0">
              <w:rPr>
                <w:i/>
                <w:sz w:val="20"/>
                <w:szCs w:val="20"/>
                <w:u w:val="single"/>
              </w:rPr>
              <w:t>http://viki.rdf.ru/item/3202/download/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приёмы умножения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переместительное свойство умножения, замену умножения сложением;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вносить необходимые коррективы в действие после его завершения на основе его оценки и учёта сделанных ошибок.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Деление на 2.</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разделить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2, деление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2;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составлять план и последовательность действий.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Упражнение в делении чисел на 2.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разделить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rPr>
                <w:sz w:val="20"/>
                <w:szCs w:val="20"/>
              </w:rPr>
            </w:pPr>
            <w:r w:rsidRPr="004068F0">
              <w:rPr>
                <w:sz w:val="20"/>
                <w:szCs w:val="20"/>
              </w:rPr>
              <w:t>«Чётные и нечётные числа»</w:t>
            </w:r>
          </w:p>
          <w:p w:rsidR="00656F18" w:rsidRPr="004068F0" w:rsidRDefault="00656F18" w:rsidP="00656F18">
            <w:pPr>
              <w:snapToGrid w:val="0"/>
              <w:rPr>
                <w:i/>
                <w:sz w:val="20"/>
                <w:szCs w:val="20"/>
                <w:u w:val="single"/>
              </w:rPr>
            </w:pPr>
            <w:r w:rsidRPr="004068F0">
              <w:rPr>
                <w:i/>
                <w:sz w:val="20"/>
                <w:szCs w:val="20"/>
                <w:u w:val="single"/>
              </w:rPr>
              <w:t>http://viki.rdf.ru/item/3223/download/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2, деление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2;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вырабатывать самостоятельность и личную ответственность за свои поступки, навыки сотрудничества в разных ситуациях.</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используя изученные понятия, обращаться за помощью, уметь работать в парах.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решать задачи изученных видов?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изученных видов; преобразовывать одни единицы длины в другие;</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вносить необходимые дополнения и изменения в план, способ действия и его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86-87)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Алгоритм решения, нестандартные задания.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применять установленные правила в планировании способа решения.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строить рассуждения; осуществлять рефлексию </w:t>
            </w:r>
          </w:p>
          <w:p w:rsidR="00656F18" w:rsidRPr="004068F0" w:rsidRDefault="00656F18" w:rsidP="00656F18">
            <w:pPr>
              <w:snapToGrid w:val="0"/>
              <w:rPr>
                <w:sz w:val="20"/>
                <w:szCs w:val="20"/>
              </w:rPr>
            </w:pPr>
            <w:r w:rsidRPr="004068F0">
              <w:rPr>
                <w:sz w:val="20"/>
                <w:szCs w:val="20"/>
              </w:rPr>
              <w:t xml:space="preserve">способов и условий действий;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119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88-89)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Закрепление знания табличного умножения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2, деление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определять последовательность промежуточных целей и соответствующих им действий с учётом конечного результата: планирование хода решения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выделять и формулировать познавательную цель: раскрытие связей между числами, прогнозирование результата вычисления, моделирование изученных арифметических зависимостей.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задавать вопросы, необходимые для организации собственной деятельности и сотрудничества с партнёром.</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числа 3 и на 3.</w:t>
            </w:r>
          </w:p>
          <w:p w:rsidR="00656F18" w:rsidRPr="004068F0" w:rsidRDefault="00656F18" w:rsidP="00656F18">
            <w:pPr>
              <w:snapToGrid w:val="0"/>
              <w:jc w:val="center"/>
              <w:rPr>
                <w:sz w:val="20"/>
                <w:szCs w:val="20"/>
                <w:u w:val="single"/>
              </w:rPr>
            </w:pPr>
            <w:r w:rsidRPr="004068F0">
              <w:rPr>
                <w:sz w:val="20"/>
                <w:szCs w:val="20"/>
                <w:u w:val="single"/>
              </w:rPr>
              <w:t xml:space="preserve">Проверочная работа по теме: «Табличное умножение и деление».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умножить число 3 и на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умножения числа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моделировать с помощью схематических рисунков приём умножения числа 3; решать задачи на нахождение неизвестного третьего слагаемого и задачи на умножение; аргументировать свою позицию и координировать её с позицией своих партнёров.</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выбирать действия в соответствии с поставленной задачей и условиями её реализации, различать способ и результат действия.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ставить и формулировать проблемы.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договариваться о распределении функций и ролей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Принятие образа «хорошего ученика».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числа 3 и на 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умножить число 3 и на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rPr>
                <w:sz w:val="20"/>
                <w:szCs w:val="20"/>
              </w:rPr>
            </w:pPr>
            <w:r w:rsidRPr="004068F0">
              <w:rPr>
                <w:sz w:val="20"/>
                <w:szCs w:val="20"/>
              </w:rPr>
              <w:t>«Таблица умножения на 3»</w:t>
            </w:r>
          </w:p>
          <w:p w:rsidR="00656F18" w:rsidRPr="004068F0" w:rsidRDefault="00656F18" w:rsidP="00656F18">
            <w:pPr>
              <w:snapToGrid w:val="0"/>
              <w:rPr>
                <w:i/>
                <w:sz w:val="20"/>
                <w:szCs w:val="20"/>
                <w:u w:val="single"/>
              </w:rPr>
            </w:pPr>
            <w:r w:rsidRPr="004068F0">
              <w:rPr>
                <w:i/>
                <w:sz w:val="20"/>
                <w:szCs w:val="20"/>
                <w:u w:val="single"/>
              </w:rPr>
              <w:t>http://viki.rdf.ru/item/3203/download/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Приём умножения числа 3., таблица умножения с числом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3;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выделять и формулировать то, что уже усвоено и что ещё нужно усвоить, определять качество и уровень усвоения.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собственное мнение и позицию.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Cs/>
                <w:iCs/>
                <w:sz w:val="20"/>
                <w:szCs w:val="20"/>
              </w:rPr>
            </w:pPr>
            <w:r w:rsidRPr="004068F0">
              <w:rPr>
                <w:bCs/>
                <w:iCs/>
                <w:sz w:val="20"/>
                <w:szCs w:val="20"/>
              </w:rPr>
              <w:t>Деление на 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92)</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разделить на число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3, деление на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3;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соотносить правильность выбора, планирования, выполнения и результата действия с требованиями конкретной задачи.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ставить и формулировать  проблемы; самостоятельно создавать алгоритмы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задавать вопросы, необходимые для организации собственной деятельности и сотрудничества с партнёром.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Деление на 3.</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разделить на число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3, деление на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3;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работать в парах;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активизировать силы и энергию к волевому усилию в ситуации мотивационного конфликта; устанавливать соответствие полученного результата поставленной цели.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выбирать наиболее эффективные способы решения задач; рефлексировать способы и условия действий; контролировать и оценивать процесс и результат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адекватно оценивать собственное поведение и поведение окружающих.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u w:val="single"/>
              </w:rPr>
            </w:pPr>
            <w:r w:rsidRPr="004068F0">
              <w:rPr>
                <w:sz w:val="20"/>
                <w:szCs w:val="20"/>
                <w:u w:val="single"/>
              </w:rPr>
              <w:t xml:space="preserve">Контрольная работа </w:t>
            </w:r>
            <w:r w:rsidRPr="004068F0">
              <w:rPr>
                <w:b/>
                <w:bCs/>
                <w:sz w:val="20"/>
                <w:szCs w:val="20"/>
                <w:u w:val="single"/>
              </w:rPr>
              <w:t xml:space="preserve">№8  </w:t>
            </w:r>
            <w:r w:rsidRPr="004068F0">
              <w:rPr>
                <w:sz w:val="20"/>
                <w:szCs w:val="20"/>
                <w:u w:val="single"/>
              </w:rPr>
              <w:t>по теме: «Табличное умножение и деление»</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Контрольная работа.</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w:t>
            </w:r>
          </w:p>
          <w:p w:rsidR="00656F18" w:rsidRPr="004068F0" w:rsidRDefault="00656F18" w:rsidP="00656F18">
            <w:pPr>
              <w:snapToGrid w:val="0"/>
              <w:jc w:val="center"/>
              <w:rPr>
                <w:sz w:val="20"/>
                <w:szCs w:val="20"/>
              </w:rPr>
            </w:pPr>
            <w:r w:rsidRPr="004068F0">
              <w:rPr>
                <w:sz w:val="20"/>
                <w:szCs w:val="20"/>
              </w:rPr>
              <w:t>Странички для любознательных.</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95)</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Как выполнять задания творческого и поискового характера?</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Алгоритм решения, нестандартные задания.</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16099" w:type="dxa"/>
            <w:gridSpan w:val="10"/>
            <w:tcBorders>
              <w:left w:val="single" w:sz="4" w:space="0" w:color="000000"/>
              <w:bottom w:val="single" w:sz="4" w:space="0" w:color="000000"/>
              <w:right w:val="single" w:sz="4" w:space="0" w:color="000000"/>
            </w:tcBorders>
            <w:shd w:val="clear" w:color="auto" w:fill="auto"/>
          </w:tcPr>
          <w:p w:rsidR="00656F18" w:rsidRPr="00656F18" w:rsidRDefault="00656F18" w:rsidP="00656F18">
            <w:pPr>
              <w:snapToGrid w:val="0"/>
              <w:jc w:val="center"/>
              <w:rPr>
                <w:b/>
                <w:bCs/>
                <w:sz w:val="20"/>
                <w:szCs w:val="20"/>
              </w:rPr>
            </w:pPr>
            <w:r w:rsidRPr="004068F0">
              <w:rPr>
                <w:b/>
                <w:bCs/>
                <w:sz w:val="20"/>
                <w:szCs w:val="20"/>
              </w:rPr>
              <w:t>Итоговое повторение.</w:t>
            </w:r>
            <w:r>
              <w:rPr>
                <w:b/>
                <w:bCs/>
                <w:sz w:val="20"/>
                <w:szCs w:val="20"/>
              </w:rPr>
              <w:t xml:space="preserve"> </w:t>
            </w:r>
            <w:r w:rsidRPr="004068F0">
              <w:rPr>
                <w:b/>
                <w:bCs/>
                <w:sz w:val="20"/>
                <w:szCs w:val="20"/>
              </w:rPr>
              <w:t>11 часов</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Повторение  знаний по теме: «Числа от 1 до 100 и число 0».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102,104)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Закрепить знания, умения, навыки, полученные на предыдущих уроках.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Увеличить на; уменьшить на; найти сумму чисел; найти разность чисел; равенства и неравенства.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свои знания с заданием, которое нужно выполнить; рассуждать и делать выводы; контролировать и оценивать свою работу и её результаты.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осуществлять классификацию по заданным критериям (одинаковые ошибки).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127</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Числовые и буквенные выражения. Неравенства.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103)</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Закрепить знания, умения, навыки, полученные на предыдущих уроках.</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Слагаемое; слагаемое; сумма; уменьшаемое; вычитаемое; разность. </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Научатся соотносить свои знания с заданием, которое нужно выполнить; рассуждать и делать выводы; контролировать и оценивать свою работу и её результаты. </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строить монологические высказывания.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128</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Сложение и вычитание в пределах 100. </w:t>
            </w:r>
          </w:p>
          <w:p w:rsidR="00656F18" w:rsidRPr="004068F0" w:rsidRDefault="00656F18" w:rsidP="00656F18">
            <w:pPr>
              <w:snapToGrid w:val="0"/>
              <w:jc w:val="center"/>
              <w:rPr>
                <w:sz w:val="20"/>
                <w:szCs w:val="20"/>
              </w:rPr>
            </w:pPr>
            <w:r w:rsidRPr="004068F0">
              <w:rPr>
                <w:sz w:val="20"/>
                <w:szCs w:val="20"/>
                <w:u w:val="single"/>
              </w:rPr>
              <w:t>Проверочная работа.</w:t>
            </w:r>
            <w:r w:rsidRPr="004068F0">
              <w:rPr>
                <w:sz w:val="20"/>
                <w:szCs w:val="20"/>
              </w:rPr>
              <w:t xml:space="preserve"> </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105-106)</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вычитать и складывать примеры изученных видов?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Разрядный состав чисел.</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выполнять сложение и вычитание на основе разрядного состава чисел; совершенствовать вычислительные навыки; оценивать себя и товарищей.</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Р: сличать способ действия: накопление опыта в использовании элементов математической символики.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использовать общие приёмы решения задач и примеров;</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формулировать свои затруднения, свою собственную позицию.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Самооценка на основе критериев успешности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129</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Решение задач изученных видов.</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106-107)</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решать задачи изученных видов?</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решать задачи изученных видов; преобразовывать одни единицы длины в другие;</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решать геометрические и элементарные комбинированные задачи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вносить необходимые дополнения и изменения в план, способ действия и его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 xml:space="preserve">самостоятельно создавать алгоритмы деятельности при решении проблем. </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строить понятные для партнёра высказывания, осуществлять взаимный контроль.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Внутренняя позиция школьника на основе положительного отношения к школе.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130</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Единицы времени, массы, длины.</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108-109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 xml:space="preserve"> Как ориентироваться в таблице длин, массы и времени?</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Электронное приложение к учебнику «Математика 2 класс» М.Моро (фрагмент)</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Единицы времени, массы, длины.</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преобразовывать одни единицы измерения в другие; выполнять задания практического характера; излагать и аргументировать свою точку зрения.</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соотносить правильность выбора, выполнения и результата действия с требованием конкретной задачи: совершенствование навыков счёта, сравнения единиц длины;</w:t>
            </w:r>
          </w:p>
          <w:p w:rsidR="00656F18" w:rsidRPr="004068F0" w:rsidRDefault="00656F18" w:rsidP="00656F18">
            <w:pPr>
              <w:snapToGrid w:val="0"/>
              <w:rPr>
                <w:sz w:val="20"/>
                <w:szCs w:val="20"/>
              </w:rPr>
            </w:pPr>
            <w:r w:rsidRPr="004068F0">
              <w:rPr>
                <w:sz w:val="20"/>
                <w:szCs w:val="20"/>
              </w:rPr>
              <w:t xml:space="preserve"> </w:t>
            </w:r>
            <w:r w:rsidRPr="004068F0">
              <w:rPr>
                <w:b/>
                <w:bCs/>
                <w:i/>
                <w:iCs/>
                <w:sz w:val="20"/>
                <w:szCs w:val="20"/>
              </w:rPr>
              <w:t xml:space="preserve">П: </w:t>
            </w:r>
            <w:r w:rsidRPr="004068F0">
              <w:rPr>
                <w:sz w:val="20"/>
                <w:szCs w:val="20"/>
              </w:rPr>
              <w:t>использовать общие приёмы решения задач: установление порядкового номера объекта;</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по картинке.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131</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bCs/>
                <w:sz w:val="20"/>
                <w:szCs w:val="20"/>
                <w:u w:val="single"/>
              </w:rPr>
            </w:pPr>
            <w:r w:rsidRPr="004068F0">
              <w:rPr>
                <w:sz w:val="20"/>
                <w:szCs w:val="20"/>
                <w:u w:val="single"/>
              </w:rPr>
              <w:t xml:space="preserve">Итоговая контрольная работа за год </w:t>
            </w:r>
            <w:r w:rsidRPr="004068F0">
              <w:rPr>
                <w:b/>
                <w:bCs/>
                <w:sz w:val="20"/>
                <w:szCs w:val="20"/>
                <w:u w:val="single"/>
              </w:rPr>
              <w:t xml:space="preserve"> №9. </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правильно выполнять задания?</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работать самостоятельно; соотносить свои знания с заданием, которое нужно выполнить; планировать ход работы.</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132</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Анализ контрольной работы.</w:t>
            </w:r>
          </w:p>
          <w:p w:rsidR="00656F18" w:rsidRPr="004068F0" w:rsidRDefault="00656F18" w:rsidP="00656F18">
            <w:pPr>
              <w:snapToGrid w:val="0"/>
              <w:jc w:val="center"/>
              <w:rPr>
                <w:sz w:val="20"/>
                <w:szCs w:val="20"/>
              </w:rPr>
            </w:pPr>
            <w:r w:rsidRPr="004068F0">
              <w:rPr>
                <w:sz w:val="20"/>
                <w:szCs w:val="20"/>
              </w:rPr>
              <w:t>Что узнали. Чему научились.</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99)</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Закрепление знания табличного умножения на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на3, деление на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рассуждать и делать выводы; уметь применять полученные знания при выполнении нестандартных заданий; совершенствовать вычислительные навыки</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осуществлять классификацию по заданным критериям (одинаковые ошибки).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133</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и деление.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94)</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использовать при вычислениях таблицу умножения и деления на 2?</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2, деление на 2.</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2;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работать в парах;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осуществлять классификацию по заданным критериям (одинаковые ошибки).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134</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Умножение и деление.</w:t>
            </w:r>
          </w:p>
          <w:p w:rsidR="00656F18" w:rsidRPr="004068F0" w:rsidRDefault="00656F18" w:rsidP="00656F18">
            <w:pPr>
              <w:snapToGrid w:val="0"/>
              <w:jc w:val="center"/>
              <w:rPr>
                <w:sz w:val="20"/>
                <w:szCs w:val="20"/>
              </w:rPr>
            </w:pPr>
            <w:r w:rsidRPr="004068F0">
              <w:rPr>
                <w:sz w:val="20"/>
                <w:szCs w:val="20"/>
              </w:rPr>
              <w:t>(страница 100-101)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Как использовать при вычислениях таблицу умножения и деления на 3?</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Табличные случаи умножения на 3, деление на 3.</w:t>
            </w: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использовать взаимосвязь умножения и деления при делении на 3; решать задачи изученных видов;</w:t>
            </w:r>
          </w:p>
          <w:p w:rsidR="00656F18" w:rsidRPr="004068F0" w:rsidRDefault="00656F18" w:rsidP="00656F18">
            <w:pPr>
              <w:snapToGrid w:val="0"/>
              <w:rPr>
                <w:sz w:val="20"/>
                <w:szCs w:val="20"/>
              </w:rPr>
            </w:pPr>
            <w:r w:rsidRPr="004068F0">
              <w:rPr>
                <w:sz w:val="20"/>
                <w:szCs w:val="20"/>
              </w:rPr>
              <w:t>выполнять письменные вычисления изученных видов в пределах 100, работать в парах;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Р:</w:t>
            </w:r>
            <w:r w:rsidRPr="004068F0">
              <w:rPr>
                <w:sz w:val="20"/>
                <w:szCs w:val="20"/>
              </w:rPr>
              <w:t xml:space="preserve"> определять последовательность промежуточных целей и соответствующих им действий с учётом конечного результата. </w:t>
            </w:r>
          </w:p>
          <w:p w:rsidR="00656F18" w:rsidRPr="004068F0" w:rsidRDefault="00656F18" w:rsidP="00656F18">
            <w:pPr>
              <w:snapToGrid w:val="0"/>
              <w:rPr>
                <w:sz w:val="20"/>
                <w:szCs w:val="20"/>
              </w:rPr>
            </w:pPr>
            <w:r w:rsidRPr="004068F0">
              <w:rPr>
                <w:b/>
                <w:bCs/>
                <w:i/>
                <w:iCs/>
                <w:sz w:val="20"/>
                <w:szCs w:val="20"/>
              </w:rPr>
              <w:t xml:space="preserve">П: </w:t>
            </w:r>
            <w:r w:rsidRPr="004068F0">
              <w:rPr>
                <w:sz w:val="20"/>
                <w:szCs w:val="20"/>
              </w:rPr>
              <w:t>осуществлять классификацию по заданным критериям (одинаковые ошибки).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ставить вопросы, обращаться за помощью.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135</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 во 2 классе?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110)</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 во 2 классе?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jc w:val="center"/>
              <w:rPr>
                <w:sz w:val="20"/>
                <w:szCs w:val="20"/>
              </w:rPr>
            </w:pPr>
            <w:r w:rsidRPr="004068F0">
              <w:rPr>
                <w:sz w:val="20"/>
                <w:szCs w:val="20"/>
              </w:rPr>
              <w:t>«Занимательные задачи от Смешариков»</w:t>
            </w:r>
          </w:p>
          <w:p w:rsidR="00656F18" w:rsidRPr="004068F0" w:rsidRDefault="00656F18" w:rsidP="00656F18">
            <w:pPr>
              <w:snapToGrid w:val="0"/>
              <w:jc w:val="center"/>
              <w:rPr>
                <w:i/>
                <w:sz w:val="18"/>
                <w:szCs w:val="18"/>
                <w:u w:val="single"/>
              </w:rPr>
            </w:pPr>
            <w:r w:rsidRPr="004068F0">
              <w:rPr>
                <w:i/>
                <w:sz w:val="18"/>
                <w:szCs w:val="18"/>
                <w:u w:val="single"/>
              </w:rPr>
              <w:t>http://viki.rdf.ru/item/3195/download/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задания с заданием, которое нужно выполнить;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r w:rsidR="00656F18" w:rsidRPr="004068F0" w:rsidTr="00656F18">
        <w:trPr>
          <w:gridAfter w:val="2"/>
          <w:wAfter w:w="142" w:type="dxa"/>
        </w:trPr>
        <w:tc>
          <w:tcPr>
            <w:tcW w:w="567"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136</w:t>
            </w:r>
          </w:p>
        </w:tc>
        <w:tc>
          <w:tcPr>
            <w:tcW w:w="543"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 во 2 классе?</w:t>
            </w:r>
          </w:p>
          <w:p w:rsidR="00656F18" w:rsidRPr="004068F0" w:rsidRDefault="00656F18" w:rsidP="00656F18">
            <w:pPr>
              <w:pStyle w:val="a5"/>
              <w:snapToGrid w:val="0"/>
              <w:jc w:val="center"/>
              <w:rPr>
                <w:rFonts w:ascii="Times New Roman" w:eastAsia="Times New Roman" w:hAnsi="Times New Roman" w:cs="Times New Roman"/>
                <w:szCs w:val="20"/>
              </w:rPr>
            </w:pPr>
            <w:r w:rsidRPr="004068F0">
              <w:rPr>
                <w:rFonts w:ascii="Times New Roman" w:eastAsia="Times New Roman" w:hAnsi="Times New Roman" w:cs="Times New Roman"/>
                <w:szCs w:val="20"/>
              </w:rPr>
              <w:t>(страница 111)</w:t>
            </w:r>
          </w:p>
        </w:tc>
        <w:tc>
          <w:tcPr>
            <w:tcW w:w="181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Что узнали, чему научились во 2 классе?</w:t>
            </w:r>
          </w:p>
        </w:tc>
        <w:tc>
          <w:tcPr>
            <w:tcW w:w="1650" w:type="dxa"/>
            <w:tcBorders>
              <w:left w:val="single" w:sz="4" w:space="0" w:color="000000"/>
              <w:bottom w:val="single" w:sz="4" w:space="0" w:color="000000"/>
            </w:tcBorders>
            <w:shd w:val="clear" w:color="auto" w:fill="auto"/>
          </w:tcPr>
          <w:p w:rsidR="00656F18" w:rsidRPr="004068F0" w:rsidRDefault="00656F18" w:rsidP="00656F18">
            <w:pPr>
              <w:snapToGrid w:val="0"/>
              <w:jc w:val="center"/>
              <w:rPr>
                <w:b/>
                <w:sz w:val="20"/>
                <w:szCs w:val="20"/>
              </w:rPr>
            </w:pPr>
            <w:r w:rsidRPr="004068F0">
              <w:rPr>
                <w:b/>
                <w:sz w:val="20"/>
                <w:szCs w:val="20"/>
              </w:rPr>
              <w:t>Презентация</w:t>
            </w:r>
          </w:p>
          <w:p w:rsidR="00656F18" w:rsidRPr="004068F0" w:rsidRDefault="00656F18" w:rsidP="00656F18">
            <w:pPr>
              <w:snapToGrid w:val="0"/>
              <w:jc w:val="center"/>
              <w:rPr>
                <w:sz w:val="20"/>
                <w:szCs w:val="20"/>
              </w:rPr>
            </w:pPr>
            <w:r w:rsidRPr="004068F0">
              <w:rPr>
                <w:sz w:val="20"/>
                <w:szCs w:val="20"/>
              </w:rPr>
              <w:t>«Изучаем таблицу умножения»</w:t>
            </w:r>
          </w:p>
          <w:p w:rsidR="00656F18" w:rsidRPr="004068F0" w:rsidRDefault="00656F18" w:rsidP="00656F18">
            <w:pPr>
              <w:snapToGrid w:val="0"/>
              <w:jc w:val="center"/>
              <w:rPr>
                <w:i/>
                <w:sz w:val="20"/>
                <w:szCs w:val="20"/>
                <w:u w:val="single"/>
              </w:rPr>
            </w:pPr>
            <w:r w:rsidRPr="004068F0">
              <w:rPr>
                <w:i/>
                <w:sz w:val="20"/>
                <w:szCs w:val="20"/>
                <w:u w:val="single"/>
              </w:rPr>
              <w:t>http://viki.rdf.ru/item/405/download/</w:t>
            </w:r>
          </w:p>
        </w:tc>
        <w:tc>
          <w:tcPr>
            <w:tcW w:w="1875" w:type="dxa"/>
            <w:tcBorders>
              <w:left w:val="single" w:sz="4" w:space="0" w:color="000000"/>
              <w:bottom w:val="single" w:sz="4" w:space="0" w:color="000000"/>
            </w:tcBorders>
            <w:shd w:val="clear" w:color="auto" w:fill="auto"/>
          </w:tcPr>
          <w:p w:rsidR="00656F18" w:rsidRPr="004068F0" w:rsidRDefault="00656F18" w:rsidP="00656F18">
            <w:pPr>
              <w:snapToGrid w:val="0"/>
              <w:jc w:val="center"/>
              <w:rPr>
                <w:sz w:val="20"/>
                <w:szCs w:val="20"/>
              </w:rPr>
            </w:pPr>
          </w:p>
        </w:tc>
        <w:tc>
          <w:tcPr>
            <w:tcW w:w="2145"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sz w:val="20"/>
                <w:szCs w:val="20"/>
              </w:rPr>
              <w:t>Научатся соотносить свои задания с заданием, которое нужно выполнить; рассуждать и делать выводы; выполнять задания творческого и поискового характера; контролировать и оценивать свою работу и её результат.</w:t>
            </w:r>
          </w:p>
        </w:tc>
        <w:tc>
          <w:tcPr>
            <w:tcW w:w="3426" w:type="dxa"/>
            <w:tcBorders>
              <w:left w:val="single" w:sz="4" w:space="0" w:color="000000"/>
              <w:bottom w:val="single" w:sz="4" w:space="0" w:color="000000"/>
            </w:tcBorders>
            <w:shd w:val="clear" w:color="auto" w:fill="auto"/>
          </w:tcPr>
          <w:p w:rsidR="00656F18" w:rsidRPr="004068F0" w:rsidRDefault="00656F18" w:rsidP="00656F18">
            <w:pPr>
              <w:snapToGrid w:val="0"/>
              <w:rPr>
                <w:sz w:val="20"/>
                <w:szCs w:val="20"/>
              </w:rPr>
            </w:pPr>
            <w:r w:rsidRPr="004068F0">
              <w:rPr>
                <w:b/>
                <w:bCs/>
                <w:i/>
                <w:iCs/>
                <w:sz w:val="20"/>
                <w:szCs w:val="20"/>
              </w:rPr>
              <w:t xml:space="preserve">Р: </w:t>
            </w:r>
            <w:r w:rsidRPr="004068F0">
              <w:rPr>
                <w:sz w:val="20"/>
                <w:szCs w:val="20"/>
              </w:rPr>
              <w:t xml:space="preserve">выбирать действия в соответствии с поставленной задачей и условиями её реализации. </w:t>
            </w:r>
          </w:p>
          <w:p w:rsidR="00656F18" w:rsidRPr="004068F0" w:rsidRDefault="00656F18" w:rsidP="00656F18">
            <w:pPr>
              <w:snapToGrid w:val="0"/>
              <w:rPr>
                <w:sz w:val="20"/>
                <w:szCs w:val="20"/>
              </w:rPr>
            </w:pPr>
            <w:r w:rsidRPr="004068F0">
              <w:rPr>
                <w:b/>
                <w:bCs/>
                <w:i/>
                <w:iCs/>
                <w:sz w:val="20"/>
                <w:szCs w:val="20"/>
              </w:rPr>
              <w:t>П:</w:t>
            </w:r>
            <w:r w:rsidRPr="004068F0">
              <w:rPr>
                <w:sz w:val="20"/>
                <w:szCs w:val="20"/>
              </w:rPr>
              <w:t xml:space="preserve"> осуществлять передачу информации (устным, письменным, цифровым способами).</w:t>
            </w:r>
          </w:p>
          <w:p w:rsidR="00656F18" w:rsidRPr="004068F0" w:rsidRDefault="00656F18" w:rsidP="00656F18">
            <w:pPr>
              <w:snapToGrid w:val="0"/>
              <w:rPr>
                <w:sz w:val="20"/>
                <w:szCs w:val="20"/>
              </w:rPr>
            </w:pPr>
            <w:r w:rsidRPr="004068F0">
              <w:rPr>
                <w:b/>
                <w:bCs/>
                <w:i/>
                <w:iCs/>
                <w:sz w:val="20"/>
                <w:szCs w:val="20"/>
              </w:rPr>
              <w:t xml:space="preserve">К: </w:t>
            </w:r>
            <w:r w:rsidRPr="004068F0">
              <w:rPr>
                <w:sz w:val="20"/>
                <w:szCs w:val="20"/>
              </w:rPr>
              <w:t xml:space="preserve">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 </w:t>
            </w:r>
          </w:p>
        </w:tc>
        <w:tc>
          <w:tcPr>
            <w:tcW w:w="1903" w:type="dxa"/>
            <w:gridSpan w:val="2"/>
            <w:tcBorders>
              <w:left w:val="single" w:sz="4" w:space="0" w:color="000000"/>
              <w:bottom w:val="single" w:sz="4" w:space="0" w:color="000000"/>
              <w:right w:val="single" w:sz="4" w:space="0" w:color="000000"/>
            </w:tcBorders>
            <w:shd w:val="clear" w:color="auto" w:fill="auto"/>
          </w:tcPr>
          <w:p w:rsidR="00656F18" w:rsidRPr="004068F0" w:rsidRDefault="00656F18" w:rsidP="00656F18">
            <w:pPr>
              <w:snapToGrid w:val="0"/>
              <w:jc w:val="center"/>
              <w:rPr>
                <w:sz w:val="20"/>
                <w:szCs w:val="20"/>
              </w:rPr>
            </w:pPr>
            <w:r w:rsidRPr="004068F0">
              <w:rPr>
                <w:sz w:val="20"/>
                <w:szCs w:val="20"/>
              </w:rPr>
              <w:t xml:space="preserve">Мотивация учебной деятельности. </w:t>
            </w:r>
          </w:p>
        </w:tc>
      </w:tr>
    </w:tbl>
    <w:p w:rsidR="00656F18" w:rsidRDefault="00656F18" w:rsidP="00656F18">
      <w:pPr>
        <w:spacing w:line="20" w:lineRule="atLeast"/>
      </w:pPr>
    </w:p>
    <w:p w:rsidR="00B94C60" w:rsidRDefault="00B94C60" w:rsidP="00656F18">
      <w:pPr>
        <w:spacing w:line="20" w:lineRule="atLeast"/>
      </w:pPr>
    </w:p>
    <w:p w:rsidR="00B94C60" w:rsidRDefault="00B94C60" w:rsidP="00656F18">
      <w:pPr>
        <w:spacing w:line="20" w:lineRule="atLeast"/>
      </w:pPr>
    </w:p>
    <w:p w:rsidR="00B94C60" w:rsidRDefault="00B94C60" w:rsidP="00656F18">
      <w:pPr>
        <w:spacing w:line="20" w:lineRule="atLeast"/>
        <w:sectPr w:rsidR="00B94C60" w:rsidSect="00656F18">
          <w:pgSz w:w="16838" w:h="11906" w:orient="landscape"/>
          <w:pgMar w:top="851" w:right="1134" w:bottom="1559" w:left="1134" w:header="709" w:footer="709" w:gutter="0"/>
          <w:pgNumType w:start="2"/>
          <w:cols w:space="708"/>
          <w:docGrid w:linePitch="360"/>
        </w:sectPr>
      </w:pPr>
    </w:p>
    <w:p w:rsidR="00B94C60" w:rsidRDefault="00B94C60" w:rsidP="00656F18">
      <w:pPr>
        <w:spacing w:line="20" w:lineRule="atLeast"/>
      </w:pPr>
    </w:p>
    <w:p w:rsidR="00B94C60" w:rsidRPr="003D462D" w:rsidRDefault="00B94C60" w:rsidP="00B94C60">
      <w:pPr>
        <w:jc w:val="center"/>
        <w:rPr>
          <w:b/>
        </w:rPr>
      </w:pPr>
      <w:r w:rsidRPr="003D462D">
        <w:rPr>
          <w:b/>
        </w:rPr>
        <w:t>Пояснительная записка</w:t>
      </w:r>
    </w:p>
    <w:p w:rsidR="00B94C60" w:rsidRPr="003D462D" w:rsidRDefault="00B94C60" w:rsidP="00B94C60">
      <w:pPr>
        <w:ind w:firstLine="284"/>
        <w:jc w:val="both"/>
      </w:pPr>
    </w:p>
    <w:p w:rsidR="00B94C60" w:rsidRPr="003D462D" w:rsidRDefault="00B94C60" w:rsidP="00B94C60">
      <w:pPr>
        <w:ind w:firstLine="426"/>
        <w:jc w:val="both"/>
      </w:pPr>
      <w:r w:rsidRPr="003D462D">
        <w:t xml:space="preserve">  Рабочая программа учебного предмета «Литературное чтение» для 2 класса МБОУ СОШ №4 г. Твери составлена на основе Федерального государственного образовательного стандарта  начального общего образования, на основе  </w:t>
      </w:r>
      <w:r w:rsidRPr="003D462D">
        <w:rPr>
          <w:iCs/>
        </w:rPr>
        <w:t xml:space="preserve">авторской учебной </w:t>
      </w:r>
      <w:r w:rsidRPr="003D462D">
        <w:t>программы Л.Ф. Климановой, М.В. Бойкиной «Литературное чтение». Программа реализуется по УМК «Школа России».</w:t>
      </w:r>
    </w:p>
    <w:p w:rsidR="00B94C60" w:rsidRPr="003D462D" w:rsidRDefault="00B94C60" w:rsidP="00B94C60">
      <w:pPr>
        <w:ind w:firstLine="426"/>
        <w:jc w:val="both"/>
      </w:pPr>
    </w:p>
    <w:p w:rsidR="00B94C60" w:rsidRPr="003D462D" w:rsidRDefault="00B94C60" w:rsidP="00B94C60">
      <w:pPr>
        <w:ind w:firstLine="426"/>
        <w:jc w:val="both"/>
      </w:pPr>
      <w:r w:rsidRPr="003D462D">
        <w:t>Литературное чтение – один из основных предметов в системе начального образования. Изучение литературного чтения направлено на достижение следующих</w:t>
      </w:r>
      <w:r w:rsidRPr="003D462D">
        <w:rPr>
          <w:b/>
        </w:rPr>
        <w:t xml:space="preserve"> целей</w:t>
      </w:r>
      <w:r w:rsidRPr="003D462D">
        <w:t>:</w:t>
      </w:r>
    </w:p>
    <w:p w:rsidR="00B94C60" w:rsidRPr="003D462D" w:rsidRDefault="00B94C60" w:rsidP="00B94C60">
      <w:pPr>
        <w:pStyle w:val="a6"/>
        <w:widowControl w:val="0"/>
        <w:numPr>
          <w:ilvl w:val="0"/>
          <w:numId w:val="18"/>
        </w:numPr>
        <w:autoSpaceDE w:val="0"/>
        <w:autoSpaceDN w:val="0"/>
        <w:adjustRightInd w:val="0"/>
        <w:spacing w:before="0" w:beforeAutospacing="0" w:after="0" w:afterAutospacing="0" w:line="276" w:lineRule="auto"/>
        <w:ind w:left="462"/>
        <w:jc w:val="both"/>
      </w:pPr>
      <w:r w:rsidRPr="003D462D">
        <w:t>овладение осознанным, правильным, беглым и вырази</w:t>
      </w:r>
      <w:r w:rsidRPr="003D462D">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D462D">
        <w:softHyphen/>
        <w:t>дами текстов; формиро</w:t>
      </w:r>
      <w:r w:rsidRPr="003D462D">
        <w:softHyphen/>
        <w:t>вание читательского кругозора и приобретение опыта в выборе книг и самостоятельной читательской деятельности;</w:t>
      </w:r>
    </w:p>
    <w:p w:rsidR="00B94C60" w:rsidRPr="003D462D" w:rsidRDefault="00B94C60" w:rsidP="00B94C60">
      <w:pPr>
        <w:pStyle w:val="a6"/>
        <w:widowControl w:val="0"/>
        <w:numPr>
          <w:ilvl w:val="0"/>
          <w:numId w:val="17"/>
        </w:numPr>
        <w:autoSpaceDE w:val="0"/>
        <w:autoSpaceDN w:val="0"/>
        <w:adjustRightInd w:val="0"/>
        <w:spacing w:before="0" w:beforeAutospacing="0" w:after="0" w:afterAutospacing="0" w:line="276" w:lineRule="auto"/>
        <w:ind w:left="462"/>
        <w:jc w:val="both"/>
      </w:pPr>
      <w:r w:rsidRPr="003D462D">
        <w:t>развитие художественно-творческих и познавательных способностей, эмоциональной отзывчивости при чтении художе</w:t>
      </w:r>
      <w:r w:rsidRPr="003D462D">
        <w:softHyphen/>
        <w:t>ственных произведений; формирование эстетического отноше</w:t>
      </w:r>
      <w:r w:rsidRPr="003D462D">
        <w:softHyphen/>
        <w:t>ния к искусству слова и умения понимать художественное произведение;</w:t>
      </w:r>
    </w:p>
    <w:p w:rsidR="00B94C60" w:rsidRPr="003D462D" w:rsidRDefault="00B94C60" w:rsidP="00B94C60">
      <w:pPr>
        <w:pStyle w:val="a6"/>
        <w:widowControl w:val="0"/>
        <w:numPr>
          <w:ilvl w:val="0"/>
          <w:numId w:val="17"/>
        </w:numPr>
        <w:autoSpaceDE w:val="0"/>
        <w:autoSpaceDN w:val="0"/>
        <w:adjustRightInd w:val="0"/>
        <w:spacing w:before="0" w:beforeAutospacing="0" w:after="0" w:afterAutospacing="0" w:line="276" w:lineRule="auto"/>
        <w:ind w:left="462"/>
        <w:jc w:val="both"/>
      </w:pPr>
      <w:r w:rsidRPr="003D462D">
        <w:t>обогащение нравственного опыта младших школьников средствами художественной литературы; формирование нрав</w:t>
      </w:r>
      <w:r w:rsidRPr="003D462D">
        <w:softHyphen/>
        <w:t>ственных представлений о добре, дружбе, правде и ответствен</w:t>
      </w:r>
      <w:r w:rsidRPr="003D462D">
        <w:softHyphen/>
        <w:t>ности; воспитание интереса и уважения к отечественной куль</w:t>
      </w:r>
      <w:r w:rsidRPr="003D462D">
        <w:softHyphen/>
        <w:t>туре и культуре народов многонациональной России и других стран.</w:t>
      </w:r>
    </w:p>
    <w:p w:rsidR="00B94C60" w:rsidRPr="003D462D" w:rsidRDefault="00B94C60" w:rsidP="00B94C60">
      <w:pPr>
        <w:tabs>
          <w:tab w:val="left" w:pos="426"/>
        </w:tabs>
        <w:jc w:val="both"/>
      </w:pPr>
      <w:r w:rsidRPr="003D462D">
        <w:t>Приоритетной</w:t>
      </w:r>
      <w:r w:rsidRPr="003D462D">
        <w:rPr>
          <w:b/>
        </w:rPr>
        <w:t xml:space="preserve"> целью</w:t>
      </w:r>
      <w:r w:rsidRPr="003D462D">
        <w:t xml:space="preserve">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B94C60" w:rsidRPr="003D462D" w:rsidRDefault="00B94C60" w:rsidP="00B94C60">
      <w:pPr>
        <w:tabs>
          <w:tab w:val="left" w:pos="426"/>
        </w:tabs>
      </w:pPr>
    </w:p>
    <w:p w:rsidR="00B94C60" w:rsidRPr="003D462D" w:rsidRDefault="00B94C60" w:rsidP="00B94C60">
      <w:pPr>
        <w:tabs>
          <w:tab w:val="left" w:pos="426"/>
        </w:tabs>
      </w:pPr>
      <w:r w:rsidRPr="003D462D">
        <w:t>Литературное чтение в особой мере влияет на решение следующих</w:t>
      </w:r>
      <w:r w:rsidRPr="003D462D">
        <w:rPr>
          <w:b/>
        </w:rPr>
        <w:t xml:space="preserve"> задач</w:t>
      </w:r>
      <w:r w:rsidRPr="003D462D">
        <w:t>:</w:t>
      </w:r>
    </w:p>
    <w:p w:rsidR="00B94C60" w:rsidRPr="003D462D" w:rsidRDefault="00B94C60" w:rsidP="00B94C60">
      <w:pPr>
        <w:pStyle w:val="a6"/>
        <w:widowControl w:val="0"/>
        <w:numPr>
          <w:ilvl w:val="0"/>
          <w:numId w:val="16"/>
        </w:numPr>
        <w:autoSpaceDE w:val="0"/>
        <w:autoSpaceDN w:val="0"/>
        <w:adjustRightInd w:val="0"/>
        <w:spacing w:before="0" w:beforeAutospacing="0" w:after="0" w:afterAutospacing="0" w:line="276" w:lineRule="auto"/>
        <w:jc w:val="both"/>
      </w:pPr>
      <w:r w:rsidRPr="003D462D">
        <w:t>освоение общекультурных навыков чтения и понимание текста; воспитание интереса к чтению и  книге;</w:t>
      </w:r>
    </w:p>
    <w:p w:rsidR="00B94C60" w:rsidRPr="003D462D" w:rsidRDefault="00B94C60" w:rsidP="00B94C60">
      <w:pPr>
        <w:pStyle w:val="a6"/>
        <w:widowControl w:val="0"/>
        <w:numPr>
          <w:ilvl w:val="0"/>
          <w:numId w:val="16"/>
        </w:numPr>
        <w:autoSpaceDE w:val="0"/>
        <w:autoSpaceDN w:val="0"/>
        <w:adjustRightInd w:val="0"/>
        <w:spacing w:before="0" w:beforeAutospacing="0" w:after="0" w:afterAutospacing="0" w:line="276" w:lineRule="auto"/>
        <w:jc w:val="both"/>
        <w:rPr>
          <w:b/>
        </w:rPr>
      </w:pPr>
      <w:r w:rsidRPr="003D462D">
        <w:t>овладение речевой, письменной и коммуникативной культурой;</w:t>
      </w:r>
    </w:p>
    <w:p w:rsidR="00B94C60" w:rsidRPr="003D462D" w:rsidRDefault="00B94C60" w:rsidP="00B94C60">
      <w:pPr>
        <w:pStyle w:val="a6"/>
        <w:widowControl w:val="0"/>
        <w:numPr>
          <w:ilvl w:val="0"/>
          <w:numId w:val="16"/>
        </w:numPr>
        <w:autoSpaceDE w:val="0"/>
        <w:autoSpaceDN w:val="0"/>
        <w:adjustRightInd w:val="0"/>
        <w:spacing w:before="0" w:beforeAutospacing="0" w:after="0" w:afterAutospacing="0" w:line="276" w:lineRule="auto"/>
        <w:ind w:right="140"/>
        <w:jc w:val="both"/>
      </w:pPr>
      <w:r w:rsidRPr="003D462D">
        <w:t>воспитание эстетического отношения к действительности, отраженной    в        художественной литературе;</w:t>
      </w:r>
    </w:p>
    <w:p w:rsidR="00B94C60" w:rsidRPr="003D462D" w:rsidRDefault="00B94C60" w:rsidP="00B94C60">
      <w:pPr>
        <w:pStyle w:val="a6"/>
        <w:widowControl w:val="0"/>
        <w:numPr>
          <w:ilvl w:val="0"/>
          <w:numId w:val="16"/>
        </w:numPr>
        <w:autoSpaceDE w:val="0"/>
        <w:autoSpaceDN w:val="0"/>
        <w:adjustRightInd w:val="0"/>
        <w:spacing w:before="0" w:beforeAutospacing="0" w:after="0" w:afterAutospacing="0" w:line="276" w:lineRule="auto"/>
        <w:jc w:val="both"/>
      </w:pPr>
      <w:r w:rsidRPr="003D462D">
        <w:t>формирование нравственных ценностей и эстетического вкуса младшего школьника; понимание духовной сущности произведений.</w:t>
      </w:r>
    </w:p>
    <w:p w:rsidR="00B94C60" w:rsidRPr="003D462D" w:rsidRDefault="00B94C60" w:rsidP="00B94C60">
      <w:pPr>
        <w:jc w:val="center"/>
        <w:rPr>
          <w:b/>
        </w:rPr>
      </w:pPr>
    </w:p>
    <w:p w:rsidR="00B94C60" w:rsidRPr="003D462D" w:rsidRDefault="00B94C60" w:rsidP="00B94C60">
      <w:pPr>
        <w:jc w:val="center"/>
        <w:rPr>
          <w:b/>
        </w:rPr>
      </w:pPr>
      <w:r w:rsidRPr="003D462D">
        <w:rPr>
          <w:b/>
        </w:rPr>
        <w:t>Общая характеристика учебного предмета</w:t>
      </w:r>
    </w:p>
    <w:p w:rsidR="00B94C60" w:rsidRPr="003D462D" w:rsidRDefault="00B94C60" w:rsidP="00B94C60">
      <w:pPr>
        <w:jc w:val="center"/>
        <w:rPr>
          <w:b/>
        </w:rPr>
      </w:pPr>
    </w:p>
    <w:p w:rsidR="00B94C60" w:rsidRPr="003D462D" w:rsidRDefault="00B94C60" w:rsidP="00B94C60">
      <w:pPr>
        <w:jc w:val="both"/>
      </w:pPr>
      <w:r w:rsidRPr="003D462D">
        <w:t xml:space="preserve">      Рабочая программа по литературному чтению для 2 класса продолжает знакомить учащихся  с книгой как источником различного вида информации и формирование библиографических умений.</w:t>
      </w:r>
    </w:p>
    <w:p w:rsidR="00B94C60" w:rsidRPr="003D462D" w:rsidRDefault="00B94C60" w:rsidP="00B94C60">
      <w:pPr>
        <w:jc w:val="both"/>
      </w:pPr>
      <w:r>
        <w:t xml:space="preserve">        </w:t>
      </w:r>
      <w:r w:rsidRPr="003D462D">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94C60" w:rsidRPr="003D462D" w:rsidRDefault="00B94C60" w:rsidP="00B94C60">
      <w:pPr>
        <w:jc w:val="both"/>
      </w:pPr>
      <w:r>
        <w:t xml:space="preserve">      </w:t>
      </w:r>
      <w:r w:rsidRPr="003D462D">
        <w:t xml:space="preserve">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па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w:t>
      </w:r>
      <w:r>
        <w:t>ол</w:t>
      </w:r>
      <w:r w:rsidRPr="003D462D">
        <w:t>няется активный словарный запас. Учащиеся осваивают сжатый, выборочный и полный пересказ прочитанного или услышанного произведения.</w:t>
      </w:r>
    </w:p>
    <w:p w:rsidR="00B94C60" w:rsidRPr="003D462D" w:rsidRDefault="00B94C60" w:rsidP="00B94C60">
      <w:pPr>
        <w:ind w:firstLine="284"/>
        <w:jc w:val="both"/>
        <w:rPr>
          <w:b/>
        </w:rPr>
      </w:pPr>
      <w:r w:rsidRPr="003D462D">
        <w:t>На уроках литературного чтения используются учебно-лабораторное оборудование (интерактивная доска, проектор, демонстрационный экран) и современные мультимедиа и интерактивные технологии, позволяющие повысить наглядность и эргономику восприятия учебного материала, что положительно отражается на учебные мотивации и эффективности обучения.</w:t>
      </w:r>
    </w:p>
    <w:p w:rsidR="00B94C60" w:rsidRPr="003D462D" w:rsidRDefault="00B94C60" w:rsidP="00B94C60">
      <w:pPr>
        <w:rPr>
          <w:b/>
        </w:rPr>
      </w:pPr>
      <w:r w:rsidRPr="003D462D">
        <w:rPr>
          <w:b/>
        </w:rPr>
        <w:t xml:space="preserve">                                               </w:t>
      </w:r>
    </w:p>
    <w:p w:rsidR="00B94C60" w:rsidRPr="003D462D" w:rsidRDefault="00B94C60" w:rsidP="00B94C60">
      <w:pPr>
        <w:jc w:val="center"/>
        <w:rPr>
          <w:b/>
        </w:rPr>
      </w:pPr>
      <w:r w:rsidRPr="003D462D">
        <w:rPr>
          <w:b/>
        </w:rPr>
        <w:t>Место учебного предмета в учебном плане</w:t>
      </w:r>
    </w:p>
    <w:p w:rsidR="00B94C60" w:rsidRPr="003D462D" w:rsidRDefault="00B94C60" w:rsidP="00B94C60">
      <w:pPr>
        <w:ind w:firstLine="708"/>
        <w:jc w:val="both"/>
      </w:pPr>
      <w:r w:rsidRPr="003D462D">
        <w:t>Продолжительность учебного года составляет</w:t>
      </w:r>
      <w:r w:rsidRPr="003D462D">
        <w:rPr>
          <w:b/>
        </w:rPr>
        <w:t xml:space="preserve"> 34</w:t>
      </w:r>
      <w:r w:rsidRPr="003D462D">
        <w:t xml:space="preserve"> недели. Согласно   учебному плану МБОУ СОШ №4  </w:t>
      </w:r>
      <w:r w:rsidRPr="003D462D">
        <w:rPr>
          <w:b/>
        </w:rPr>
        <w:t>во 2 классе</w:t>
      </w:r>
      <w:r w:rsidRPr="003D462D">
        <w:t xml:space="preserve"> на изучение предмета «Литературное  чтение»  отводится </w:t>
      </w:r>
      <w:r w:rsidRPr="003D462D">
        <w:rPr>
          <w:b/>
        </w:rPr>
        <w:t>136 часов</w:t>
      </w:r>
      <w:r w:rsidRPr="003D462D">
        <w:t xml:space="preserve"> в год (</w:t>
      </w:r>
      <w:r w:rsidRPr="003D462D">
        <w:rPr>
          <w:b/>
        </w:rPr>
        <w:t>4 часа в неделю</w:t>
      </w:r>
      <w:r w:rsidRPr="003D462D">
        <w:t>).</w:t>
      </w:r>
    </w:p>
    <w:p w:rsidR="00B94C60" w:rsidRPr="003D462D" w:rsidRDefault="00B94C60" w:rsidP="00B94C60">
      <w:pPr>
        <w:ind w:firstLine="567"/>
        <w:jc w:val="center"/>
        <w:rPr>
          <w:b/>
        </w:rPr>
      </w:pPr>
      <w:r w:rsidRPr="003D462D">
        <w:rPr>
          <w:b/>
        </w:rPr>
        <w:t>Ценностные ориентиры содержания учебного предмета</w:t>
      </w:r>
    </w:p>
    <w:p w:rsidR="00B94C60" w:rsidRPr="003D462D" w:rsidRDefault="00B94C60" w:rsidP="00B94C60">
      <w:pPr>
        <w:ind w:firstLine="567"/>
        <w:jc w:val="both"/>
        <w:rPr>
          <w:b/>
        </w:rPr>
      </w:pPr>
    </w:p>
    <w:p w:rsidR="00B94C60" w:rsidRPr="003D462D" w:rsidRDefault="00B94C60" w:rsidP="00B94C60">
      <w:pPr>
        <w:autoSpaceDE w:val="0"/>
        <w:autoSpaceDN w:val="0"/>
        <w:adjustRightInd w:val="0"/>
        <w:ind w:firstLine="567"/>
        <w:jc w:val="both"/>
        <w:rPr>
          <w:rFonts w:eastAsia="SchoolBookC"/>
          <w:iCs/>
        </w:rPr>
      </w:pPr>
      <w:r w:rsidRPr="003D462D">
        <w:rPr>
          <w:rFonts w:eastAsia="SchoolBookC"/>
          <w:iCs/>
        </w:rPr>
        <w:t>Одним из результатов обучения литературному чтению является осмысление и интериоризация (присвоение) учащимися системы ценностей.</w:t>
      </w:r>
    </w:p>
    <w:p w:rsidR="00B94C60" w:rsidRPr="003D462D" w:rsidRDefault="00B94C60" w:rsidP="00B94C60">
      <w:pPr>
        <w:widowControl w:val="0"/>
        <w:autoSpaceDE w:val="0"/>
        <w:autoSpaceDN w:val="0"/>
        <w:adjustRightInd w:val="0"/>
        <w:ind w:firstLine="708"/>
        <w:jc w:val="both"/>
      </w:pPr>
      <w:r w:rsidRPr="003D462D">
        <w:rPr>
          <w:b/>
        </w:rPr>
        <w:t>Ценность жизни</w:t>
      </w:r>
      <w:r w:rsidRPr="003D462D">
        <w:t xml:space="preserve"> – признание человеческой жизни величайшей ценностью, что реализуется в отношении к другим людям и к природе. </w:t>
      </w:r>
    </w:p>
    <w:p w:rsidR="00B94C60" w:rsidRPr="003D462D" w:rsidRDefault="00B94C60" w:rsidP="00B94C60">
      <w:pPr>
        <w:widowControl w:val="0"/>
        <w:autoSpaceDE w:val="0"/>
        <w:autoSpaceDN w:val="0"/>
        <w:adjustRightInd w:val="0"/>
        <w:ind w:firstLine="708"/>
        <w:jc w:val="both"/>
      </w:pPr>
      <w:r w:rsidRPr="003D462D">
        <w:rPr>
          <w:b/>
        </w:rPr>
        <w:t>Ценность добра</w:t>
      </w:r>
      <w:r w:rsidRPr="003D462D">
        <w:t xml:space="preserve"> – направленность на развитие и сохранение жизни через сострадание и милосердие как проявление любви. </w:t>
      </w:r>
    </w:p>
    <w:p w:rsidR="00B94C60" w:rsidRPr="003D462D" w:rsidRDefault="00B94C60" w:rsidP="00B94C60">
      <w:pPr>
        <w:widowControl w:val="0"/>
        <w:autoSpaceDE w:val="0"/>
        <w:autoSpaceDN w:val="0"/>
        <w:adjustRightInd w:val="0"/>
        <w:ind w:firstLine="708"/>
        <w:jc w:val="both"/>
      </w:pPr>
      <w:r w:rsidRPr="003D462D">
        <w:rPr>
          <w:b/>
        </w:rPr>
        <w:t>Ценность свободы, чести и достоинства</w:t>
      </w:r>
      <w:r w:rsidRPr="003D462D">
        <w:t xml:space="preserve"> как основа современных принципов и правил межличностных отношений. </w:t>
      </w:r>
    </w:p>
    <w:p w:rsidR="00B94C60" w:rsidRPr="003D462D" w:rsidRDefault="00B94C60" w:rsidP="00B94C60">
      <w:pPr>
        <w:widowControl w:val="0"/>
        <w:autoSpaceDE w:val="0"/>
        <w:autoSpaceDN w:val="0"/>
        <w:adjustRightInd w:val="0"/>
        <w:ind w:firstLine="708"/>
        <w:jc w:val="both"/>
      </w:pPr>
      <w:r w:rsidRPr="003D462D">
        <w:rPr>
          <w:b/>
        </w:rPr>
        <w:t>Ценность природы</w:t>
      </w:r>
      <w:r w:rsidRPr="003D462D">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B94C60" w:rsidRPr="003D462D" w:rsidRDefault="00B94C60" w:rsidP="00B94C60">
      <w:pPr>
        <w:widowControl w:val="0"/>
        <w:autoSpaceDE w:val="0"/>
        <w:autoSpaceDN w:val="0"/>
        <w:adjustRightInd w:val="0"/>
        <w:ind w:firstLine="708"/>
        <w:jc w:val="both"/>
      </w:pPr>
      <w:r w:rsidRPr="003D462D">
        <w:rPr>
          <w:b/>
        </w:rPr>
        <w:t>Ценность красоты и гармонии</w:t>
      </w:r>
      <w:r w:rsidRPr="003D462D">
        <w:t xml:space="preserve"> – основа эстетического воспитания через приобщение ребёнка к литературе как виду искусства. Это ценность стремления к гармонии, к идеалу. </w:t>
      </w:r>
    </w:p>
    <w:p w:rsidR="00B94C60" w:rsidRPr="003D462D" w:rsidRDefault="00B94C60" w:rsidP="00B94C60">
      <w:pPr>
        <w:widowControl w:val="0"/>
        <w:autoSpaceDE w:val="0"/>
        <w:autoSpaceDN w:val="0"/>
        <w:adjustRightInd w:val="0"/>
        <w:ind w:firstLine="708"/>
        <w:jc w:val="both"/>
      </w:pPr>
      <w:r w:rsidRPr="003D462D">
        <w:rPr>
          <w:b/>
        </w:rPr>
        <w:t>Ценность истины</w:t>
      </w:r>
      <w:r w:rsidRPr="003D462D">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B94C60" w:rsidRPr="003D462D" w:rsidRDefault="00B94C60" w:rsidP="00B94C60">
      <w:pPr>
        <w:widowControl w:val="0"/>
        <w:autoSpaceDE w:val="0"/>
        <w:autoSpaceDN w:val="0"/>
        <w:adjustRightInd w:val="0"/>
        <w:ind w:firstLine="708"/>
        <w:jc w:val="both"/>
      </w:pPr>
      <w:r w:rsidRPr="003D462D">
        <w:rPr>
          <w:b/>
        </w:rPr>
        <w:t>Ценность семьи.</w:t>
      </w:r>
      <w:r w:rsidRPr="003D462D">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 </w:t>
      </w:r>
    </w:p>
    <w:p w:rsidR="00B94C60" w:rsidRPr="003D462D" w:rsidRDefault="00B94C60" w:rsidP="00B94C60">
      <w:pPr>
        <w:widowControl w:val="0"/>
        <w:autoSpaceDE w:val="0"/>
        <w:autoSpaceDN w:val="0"/>
        <w:adjustRightInd w:val="0"/>
        <w:ind w:firstLine="708"/>
        <w:jc w:val="both"/>
      </w:pPr>
      <w:r w:rsidRPr="003D462D">
        <w:rPr>
          <w:b/>
        </w:rPr>
        <w:t>Ценность труда и творчества.</w:t>
      </w:r>
      <w:r w:rsidRPr="003D462D">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 </w:t>
      </w:r>
    </w:p>
    <w:p w:rsidR="00B94C60" w:rsidRPr="003D462D" w:rsidRDefault="00B94C60" w:rsidP="00B94C60">
      <w:pPr>
        <w:widowControl w:val="0"/>
        <w:autoSpaceDE w:val="0"/>
        <w:autoSpaceDN w:val="0"/>
        <w:adjustRightInd w:val="0"/>
        <w:ind w:firstLine="708"/>
        <w:jc w:val="both"/>
      </w:pPr>
      <w:r w:rsidRPr="003D462D">
        <w:rPr>
          <w:b/>
        </w:rPr>
        <w:t>Ценность гражданственности</w:t>
      </w:r>
      <w:r w:rsidRPr="003D462D">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 </w:t>
      </w:r>
    </w:p>
    <w:p w:rsidR="00B94C60" w:rsidRPr="003D462D" w:rsidRDefault="00B94C60" w:rsidP="00B94C60">
      <w:pPr>
        <w:widowControl w:val="0"/>
        <w:autoSpaceDE w:val="0"/>
        <w:autoSpaceDN w:val="0"/>
        <w:adjustRightInd w:val="0"/>
        <w:ind w:firstLine="708"/>
        <w:jc w:val="both"/>
      </w:pPr>
      <w:r w:rsidRPr="003D462D">
        <w:rPr>
          <w:b/>
        </w:rPr>
        <w:t xml:space="preserve">Ценность патриотизма. </w:t>
      </w:r>
      <w:r w:rsidRPr="003D462D">
        <w:t xml:space="preserve">Любовь к России, активный интерес к её прошлому и настоящему, готовность служить ей. </w:t>
      </w:r>
    </w:p>
    <w:p w:rsidR="00B94C60" w:rsidRPr="003D462D" w:rsidRDefault="00B94C60" w:rsidP="00B94C60">
      <w:pPr>
        <w:widowControl w:val="0"/>
        <w:autoSpaceDE w:val="0"/>
        <w:autoSpaceDN w:val="0"/>
        <w:adjustRightInd w:val="0"/>
        <w:ind w:firstLine="708"/>
        <w:jc w:val="both"/>
      </w:pPr>
      <w:r w:rsidRPr="003D462D">
        <w:rPr>
          <w:b/>
        </w:rPr>
        <w:t>Ценность человечества.</w:t>
      </w:r>
      <w:r w:rsidRPr="003D462D">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94C60" w:rsidRPr="003D462D" w:rsidRDefault="00B94C60" w:rsidP="00B94C60">
      <w:pPr>
        <w:jc w:val="center"/>
        <w:rPr>
          <w:b/>
        </w:rPr>
      </w:pPr>
    </w:p>
    <w:p w:rsidR="00B94C60" w:rsidRPr="003D462D" w:rsidRDefault="00B94C60" w:rsidP="00B94C60">
      <w:pPr>
        <w:jc w:val="center"/>
        <w:rPr>
          <w:b/>
        </w:rPr>
      </w:pPr>
      <w:r w:rsidRPr="003D462D">
        <w:rPr>
          <w:b/>
        </w:rPr>
        <w:t>Результаты изучения учебного предмета</w:t>
      </w:r>
    </w:p>
    <w:p w:rsidR="00B94C60" w:rsidRPr="003D462D" w:rsidRDefault="00B94C60" w:rsidP="00B94C60">
      <w:pPr>
        <w:jc w:val="both"/>
        <w:rPr>
          <w:b/>
          <w:i/>
        </w:rPr>
      </w:pPr>
    </w:p>
    <w:p w:rsidR="00B94C60" w:rsidRPr="003D462D" w:rsidRDefault="00B94C60" w:rsidP="00B94C60">
      <w:pPr>
        <w:jc w:val="both"/>
        <w:rPr>
          <w:b/>
          <w:i/>
        </w:rPr>
      </w:pPr>
      <w:r w:rsidRPr="003D462D">
        <w:rPr>
          <w:b/>
          <w:i/>
        </w:rPr>
        <w:t>Личностные результаты:</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формирование средствами литературных произведений целостного взгляда на мир в единстве и разнообразии природы, народов, культур и религий;</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развитие этических чувств, доброжелательности и эмоционально нравственной отзывчивости, понимания и сопереживания чувствам других людей;</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осознание значимости чтения для своего дальнейшего развития и успешного обучения;</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принятие и освоение социальной роли обучающегося, развития мотивов учебной деятельности и формирование личностного смысла учения;</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развитие самостоятельности и личной ответственности за свои поступки на основе представлений о нравственных нормах общения;</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94C60" w:rsidRPr="003D462D" w:rsidRDefault="00B94C60" w:rsidP="00B94C60">
      <w:pPr>
        <w:pStyle w:val="a6"/>
        <w:widowControl w:val="0"/>
        <w:numPr>
          <w:ilvl w:val="0"/>
          <w:numId w:val="24"/>
        </w:numPr>
        <w:autoSpaceDE w:val="0"/>
        <w:autoSpaceDN w:val="0"/>
        <w:adjustRightInd w:val="0"/>
        <w:spacing w:before="0" w:beforeAutospacing="0" w:after="0" w:afterAutospacing="0" w:line="276" w:lineRule="auto"/>
        <w:jc w:val="both"/>
      </w:pPr>
      <w:r w:rsidRPr="003D462D">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94C60" w:rsidRPr="003D462D" w:rsidRDefault="00B94C60" w:rsidP="00B94C60">
      <w:pPr>
        <w:jc w:val="both"/>
        <w:rPr>
          <w:b/>
          <w:i/>
        </w:rPr>
      </w:pPr>
      <w:r w:rsidRPr="003D462D">
        <w:rPr>
          <w:b/>
          <w:i/>
        </w:rPr>
        <w:t>Метапредметные результаты:</w:t>
      </w:r>
    </w:p>
    <w:p w:rsidR="00B94C60" w:rsidRPr="003D462D" w:rsidRDefault="00B94C60" w:rsidP="00B94C60">
      <w:pPr>
        <w:rPr>
          <w:u w:val="single"/>
        </w:rPr>
      </w:pPr>
      <w:r w:rsidRPr="003D462D">
        <w:rPr>
          <w:u w:val="single"/>
        </w:rPr>
        <w:t>Регулятивные УУД</w:t>
      </w:r>
    </w:p>
    <w:p w:rsidR="00B94C60" w:rsidRPr="003D462D" w:rsidRDefault="00B94C60" w:rsidP="00B94C60">
      <w:pPr>
        <w:numPr>
          <w:ilvl w:val="0"/>
          <w:numId w:val="23"/>
        </w:numPr>
        <w:tabs>
          <w:tab w:val="left" w:pos="993"/>
        </w:tabs>
        <w:autoSpaceDE w:val="0"/>
        <w:autoSpaceDN w:val="0"/>
        <w:adjustRightInd w:val="0"/>
        <w:spacing w:line="276" w:lineRule="auto"/>
        <w:jc w:val="both"/>
      </w:pPr>
      <w:r w:rsidRPr="003D462D">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B94C60" w:rsidRPr="003D462D" w:rsidRDefault="00B94C60" w:rsidP="00B94C60">
      <w:pPr>
        <w:numPr>
          <w:ilvl w:val="0"/>
          <w:numId w:val="23"/>
        </w:numPr>
        <w:tabs>
          <w:tab w:val="left" w:pos="993"/>
        </w:tabs>
        <w:autoSpaceDE w:val="0"/>
        <w:autoSpaceDN w:val="0"/>
        <w:adjustRightInd w:val="0"/>
        <w:spacing w:line="276" w:lineRule="auto"/>
        <w:jc w:val="both"/>
      </w:pPr>
      <w:r w:rsidRPr="003D462D">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B94C60" w:rsidRPr="003D462D" w:rsidRDefault="00B94C60" w:rsidP="00B94C60">
      <w:pPr>
        <w:numPr>
          <w:ilvl w:val="0"/>
          <w:numId w:val="23"/>
        </w:numPr>
        <w:tabs>
          <w:tab w:val="left" w:pos="993"/>
        </w:tabs>
        <w:autoSpaceDE w:val="0"/>
        <w:autoSpaceDN w:val="0"/>
        <w:adjustRightInd w:val="0"/>
        <w:spacing w:line="276" w:lineRule="auto"/>
        <w:jc w:val="both"/>
      </w:pPr>
      <w:r w:rsidRPr="003D462D">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B94C60" w:rsidRPr="003D462D" w:rsidRDefault="00B94C60" w:rsidP="00B94C60">
      <w:pPr>
        <w:numPr>
          <w:ilvl w:val="0"/>
          <w:numId w:val="23"/>
        </w:numPr>
        <w:spacing w:line="276" w:lineRule="auto"/>
      </w:pPr>
      <w:r w:rsidRPr="003D462D">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94C60" w:rsidRPr="003D462D" w:rsidRDefault="00B94C60" w:rsidP="00B94C60">
      <w:r w:rsidRPr="003D462D">
        <w:rPr>
          <w:u w:val="single"/>
        </w:rPr>
        <w:t>Познавательные УУД</w:t>
      </w:r>
    </w:p>
    <w:p w:rsidR="00B94C60" w:rsidRPr="003D462D" w:rsidRDefault="00B94C60" w:rsidP="00B94C60">
      <w:pPr>
        <w:pStyle w:val="a6"/>
        <w:widowControl w:val="0"/>
        <w:numPr>
          <w:ilvl w:val="0"/>
          <w:numId w:val="22"/>
        </w:numPr>
        <w:tabs>
          <w:tab w:val="left" w:pos="567"/>
        </w:tabs>
        <w:autoSpaceDE w:val="0"/>
        <w:autoSpaceDN w:val="0"/>
        <w:adjustRightInd w:val="0"/>
        <w:spacing w:before="0" w:beforeAutospacing="0" w:after="0" w:afterAutospacing="0" w:line="276" w:lineRule="auto"/>
        <w:jc w:val="both"/>
      </w:pPr>
      <w:r w:rsidRPr="003D462D">
        <w:t xml:space="preserve">  Пользоваться в практической деятельности условными знаками и символами, используемыми в учебнике для передачи информации.</w:t>
      </w:r>
    </w:p>
    <w:p w:rsidR="00B94C60" w:rsidRPr="003D462D" w:rsidRDefault="00B94C60" w:rsidP="00B94C60">
      <w:pPr>
        <w:numPr>
          <w:ilvl w:val="0"/>
          <w:numId w:val="22"/>
        </w:numPr>
        <w:tabs>
          <w:tab w:val="left" w:pos="567"/>
        </w:tabs>
        <w:spacing w:line="276" w:lineRule="auto"/>
        <w:jc w:val="both"/>
        <w:rPr>
          <w:bCs/>
          <w:iCs/>
        </w:rPr>
      </w:pPr>
      <w:r w:rsidRPr="003D462D">
        <w:rPr>
          <w:bCs/>
          <w:iCs/>
        </w:rPr>
        <w:t xml:space="preserve">  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B94C60" w:rsidRPr="003D462D" w:rsidRDefault="00B94C60" w:rsidP="00B94C60">
      <w:pPr>
        <w:numPr>
          <w:ilvl w:val="0"/>
          <w:numId w:val="22"/>
        </w:numPr>
        <w:tabs>
          <w:tab w:val="left" w:pos="567"/>
        </w:tabs>
        <w:autoSpaceDE w:val="0"/>
        <w:autoSpaceDN w:val="0"/>
        <w:adjustRightInd w:val="0"/>
        <w:spacing w:line="276" w:lineRule="auto"/>
        <w:jc w:val="both"/>
      </w:pPr>
      <w:r w:rsidRPr="003D462D">
        <w:t xml:space="preserve">  Осознавать сущность и   значение русских народных и литературных сказок, басен И.А. Крылова как часть русской национальной культуры.</w:t>
      </w:r>
    </w:p>
    <w:p w:rsidR="00B94C60" w:rsidRPr="003D462D" w:rsidRDefault="00B94C60" w:rsidP="00B94C60">
      <w:pPr>
        <w:numPr>
          <w:ilvl w:val="0"/>
          <w:numId w:val="22"/>
        </w:numPr>
        <w:tabs>
          <w:tab w:val="left" w:pos="567"/>
        </w:tabs>
        <w:autoSpaceDE w:val="0"/>
        <w:autoSpaceDN w:val="0"/>
        <w:adjustRightInd w:val="0"/>
        <w:spacing w:line="276" w:lineRule="auto"/>
        <w:jc w:val="both"/>
      </w:pPr>
      <w:r w:rsidRPr="003D462D">
        <w:t xml:space="preserve">  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B94C60" w:rsidRPr="003D462D" w:rsidRDefault="00B94C60" w:rsidP="00B94C60">
      <w:pPr>
        <w:numPr>
          <w:ilvl w:val="0"/>
          <w:numId w:val="22"/>
        </w:numPr>
        <w:tabs>
          <w:tab w:val="left" w:pos="567"/>
        </w:tabs>
        <w:autoSpaceDE w:val="0"/>
        <w:autoSpaceDN w:val="0"/>
        <w:adjustRightInd w:val="0"/>
        <w:spacing w:line="276" w:lineRule="auto"/>
        <w:jc w:val="both"/>
      </w:pPr>
      <w:r w:rsidRPr="003D462D">
        <w:t xml:space="preserve">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B94C60" w:rsidRPr="003D462D" w:rsidRDefault="00B94C60" w:rsidP="00B94C60">
      <w:pPr>
        <w:numPr>
          <w:ilvl w:val="0"/>
          <w:numId w:val="22"/>
        </w:numPr>
        <w:tabs>
          <w:tab w:val="left" w:pos="567"/>
        </w:tabs>
        <w:autoSpaceDE w:val="0"/>
        <w:autoSpaceDN w:val="0"/>
        <w:adjustRightInd w:val="0"/>
        <w:spacing w:line="276" w:lineRule="auto"/>
        <w:jc w:val="both"/>
      </w:pPr>
      <w:r w:rsidRPr="003D462D">
        <w:t xml:space="preserve">  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B94C60" w:rsidRPr="003D462D" w:rsidRDefault="00B94C60" w:rsidP="00B94C60">
      <w:pPr>
        <w:tabs>
          <w:tab w:val="left" w:pos="993"/>
        </w:tabs>
        <w:autoSpaceDE w:val="0"/>
        <w:autoSpaceDN w:val="0"/>
        <w:adjustRightInd w:val="0"/>
        <w:ind w:left="1440"/>
        <w:jc w:val="both"/>
        <w:rPr>
          <w:b/>
          <w:i/>
        </w:rPr>
      </w:pPr>
    </w:p>
    <w:p w:rsidR="00B94C60" w:rsidRPr="003D462D" w:rsidRDefault="00B94C60" w:rsidP="00B94C60">
      <w:pPr>
        <w:tabs>
          <w:tab w:val="left" w:pos="993"/>
        </w:tabs>
        <w:autoSpaceDE w:val="0"/>
        <w:autoSpaceDN w:val="0"/>
        <w:adjustRightInd w:val="0"/>
        <w:rPr>
          <w:u w:val="single"/>
        </w:rPr>
      </w:pPr>
      <w:r w:rsidRPr="003D462D">
        <w:rPr>
          <w:u w:val="single"/>
        </w:rPr>
        <w:t>Коммуникативные УУД</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3D462D">
        <w:rPr>
          <w:bCs/>
          <w:iCs/>
        </w:rPr>
        <w:t>Строить связное высказывание из  5-6 предложений по предложенной теме.</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Оформлять 1-2 слайда к проекту, письменно фиксируя основные положения устного высказывания.</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rPr>
          <w:bCs/>
          <w:iCs/>
        </w:rPr>
        <w:t xml:space="preserve">  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B94C60" w:rsidRPr="003D462D" w:rsidRDefault="00B94C60" w:rsidP="00B94C60">
      <w:pPr>
        <w:numPr>
          <w:ilvl w:val="0"/>
          <w:numId w:val="21"/>
        </w:numPr>
        <w:tabs>
          <w:tab w:val="left" w:pos="567"/>
        </w:tabs>
        <w:autoSpaceDE w:val="0"/>
        <w:autoSpaceDN w:val="0"/>
        <w:adjustRightInd w:val="0"/>
        <w:spacing w:line="276" w:lineRule="auto"/>
        <w:jc w:val="both"/>
      </w:pPr>
      <w:r w:rsidRPr="003D462D">
        <w:t xml:space="preserve">  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w:t>
      </w:r>
      <w:r>
        <w:t xml:space="preserve">                 </w:t>
      </w:r>
      <w:r w:rsidRPr="003D462D">
        <w:t>Находить примеры использования вежливых слов и выражений в текстах изучаемых произведений, описываемых конфликтную ситуацию.</w:t>
      </w:r>
    </w:p>
    <w:p w:rsidR="00B94C60" w:rsidRPr="003D462D" w:rsidRDefault="00B94C60" w:rsidP="00B94C60">
      <w:pPr>
        <w:numPr>
          <w:ilvl w:val="0"/>
          <w:numId w:val="21"/>
        </w:numPr>
        <w:tabs>
          <w:tab w:val="left" w:pos="567"/>
        </w:tabs>
        <w:spacing w:line="276" w:lineRule="auto"/>
        <w:jc w:val="both"/>
      </w:pPr>
      <w:r w:rsidRPr="003D462D">
        <w:t xml:space="preserve">  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B94C60" w:rsidRPr="003D462D" w:rsidRDefault="00B94C60" w:rsidP="00B94C60">
      <w:pPr>
        <w:jc w:val="both"/>
        <w:rPr>
          <w:b/>
          <w:i/>
        </w:rPr>
      </w:pPr>
    </w:p>
    <w:p w:rsidR="00B94C60" w:rsidRPr="003D462D" w:rsidRDefault="00B94C60" w:rsidP="00B94C60">
      <w:pPr>
        <w:jc w:val="both"/>
        <w:rPr>
          <w:b/>
          <w:i/>
        </w:rPr>
      </w:pPr>
      <w:r w:rsidRPr="003D462D">
        <w:rPr>
          <w:b/>
          <w:i/>
        </w:rPr>
        <w:t>Предметные результаты:</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понимание литературы как явления национальной и мировой литературы, средства сохранения и передачи нравственных ценностей и традиций;</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осознание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использование разных видов чтения (смысловое, выборочное, поисковое); умение осознанно воспринимать и оценивать содержание и специфику различных текстов, участвовать в их обсуждении и давать и обосновывать нравственную оценку поступков героем;</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94C60" w:rsidRPr="003D462D" w:rsidRDefault="00B94C60" w:rsidP="00B94C60">
      <w:pPr>
        <w:pStyle w:val="a6"/>
        <w:widowControl w:val="0"/>
        <w:numPr>
          <w:ilvl w:val="0"/>
          <w:numId w:val="20"/>
        </w:numPr>
        <w:autoSpaceDE w:val="0"/>
        <w:autoSpaceDN w:val="0"/>
        <w:adjustRightInd w:val="0"/>
        <w:spacing w:before="0" w:beforeAutospacing="0" w:after="0" w:afterAutospacing="0" w:line="276" w:lineRule="auto"/>
        <w:jc w:val="both"/>
      </w:pPr>
      <w:r w:rsidRPr="003D462D">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B94C60" w:rsidRPr="003D462D" w:rsidRDefault="00B94C60" w:rsidP="00B94C60">
      <w:pPr>
        <w:jc w:val="center"/>
      </w:pPr>
    </w:p>
    <w:p w:rsidR="00B94C60" w:rsidRPr="003D462D" w:rsidRDefault="00B94C60" w:rsidP="00B94C60">
      <w:pPr>
        <w:jc w:val="center"/>
        <w:rPr>
          <w:b/>
        </w:rPr>
      </w:pPr>
      <w:r w:rsidRPr="003D462D">
        <w:rPr>
          <w:b/>
        </w:rPr>
        <w:t>Содержание учебного предмета</w:t>
      </w:r>
    </w:p>
    <w:p w:rsidR="00B94C60" w:rsidRPr="003D462D" w:rsidRDefault="00B94C60" w:rsidP="00B94C60">
      <w:pPr>
        <w:ind w:left="708"/>
        <w:jc w:val="both"/>
      </w:pPr>
    </w:p>
    <w:p w:rsidR="00B94C60" w:rsidRPr="003D462D" w:rsidRDefault="00B94C60" w:rsidP="00B94C60">
      <w:pPr>
        <w:ind w:left="708"/>
        <w:jc w:val="both"/>
      </w:pPr>
      <w:r w:rsidRPr="003D462D">
        <w:t xml:space="preserve">Рабочая программа для 2 класса включает в себя следующие </w:t>
      </w:r>
      <w:r w:rsidRPr="003D462D">
        <w:rPr>
          <w:b/>
        </w:rPr>
        <w:t>разделы</w:t>
      </w:r>
      <w:r w:rsidRPr="003D462D">
        <w:t xml:space="preserve">:                             </w:t>
      </w:r>
    </w:p>
    <w:p w:rsidR="00B94C60" w:rsidRPr="003D462D" w:rsidRDefault="00B94C60" w:rsidP="00B94C60">
      <w:pPr>
        <w:ind w:left="708"/>
        <w:jc w:val="both"/>
      </w:pP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Самое великое чудо на свете.</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Устное народное творчество.</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Люблю природу русскую. Осень. Зима. Весна.</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Русские писатели.</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О братьях наших меньших.</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Писатели – детям.</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Я и мои друзья.</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И в шутку и всерьез.</w:t>
      </w:r>
    </w:p>
    <w:p w:rsidR="00B94C60" w:rsidRPr="003D462D" w:rsidRDefault="00B94C60" w:rsidP="00B94C60">
      <w:pPr>
        <w:pStyle w:val="a6"/>
        <w:widowControl w:val="0"/>
        <w:numPr>
          <w:ilvl w:val="0"/>
          <w:numId w:val="19"/>
        </w:numPr>
        <w:autoSpaceDE w:val="0"/>
        <w:autoSpaceDN w:val="0"/>
        <w:adjustRightInd w:val="0"/>
        <w:spacing w:before="0" w:beforeAutospacing="0" w:after="0" w:afterAutospacing="0" w:line="276" w:lineRule="auto"/>
        <w:jc w:val="both"/>
      </w:pPr>
      <w:r w:rsidRPr="003D462D">
        <w:t>Литература зарубежных стран.</w:t>
      </w:r>
    </w:p>
    <w:p w:rsidR="00B94C60" w:rsidRPr="003D462D" w:rsidRDefault="00B94C60" w:rsidP="00B94C60">
      <w:pPr>
        <w:jc w:val="both"/>
      </w:pPr>
      <w:r w:rsidRPr="003D462D">
        <w:t>А так же включает в себя виды речевой и читательской деятельности:</w:t>
      </w:r>
    </w:p>
    <w:p w:rsidR="00B94C60" w:rsidRPr="003D462D" w:rsidRDefault="00B94C60" w:rsidP="00B94C60">
      <w:pPr>
        <w:ind w:firstLine="567"/>
        <w:jc w:val="both"/>
        <w:rPr>
          <w:b/>
        </w:rPr>
      </w:pPr>
      <w:r w:rsidRPr="003D462D">
        <w:rPr>
          <w:b/>
        </w:rPr>
        <w:t>Аудирование (слушание)</w:t>
      </w:r>
    </w:p>
    <w:p w:rsidR="00B94C60" w:rsidRPr="003D462D" w:rsidRDefault="00B94C60" w:rsidP="00B94C60">
      <w:pPr>
        <w:ind w:firstLine="567"/>
        <w:jc w:val="both"/>
      </w:pPr>
      <w:r w:rsidRPr="003D462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w:t>
      </w:r>
      <w:r w:rsidRPr="003D462D">
        <w:softHyphen/>
        <w:t>довательности событий, осознание цели речевого высказыва</w:t>
      </w:r>
      <w:r w:rsidRPr="003D462D">
        <w:softHyphen/>
        <w:t>ния, умение задавать вопрос по услышанному учебному, на</w:t>
      </w:r>
      <w:r w:rsidRPr="003D462D">
        <w:softHyphen/>
        <w:t>учно-познавательному и художественному произведению.</w:t>
      </w:r>
    </w:p>
    <w:p w:rsidR="00B94C60" w:rsidRPr="003D462D" w:rsidRDefault="00B94C60" w:rsidP="00B94C60">
      <w:pPr>
        <w:ind w:firstLine="567"/>
        <w:jc w:val="both"/>
      </w:pPr>
      <w:r w:rsidRPr="003D462D">
        <w:rPr>
          <w:b/>
        </w:rPr>
        <w:t>Чтение вслух.</w:t>
      </w:r>
      <w:r w:rsidRPr="003D462D">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w:t>
      </w:r>
      <w:r w:rsidRPr="003D462D">
        <w:softHyphen/>
        <w:t>новка на нормальный для читающеготемп беглости, позволя</w:t>
      </w:r>
      <w:r w:rsidRPr="003D462D">
        <w:softHyphen/>
        <w:t>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4C60" w:rsidRPr="003D462D" w:rsidRDefault="00B94C60" w:rsidP="00B94C60">
      <w:pPr>
        <w:jc w:val="both"/>
      </w:pPr>
      <w:r w:rsidRPr="003D462D">
        <w:rPr>
          <w:b/>
        </w:rPr>
        <w:t xml:space="preserve">        Чтение про себя.</w:t>
      </w:r>
      <w:r w:rsidRPr="003D462D">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4C60" w:rsidRPr="003D462D" w:rsidRDefault="00B94C60" w:rsidP="00B94C60">
      <w:pPr>
        <w:ind w:firstLine="567"/>
        <w:jc w:val="both"/>
      </w:pPr>
      <w:r w:rsidRPr="003D462D">
        <w:rPr>
          <w:b/>
        </w:rPr>
        <w:t>Работа с разными видами текста.</w:t>
      </w:r>
      <w:r w:rsidRPr="003D462D">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B94C60" w:rsidRPr="003D462D" w:rsidRDefault="00B94C60" w:rsidP="00B94C60">
      <w:pPr>
        <w:ind w:firstLine="567"/>
        <w:jc w:val="both"/>
      </w:pPr>
      <w:r w:rsidRPr="003D462D">
        <w:t>Практическое освоение умения отличать текст от набора предложений.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4C60" w:rsidRPr="003D462D" w:rsidRDefault="00B94C60" w:rsidP="00B94C60">
      <w:pPr>
        <w:ind w:firstLine="567"/>
        <w:jc w:val="both"/>
      </w:pPr>
      <w:r w:rsidRPr="003D462D">
        <w:rPr>
          <w:b/>
        </w:rPr>
        <w:t>Библиографическая культура.</w:t>
      </w:r>
      <w:r w:rsidRPr="003D462D">
        <w:t xml:space="preserve"> Книга как особый вид искусства.  Книга  как источник необходимых знаний.  Первые книги  на Руси и начало книгопечатания (общее представле</w:t>
      </w:r>
      <w:r w:rsidRPr="003D462D">
        <w:softHyphen/>
        <w:t>ние). Книга учебная, художественная, справочная. Элементы книг. Типы книг (изданий).</w:t>
      </w:r>
    </w:p>
    <w:p w:rsidR="00B94C60" w:rsidRPr="003D462D" w:rsidRDefault="00B94C60" w:rsidP="00B94C60">
      <w:pPr>
        <w:ind w:firstLine="567"/>
        <w:jc w:val="both"/>
      </w:pPr>
      <w:r w:rsidRPr="003D462D">
        <w:rPr>
          <w:b/>
        </w:rPr>
        <w:t>Работа с текстом художественного произведения.</w:t>
      </w:r>
      <w:r w:rsidRPr="003D462D">
        <w:t xml:space="preserve"> По</w:t>
      </w:r>
      <w:r w:rsidRPr="003D462D">
        <w:softHyphen/>
        <w:t>нимание заглавия произведения, его адекватное соотношение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w:t>
      </w:r>
      <w:r w:rsidRPr="003D462D">
        <w:softHyphen/>
        <w:t>щечеловеческих нравственных правил и отношений.</w:t>
      </w:r>
    </w:p>
    <w:p w:rsidR="00B94C60" w:rsidRPr="003D462D" w:rsidRDefault="00B94C60" w:rsidP="00B94C60">
      <w:pPr>
        <w:ind w:firstLine="567"/>
        <w:jc w:val="both"/>
      </w:pPr>
      <w:r w:rsidRPr="003D462D">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w:t>
      </w:r>
      <w:r w:rsidRPr="003D462D">
        <w:softHyphen/>
        <w:t>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w:t>
      </w:r>
      <w:r w:rsidRPr="003D462D">
        <w:softHyphen/>
        <w:t>нием специфической для данного произведения лексики (по вопросам учителя), рассказ по иллюстрациям, пересказ.</w:t>
      </w:r>
    </w:p>
    <w:p w:rsidR="00B94C60" w:rsidRPr="003D462D" w:rsidRDefault="00B94C60" w:rsidP="00B94C60">
      <w:pPr>
        <w:ind w:firstLine="567"/>
        <w:jc w:val="both"/>
      </w:pPr>
      <w:r w:rsidRPr="003D462D">
        <w:t xml:space="preserve"> Анализ (с помощью учителя) поступка персонажа и его мотивов. Сопоставление поступков героев по аналогии или по контрасту. </w:t>
      </w:r>
    </w:p>
    <w:p w:rsidR="00B94C60" w:rsidRPr="003D462D" w:rsidRDefault="00B94C60" w:rsidP="00B94C60">
      <w:pPr>
        <w:ind w:firstLine="567"/>
        <w:jc w:val="both"/>
      </w:pPr>
      <w:r w:rsidRPr="003D462D">
        <w:t>Характеристика героя произведения: портрет, характер ге</w:t>
      </w:r>
      <w:r w:rsidRPr="003D462D">
        <w:softHyphen/>
        <w:t>роя, выраженные через поступки и речь.</w:t>
      </w:r>
    </w:p>
    <w:p w:rsidR="00B94C60" w:rsidRPr="003D462D" w:rsidRDefault="00B94C60" w:rsidP="00B94C60">
      <w:pPr>
        <w:ind w:firstLine="567"/>
        <w:jc w:val="both"/>
      </w:pPr>
      <w:r w:rsidRPr="003D462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w:t>
      </w:r>
      <w:r w:rsidRPr="003D462D">
        <w:softHyphen/>
        <w:t>сание места действия (выбор слов, выражений в тексте, позволяющих составить данное описание на основе текста).</w:t>
      </w:r>
    </w:p>
    <w:p w:rsidR="00B94C60" w:rsidRPr="003D462D" w:rsidRDefault="00B94C60" w:rsidP="00B94C60">
      <w:pPr>
        <w:ind w:firstLine="567"/>
        <w:jc w:val="both"/>
      </w:pPr>
      <w:r w:rsidRPr="003D462D">
        <w:rPr>
          <w:b/>
        </w:rPr>
        <w:t>Работа с учебными, научно-популярными и другими текстами.</w:t>
      </w:r>
      <w:r w:rsidRPr="003D462D">
        <w:t xml:space="preserve"> Понимание заглавия произведения, адекватное со</w:t>
      </w:r>
      <w:r w:rsidRPr="003D462D">
        <w:softHyphen/>
        <w:t>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w:t>
      </w:r>
      <w:r w:rsidRPr="003D462D">
        <w:softHyphen/>
        <w:t>большим текстам). Знакомство с простейшими приёмами ана</w:t>
      </w:r>
      <w:r w:rsidRPr="003D462D">
        <w:softHyphen/>
        <w:t>лиза различных видов текста: установление причинно-следст</w:t>
      </w:r>
      <w:r w:rsidRPr="003D462D">
        <w:softHyphen/>
        <w:t>венных связей. Определение главной мысли текста. Деление текста на части. Определение микротем. Ключевые или опор</w:t>
      </w:r>
      <w:r w:rsidRPr="003D462D">
        <w:softHyphen/>
        <w:t>ные слова. Построение алгоритма деятельности по воспроизве</w:t>
      </w:r>
      <w:r w:rsidRPr="003D462D">
        <w:softHyphen/>
        <w:t>дению текста. Воспроизведение текста с опорой на ключевые слова, модель, схему. Подробный пересказ текста. Краткий пе</w:t>
      </w:r>
      <w:r w:rsidRPr="003D462D">
        <w:softHyphen/>
        <w:t>ресказ текста (выделение главного в содержании текста). Говорение (культура речевого общения) Осознание диалога как вида речи. Особенности диалоги</w:t>
      </w:r>
      <w:r w:rsidRPr="003D462D">
        <w:softHyphen/>
        <w:t>ческого общения: понимать вопросы, отвечать на них и само</w:t>
      </w:r>
      <w:r w:rsidRPr="003D462D">
        <w:softHyphen/>
        <w:t>стоятельно задавать вопросы по тексту; выслушивать, не пере</w:t>
      </w:r>
      <w:r w:rsidRPr="003D462D">
        <w:softHyphen/>
        <w:t>бивая, собеседника и в вежливой форме высказывать свою точку зрения по обсуждаемому произведению (учебному, на</w:t>
      </w:r>
      <w:r w:rsidRPr="003D462D">
        <w:softHyphen/>
        <w:t>учно-познавательному, художественному тексту). Доказатель</w:t>
      </w:r>
      <w:r w:rsidRPr="003D462D">
        <w:softHyphen/>
        <w:t>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w:t>
      </w:r>
      <w:r w:rsidRPr="003D462D">
        <w:softHyphen/>
        <w:t>го этикета на основе Фольклорных произведений.</w:t>
      </w:r>
    </w:p>
    <w:p w:rsidR="00B94C60" w:rsidRPr="003D462D" w:rsidRDefault="00B94C60" w:rsidP="00B94C60">
      <w:pPr>
        <w:ind w:firstLine="567"/>
        <w:jc w:val="both"/>
      </w:pPr>
      <w:r w:rsidRPr="003D462D">
        <w:t>Работа со словом (распознавать прямое и переносное зна</w:t>
      </w:r>
      <w:r w:rsidRPr="003D462D">
        <w:softHyphen/>
        <w:t>чение слов, их многозначность), целенаправленное пополне</w:t>
      </w:r>
      <w:r w:rsidRPr="003D462D">
        <w:softHyphen/>
        <w:t>ние активного словарного запаса.</w:t>
      </w:r>
    </w:p>
    <w:p w:rsidR="00B94C60" w:rsidRPr="003D462D" w:rsidRDefault="00B94C60" w:rsidP="00B94C60">
      <w:pPr>
        <w:ind w:firstLine="567"/>
        <w:jc w:val="both"/>
      </w:pPr>
      <w:r w:rsidRPr="003D462D">
        <w:t>Монолог как форма речевого высказывания. Монологичес</w:t>
      </w:r>
      <w:r w:rsidRPr="003D462D">
        <w:softHyphen/>
        <w:t>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w:t>
      </w:r>
      <w:r w:rsidRPr="003D462D">
        <w:softHyphen/>
        <w:t>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w:t>
      </w:r>
      <w:r w:rsidRPr="003D462D">
        <w:softHyphen/>
        <w:t xml:space="preserve">тина) в рассказе (описание, рассуждение, повествование). </w:t>
      </w:r>
    </w:p>
    <w:p w:rsidR="00B94C60" w:rsidRPr="003D462D" w:rsidRDefault="00B94C60" w:rsidP="00B94C60">
      <w:pPr>
        <w:ind w:firstLine="567"/>
        <w:jc w:val="both"/>
      </w:pPr>
      <w:r w:rsidRPr="003D462D">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B94C60" w:rsidRPr="003D462D" w:rsidRDefault="00B94C60" w:rsidP="00B94C60">
      <w:pPr>
        <w:ind w:firstLine="567"/>
        <w:jc w:val="both"/>
        <w:rPr>
          <w:b/>
        </w:rPr>
      </w:pPr>
      <w:r w:rsidRPr="003D462D">
        <w:rPr>
          <w:b/>
        </w:rPr>
        <w:t>Круг детского чтения</w:t>
      </w:r>
    </w:p>
    <w:p w:rsidR="00B94C60" w:rsidRPr="003D462D" w:rsidRDefault="00B94C60" w:rsidP="00B94C60">
      <w:pPr>
        <w:ind w:firstLine="567"/>
        <w:jc w:val="both"/>
      </w:pPr>
      <w:r w:rsidRPr="003D462D">
        <w:t>Произведения устного народного творчества разных наро</w:t>
      </w:r>
      <w:r w:rsidRPr="003D462D">
        <w:softHyphen/>
        <w:t>дов России. Произведения классиков отечественной литерату</w:t>
      </w:r>
      <w:r w:rsidRPr="003D462D">
        <w:softHyphen/>
        <w:t>ры XIX-XX вв., классиков детской литературы, произведения современной отечественной (с учётом многонационального ха</w:t>
      </w:r>
      <w:r w:rsidRPr="003D462D">
        <w:softHyphen/>
        <w:t>рактера России) и зарубежной литературы, доступные для  восприятия младших школьников.</w:t>
      </w:r>
    </w:p>
    <w:p w:rsidR="00B94C60" w:rsidRPr="003D462D" w:rsidRDefault="00B94C60" w:rsidP="00B94C60">
      <w:pPr>
        <w:ind w:firstLine="567"/>
        <w:jc w:val="both"/>
      </w:pPr>
      <w:r w:rsidRPr="003D462D">
        <w:t>Основные темы детского чтения: фольклор разных наро</w:t>
      </w:r>
      <w:r w:rsidRPr="003D462D">
        <w:softHyphen/>
        <w:t>дов, произведения о Родине, природе, детях, братьях наших меньших, добре и зле, юмористические произведения.</w:t>
      </w:r>
    </w:p>
    <w:p w:rsidR="00B94C60" w:rsidRPr="003D462D" w:rsidRDefault="00B94C60" w:rsidP="00B94C60">
      <w:pPr>
        <w:ind w:firstLine="567"/>
        <w:jc w:val="both"/>
      </w:pPr>
      <w:r w:rsidRPr="003D462D">
        <w:rPr>
          <w:b/>
        </w:rPr>
        <w:t>Литературоведческая   пропедевтика</w:t>
      </w:r>
      <w:r w:rsidRPr="003D462D">
        <w:t xml:space="preserve">   (практическое освоение)</w:t>
      </w:r>
    </w:p>
    <w:p w:rsidR="00B94C60" w:rsidRPr="003D462D" w:rsidRDefault="00B94C60" w:rsidP="00B94C60">
      <w:pPr>
        <w:ind w:firstLine="567"/>
        <w:jc w:val="both"/>
      </w:pPr>
      <w:r w:rsidRPr="003D462D">
        <w:t>Нахождение в тексте, определение значения в художест</w:t>
      </w:r>
      <w:r w:rsidRPr="003D462D">
        <w:softHyphen/>
        <w:t>венной речи (с помощью учителя) средств выразительности: синонимов, антонимов, эпитетов, сравнений, метафор, ги</w:t>
      </w:r>
      <w:r w:rsidRPr="003D462D">
        <w:softHyphen/>
        <w:t>пербол.</w:t>
      </w:r>
    </w:p>
    <w:p w:rsidR="00B94C60" w:rsidRPr="003D462D" w:rsidRDefault="00B94C60" w:rsidP="00B94C60">
      <w:pPr>
        <w:ind w:firstLine="567"/>
        <w:jc w:val="both"/>
      </w:pPr>
      <w:r w:rsidRPr="003D462D">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94C60" w:rsidRPr="003D462D" w:rsidRDefault="00B94C60" w:rsidP="00B94C60">
      <w:pPr>
        <w:ind w:firstLine="567"/>
        <w:jc w:val="both"/>
      </w:pPr>
      <w:r w:rsidRPr="003D462D">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B94C60" w:rsidRPr="003D462D" w:rsidRDefault="00B94C60" w:rsidP="00B94C60">
      <w:pPr>
        <w:ind w:firstLine="567"/>
        <w:jc w:val="both"/>
      </w:pPr>
      <w:r w:rsidRPr="003D462D">
        <w:t>Прозаическая и стихотворная речь: узнавание, различение,  выделение особенностей стихотворного произведения (ритм, рифма).</w:t>
      </w:r>
    </w:p>
    <w:p w:rsidR="00B94C60" w:rsidRPr="003D462D" w:rsidRDefault="00B94C60" w:rsidP="00B94C60">
      <w:pPr>
        <w:ind w:firstLine="567"/>
        <w:jc w:val="both"/>
      </w:pPr>
      <w:r w:rsidRPr="003D462D">
        <w:t>Фольклор и авторские художественные произведения (различение).</w:t>
      </w:r>
    </w:p>
    <w:p w:rsidR="00B94C60" w:rsidRPr="003D462D" w:rsidRDefault="00B94C60" w:rsidP="00B94C60">
      <w:pPr>
        <w:ind w:firstLine="567"/>
        <w:jc w:val="both"/>
        <w:rPr>
          <w:b/>
        </w:rPr>
      </w:pPr>
      <w:r w:rsidRPr="003D462D">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(композиция). Литературная (авторская) сказка.</w:t>
      </w:r>
    </w:p>
    <w:p w:rsidR="00B94C60" w:rsidRPr="003D462D" w:rsidRDefault="00B94C60" w:rsidP="00B94C60">
      <w:pPr>
        <w:ind w:firstLine="567"/>
        <w:jc w:val="both"/>
        <w:rPr>
          <w:b/>
        </w:rPr>
      </w:pPr>
      <w:r w:rsidRPr="003D462D">
        <w:rPr>
          <w:b/>
        </w:rPr>
        <w:t>Творческая деятельность обучающихся (на основе литературных произведений)</w:t>
      </w:r>
    </w:p>
    <w:p w:rsidR="00B94C60" w:rsidRPr="00F677F2" w:rsidRDefault="00B94C60" w:rsidP="00B94C60">
      <w:pPr>
        <w:jc w:val="both"/>
      </w:pPr>
      <w:r w:rsidRPr="003D462D">
        <w:t xml:space="preserve"> </w:t>
      </w:r>
      <w:r w:rsidRPr="00F677F2">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при выполнении действий, создание собственного текста на основе художественного про</w:t>
      </w:r>
      <w:r w:rsidRPr="00F677F2">
        <w:softHyphen/>
        <w:t>изведения (текст по аналогии), репродукций картин художников, по серии иллюстраций к произведению или на основе личного опыта.</w:t>
      </w:r>
    </w:p>
    <w:p w:rsidR="00B94C60" w:rsidRPr="003D462D" w:rsidRDefault="00B94C60" w:rsidP="00B94C60">
      <w:pPr>
        <w:ind w:firstLine="567"/>
        <w:jc w:val="both"/>
      </w:pPr>
    </w:p>
    <w:p w:rsidR="00B94C60" w:rsidRPr="003D462D" w:rsidRDefault="00B94C60" w:rsidP="00B94C60">
      <w:pPr>
        <w:ind w:firstLine="567"/>
        <w:jc w:val="both"/>
      </w:pPr>
    </w:p>
    <w:p w:rsidR="00B94C60" w:rsidRPr="003D462D" w:rsidRDefault="00B94C60" w:rsidP="00B94C60">
      <w:pPr>
        <w:ind w:firstLine="567"/>
        <w:jc w:val="both"/>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Default="00B94C60" w:rsidP="00B94C60">
      <w:pPr>
        <w:jc w:val="center"/>
        <w:rPr>
          <w:b/>
        </w:rPr>
      </w:pPr>
    </w:p>
    <w:p w:rsidR="00B94C60" w:rsidRPr="003D462D" w:rsidRDefault="00B94C60" w:rsidP="00B94C60">
      <w:pPr>
        <w:jc w:val="center"/>
        <w:rPr>
          <w:b/>
        </w:rPr>
      </w:pPr>
      <w:r w:rsidRPr="003D462D">
        <w:rPr>
          <w:b/>
        </w:rPr>
        <w:t>Тематическое планирование</w:t>
      </w:r>
    </w:p>
    <w:p w:rsidR="00B94C60" w:rsidRPr="003D462D" w:rsidRDefault="00B94C60" w:rsidP="00B94C60">
      <w:pPr>
        <w:ind w:firstLine="567"/>
        <w:jc w:val="center"/>
      </w:pPr>
    </w:p>
    <w:p w:rsidR="00B94C60" w:rsidRPr="003D462D" w:rsidRDefault="00B94C60" w:rsidP="00B94C60">
      <w:pPr>
        <w:tabs>
          <w:tab w:val="left" w:pos="1380"/>
        </w:tabs>
        <w:ind w:firstLine="567"/>
      </w:pPr>
      <w:r w:rsidRPr="003D462D">
        <w:tab/>
      </w:r>
    </w:p>
    <w:tbl>
      <w:tblPr>
        <w:tblW w:w="8896" w:type="dxa"/>
        <w:jc w:val="righ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926"/>
        <w:gridCol w:w="772"/>
        <w:gridCol w:w="658"/>
      </w:tblGrid>
      <w:tr w:rsidR="00B94C60" w:rsidRPr="003D462D" w:rsidTr="003850A9">
        <w:trPr>
          <w:trHeight w:val="360"/>
          <w:jc w:val="right"/>
        </w:trPr>
        <w:tc>
          <w:tcPr>
            <w:tcW w:w="540" w:type="dxa"/>
            <w:vAlign w:val="center"/>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w:t>
            </w:r>
          </w:p>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п/п</w:t>
            </w:r>
          </w:p>
        </w:tc>
        <w:tc>
          <w:tcPr>
            <w:tcW w:w="6926" w:type="dxa"/>
            <w:vAlign w:val="center"/>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Раздел, тема</w:t>
            </w:r>
          </w:p>
          <w:p w:rsidR="00B94C60" w:rsidRPr="003D462D" w:rsidRDefault="00B94C60" w:rsidP="003850A9">
            <w:pPr>
              <w:pStyle w:val="15"/>
              <w:spacing w:line="276" w:lineRule="auto"/>
              <w:jc w:val="center"/>
              <w:rPr>
                <w:rFonts w:ascii="Times New Roman" w:hAnsi="Times New Roman"/>
                <w:sz w:val="24"/>
                <w:szCs w:val="24"/>
              </w:rPr>
            </w:pPr>
          </w:p>
        </w:tc>
        <w:tc>
          <w:tcPr>
            <w:tcW w:w="772" w:type="dxa"/>
            <w:vAlign w:val="center"/>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Часы</w:t>
            </w:r>
          </w:p>
          <w:p w:rsidR="00B94C60" w:rsidRPr="003D462D" w:rsidRDefault="00B94C60" w:rsidP="003850A9">
            <w:pPr>
              <w:pStyle w:val="15"/>
              <w:spacing w:line="276" w:lineRule="auto"/>
              <w:jc w:val="center"/>
              <w:rPr>
                <w:rFonts w:ascii="Times New Roman" w:hAnsi="Times New Roman"/>
                <w:sz w:val="24"/>
                <w:szCs w:val="24"/>
              </w:rPr>
            </w:pPr>
          </w:p>
        </w:tc>
        <w:tc>
          <w:tcPr>
            <w:tcW w:w="658" w:type="dxa"/>
            <w:vMerge w:val="restart"/>
            <w:tcBorders>
              <w:top w:val="nil"/>
              <w:right w:val="nil"/>
            </w:tcBorders>
            <w:vAlign w:val="center"/>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Вводный урок по курсу литературного чтения</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2</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Самое великое чудо на свете</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5ч.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3</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Устное народное творчество</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16ч.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4</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Люблю природу русскую. Осень.</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10ч.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5</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Русские писатели.</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14ч.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6</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О братьях наших меньших</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16ч.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7</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Люблю природу русскую. Зима.</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10</w:t>
            </w:r>
            <w:r w:rsidRPr="003D462D">
              <w:rPr>
                <w:rFonts w:ascii="Times New Roman" w:hAnsi="Times New Roman"/>
                <w:sz w:val="24"/>
                <w:szCs w:val="24"/>
              </w:rPr>
              <w:t>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8</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Писатели – детям.</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16</w:t>
            </w:r>
            <w:r w:rsidRPr="003D462D">
              <w:rPr>
                <w:rFonts w:ascii="Times New Roman" w:hAnsi="Times New Roman"/>
                <w:sz w:val="24"/>
                <w:szCs w:val="24"/>
              </w:rPr>
              <w:t>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9</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Я и мои друзья.</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sidRPr="003D462D">
              <w:rPr>
                <w:rFonts w:ascii="Times New Roman" w:hAnsi="Times New Roman"/>
                <w:sz w:val="24"/>
                <w:szCs w:val="24"/>
              </w:rPr>
              <w:t>10ч.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10</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Люблю природу русскую Весна.</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12</w:t>
            </w:r>
            <w:r w:rsidRPr="003D462D">
              <w:rPr>
                <w:rFonts w:ascii="Times New Roman" w:hAnsi="Times New Roman"/>
                <w:sz w:val="24"/>
                <w:szCs w:val="24"/>
              </w:rPr>
              <w:t>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11</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И в шутку и всерьёз.</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15</w:t>
            </w:r>
            <w:r w:rsidRPr="003D462D">
              <w:rPr>
                <w:rFonts w:ascii="Times New Roman" w:hAnsi="Times New Roman"/>
                <w:sz w:val="24"/>
                <w:szCs w:val="24"/>
              </w:rPr>
              <w:t>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12</w:t>
            </w: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sz w:val="24"/>
                <w:szCs w:val="24"/>
              </w:rPr>
            </w:pPr>
            <w:r w:rsidRPr="003D462D">
              <w:rPr>
                <w:rFonts w:ascii="Times New Roman" w:hAnsi="Times New Roman"/>
                <w:sz w:val="24"/>
                <w:szCs w:val="24"/>
              </w:rPr>
              <w:t>Литература зарубежных стран.</w:t>
            </w:r>
          </w:p>
        </w:tc>
        <w:tc>
          <w:tcPr>
            <w:tcW w:w="772" w:type="dxa"/>
          </w:tcPr>
          <w:p w:rsidR="00B94C60" w:rsidRPr="003D462D" w:rsidRDefault="00B94C60" w:rsidP="003850A9">
            <w:pPr>
              <w:pStyle w:val="15"/>
              <w:spacing w:line="276" w:lineRule="auto"/>
              <w:jc w:val="center"/>
              <w:rPr>
                <w:rFonts w:ascii="Times New Roman" w:hAnsi="Times New Roman"/>
                <w:sz w:val="24"/>
                <w:szCs w:val="24"/>
              </w:rPr>
            </w:pPr>
            <w:r>
              <w:rPr>
                <w:rFonts w:ascii="Times New Roman" w:hAnsi="Times New Roman"/>
                <w:sz w:val="24"/>
                <w:szCs w:val="24"/>
              </w:rPr>
              <w:t>11</w:t>
            </w:r>
            <w:r w:rsidRPr="003D462D">
              <w:rPr>
                <w:rFonts w:ascii="Times New Roman" w:hAnsi="Times New Roman"/>
                <w:sz w:val="24"/>
                <w:szCs w:val="24"/>
              </w:rPr>
              <w:t>ч.</w:t>
            </w:r>
          </w:p>
        </w:tc>
        <w:tc>
          <w:tcPr>
            <w:tcW w:w="658" w:type="dxa"/>
            <w:vMerge/>
            <w:tcBorders>
              <w:right w:val="nil"/>
            </w:tcBorders>
          </w:tcPr>
          <w:p w:rsidR="00B94C60" w:rsidRPr="003D462D" w:rsidRDefault="00B94C60" w:rsidP="003850A9">
            <w:pPr>
              <w:pStyle w:val="15"/>
              <w:spacing w:line="276" w:lineRule="auto"/>
              <w:jc w:val="center"/>
              <w:rPr>
                <w:rFonts w:ascii="Times New Roman" w:hAnsi="Times New Roman"/>
                <w:sz w:val="24"/>
                <w:szCs w:val="24"/>
              </w:rPr>
            </w:pPr>
          </w:p>
        </w:tc>
      </w:tr>
      <w:tr w:rsidR="00B94C60" w:rsidRPr="003D462D" w:rsidTr="003850A9">
        <w:trPr>
          <w:jc w:val="right"/>
        </w:trPr>
        <w:tc>
          <w:tcPr>
            <w:tcW w:w="540" w:type="dxa"/>
          </w:tcPr>
          <w:p w:rsidR="00B94C60" w:rsidRPr="003D462D" w:rsidRDefault="00B94C60" w:rsidP="003850A9">
            <w:pPr>
              <w:pStyle w:val="15"/>
              <w:spacing w:line="276" w:lineRule="auto"/>
              <w:jc w:val="center"/>
              <w:rPr>
                <w:rFonts w:ascii="Times New Roman" w:hAnsi="Times New Roman"/>
                <w:sz w:val="24"/>
                <w:szCs w:val="24"/>
              </w:rPr>
            </w:pPr>
          </w:p>
        </w:tc>
        <w:tc>
          <w:tcPr>
            <w:tcW w:w="6926" w:type="dxa"/>
          </w:tcPr>
          <w:p w:rsidR="00B94C60" w:rsidRPr="003D462D" w:rsidRDefault="00B94C60" w:rsidP="003850A9">
            <w:pPr>
              <w:pStyle w:val="15"/>
              <w:spacing w:line="276" w:lineRule="auto"/>
              <w:rPr>
                <w:rFonts w:ascii="Times New Roman" w:hAnsi="Times New Roman"/>
                <w:sz w:val="24"/>
                <w:szCs w:val="24"/>
              </w:rPr>
            </w:pPr>
          </w:p>
          <w:p w:rsidR="00B94C60" w:rsidRPr="003D462D" w:rsidRDefault="00B94C60" w:rsidP="003850A9">
            <w:pPr>
              <w:pStyle w:val="15"/>
              <w:spacing w:line="276" w:lineRule="auto"/>
              <w:rPr>
                <w:rFonts w:ascii="Times New Roman" w:hAnsi="Times New Roman"/>
                <w:b/>
                <w:sz w:val="24"/>
                <w:szCs w:val="24"/>
              </w:rPr>
            </w:pPr>
            <w:r w:rsidRPr="003D462D">
              <w:rPr>
                <w:rFonts w:ascii="Times New Roman" w:hAnsi="Times New Roman"/>
                <w:b/>
                <w:sz w:val="24"/>
                <w:szCs w:val="24"/>
              </w:rPr>
              <w:t>Итого:</w:t>
            </w:r>
          </w:p>
        </w:tc>
        <w:tc>
          <w:tcPr>
            <w:tcW w:w="772" w:type="dxa"/>
          </w:tcPr>
          <w:p w:rsidR="00B94C60" w:rsidRPr="003D462D" w:rsidRDefault="00B94C60" w:rsidP="003850A9">
            <w:pPr>
              <w:pStyle w:val="15"/>
              <w:spacing w:line="276" w:lineRule="auto"/>
              <w:jc w:val="center"/>
              <w:rPr>
                <w:rFonts w:ascii="Times New Roman" w:hAnsi="Times New Roman"/>
                <w:b/>
                <w:sz w:val="24"/>
                <w:szCs w:val="24"/>
              </w:rPr>
            </w:pPr>
            <w:r w:rsidRPr="003D462D">
              <w:rPr>
                <w:rFonts w:ascii="Times New Roman" w:hAnsi="Times New Roman"/>
                <w:b/>
                <w:sz w:val="24"/>
                <w:szCs w:val="24"/>
              </w:rPr>
              <w:t>136ч.</w:t>
            </w:r>
          </w:p>
        </w:tc>
        <w:tc>
          <w:tcPr>
            <w:tcW w:w="658" w:type="dxa"/>
            <w:vMerge/>
            <w:tcBorders>
              <w:bottom w:val="nil"/>
              <w:right w:val="nil"/>
            </w:tcBorders>
          </w:tcPr>
          <w:p w:rsidR="00B94C60" w:rsidRPr="003D462D" w:rsidRDefault="00B94C60" w:rsidP="003850A9">
            <w:pPr>
              <w:pStyle w:val="15"/>
              <w:spacing w:line="276" w:lineRule="auto"/>
              <w:jc w:val="center"/>
              <w:rPr>
                <w:rFonts w:ascii="Times New Roman" w:hAnsi="Times New Roman"/>
                <w:sz w:val="24"/>
                <w:szCs w:val="24"/>
              </w:rPr>
            </w:pPr>
          </w:p>
        </w:tc>
      </w:tr>
    </w:tbl>
    <w:p w:rsidR="00B94C60" w:rsidRPr="003D462D" w:rsidRDefault="00B94C60" w:rsidP="00B94C60">
      <w:pPr>
        <w:shd w:val="clear" w:color="auto" w:fill="FFFFFF"/>
        <w:ind w:right="2304"/>
      </w:pPr>
    </w:p>
    <w:p w:rsidR="00B94C60" w:rsidRPr="003D462D" w:rsidRDefault="00B94C60" w:rsidP="00B94C60">
      <w:pPr>
        <w:shd w:val="clear" w:color="auto" w:fill="FFFFFF"/>
        <w:ind w:right="2304"/>
      </w:pPr>
    </w:p>
    <w:p w:rsidR="00B94C60" w:rsidRPr="003D462D" w:rsidRDefault="00B94C60" w:rsidP="00B94C60">
      <w:pPr>
        <w:shd w:val="clear" w:color="auto" w:fill="FFFFFF"/>
        <w:ind w:right="2304"/>
      </w:pPr>
    </w:p>
    <w:p w:rsidR="00B94C60" w:rsidRPr="003D462D" w:rsidRDefault="00B94C60" w:rsidP="00B94C60">
      <w:pPr>
        <w:shd w:val="clear" w:color="auto" w:fill="FFFFFF"/>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pPr>
    </w:p>
    <w:p w:rsidR="00B94C60" w:rsidRPr="00EA3122" w:rsidRDefault="00B94C60" w:rsidP="00B94C60">
      <w:pPr>
        <w:shd w:val="clear" w:color="auto" w:fill="FFFFFF"/>
        <w:spacing w:line="20" w:lineRule="atLeast"/>
        <w:ind w:right="2304"/>
      </w:pPr>
    </w:p>
    <w:p w:rsidR="00B94C60" w:rsidRPr="00EA3122" w:rsidRDefault="00B94C60" w:rsidP="00B94C60">
      <w:pPr>
        <w:shd w:val="clear" w:color="auto" w:fill="FFFFFF"/>
        <w:spacing w:line="20" w:lineRule="atLeast"/>
        <w:ind w:right="2304"/>
      </w:pPr>
    </w:p>
    <w:p w:rsidR="00B94C60" w:rsidRDefault="00B94C60" w:rsidP="00B94C60">
      <w:pPr>
        <w:shd w:val="clear" w:color="auto" w:fill="FFFFFF"/>
        <w:spacing w:line="20" w:lineRule="atLeast"/>
        <w:ind w:right="2304"/>
        <w:jc w:val="center"/>
      </w:pPr>
      <w:r w:rsidRPr="00EA3122">
        <w:t xml:space="preserve">                                 </w:t>
      </w:r>
    </w:p>
    <w:p w:rsidR="00B94C60" w:rsidRDefault="00B94C60" w:rsidP="00B94C60">
      <w:pPr>
        <w:shd w:val="clear" w:color="auto" w:fill="FFFFFF"/>
        <w:spacing w:line="20" w:lineRule="atLeast"/>
        <w:ind w:right="2304"/>
        <w:jc w:val="center"/>
      </w:pPr>
    </w:p>
    <w:p w:rsidR="00B94C60" w:rsidRDefault="00B94C60" w:rsidP="00B94C60">
      <w:pPr>
        <w:shd w:val="clear" w:color="auto" w:fill="FFFFFF"/>
        <w:spacing w:line="20" w:lineRule="atLeast"/>
        <w:ind w:right="2304"/>
        <w:jc w:val="center"/>
      </w:pPr>
    </w:p>
    <w:p w:rsidR="00B94C60" w:rsidRPr="00EA3122" w:rsidRDefault="00B94C60" w:rsidP="00B94C60">
      <w:pPr>
        <w:shd w:val="clear" w:color="auto" w:fill="FFFFFF"/>
        <w:spacing w:line="20" w:lineRule="atLeast"/>
        <w:ind w:right="2304"/>
        <w:jc w:val="center"/>
        <w:rPr>
          <w:b/>
          <w:bCs/>
          <w:color w:val="000000"/>
          <w:spacing w:val="-1"/>
          <w:w w:val="126"/>
        </w:rPr>
      </w:pPr>
      <w:r w:rsidRPr="00EA3122">
        <w:rPr>
          <w:b/>
          <w:color w:val="000000"/>
        </w:rPr>
        <w:t>Материально-техническое обеспечение</w:t>
      </w:r>
    </w:p>
    <w:p w:rsidR="00B94C60" w:rsidRPr="00EA3122" w:rsidRDefault="00B94C60" w:rsidP="00B94C60">
      <w:pPr>
        <w:shd w:val="clear" w:color="auto" w:fill="FFFFFF"/>
        <w:tabs>
          <w:tab w:val="left" w:pos="1620"/>
        </w:tabs>
        <w:spacing w:line="20" w:lineRule="atLeast"/>
        <w:ind w:left="-284"/>
        <w:rPr>
          <w:b/>
          <w:color w:val="000000"/>
        </w:rPr>
      </w:pPr>
      <w:r w:rsidRPr="00EA3122">
        <w:rPr>
          <w:b/>
          <w:color w:val="000000"/>
        </w:rPr>
        <w:t>Список литературы</w:t>
      </w:r>
    </w:p>
    <w:p w:rsidR="00B94C60" w:rsidRPr="00EA3122" w:rsidRDefault="00B94C60" w:rsidP="00B94C60">
      <w:pPr>
        <w:shd w:val="clear" w:color="auto" w:fill="FFFFFF"/>
        <w:tabs>
          <w:tab w:val="left" w:pos="1620"/>
        </w:tabs>
        <w:spacing w:line="20" w:lineRule="atLeast"/>
        <w:ind w:left="-284"/>
        <w:rPr>
          <w:b/>
          <w:color w:val="000000"/>
        </w:rPr>
      </w:pPr>
      <w:r w:rsidRPr="00EA3122">
        <w:rPr>
          <w:b/>
          <w:color w:val="000000"/>
        </w:rPr>
        <w:t>Для учителя:</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color w:val="000000"/>
        </w:rPr>
        <w:t>1.Л.Ф.Климанова. В.Г.Горецкий, М.В.Голованова, Л.А.Виноградская. «Литературное чтение», учебник 2 класс, в 2-х частях,</w:t>
      </w:r>
      <w:r>
        <w:rPr>
          <w:color w:val="000000"/>
        </w:rPr>
        <w:t xml:space="preserve"> издательство «Просвещение»,2021</w:t>
      </w:r>
      <w:r w:rsidRPr="00EA3122">
        <w:rPr>
          <w:color w:val="000000"/>
        </w:rPr>
        <w:t>г.</w:t>
      </w:r>
    </w:p>
    <w:p w:rsidR="00B94C60" w:rsidRPr="00EA3122" w:rsidRDefault="00B94C60" w:rsidP="00B94C60">
      <w:pPr>
        <w:pStyle w:val="a6"/>
        <w:shd w:val="clear" w:color="auto" w:fill="FFFFFF"/>
        <w:tabs>
          <w:tab w:val="left" w:pos="586"/>
        </w:tabs>
        <w:spacing w:after="0" w:line="20" w:lineRule="atLeast"/>
        <w:ind w:left="-284"/>
        <w:rPr>
          <w:b/>
          <w:color w:val="000000"/>
        </w:rPr>
      </w:pPr>
      <w:r w:rsidRPr="00EA3122">
        <w:rPr>
          <w:color w:val="000000"/>
        </w:rPr>
        <w:t>2.С.В.Кутявина. Поурочные разработки по литературному чтению 2</w:t>
      </w:r>
      <w:r>
        <w:rPr>
          <w:color w:val="000000"/>
        </w:rPr>
        <w:t xml:space="preserve"> класс. Издательство «ВАКО» 2021</w:t>
      </w:r>
      <w:r w:rsidRPr="00EA3122">
        <w:rPr>
          <w:color w:val="000000"/>
        </w:rPr>
        <w:t xml:space="preserve"> год.</w:t>
      </w:r>
    </w:p>
    <w:p w:rsidR="00B94C60" w:rsidRPr="00EA3122" w:rsidRDefault="00B94C60" w:rsidP="00B94C60">
      <w:pPr>
        <w:pStyle w:val="a6"/>
        <w:shd w:val="clear" w:color="auto" w:fill="FFFFFF"/>
        <w:tabs>
          <w:tab w:val="left" w:pos="586"/>
        </w:tabs>
        <w:spacing w:after="0" w:line="20" w:lineRule="atLeast"/>
        <w:ind w:left="-284"/>
        <w:rPr>
          <w:b/>
          <w:color w:val="000000"/>
        </w:rPr>
      </w:pPr>
      <w:r w:rsidRPr="00EA3122">
        <w:rPr>
          <w:color w:val="000000"/>
        </w:rPr>
        <w:t>3.С.В.Кутявина.Контрольно-измерительные материалы. Литературное чтение. 2</w:t>
      </w:r>
      <w:r>
        <w:rPr>
          <w:color w:val="000000"/>
        </w:rPr>
        <w:t>класс. Издательство «ВАКО», 2021</w:t>
      </w:r>
      <w:r w:rsidRPr="00EA3122">
        <w:rPr>
          <w:color w:val="000000"/>
        </w:rPr>
        <w:t xml:space="preserve">г.                                                                                </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color w:val="000000"/>
        </w:rPr>
        <w:t>4.Аудиозаписи художественного исполнения изучаемых произведений.</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color w:val="000000"/>
        </w:rPr>
        <w:t>5.Электронное приложение к учебнику «Литературное чтение» 2 класс.</w:t>
      </w:r>
    </w:p>
    <w:p w:rsidR="00B94C60" w:rsidRPr="00EA3122" w:rsidRDefault="00B94C60" w:rsidP="00B94C60">
      <w:pPr>
        <w:pStyle w:val="a6"/>
        <w:shd w:val="clear" w:color="auto" w:fill="FFFFFF"/>
        <w:tabs>
          <w:tab w:val="left" w:pos="586"/>
        </w:tabs>
        <w:spacing w:line="20" w:lineRule="atLeast"/>
        <w:ind w:left="-284"/>
        <w:rPr>
          <w:b/>
          <w:color w:val="000000"/>
        </w:rPr>
      </w:pPr>
      <w:r w:rsidRPr="00EA3122">
        <w:rPr>
          <w:b/>
          <w:color w:val="000000"/>
        </w:rPr>
        <w:t xml:space="preserve">Для ученика: </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color w:val="000000"/>
        </w:rPr>
        <w:t>1. Л.Ф.Климанова. В.Г.Горецкий, М.В.Голованова, Л.А.Виноградская. «Литературное</w:t>
      </w:r>
    </w:p>
    <w:p w:rsidR="00B94C60" w:rsidRPr="00B94C60" w:rsidRDefault="00B94C60" w:rsidP="00B94C60">
      <w:pPr>
        <w:pStyle w:val="a6"/>
        <w:shd w:val="clear" w:color="auto" w:fill="FFFFFF"/>
        <w:tabs>
          <w:tab w:val="left" w:pos="586"/>
        </w:tabs>
        <w:spacing w:line="20" w:lineRule="atLeast"/>
        <w:ind w:left="-284"/>
        <w:jc w:val="both"/>
        <w:rPr>
          <w:color w:val="000000"/>
        </w:rPr>
      </w:pPr>
      <w:r w:rsidRPr="00EA3122">
        <w:rPr>
          <w:color w:val="000000"/>
        </w:rPr>
        <w:t xml:space="preserve">чтение», учебник 2 класс, в 2-х частях, </w:t>
      </w:r>
      <w:r>
        <w:rPr>
          <w:color w:val="000000"/>
        </w:rPr>
        <w:t>издательство «Просвещение», 2021</w:t>
      </w:r>
      <w:r w:rsidRPr="00EA3122">
        <w:rPr>
          <w:color w:val="000000"/>
        </w:rPr>
        <w:t>г.</w:t>
      </w:r>
    </w:p>
    <w:p w:rsidR="00B94C60" w:rsidRPr="00EA3122" w:rsidRDefault="00B94C60" w:rsidP="00B94C60">
      <w:pPr>
        <w:pStyle w:val="a6"/>
        <w:shd w:val="clear" w:color="auto" w:fill="FFFFFF"/>
        <w:tabs>
          <w:tab w:val="left" w:pos="586"/>
        </w:tabs>
        <w:spacing w:after="0" w:line="20" w:lineRule="atLeast"/>
        <w:ind w:left="-284"/>
        <w:rPr>
          <w:b/>
          <w:bCs/>
        </w:rPr>
      </w:pPr>
      <w:r w:rsidRPr="00EA3122">
        <w:rPr>
          <w:b/>
          <w:bCs/>
        </w:rPr>
        <w:t>Печатные пособия:</w:t>
      </w:r>
    </w:p>
    <w:p w:rsidR="00B94C60" w:rsidRPr="00EA3122" w:rsidRDefault="00B94C60" w:rsidP="00B94C60">
      <w:pPr>
        <w:pStyle w:val="a6"/>
        <w:shd w:val="clear" w:color="auto" w:fill="FFFFFF"/>
        <w:tabs>
          <w:tab w:val="left" w:pos="586"/>
        </w:tabs>
        <w:spacing w:after="0" w:line="20" w:lineRule="atLeast"/>
        <w:ind w:left="-284"/>
      </w:pPr>
      <w:r w:rsidRPr="00EA3122">
        <w:t>1.Портреты русских и зарубежных писателей.</w:t>
      </w:r>
    </w:p>
    <w:p w:rsidR="00B94C60" w:rsidRPr="00EA3122" w:rsidRDefault="00B94C60" w:rsidP="00B94C60">
      <w:pPr>
        <w:pStyle w:val="a6"/>
        <w:shd w:val="clear" w:color="auto" w:fill="FFFFFF"/>
        <w:tabs>
          <w:tab w:val="left" w:pos="586"/>
        </w:tabs>
        <w:spacing w:line="20" w:lineRule="atLeast"/>
        <w:ind w:left="-284"/>
      </w:pPr>
      <w:r w:rsidRPr="00EA3122">
        <w:t xml:space="preserve">2. Иллюстрационный материал </w:t>
      </w:r>
    </w:p>
    <w:p w:rsidR="00B94C60" w:rsidRPr="00EA3122" w:rsidRDefault="00B94C60" w:rsidP="00B94C60">
      <w:pPr>
        <w:pStyle w:val="a6"/>
        <w:shd w:val="clear" w:color="auto" w:fill="FFFFFF"/>
        <w:tabs>
          <w:tab w:val="left" w:pos="586"/>
        </w:tabs>
        <w:spacing w:after="0" w:line="20" w:lineRule="atLeast"/>
        <w:ind w:left="-284"/>
        <w:rPr>
          <w:b/>
          <w:bCs/>
        </w:rPr>
      </w:pPr>
      <w:r w:rsidRPr="00EA3122">
        <w:rPr>
          <w:b/>
          <w:bCs/>
        </w:rPr>
        <w:t>Компьютерные и информационно-коммуникабельные средства:</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color w:val="000000"/>
        </w:rPr>
        <w:t>1.Аудиоприложение к учебнику Л.Ф.Климановой.</w:t>
      </w:r>
    </w:p>
    <w:p w:rsidR="00B94C60" w:rsidRPr="00EA3122" w:rsidRDefault="00B94C60" w:rsidP="00B94C60">
      <w:pPr>
        <w:pStyle w:val="a6"/>
        <w:shd w:val="clear" w:color="auto" w:fill="FFFFFF"/>
        <w:tabs>
          <w:tab w:val="left" w:pos="586"/>
        </w:tabs>
        <w:spacing w:after="0" w:line="20" w:lineRule="atLeast"/>
        <w:ind w:left="-284"/>
        <w:rPr>
          <w:color w:val="000000"/>
        </w:rPr>
      </w:pPr>
      <w:r w:rsidRPr="00EA3122">
        <w:rPr>
          <w:b/>
          <w:bCs/>
        </w:rPr>
        <w:t>Технические средства обучения:</w:t>
      </w:r>
    </w:p>
    <w:p w:rsidR="00B94C60" w:rsidRPr="00EA3122" w:rsidRDefault="00B94C60" w:rsidP="00B94C60">
      <w:pPr>
        <w:pStyle w:val="a6"/>
        <w:shd w:val="clear" w:color="auto" w:fill="FFFFFF"/>
        <w:tabs>
          <w:tab w:val="left" w:pos="586"/>
        </w:tabs>
        <w:spacing w:after="0" w:line="20" w:lineRule="atLeast"/>
        <w:ind w:left="-284"/>
      </w:pPr>
      <w:r w:rsidRPr="00EA3122">
        <w:t>1.Персональный ноутбук.</w:t>
      </w:r>
    </w:p>
    <w:p w:rsidR="00B94C60" w:rsidRPr="00EA3122" w:rsidRDefault="00B94C60" w:rsidP="00B94C60">
      <w:pPr>
        <w:pStyle w:val="a6"/>
        <w:shd w:val="clear" w:color="auto" w:fill="FFFFFF"/>
        <w:tabs>
          <w:tab w:val="left" w:pos="586"/>
        </w:tabs>
        <w:spacing w:after="0" w:line="20" w:lineRule="atLeast"/>
        <w:ind w:left="-284"/>
      </w:pPr>
      <w:r w:rsidRPr="00EA3122">
        <w:t>2.Интерактивная доска.</w:t>
      </w:r>
    </w:p>
    <w:p w:rsidR="00B94C60" w:rsidRDefault="00B94C60" w:rsidP="00B94C60">
      <w:pPr>
        <w:pStyle w:val="a6"/>
        <w:shd w:val="clear" w:color="auto" w:fill="FFFFFF"/>
        <w:tabs>
          <w:tab w:val="left" w:pos="586"/>
        </w:tabs>
        <w:spacing w:line="20" w:lineRule="atLeast"/>
        <w:ind w:left="-284"/>
      </w:pPr>
      <w:r w:rsidRPr="00EA3122">
        <w:t>3.Проектор.</w:t>
      </w:r>
    </w:p>
    <w:p w:rsidR="00B94C60" w:rsidRDefault="00B94C60" w:rsidP="00B94C60">
      <w:pPr>
        <w:pStyle w:val="a6"/>
        <w:shd w:val="clear" w:color="auto" w:fill="FFFFFF"/>
        <w:tabs>
          <w:tab w:val="left" w:pos="586"/>
        </w:tabs>
        <w:spacing w:line="20" w:lineRule="atLeast"/>
        <w:ind w:left="-284"/>
      </w:pPr>
      <w:r w:rsidRPr="00EA3122">
        <w:t>4.Принтер</w:t>
      </w:r>
      <w:r>
        <w:t>.</w:t>
      </w:r>
    </w:p>
    <w:p w:rsidR="00B94C60" w:rsidRDefault="00B94C60" w:rsidP="00656F18">
      <w:pPr>
        <w:spacing w:line="20" w:lineRule="atLeast"/>
        <w:sectPr w:rsidR="00B94C60" w:rsidSect="00B94C60">
          <w:pgSz w:w="11906" w:h="16838"/>
          <w:pgMar w:top="1134" w:right="1559" w:bottom="1134" w:left="851" w:header="709" w:footer="709" w:gutter="0"/>
          <w:pgNumType w:start="2"/>
          <w:cols w:space="708"/>
          <w:docGrid w:linePitch="360"/>
        </w:sectPr>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656F18" w:rsidRDefault="00656F18" w:rsidP="00656F18">
      <w:pPr>
        <w:spacing w:line="20" w:lineRule="atLeast"/>
      </w:pPr>
    </w:p>
    <w:p w:rsidR="00A835C5" w:rsidRDefault="00A835C5" w:rsidP="00656F18">
      <w:pPr>
        <w:spacing w:line="20" w:lineRule="atLeast"/>
        <w:sectPr w:rsidR="00A835C5" w:rsidSect="00656F18">
          <w:footerReference w:type="default" r:id="rId25"/>
          <w:pgSz w:w="11906" w:h="16838"/>
          <w:pgMar w:top="1134" w:right="991" w:bottom="1134" w:left="1134" w:header="709" w:footer="709" w:gutter="0"/>
          <w:pgNumType w:start="2"/>
          <w:cols w:space="708"/>
          <w:docGrid w:linePitch="360"/>
        </w:sectPr>
      </w:pPr>
    </w:p>
    <w:p w:rsidR="00A835C5" w:rsidRPr="00505626" w:rsidRDefault="00A835C5" w:rsidP="00A835C5">
      <w:pPr>
        <w:pStyle w:val="af8"/>
        <w:keepNext/>
        <w:jc w:val="center"/>
        <w:rPr>
          <w:rFonts w:ascii="Times New Roman" w:hAnsi="Times New Roman"/>
          <w:color w:val="000000"/>
          <w:sz w:val="28"/>
          <w:szCs w:val="28"/>
        </w:rPr>
      </w:pPr>
      <w:r w:rsidRPr="00505626">
        <w:rPr>
          <w:rFonts w:ascii="Times New Roman" w:hAnsi="Times New Roman"/>
          <w:color w:val="000000"/>
          <w:sz w:val="28"/>
          <w:szCs w:val="28"/>
        </w:rPr>
        <w:t>Календарно-тематическое планирование по литературному чтению во 2 классе</w:t>
      </w:r>
    </w:p>
    <w:p w:rsidR="00A835C5" w:rsidRDefault="00A835C5" w:rsidP="00656F18">
      <w:pPr>
        <w:spacing w:line="20" w:lineRule="atLeast"/>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9"/>
        <w:gridCol w:w="23"/>
        <w:gridCol w:w="574"/>
        <w:gridCol w:w="47"/>
        <w:gridCol w:w="94"/>
        <w:gridCol w:w="1555"/>
        <w:gridCol w:w="141"/>
        <w:gridCol w:w="292"/>
        <w:gridCol w:w="1831"/>
        <w:gridCol w:w="151"/>
        <w:gridCol w:w="2127"/>
        <w:gridCol w:w="2122"/>
        <w:gridCol w:w="1984"/>
        <w:gridCol w:w="1703"/>
        <w:gridCol w:w="1839"/>
      </w:tblGrid>
      <w:tr w:rsidR="00B94C60" w:rsidRPr="00B254A6" w:rsidTr="003850A9">
        <w:tc>
          <w:tcPr>
            <w:tcW w:w="509" w:type="dxa"/>
            <w:vMerge w:val="restart"/>
          </w:tcPr>
          <w:p w:rsidR="00B94C60" w:rsidRPr="00B254A6" w:rsidRDefault="00B94C60" w:rsidP="003850A9">
            <w:pPr>
              <w:jc w:val="center"/>
              <w:rPr>
                <w:b/>
                <w:sz w:val="20"/>
                <w:szCs w:val="20"/>
              </w:rPr>
            </w:pPr>
            <w:r w:rsidRPr="00B254A6">
              <w:rPr>
                <w:b/>
                <w:sz w:val="20"/>
                <w:szCs w:val="20"/>
              </w:rPr>
              <w:t>№</w:t>
            </w:r>
          </w:p>
        </w:tc>
        <w:tc>
          <w:tcPr>
            <w:tcW w:w="738" w:type="dxa"/>
            <w:gridSpan w:val="4"/>
            <w:vMerge w:val="restart"/>
          </w:tcPr>
          <w:p w:rsidR="00B94C60" w:rsidRPr="00B254A6" w:rsidRDefault="00B94C60" w:rsidP="003850A9">
            <w:pPr>
              <w:jc w:val="center"/>
              <w:rPr>
                <w:b/>
                <w:sz w:val="20"/>
                <w:szCs w:val="20"/>
              </w:rPr>
            </w:pPr>
            <w:r w:rsidRPr="00B254A6">
              <w:rPr>
                <w:b/>
                <w:sz w:val="20"/>
                <w:szCs w:val="20"/>
              </w:rPr>
              <w:t>Дата</w:t>
            </w:r>
          </w:p>
        </w:tc>
        <w:tc>
          <w:tcPr>
            <w:tcW w:w="1555" w:type="dxa"/>
            <w:vMerge w:val="restart"/>
          </w:tcPr>
          <w:p w:rsidR="00B94C60" w:rsidRPr="00B254A6" w:rsidRDefault="00B94C60" w:rsidP="003850A9">
            <w:pPr>
              <w:jc w:val="center"/>
              <w:rPr>
                <w:b/>
                <w:sz w:val="20"/>
                <w:szCs w:val="20"/>
              </w:rPr>
            </w:pPr>
            <w:r w:rsidRPr="00B254A6">
              <w:rPr>
                <w:b/>
                <w:sz w:val="20"/>
                <w:szCs w:val="20"/>
              </w:rPr>
              <w:t>Тема урока</w:t>
            </w:r>
          </w:p>
          <w:p w:rsidR="00B94C60" w:rsidRPr="00B254A6" w:rsidRDefault="00B94C60" w:rsidP="003850A9">
            <w:pPr>
              <w:jc w:val="center"/>
              <w:rPr>
                <w:b/>
                <w:sz w:val="20"/>
                <w:szCs w:val="20"/>
              </w:rPr>
            </w:pPr>
            <w:r w:rsidRPr="00B254A6">
              <w:rPr>
                <w:b/>
                <w:sz w:val="20"/>
                <w:szCs w:val="20"/>
              </w:rPr>
              <w:t>(страницы учебника, тетради)</w:t>
            </w:r>
          </w:p>
        </w:tc>
        <w:tc>
          <w:tcPr>
            <w:tcW w:w="2264" w:type="dxa"/>
            <w:gridSpan w:val="3"/>
            <w:vMerge w:val="restart"/>
          </w:tcPr>
          <w:p w:rsidR="00B94C60" w:rsidRPr="00B254A6" w:rsidRDefault="00B94C60" w:rsidP="003850A9">
            <w:pPr>
              <w:jc w:val="center"/>
              <w:rPr>
                <w:b/>
                <w:sz w:val="20"/>
                <w:szCs w:val="20"/>
              </w:rPr>
            </w:pPr>
            <w:r w:rsidRPr="00B254A6">
              <w:rPr>
                <w:b/>
                <w:sz w:val="20"/>
                <w:szCs w:val="20"/>
              </w:rPr>
              <w:t>Решаемые проблемы</w:t>
            </w:r>
          </w:p>
        </w:tc>
        <w:tc>
          <w:tcPr>
            <w:tcW w:w="8087" w:type="dxa"/>
            <w:gridSpan w:val="5"/>
          </w:tcPr>
          <w:p w:rsidR="00B94C60" w:rsidRPr="00B254A6" w:rsidRDefault="00B94C60" w:rsidP="003850A9">
            <w:pPr>
              <w:jc w:val="center"/>
              <w:rPr>
                <w:b/>
                <w:sz w:val="20"/>
                <w:szCs w:val="20"/>
              </w:rPr>
            </w:pPr>
            <w:r w:rsidRPr="00B254A6">
              <w:rPr>
                <w:b/>
                <w:sz w:val="20"/>
                <w:szCs w:val="20"/>
              </w:rPr>
              <w:t>Планируемые результаты (в соответствии с ФГОС)</w:t>
            </w:r>
          </w:p>
        </w:tc>
        <w:tc>
          <w:tcPr>
            <w:tcW w:w="1839" w:type="dxa"/>
          </w:tcPr>
          <w:p w:rsidR="00B94C60" w:rsidRPr="00B254A6" w:rsidRDefault="00B94C60" w:rsidP="003850A9">
            <w:pPr>
              <w:jc w:val="center"/>
              <w:rPr>
                <w:b/>
                <w:sz w:val="20"/>
                <w:szCs w:val="20"/>
              </w:rPr>
            </w:pPr>
          </w:p>
        </w:tc>
      </w:tr>
      <w:tr w:rsidR="00B94C60" w:rsidRPr="00B254A6" w:rsidTr="003850A9">
        <w:tc>
          <w:tcPr>
            <w:tcW w:w="509" w:type="dxa"/>
            <w:vMerge/>
          </w:tcPr>
          <w:p w:rsidR="00B94C60" w:rsidRPr="00B254A6" w:rsidRDefault="00B94C60" w:rsidP="003850A9">
            <w:pPr>
              <w:jc w:val="center"/>
              <w:rPr>
                <w:b/>
                <w:sz w:val="20"/>
                <w:szCs w:val="20"/>
              </w:rPr>
            </w:pPr>
          </w:p>
        </w:tc>
        <w:tc>
          <w:tcPr>
            <w:tcW w:w="738" w:type="dxa"/>
            <w:gridSpan w:val="4"/>
            <w:vMerge/>
          </w:tcPr>
          <w:p w:rsidR="00B94C60" w:rsidRPr="00B254A6" w:rsidRDefault="00B94C60" w:rsidP="003850A9">
            <w:pPr>
              <w:jc w:val="center"/>
              <w:rPr>
                <w:b/>
                <w:sz w:val="20"/>
                <w:szCs w:val="20"/>
              </w:rPr>
            </w:pPr>
          </w:p>
        </w:tc>
        <w:tc>
          <w:tcPr>
            <w:tcW w:w="1555" w:type="dxa"/>
            <w:vMerge/>
          </w:tcPr>
          <w:p w:rsidR="00B94C60" w:rsidRPr="00B254A6" w:rsidRDefault="00B94C60" w:rsidP="003850A9">
            <w:pPr>
              <w:jc w:val="center"/>
              <w:rPr>
                <w:b/>
                <w:sz w:val="20"/>
                <w:szCs w:val="20"/>
              </w:rPr>
            </w:pPr>
          </w:p>
        </w:tc>
        <w:tc>
          <w:tcPr>
            <w:tcW w:w="2264" w:type="dxa"/>
            <w:gridSpan w:val="3"/>
            <w:vMerge/>
          </w:tcPr>
          <w:p w:rsidR="00B94C60" w:rsidRPr="00B254A6" w:rsidRDefault="00B94C60" w:rsidP="003850A9">
            <w:pPr>
              <w:jc w:val="center"/>
              <w:rPr>
                <w:b/>
                <w:sz w:val="20"/>
                <w:szCs w:val="20"/>
              </w:rPr>
            </w:pPr>
          </w:p>
        </w:tc>
        <w:tc>
          <w:tcPr>
            <w:tcW w:w="2278" w:type="dxa"/>
            <w:gridSpan w:val="2"/>
          </w:tcPr>
          <w:p w:rsidR="00B94C60" w:rsidRPr="00B254A6" w:rsidRDefault="00B94C60" w:rsidP="003850A9">
            <w:pPr>
              <w:jc w:val="center"/>
              <w:rPr>
                <w:b/>
                <w:sz w:val="20"/>
                <w:szCs w:val="20"/>
              </w:rPr>
            </w:pPr>
            <w:r w:rsidRPr="00B254A6">
              <w:rPr>
                <w:b/>
                <w:sz w:val="20"/>
                <w:szCs w:val="20"/>
              </w:rPr>
              <w:t>Планируемые результаты</w:t>
            </w:r>
          </w:p>
          <w:p w:rsidR="00B94C60" w:rsidRPr="00B254A6" w:rsidRDefault="00B94C60" w:rsidP="003850A9">
            <w:pPr>
              <w:jc w:val="center"/>
              <w:rPr>
                <w:b/>
                <w:sz w:val="16"/>
                <w:szCs w:val="16"/>
              </w:rPr>
            </w:pPr>
            <w:r w:rsidRPr="00B254A6">
              <w:rPr>
                <w:b/>
                <w:sz w:val="16"/>
                <w:szCs w:val="16"/>
              </w:rPr>
              <w:t xml:space="preserve"> (в соответствии с ФГОС) (формируемые понятия)</w:t>
            </w:r>
          </w:p>
        </w:tc>
        <w:tc>
          <w:tcPr>
            <w:tcW w:w="2122" w:type="dxa"/>
          </w:tcPr>
          <w:p w:rsidR="00B94C60" w:rsidRPr="00B254A6" w:rsidRDefault="00B94C60" w:rsidP="003850A9">
            <w:pPr>
              <w:jc w:val="center"/>
              <w:rPr>
                <w:b/>
                <w:sz w:val="20"/>
                <w:szCs w:val="20"/>
              </w:rPr>
            </w:pPr>
            <w:r w:rsidRPr="00B254A6">
              <w:rPr>
                <w:b/>
                <w:sz w:val="20"/>
                <w:szCs w:val="20"/>
              </w:rPr>
              <w:t>Предметные результаты</w:t>
            </w:r>
          </w:p>
        </w:tc>
        <w:tc>
          <w:tcPr>
            <w:tcW w:w="1984" w:type="dxa"/>
          </w:tcPr>
          <w:p w:rsidR="00B94C60" w:rsidRPr="00B254A6" w:rsidRDefault="00B94C60" w:rsidP="003850A9">
            <w:pPr>
              <w:jc w:val="center"/>
              <w:rPr>
                <w:b/>
                <w:sz w:val="20"/>
                <w:szCs w:val="20"/>
              </w:rPr>
            </w:pPr>
            <w:r w:rsidRPr="00B254A6">
              <w:rPr>
                <w:b/>
                <w:sz w:val="20"/>
                <w:szCs w:val="20"/>
              </w:rPr>
              <w:t xml:space="preserve">УУД </w:t>
            </w:r>
          </w:p>
          <w:p w:rsidR="00B94C60" w:rsidRPr="00B254A6" w:rsidRDefault="00B94C60" w:rsidP="003850A9">
            <w:pPr>
              <w:jc w:val="center"/>
              <w:rPr>
                <w:b/>
                <w:sz w:val="20"/>
                <w:szCs w:val="20"/>
              </w:rPr>
            </w:pPr>
            <w:r w:rsidRPr="00B254A6">
              <w:rPr>
                <w:b/>
                <w:sz w:val="18"/>
                <w:szCs w:val="18"/>
              </w:rPr>
              <w:t>(регулятивные, познавательные, коммуникативные)</w:t>
            </w:r>
          </w:p>
        </w:tc>
        <w:tc>
          <w:tcPr>
            <w:tcW w:w="1703" w:type="dxa"/>
          </w:tcPr>
          <w:p w:rsidR="00B94C60" w:rsidRPr="00B254A6" w:rsidRDefault="00B94C60" w:rsidP="003850A9">
            <w:pPr>
              <w:jc w:val="center"/>
              <w:rPr>
                <w:b/>
                <w:sz w:val="20"/>
                <w:szCs w:val="20"/>
              </w:rPr>
            </w:pPr>
            <w:r w:rsidRPr="00B254A6">
              <w:rPr>
                <w:b/>
                <w:sz w:val="20"/>
                <w:szCs w:val="20"/>
              </w:rPr>
              <w:t>Личностные результаты</w:t>
            </w:r>
          </w:p>
        </w:tc>
        <w:tc>
          <w:tcPr>
            <w:tcW w:w="1839" w:type="dxa"/>
          </w:tcPr>
          <w:p w:rsidR="00B94C60" w:rsidRPr="00B254A6" w:rsidRDefault="00B94C60" w:rsidP="003850A9">
            <w:pPr>
              <w:jc w:val="center"/>
              <w:rPr>
                <w:b/>
                <w:sz w:val="20"/>
                <w:szCs w:val="20"/>
              </w:rPr>
            </w:pPr>
            <w:r w:rsidRPr="00B254A6">
              <w:rPr>
                <w:b/>
                <w:sz w:val="20"/>
                <w:szCs w:val="20"/>
              </w:rPr>
              <w:t>ЭОР</w:t>
            </w:r>
          </w:p>
          <w:p w:rsidR="00B94C60" w:rsidRPr="00B254A6" w:rsidRDefault="00B94C60" w:rsidP="003850A9">
            <w:pPr>
              <w:jc w:val="center"/>
              <w:rPr>
                <w:b/>
                <w:sz w:val="18"/>
                <w:szCs w:val="18"/>
              </w:rPr>
            </w:pPr>
            <w:r w:rsidRPr="00B254A6">
              <w:rPr>
                <w:b/>
                <w:sz w:val="18"/>
                <w:szCs w:val="18"/>
              </w:rPr>
              <w:t>Электронные образовательные ресурсы</w:t>
            </w:r>
          </w:p>
        </w:tc>
      </w:tr>
      <w:tr w:rsidR="00B94C60" w:rsidRPr="00B254A6" w:rsidTr="003850A9">
        <w:tc>
          <w:tcPr>
            <w:tcW w:w="13153" w:type="dxa"/>
            <w:gridSpan w:val="14"/>
          </w:tcPr>
          <w:p w:rsidR="00B94C60" w:rsidRPr="00B254A6" w:rsidRDefault="00B94C60" w:rsidP="003850A9">
            <w:pPr>
              <w:jc w:val="center"/>
              <w:rPr>
                <w:b/>
                <w:sz w:val="20"/>
                <w:szCs w:val="20"/>
              </w:rPr>
            </w:pPr>
            <w:r w:rsidRPr="00B254A6">
              <w:rPr>
                <w:b/>
                <w:sz w:val="20"/>
                <w:szCs w:val="20"/>
              </w:rPr>
              <w:t>Вводный урок по курсу литературного чтения (1 час)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sidRPr="00B254A6">
              <w:rPr>
                <w:sz w:val="20"/>
                <w:szCs w:val="20"/>
              </w:rPr>
              <w:t>1.</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Вводный урок</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Познакомить с учебником литературного чтения; системой условных обозначений.</w:t>
            </w:r>
          </w:p>
          <w:p w:rsidR="00B94C60" w:rsidRPr="00B254A6" w:rsidRDefault="00B94C60" w:rsidP="003850A9">
            <w:pPr>
              <w:rPr>
                <w:sz w:val="20"/>
                <w:szCs w:val="20"/>
              </w:rPr>
            </w:pPr>
            <w:r w:rsidRPr="00B254A6">
              <w:rPr>
                <w:sz w:val="20"/>
                <w:szCs w:val="20"/>
              </w:rPr>
              <w:t>Познакомить с содержанием учебника, словарём.</w:t>
            </w:r>
          </w:p>
        </w:tc>
        <w:tc>
          <w:tcPr>
            <w:tcW w:w="2278" w:type="dxa"/>
            <w:gridSpan w:val="2"/>
          </w:tcPr>
          <w:p w:rsidR="00B94C60" w:rsidRPr="00B254A6" w:rsidRDefault="00B94C60" w:rsidP="003850A9">
            <w:pPr>
              <w:rPr>
                <w:sz w:val="20"/>
                <w:szCs w:val="20"/>
              </w:rPr>
            </w:pPr>
            <w:r w:rsidRPr="00B254A6">
              <w:rPr>
                <w:sz w:val="20"/>
                <w:szCs w:val="20"/>
              </w:rPr>
              <w:t>Учебник по литературному чтению</w:t>
            </w:r>
          </w:p>
        </w:tc>
        <w:tc>
          <w:tcPr>
            <w:tcW w:w="2122" w:type="dxa"/>
          </w:tcPr>
          <w:p w:rsidR="00B94C60" w:rsidRPr="00B254A6" w:rsidRDefault="00B94C60" w:rsidP="003850A9">
            <w:pPr>
              <w:rPr>
                <w:sz w:val="20"/>
                <w:szCs w:val="20"/>
              </w:rPr>
            </w:pPr>
            <w:r w:rsidRPr="00B254A6">
              <w:rPr>
                <w:sz w:val="20"/>
                <w:szCs w:val="20"/>
              </w:rPr>
              <w:t>Научатся пользоваться учебником, соблюдать гигиенические требования посадки при чтении.</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ориентироваться в учебнике.</w:t>
            </w:r>
          </w:p>
          <w:p w:rsidR="00B94C60" w:rsidRPr="00B254A6" w:rsidRDefault="00B94C60" w:rsidP="003850A9">
            <w:pPr>
              <w:rPr>
                <w:sz w:val="20"/>
                <w:szCs w:val="20"/>
              </w:rPr>
            </w:pPr>
            <w:r w:rsidRPr="00B254A6">
              <w:rPr>
                <w:b/>
                <w:sz w:val="20"/>
                <w:szCs w:val="20"/>
              </w:rPr>
              <w:t>П.</w:t>
            </w:r>
            <w:r w:rsidRPr="00B254A6">
              <w:rPr>
                <w:sz w:val="20"/>
                <w:szCs w:val="20"/>
              </w:rPr>
              <w:t>: стремиться к приобретению эстетических потребностей и духовных ценностей.</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и отвечать на них.</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Самое великое чудо на свете (5 часов</w:t>
            </w:r>
            <w:r w:rsidRPr="00B254A6">
              <w:rPr>
                <w:b/>
                <w:sz w:val="20"/>
                <w:szCs w:val="20"/>
              </w:rPr>
              <w:t>)</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sidRPr="00B254A6">
              <w:rPr>
                <w:sz w:val="20"/>
                <w:szCs w:val="20"/>
              </w:rPr>
              <w:t>2.</w:t>
            </w:r>
          </w:p>
        </w:tc>
        <w:tc>
          <w:tcPr>
            <w:tcW w:w="738" w:type="dxa"/>
            <w:gridSpan w:val="4"/>
          </w:tcPr>
          <w:p w:rsidR="00B94C60" w:rsidRPr="00B254A6" w:rsidRDefault="00B94C60" w:rsidP="003850A9">
            <w:pPr>
              <w:rPr>
                <w:sz w:val="20"/>
                <w:szCs w:val="20"/>
              </w:rPr>
            </w:pPr>
          </w:p>
        </w:tc>
        <w:tc>
          <w:tcPr>
            <w:tcW w:w="1555" w:type="dxa"/>
          </w:tcPr>
          <w:p w:rsidR="00B94C60" w:rsidRDefault="00B94C60" w:rsidP="003850A9">
            <w:pPr>
              <w:rPr>
                <w:b/>
                <w:i/>
                <w:sz w:val="20"/>
                <w:szCs w:val="20"/>
              </w:rPr>
            </w:pPr>
            <w:r>
              <w:rPr>
                <w:b/>
                <w:i/>
                <w:sz w:val="20"/>
                <w:szCs w:val="20"/>
              </w:rPr>
              <w:t>Книга – источник знаний.</w:t>
            </w:r>
          </w:p>
          <w:p w:rsidR="00B94C60" w:rsidRPr="00196E50" w:rsidRDefault="00B94C60" w:rsidP="003850A9">
            <w:pPr>
              <w:rPr>
                <w:sz w:val="20"/>
                <w:szCs w:val="20"/>
              </w:rPr>
            </w:pPr>
            <w:r>
              <w:rPr>
                <w:sz w:val="20"/>
                <w:szCs w:val="20"/>
              </w:rPr>
              <w:t>(стр. 4-5)</w:t>
            </w:r>
          </w:p>
        </w:tc>
        <w:tc>
          <w:tcPr>
            <w:tcW w:w="2264" w:type="dxa"/>
            <w:gridSpan w:val="3"/>
          </w:tcPr>
          <w:p w:rsidR="00B94C60" w:rsidRPr="00B254A6" w:rsidRDefault="00B94C60" w:rsidP="003850A9">
            <w:pPr>
              <w:rPr>
                <w:sz w:val="20"/>
                <w:szCs w:val="20"/>
              </w:rPr>
            </w:pPr>
            <w:r w:rsidRPr="00B254A6">
              <w:rPr>
                <w:sz w:val="20"/>
                <w:szCs w:val="20"/>
              </w:rPr>
              <w:t>В игровой форме познакомить учащихся с миром литературного чтения; обобщить знания, полученные в 1 классе, развивать память, речь, воображение.</w:t>
            </w:r>
          </w:p>
        </w:tc>
        <w:tc>
          <w:tcPr>
            <w:tcW w:w="2278" w:type="dxa"/>
            <w:gridSpan w:val="2"/>
          </w:tcPr>
          <w:p w:rsidR="00B94C60" w:rsidRPr="00B254A6" w:rsidRDefault="00B94C60" w:rsidP="003850A9">
            <w:pPr>
              <w:rPr>
                <w:sz w:val="20"/>
                <w:szCs w:val="20"/>
              </w:rPr>
            </w:pPr>
            <w:r w:rsidRPr="00B254A6">
              <w:rPr>
                <w:sz w:val="20"/>
                <w:szCs w:val="20"/>
              </w:rPr>
              <w:t>Учебник по литературному чтению</w:t>
            </w:r>
            <w:r>
              <w:rPr>
                <w:sz w:val="20"/>
                <w:szCs w:val="20"/>
              </w:rPr>
              <w:t>.</w:t>
            </w:r>
          </w:p>
        </w:tc>
        <w:tc>
          <w:tcPr>
            <w:tcW w:w="2122" w:type="dxa"/>
          </w:tcPr>
          <w:p w:rsidR="00B94C60" w:rsidRPr="00B254A6" w:rsidRDefault="00B94C60" w:rsidP="003850A9">
            <w:pPr>
              <w:rPr>
                <w:sz w:val="20"/>
                <w:szCs w:val="20"/>
              </w:rPr>
            </w:pPr>
            <w:r w:rsidRPr="00B254A6">
              <w:rPr>
                <w:sz w:val="20"/>
                <w:szCs w:val="20"/>
              </w:rPr>
              <w:t>Уметь хорошо ориентироваться в учебнике; знать систему условных обозначений.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w:t>
            </w:r>
            <w:r>
              <w:rPr>
                <w:sz w:val="20"/>
                <w:szCs w:val="20"/>
              </w:rPr>
              <w:t xml:space="preserve">ь и удерживать учебную задачу, </w:t>
            </w:r>
            <w:r w:rsidRPr="00B254A6">
              <w:rPr>
                <w:sz w:val="20"/>
                <w:szCs w:val="20"/>
              </w:rPr>
              <w:t>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rPr>
          <w:trHeight w:val="3196"/>
        </w:trPr>
        <w:tc>
          <w:tcPr>
            <w:tcW w:w="509" w:type="dxa"/>
          </w:tcPr>
          <w:p w:rsidR="00B94C60" w:rsidRPr="00B254A6" w:rsidRDefault="00B94C60" w:rsidP="003850A9">
            <w:pPr>
              <w:rPr>
                <w:sz w:val="20"/>
                <w:szCs w:val="20"/>
              </w:rPr>
            </w:pPr>
            <w:r>
              <w:rPr>
                <w:sz w:val="20"/>
                <w:szCs w:val="20"/>
              </w:rPr>
              <w:t>3</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Pr>
                <w:b/>
                <w:i/>
                <w:sz w:val="20"/>
                <w:szCs w:val="20"/>
              </w:rPr>
              <w:t>История к</w:t>
            </w:r>
            <w:r w:rsidRPr="00B254A6">
              <w:rPr>
                <w:b/>
                <w:i/>
                <w:sz w:val="20"/>
                <w:szCs w:val="20"/>
              </w:rPr>
              <w:t>ниги</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(стр.6-7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Напомнить учащимся правила обращения с книгами; прививать интерес к чтению, истории.</w:t>
            </w:r>
          </w:p>
        </w:tc>
        <w:tc>
          <w:tcPr>
            <w:tcW w:w="2278" w:type="dxa"/>
            <w:gridSpan w:val="2"/>
          </w:tcPr>
          <w:p w:rsidR="00B94C60" w:rsidRPr="00B254A6" w:rsidRDefault="00B94C60" w:rsidP="003850A9">
            <w:pPr>
              <w:rPr>
                <w:sz w:val="20"/>
                <w:szCs w:val="20"/>
              </w:rPr>
            </w:pPr>
            <w:r w:rsidRPr="00B254A6">
              <w:rPr>
                <w:sz w:val="20"/>
                <w:szCs w:val="20"/>
              </w:rPr>
              <w:t>Книги, художественная литература, писатели и поэты, картотека.</w:t>
            </w:r>
          </w:p>
        </w:tc>
        <w:tc>
          <w:tcPr>
            <w:tcW w:w="2122" w:type="dxa"/>
          </w:tcPr>
          <w:p w:rsidR="00B94C60" w:rsidRPr="00B254A6" w:rsidRDefault="00B94C60" w:rsidP="003850A9">
            <w:pPr>
              <w:rPr>
                <w:sz w:val="20"/>
                <w:szCs w:val="20"/>
              </w:rPr>
            </w:pPr>
            <w:r w:rsidRPr="00B254A6">
              <w:rPr>
                <w:sz w:val="20"/>
                <w:szCs w:val="20"/>
              </w:rPr>
              <w:t>Иметь представление о старинных и современных книгах; уметь сравнивать эти книги.</w:t>
            </w:r>
          </w:p>
        </w:tc>
        <w:tc>
          <w:tcPr>
            <w:tcW w:w="1984" w:type="dxa"/>
          </w:tcPr>
          <w:p w:rsidR="00B94C60" w:rsidRPr="00B254A6" w:rsidRDefault="00B94C60" w:rsidP="003850A9">
            <w:pPr>
              <w:rPr>
                <w:sz w:val="20"/>
                <w:szCs w:val="20"/>
              </w:rPr>
            </w:pPr>
            <w:r w:rsidRPr="00B254A6">
              <w:rPr>
                <w:b/>
                <w:sz w:val="20"/>
                <w:szCs w:val="20"/>
              </w:rPr>
              <w:t>Р</w:t>
            </w:r>
            <w:r>
              <w:rPr>
                <w:b/>
                <w:sz w:val="20"/>
                <w:szCs w:val="20"/>
              </w:rPr>
              <w:t>:</w:t>
            </w:r>
            <w:r>
              <w:rPr>
                <w:sz w:val="20"/>
                <w:szCs w:val="20"/>
              </w:rPr>
              <w:t xml:space="preserve"> </w:t>
            </w:r>
            <w:r w:rsidRPr="00B254A6">
              <w:rPr>
                <w:sz w:val="20"/>
                <w:szCs w:val="20"/>
              </w:rPr>
              <w:t>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вносить нео</w:t>
            </w:r>
            <w:r>
              <w:rPr>
                <w:sz w:val="20"/>
                <w:szCs w:val="20"/>
              </w:rPr>
              <w:t xml:space="preserve">бходимые дополнения и изменения в план </w:t>
            </w:r>
            <w:r w:rsidRPr="00B254A6">
              <w:rPr>
                <w:sz w:val="20"/>
                <w:szCs w:val="20"/>
              </w:rPr>
              <w:t>и способ действия4</w:t>
            </w:r>
          </w:p>
          <w:p w:rsidR="00B94C60" w:rsidRPr="00B254A6" w:rsidRDefault="00B94C60" w:rsidP="003850A9">
            <w:pPr>
              <w:rPr>
                <w:sz w:val="20"/>
                <w:szCs w:val="20"/>
              </w:rPr>
            </w:pPr>
            <w:r w:rsidRPr="00B254A6">
              <w:rPr>
                <w:b/>
                <w:sz w:val="20"/>
                <w:szCs w:val="20"/>
              </w:rPr>
              <w:t>К:</w:t>
            </w:r>
            <w:r w:rsidRPr="00B254A6">
              <w:rPr>
                <w:sz w:val="20"/>
                <w:szCs w:val="20"/>
              </w:rPr>
              <w:t xml:space="preserve"> слушать собеседника.</w:t>
            </w: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4E176A" w:rsidRDefault="00B94C60" w:rsidP="003850A9">
            <w:pPr>
              <w:rPr>
                <w:b/>
                <w:sz w:val="20"/>
                <w:szCs w:val="20"/>
              </w:rPr>
            </w:pPr>
            <w:r w:rsidRPr="004E176A">
              <w:rPr>
                <w:b/>
                <w:sz w:val="20"/>
                <w:szCs w:val="20"/>
              </w:rPr>
              <w:t>Презентация</w:t>
            </w:r>
          </w:p>
          <w:p w:rsidR="00B94C60" w:rsidRDefault="00B94C60" w:rsidP="003850A9">
            <w:pPr>
              <w:rPr>
                <w:sz w:val="20"/>
                <w:szCs w:val="20"/>
              </w:rPr>
            </w:pPr>
            <w:r>
              <w:rPr>
                <w:sz w:val="20"/>
                <w:szCs w:val="20"/>
              </w:rPr>
              <w:t>«Путешествие в книжный мир»</w:t>
            </w:r>
          </w:p>
          <w:p w:rsidR="00B94C60" w:rsidRPr="004E176A" w:rsidRDefault="00B94C60" w:rsidP="003850A9">
            <w:pPr>
              <w:rPr>
                <w:sz w:val="20"/>
                <w:szCs w:val="20"/>
                <w:u w:val="single"/>
              </w:rPr>
            </w:pPr>
            <w:r w:rsidRPr="004E176A">
              <w:rPr>
                <w:sz w:val="20"/>
                <w:szCs w:val="20"/>
                <w:u w:val="single"/>
              </w:rPr>
              <w:t>http://viki.rdf.ru/item/2886/download/</w:t>
            </w:r>
          </w:p>
        </w:tc>
      </w:tr>
      <w:tr w:rsidR="00B94C60" w:rsidRPr="00B254A6" w:rsidTr="003850A9">
        <w:trPr>
          <w:trHeight w:val="3196"/>
        </w:trPr>
        <w:tc>
          <w:tcPr>
            <w:tcW w:w="509" w:type="dxa"/>
          </w:tcPr>
          <w:p w:rsidR="00B94C60" w:rsidRPr="00B254A6" w:rsidRDefault="00B94C60" w:rsidP="003850A9">
            <w:pPr>
              <w:rPr>
                <w:sz w:val="20"/>
                <w:szCs w:val="20"/>
              </w:rPr>
            </w:pPr>
            <w:r>
              <w:rPr>
                <w:sz w:val="20"/>
                <w:szCs w:val="20"/>
              </w:rPr>
              <w:t>4.</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Библиотеки</w:t>
            </w:r>
            <w:r>
              <w:rPr>
                <w:b/>
                <w:i/>
                <w:sz w:val="20"/>
                <w:szCs w:val="20"/>
              </w:rPr>
              <w:t>.</w:t>
            </w:r>
          </w:p>
          <w:p w:rsidR="00B94C60" w:rsidRPr="00B254A6" w:rsidRDefault="00B94C60" w:rsidP="003850A9">
            <w:pPr>
              <w:rPr>
                <w:b/>
                <w:i/>
                <w:sz w:val="20"/>
                <w:szCs w:val="20"/>
              </w:rPr>
            </w:pPr>
          </w:p>
          <w:p w:rsidR="00B94C60" w:rsidRPr="00B254A6" w:rsidRDefault="00B94C60" w:rsidP="003850A9">
            <w:pPr>
              <w:rPr>
                <w:b/>
                <w:i/>
                <w:sz w:val="20"/>
                <w:szCs w:val="20"/>
              </w:rPr>
            </w:pPr>
            <w:r w:rsidRPr="00B254A6">
              <w:rPr>
                <w:b/>
                <w:i/>
                <w:sz w:val="20"/>
                <w:szCs w:val="20"/>
              </w:rPr>
              <w:t>(</w:t>
            </w:r>
            <w:r>
              <w:rPr>
                <w:sz w:val="20"/>
                <w:szCs w:val="20"/>
              </w:rPr>
              <w:t>стр.8</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Знать правила обращения с книгами; познакомить детей с библиотекой.</w:t>
            </w:r>
          </w:p>
        </w:tc>
        <w:tc>
          <w:tcPr>
            <w:tcW w:w="2278" w:type="dxa"/>
            <w:gridSpan w:val="2"/>
          </w:tcPr>
          <w:p w:rsidR="00B94C60" w:rsidRPr="00B254A6" w:rsidRDefault="00B94C60" w:rsidP="003850A9">
            <w:pPr>
              <w:rPr>
                <w:sz w:val="20"/>
                <w:szCs w:val="20"/>
              </w:rPr>
            </w:pPr>
            <w:r w:rsidRPr="00B254A6">
              <w:rPr>
                <w:sz w:val="20"/>
                <w:szCs w:val="20"/>
              </w:rPr>
              <w:t>Библиотека,</w:t>
            </w:r>
          </w:p>
          <w:p w:rsidR="00B94C60" w:rsidRPr="00B254A6" w:rsidRDefault="00B94C60" w:rsidP="003850A9">
            <w:pPr>
              <w:rPr>
                <w:sz w:val="20"/>
                <w:szCs w:val="20"/>
              </w:rPr>
            </w:pPr>
            <w:r w:rsidRPr="00B254A6">
              <w:rPr>
                <w:sz w:val="20"/>
                <w:szCs w:val="20"/>
              </w:rPr>
              <w:t>книги, художественная литература, писатели и поэты, картотека</w:t>
            </w:r>
            <w:r>
              <w:rPr>
                <w:sz w:val="20"/>
                <w:szCs w:val="20"/>
              </w:rPr>
              <w:t>.</w:t>
            </w:r>
          </w:p>
        </w:tc>
        <w:tc>
          <w:tcPr>
            <w:tcW w:w="2122" w:type="dxa"/>
          </w:tcPr>
          <w:p w:rsidR="00B94C60" w:rsidRPr="00B254A6" w:rsidRDefault="00B94C60" w:rsidP="003850A9">
            <w:pPr>
              <w:rPr>
                <w:sz w:val="20"/>
                <w:szCs w:val="20"/>
              </w:rPr>
            </w:pPr>
            <w:r w:rsidRPr="00B254A6">
              <w:rPr>
                <w:sz w:val="20"/>
                <w:szCs w:val="20"/>
              </w:rPr>
              <w:t>Учащиеся должны представлять, что такое библиотека, для чего она существует; уметь рассказывать о домашней библиотеке.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w:t>
            </w:r>
            <w:r>
              <w:rPr>
                <w:sz w:val="20"/>
                <w:szCs w:val="20"/>
              </w:rPr>
              <w:t xml:space="preserve">ь и удерживать учебную задачу, </w:t>
            </w:r>
            <w:r w:rsidRPr="00B254A6">
              <w:rPr>
                <w:sz w:val="20"/>
                <w:szCs w:val="20"/>
              </w:rPr>
              <w:t>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b/>
                <w:sz w:val="20"/>
                <w:szCs w:val="20"/>
              </w:rPr>
            </w:pPr>
            <w:r w:rsidRPr="00B254A6">
              <w:rPr>
                <w:sz w:val="20"/>
                <w:szCs w:val="20"/>
              </w:rPr>
              <w:t>К: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осознание своей этнической принадлежности</w:t>
            </w:r>
          </w:p>
        </w:tc>
        <w:tc>
          <w:tcPr>
            <w:tcW w:w="1839" w:type="dxa"/>
          </w:tcPr>
          <w:p w:rsidR="00B94C60" w:rsidRPr="004E176A" w:rsidRDefault="00B94C60" w:rsidP="003850A9">
            <w:pPr>
              <w:rPr>
                <w:b/>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5</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ПРОЕКТ</w:t>
            </w:r>
          </w:p>
          <w:p w:rsidR="00B94C60" w:rsidRPr="00B254A6" w:rsidRDefault="00B94C60" w:rsidP="003850A9">
            <w:pPr>
              <w:rPr>
                <w:b/>
                <w:i/>
                <w:sz w:val="20"/>
                <w:szCs w:val="20"/>
              </w:rPr>
            </w:pPr>
            <w:r w:rsidRPr="00B254A6">
              <w:rPr>
                <w:b/>
                <w:i/>
                <w:sz w:val="20"/>
                <w:szCs w:val="20"/>
              </w:rPr>
              <w:t xml:space="preserve"> «О чём  может рассказать школьная библиотека»</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sidRPr="00B254A6">
              <w:rPr>
                <w:b/>
                <w:i/>
                <w:sz w:val="20"/>
                <w:szCs w:val="20"/>
              </w:rPr>
              <w:t>(</w:t>
            </w:r>
            <w:r>
              <w:rPr>
                <w:sz w:val="20"/>
                <w:szCs w:val="20"/>
              </w:rPr>
              <w:t>стр.9</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Находить нужную и интересную книгу по тематическому каталогу в библиотеке</w:t>
            </w:r>
          </w:p>
        </w:tc>
        <w:tc>
          <w:tcPr>
            <w:tcW w:w="2278" w:type="dxa"/>
            <w:gridSpan w:val="2"/>
          </w:tcPr>
          <w:p w:rsidR="00B94C60" w:rsidRPr="00B254A6" w:rsidRDefault="00B94C60" w:rsidP="003850A9">
            <w:pPr>
              <w:rPr>
                <w:sz w:val="20"/>
                <w:szCs w:val="20"/>
              </w:rPr>
            </w:pPr>
            <w:r w:rsidRPr="00B254A6">
              <w:rPr>
                <w:sz w:val="20"/>
                <w:szCs w:val="20"/>
              </w:rPr>
              <w:t>Выставка книг, каталог, рекомендательный список</w:t>
            </w:r>
          </w:p>
        </w:tc>
        <w:tc>
          <w:tcPr>
            <w:tcW w:w="2122" w:type="dxa"/>
          </w:tcPr>
          <w:p w:rsidR="00B94C60" w:rsidRPr="00B254A6" w:rsidRDefault="00B94C60" w:rsidP="003850A9">
            <w:pPr>
              <w:rPr>
                <w:sz w:val="20"/>
                <w:szCs w:val="20"/>
              </w:rPr>
            </w:pPr>
            <w:r w:rsidRPr="00B254A6">
              <w:rPr>
                <w:sz w:val="20"/>
                <w:szCs w:val="20"/>
              </w:rPr>
              <w:t>Ориентироваться в прочитанных произведениях, уметь объяснять пословицы по изучаемой теме.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7D0708" w:rsidRDefault="00B94C60" w:rsidP="003850A9">
            <w:pPr>
              <w:rPr>
                <w:b/>
                <w:sz w:val="20"/>
                <w:szCs w:val="20"/>
              </w:rPr>
            </w:pPr>
            <w:r w:rsidRPr="007D0708">
              <w:rPr>
                <w:b/>
                <w:sz w:val="20"/>
                <w:szCs w:val="20"/>
              </w:rPr>
              <w:t xml:space="preserve">Клип </w:t>
            </w:r>
          </w:p>
          <w:p w:rsidR="00B94C60" w:rsidRPr="00B254A6" w:rsidRDefault="00B94C60" w:rsidP="003850A9">
            <w:pPr>
              <w:rPr>
                <w:sz w:val="20"/>
                <w:szCs w:val="20"/>
              </w:rPr>
            </w:pPr>
            <w:r>
              <w:rPr>
                <w:sz w:val="20"/>
                <w:szCs w:val="20"/>
              </w:rPr>
              <w:t>«Читайка»</w:t>
            </w:r>
          </w:p>
        </w:tc>
      </w:tr>
      <w:tr w:rsidR="00B94C60" w:rsidRPr="00B254A6" w:rsidTr="003850A9">
        <w:tc>
          <w:tcPr>
            <w:tcW w:w="509" w:type="dxa"/>
          </w:tcPr>
          <w:p w:rsidR="00B94C60" w:rsidRDefault="00B94C60" w:rsidP="003850A9">
            <w:pPr>
              <w:rPr>
                <w:sz w:val="20"/>
                <w:szCs w:val="20"/>
              </w:rPr>
            </w:pPr>
            <w:r>
              <w:rPr>
                <w:sz w:val="20"/>
                <w:szCs w:val="20"/>
              </w:rPr>
              <w:t xml:space="preserve">6. </w:t>
            </w:r>
          </w:p>
        </w:tc>
        <w:tc>
          <w:tcPr>
            <w:tcW w:w="738" w:type="dxa"/>
            <w:gridSpan w:val="4"/>
          </w:tcPr>
          <w:p w:rsidR="00B94C60" w:rsidRPr="00B254A6" w:rsidRDefault="00B94C60" w:rsidP="003850A9">
            <w:pPr>
              <w:rPr>
                <w:sz w:val="20"/>
                <w:szCs w:val="20"/>
              </w:rPr>
            </w:pPr>
          </w:p>
        </w:tc>
        <w:tc>
          <w:tcPr>
            <w:tcW w:w="1555" w:type="dxa"/>
          </w:tcPr>
          <w:p w:rsidR="00B94C60" w:rsidRDefault="00B94C60" w:rsidP="003850A9">
            <w:pPr>
              <w:rPr>
                <w:b/>
                <w:i/>
                <w:sz w:val="20"/>
                <w:szCs w:val="20"/>
              </w:rPr>
            </w:pPr>
            <w:r>
              <w:rPr>
                <w:b/>
                <w:i/>
                <w:sz w:val="20"/>
                <w:szCs w:val="20"/>
              </w:rPr>
              <w:t xml:space="preserve">Обобщение по разделу «Самое великое чудо на свете». </w:t>
            </w:r>
          </w:p>
          <w:p w:rsidR="00B94C60" w:rsidRDefault="00B94C60" w:rsidP="003850A9">
            <w:pPr>
              <w:rPr>
                <w:b/>
                <w:i/>
                <w:sz w:val="20"/>
                <w:szCs w:val="20"/>
              </w:rPr>
            </w:pPr>
            <w:r>
              <w:rPr>
                <w:b/>
                <w:i/>
                <w:sz w:val="20"/>
                <w:szCs w:val="20"/>
              </w:rPr>
              <w:t>Проверь себя.</w:t>
            </w:r>
          </w:p>
          <w:p w:rsidR="00B94C60" w:rsidRPr="00196E50" w:rsidRDefault="00B94C60" w:rsidP="003850A9">
            <w:pPr>
              <w:rPr>
                <w:sz w:val="20"/>
                <w:szCs w:val="20"/>
              </w:rPr>
            </w:pPr>
            <w:r>
              <w:rPr>
                <w:sz w:val="20"/>
                <w:szCs w:val="20"/>
              </w:rPr>
              <w:t>(с. 10)</w:t>
            </w:r>
          </w:p>
        </w:tc>
        <w:tc>
          <w:tcPr>
            <w:tcW w:w="2264" w:type="dxa"/>
            <w:gridSpan w:val="3"/>
          </w:tcPr>
          <w:p w:rsidR="00B94C60" w:rsidRPr="00B254A6" w:rsidRDefault="00B94C60" w:rsidP="003850A9">
            <w:pPr>
              <w:rPr>
                <w:sz w:val="20"/>
                <w:szCs w:val="20"/>
              </w:rPr>
            </w:pPr>
            <w:r>
              <w:rPr>
                <w:sz w:val="20"/>
                <w:szCs w:val="20"/>
              </w:rPr>
              <w:t>П</w:t>
            </w:r>
            <w:r w:rsidRPr="00B254A6">
              <w:rPr>
                <w:sz w:val="20"/>
                <w:szCs w:val="20"/>
              </w:rPr>
              <w:t>равила обращения с книгами; прививать интерес к чтению, истории. Находить нужную и интересную книгу по тематическому каталогу в библиотеке</w:t>
            </w:r>
            <w:r>
              <w:rPr>
                <w:sz w:val="20"/>
                <w:szCs w:val="20"/>
              </w:rPr>
              <w:t>.</w:t>
            </w:r>
          </w:p>
        </w:tc>
        <w:tc>
          <w:tcPr>
            <w:tcW w:w="2278" w:type="dxa"/>
            <w:gridSpan w:val="2"/>
          </w:tcPr>
          <w:p w:rsidR="00B94C60" w:rsidRPr="00B254A6" w:rsidRDefault="00B94C60" w:rsidP="003850A9">
            <w:pPr>
              <w:rPr>
                <w:sz w:val="20"/>
                <w:szCs w:val="20"/>
              </w:rPr>
            </w:pPr>
            <w:r w:rsidRPr="00B254A6">
              <w:rPr>
                <w:sz w:val="20"/>
                <w:szCs w:val="20"/>
              </w:rPr>
              <w:t>Выставка книг, каталог, рекомендательный список</w:t>
            </w:r>
          </w:p>
        </w:tc>
        <w:tc>
          <w:tcPr>
            <w:tcW w:w="2122" w:type="dxa"/>
          </w:tcPr>
          <w:p w:rsidR="00B94C60" w:rsidRPr="00B254A6" w:rsidRDefault="00B94C60" w:rsidP="003850A9">
            <w:pPr>
              <w:rPr>
                <w:sz w:val="20"/>
                <w:szCs w:val="20"/>
              </w:rPr>
            </w:pPr>
            <w:r w:rsidRPr="00B254A6">
              <w:rPr>
                <w:sz w:val="20"/>
                <w:szCs w:val="20"/>
              </w:rPr>
              <w:t>Ориентироваться в прочитанных произведениях, уметь объяснять пословицы по изучаемой теме.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b/>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7D0708" w:rsidRDefault="00B94C60" w:rsidP="003850A9">
            <w:pPr>
              <w:rPr>
                <w:b/>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Устное народное творчество (16</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Устное народное творчество</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(стр.12-15</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Познакомить учащихся с русским народным творчеством; обогащать словарный запас.</w:t>
            </w:r>
          </w:p>
        </w:tc>
        <w:tc>
          <w:tcPr>
            <w:tcW w:w="2278" w:type="dxa"/>
            <w:gridSpan w:val="2"/>
          </w:tcPr>
          <w:p w:rsidR="00B94C60" w:rsidRPr="00B254A6" w:rsidRDefault="00B94C60" w:rsidP="003850A9">
            <w:pPr>
              <w:rPr>
                <w:sz w:val="20"/>
                <w:szCs w:val="20"/>
              </w:rPr>
            </w:pPr>
            <w:r w:rsidRPr="00B254A6">
              <w:rPr>
                <w:sz w:val="20"/>
                <w:szCs w:val="20"/>
              </w:rPr>
              <w:t>Изделия русских мастеров из разных материалов, роспись.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планировать работу на уроке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Pr>
                <w:b/>
                <w:i/>
                <w:sz w:val="20"/>
                <w:szCs w:val="20"/>
              </w:rPr>
              <w:t>П</w:t>
            </w:r>
            <w:r w:rsidRPr="00B254A6">
              <w:rPr>
                <w:b/>
                <w:i/>
                <w:sz w:val="20"/>
                <w:szCs w:val="20"/>
              </w:rPr>
              <w:t>ословицы, поговорки</w:t>
            </w:r>
            <w:r>
              <w:rPr>
                <w:b/>
                <w:i/>
                <w:sz w:val="20"/>
                <w:szCs w:val="20"/>
              </w:rPr>
              <w:t>.</w:t>
            </w:r>
          </w:p>
          <w:p w:rsidR="00B94C60" w:rsidRPr="00C8557F" w:rsidRDefault="00B94C60" w:rsidP="003850A9">
            <w:pPr>
              <w:rPr>
                <w:sz w:val="20"/>
                <w:szCs w:val="20"/>
              </w:rPr>
            </w:pPr>
            <w:r>
              <w:rPr>
                <w:sz w:val="20"/>
                <w:szCs w:val="20"/>
              </w:rPr>
              <w:t>(стр.16-17)</w:t>
            </w:r>
          </w:p>
        </w:tc>
        <w:tc>
          <w:tcPr>
            <w:tcW w:w="2264" w:type="dxa"/>
            <w:gridSpan w:val="3"/>
          </w:tcPr>
          <w:p w:rsidR="00B94C60" w:rsidRPr="00B254A6" w:rsidRDefault="00B94C60" w:rsidP="003850A9">
            <w:pPr>
              <w:rPr>
                <w:sz w:val="20"/>
                <w:szCs w:val="20"/>
              </w:rPr>
            </w:pPr>
            <w:r w:rsidRPr="00B254A6">
              <w:rPr>
                <w:sz w:val="20"/>
                <w:szCs w:val="20"/>
              </w:rPr>
              <w:t>Отрабатывать навыки чтения, развивать речь учащихся, логическое мышлен</w:t>
            </w:r>
            <w:r>
              <w:rPr>
                <w:sz w:val="20"/>
                <w:szCs w:val="20"/>
              </w:rPr>
              <w:t>ие.</w:t>
            </w:r>
          </w:p>
        </w:tc>
        <w:tc>
          <w:tcPr>
            <w:tcW w:w="2278" w:type="dxa"/>
            <w:gridSpan w:val="2"/>
          </w:tcPr>
          <w:p w:rsidR="00B94C60" w:rsidRPr="00B254A6" w:rsidRDefault="00B94C60" w:rsidP="003850A9">
            <w:pPr>
              <w:rPr>
                <w:sz w:val="20"/>
                <w:szCs w:val="20"/>
              </w:rPr>
            </w:pPr>
            <w:r>
              <w:rPr>
                <w:sz w:val="20"/>
                <w:szCs w:val="20"/>
              </w:rPr>
              <w:t>П</w:t>
            </w:r>
            <w:r w:rsidRPr="00B254A6">
              <w:rPr>
                <w:sz w:val="20"/>
                <w:szCs w:val="20"/>
              </w:rPr>
              <w:t>ословицы, поговорки</w:t>
            </w:r>
          </w:p>
        </w:tc>
        <w:tc>
          <w:tcPr>
            <w:tcW w:w="2122" w:type="dxa"/>
          </w:tcPr>
          <w:p w:rsidR="00B94C60" w:rsidRPr="00B254A6" w:rsidRDefault="00B94C60" w:rsidP="003850A9">
            <w:pPr>
              <w:rPr>
                <w:sz w:val="20"/>
                <w:szCs w:val="20"/>
              </w:rPr>
            </w:pPr>
            <w:r w:rsidRPr="00B254A6">
              <w:rPr>
                <w:sz w:val="20"/>
                <w:szCs w:val="20"/>
              </w:rPr>
              <w:t>Уметь различать малые жанры устного народного творче</w:t>
            </w:r>
            <w:r>
              <w:rPr>
                <w:sz w:val="20"/>
                <w:szCs w:val="20"/>
              </w:rPr>
              <w:t>ства.</w:t>
            </w:r>
          </w:p>
        </w:tc>
        <w:tc>
          <w:tcPr>
            <w:tcW w:w="1984" w:type="dxa"/>
          </w:tcPr>
          <w:p w:rsidR="00B94C60" w:rsidRPr="00B254A6" w:rsidRDefault="00B94C60" w:rsidP="003850A9">
            <w:pPr>
              <w:rPr>
                <w:sz w:val="20"/>
                <w:szCs w:val="20"/>
              </w:rPr>
            </w:pPr>
            <w:r w:rsidRPr="00B254A6">
              <w:rPr>
                <w:b/>
                <w:sz w:val="20"/>
                <w:szCs w:val="20"/>
              </w:rPr>
              <w:t>Р:</w:t>
            </w:r>
            <w:r>
              <w:rPr>
                <w:sz w:val="20"/>
                <w:szCs w:val="20"/>
              </w:rPr>
              <w:t xml:space="preserve"> </w:t>
            </w:r>
            <w:r w:rsidRPr="00B254A6">
              <w:rPr>
                <w:sz w:val="20"/>
                <w:szCs w:val="20"/>
              </w:rPr>
              <w:t>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xml:space="preserve">: вносить необходимые дополнения </w:t>
            </w:r>
            <w:r>
              <w:rPr>
                <w:sz w:val="20"/>
                <w:szCs w:val="20"/>
              </w:rPr>
              <w:t xml:space="preserve">и изменения в план </w:t>
            </w:r>
            <w:r w:rsidRPr="00B254A6">
              <w:rPr>
                <w:sz w:val="20"/>
                <w:szCs w:val="20"/>
              </w:rPr>
              <w:t>и способ действия4</w:t>
            </w:r>
          </w:p>
          <w:p w:rsidR="00B94C60" w:rsidRPr="00B254A6" w:rsidRDefault="00B94C60" w:rsidP="003850A9">
            <w:pPr>
              <w:rPr>
                <w:b/>
                <w:sz w:val="20"/>
                <w:szCs w:val="20"/>
              </w:rPr>
            </w:pPr>
            <w:r w:rsidRPr="00B254A6">
              <w:rPr>
                <w:b/>
                <w:sz w:val="20"/>
                <w:szCs w:val="20"/>
              </w:rPr>
              <w:t>К</w:t>
            </w:r>
            <w:r w:rsidRPr="00B254A6">
              <w:rPr>
                <w:sz w:val="20"/>
                <w:szCs w:val="20"/>
              </w:rPr>
              <w:t>: слушать собеседника.</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9</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Русские народные песни</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(стр.18-19</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 xml:space="preserve">Познакомить с малыми фольклорными жанрами; </w:t>
            </w:r>
            <w:r>
              <w:rPr>
                <w:sz w:val="20"/>
                <w:szCs w:val="20"/>
              </w:rPr>
              <w:t>развивать память,</w:t>
            </w:r>
            <w:r w:rsidRPr="00B254A6">
              <w:rPr>
                <w:sz w:val="20"/>
                <w:szCs w:val="20"/>
              </w:rPr>
              <w:t xml:space="preserve"> внимание.</w:t>
            </w:r>
          </w:p>
        </w:tc>
        <w:tc>
          <w:tcPr>
            <w:tcW w:w="2278" w:type="dxa"/>
            <w:gridSpan w:val="2"/>
          </w:tcPr>
          <w:p w:rsidR="00B94C60" w:rsidRPr="00B254A6" w:rsidRDefault="00B94C60" w:rsidP="003850A9">
            <w:pPr>
              <w:rPr>
                <w:sz w:val="20"/>
                <w:szCs w:val="20"/>
              </w:rPr>
            </w:pPr>
            <w:r w:rsidRPr="00B254A6">
              <w:rPr>
                <w:sz w:val="20"/>
                <w:szCs w:val="20"/>
              </w:rPr>
              <w:t>Русский фольклор</w:t>
            </w:r>
          </w:p>
        </w:tc>
        <w:tc>
          <w:tcPr>
            <w:tcW w:w="2122" w:type="dxa"/>
          </w:tcPr>
          <w:p w:rsidR="00B94C60" w:rsidRPr="00B254A6" w:rsidRDefault="00B94C60" w:rsidP="003850A9">
            <w:pPr>
              <w:rPr>
                <w:sz w:val="20"/>
                <w:szCs w:val="20"/>
              </w:rPr>
            </w:pPr>
            <w:r>
              <w:rPr>
                <w:sz w:val="20"/>
                <w:szCs w:val="20"/>
              </w:rPr>
              <w:t xml:space="preserve">Знать русские народные песни, </w:t>
            </w:r>
            <w:r w:rsidRPr="00B254A6">
              <w:rPr>
                <w:sz w:val="20"/>
                <w:szCs w:val="20"/>
              </w:rPr>
              <w:t>понимать рифму, выразительно читать тексты русских песен.</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xml:space="preserve">: вносить необходимые </w:t>
            </w:r>
            <w:r>
              <w:rPr>
                <w:sz w:val="20"/>
                <w:szCs w:val="20"/>
              </w:rPr>
              <w:t xml:space="preserve">дополнения и изменения в план </w:t>
            </w:r>
            <w:r w:rsidRPr="00B254A6">
              <w:rPr>
                <w:sz w:val="20"/>
                <w:szCs w:val="20"/>
              </w:rPr>
              <w:t>и способ действия;</w:t>
            </w:r>
          </w:p>
          <w:p w:rsidR="00B94C60" w:rsidRPr="00B254A6" w:rsidRDefault="00B94C60" w:rsidP="003850A9">
            <w:pPr>
              <w:rPr>
                <w:sz w:val="20"/>
                <w:szCs w:val="20"/>
              </w:rPr>
            </w:pPr>
            <w:r w:rsidRPr="00B254A6">
              <w:rPr>
                <w:b/>
                <w:sz w:val="20"/>
                <w:szCs w:val="20"/>
              </w:rPr>
              <w:t>К</w:t>
            </w:r>
            <w:r w:rsidRPr="00B254A6">
              <w:rPr>
                <w:sz w:val="20"/>
                <w:szCs w:val="20"/>
              </w:rPr>
              <w:t>: слушать собеседника.</w:t>
            </w:r>
          </w:p>
        </w:tc>
        <w:tc>
          <w:tcPr>
            <w:tcW w:w="1703" w:type="dxa"/>
          </w:tcPr>
          <w:p w:rsidR="00B94C60" w:rsidRPr="00B254A6" w:rsidRDefault="00B94C60" w:rsidP="003850A9">
            <w:pPr>
              <w:rPr>
                <w:sz w:val="20"/>
                <w:szCs w:val="20"/>
              </w:rPr>
            </w:pPr>
            <w:r w:rsidRPr="00B254A6">
              <w:rPr>
                <w:sz w:val="20"/>
                <w:szCs w:val="20"/>
              </w:rPr>
              <w:t>Адекватная мотивация: самооценка на основе критериев успешности учебной деятельности.</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10</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Русские народные потешки и прибаутки</w:t>
            </w:r>
            <w:r>
              <w:rPr>
                <w:b/>
                <w:i/>
                <w:sz w:val="20"/>
                <w:szCs w:val="20"/>
              </w:rPr>
              <w:t>.</w:t>
            </w:r>
          </w:p>
          <w:p w:rsidR="00B94C60" w:rsidRPr="00B254A6" w:rsidRDefault="00B94C60" w:rsidP="003850A9">
            <w:pPr>
              <w:rPr>
                <w:b/>
                <w:i/>
                <w:sz w:val="20"/>
                <w:szCs w:val="20"/>
              </w:rPr>
            </w:pPr>
          </w:p>
          <w:p w:rsidR="00B94C60" w:rsidRPr="00B254A6" w:rsidRDefault="00B94C60" w:rsidP="003850A9">
            <w:pPr>
              <w:rPr>
                <w:b/>
                <w:i/>
                <w:sz w:val="20"/>
                <w:szCs w:val="20"/>
              </w:rPr>
            </w:pPr>
            <w:r w:rsidRPr="00B254A6">
              <w:rPr>
                <w:sz w:val="20"/>
                <w:szCs w:val="20"/>
              </w:rPr>
              <w:t>(стр.20-21)</w:t>
            </w:r>
          </w:p>
        </w:tc>
        <w:tc>
          <w:tcPr>
            <w:tcW w:w="2264" w:type="dxa"/>
            <w:gridSpan w:val="3"/>
          </w:tcPr>
          <w:p w:rsidR="00B94C60" w:rsidRPr="00B254A6" w:rsidRDefault="00B94C60" w:rsidP="003850A9">
            <w:pPr>
              <w:rPr>
                <w:sz w:val="20"/>
                <w:szCs w:val="20"/>
              </w:rPr>
            </w:pPr>
            <w:r w:rsidRPr="00B254A6">
              <w:rPr>
                <w:sz w:val="20"/>
                <w:szCs w:val="20"/>
              </w:rPr>
              <w:t>Учить различать жанры, развивать память , внимание, обогащать словарный запас.</w:t>
            </w:r>
          </w:p>
        </w:tc>
        <w:tc>
          <w:tcPr>
            <w:tcW w:w="2278" w:type="dxa"/>
            <w:gridSpan w:val="2"/>
          </w:tcPr>
          <w:p w:rsidR="00B94C60" w:rsidRPr="00B254A6" w:rsidRDefault="00B94C60" w:rsidP="003850A9">
            <w:pPr>
              <w:rPr>
                <w:sz w:val="20"/>
                <w:szCs w:val="20"/>
              </w:rPr>
            </w:pPr>
            <w:r w:rsidRPr="00B254A6">
              <w:rPr>
                <w:sz w:val="20"/>
                <w:szCs w:val="20"/>
              </w:rPr>
              <w:t>Потешки, прибаутки</w:t>
            </w:r>
          </w:p>
        </w:tc>
        <w:tc>
          <w:tcPr>
            <w:tcW w:w="2122" w:type="dxa"/>
          </w:tcPr>
          <w:p w:rsidR="00B94C60" w:rsidRPr="00B254A6" w:rsidRDefault="00B94C60" w:rsidP="003850A9">
            <w:pPr>
              <w:rPr>
                <w:sz w:val="20"/>
                <w:szCs w:val="20"/>
              </w:rPr>
            </w:pPr>
            <w:r w:rsidRPr="00B254A6">
              <w:rPr>
                <w:sz w:val="20"/>
                <w:szCs w:val="20"/>
              </w:rPr>
              <w:t>Научиться различать жанры устного народного творчества; находить созвучные окончания слов в песне.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xml:space="preserve"> задавать вопросы, строить понятные для партнёра высказывания.</w:t>
            </w:r>
          </w:p>
          <w:p w:rsidR="00B94C60" w:rsidRPr="00B254A6" w:rsidRDefault="00B94C60" w:rsidP="003850A9">
            <w:pPr>
              <w:rPr>
                <w:sz w:val="20"/>
                <w:szCs w:val="20"/>
              </w:rPr>
            </w:pPr>
            <w:r>
              <w:rPr>
                <w:sz w:val="20"/>
                <w:szCs w:val="20"/>
              </w:rPr>
              <w:t>К слушать собеседника.</w:t>
            </w:r>
            <w:r w:rsidRPr="00B254A6">
              <w:rPr>
                <w:sz w:val="20"/>
                <w:szCs w:val="20"/>
              </w:rPr>
              <w:t xml:space="preserve"> </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11</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Pr>
                <w:b/>
                <w:i/>
                <w:sz w:val="20"/>
                <w:szCs w:val="20"/>
              </w:rPr>
              <w:t>С</w:t>
            </w:r>
            <w:r w:rsidRPr="00B254A6">
              <w:rPr>
                <w:b/>
                <w:i/>
                <w:sz w:val="20"/>
                <w:szCs w:val="20"/>
              </w:rPr>
              <w:t>читалки, небылицы</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sidRPr="00B254A6">
              <w:rPr>
                <w:sz w:val="20"/>
                <w:szCs w:val="20"/>
              </w:rPr>
              <w:t>(стр.22-23)</w:t>
            </w:r>
          </w:p>
        </w:tc>
        <w:tc>
          <w:tcPr>
            <w:tcW w:w="2264" w:type="dxa"/>
            <w:gridSpan w:val="3"/>
          </w:tcPr>
          <w:p w:rsidR="00B94C60" w:rsidRPr="00B254A6" w:rsidRDefault="00B94C60" w:rsidP="003850A9">
            <w:pPr>
              <w:rPr>
                <w:sz w:val="20"/>
                <w:szCs w:val="20"/>
              </w:rPr>
            </w:pPr>
            <w:r>
              <w:rPr>
                <w:sz w:val="20"/>
                <w:szCs w:val="20"/>
              </w:rPr>
              <w:t xml:space="preserve"> Ф</w:t>
            </w:r>
            <w:r w:rsidRPr="00B254A6">
              <w:rPr>
                <w:sz w:val="20"/>
                <w:szCs w:val="20"/>
              </w:rPr>
              <w:t>ормировать умение различать малые жанры фольклора.</w:t>
            </w:r>
          </w:p>
        </w:tc>
        <w:tc>
          <w:tcPr>
            <w:tcW w:w="2278" w:type="dxa"/>
            <w:gridSpan w:val="2"/>
          </w:tcPr>
          <w:p w:rsidR="00B94C60" w:rsidRPr="00B254A6" w:rsidRDefault="00B94C60" w:rsidP="003850A9">
            <w:pPr>
              <w:rPr>
                <w:sz w:val="20"/>
                <w:szCs w:val="20"/>
              </w:rPr>
            </w:pPr>
            <w:r>
              <w:rPr>
                <w:sz w:val="20"/>
                <w:szCs w:val="20"/>
              </w:rPr>
              <w:t>С</w:t>
            </w:r>
            <w:r w:rsidRPr="00B254A6">
              <w:rPr>
                <w:sz w:val="20"/>
                <w:szCs w:val="20"/>
              </w:rPr>
              <w:t>читалки, небылицы</w:t>
            </w:r>
          </w:p>
        </w:tc>
        <w:tc>
          <w:tcPr>
            <w:tcW w:w="2122" w:type="dxa"/>
          </w:tcPr>
          <w:p w:rsidR="00B94C60" w:rsidRPr="00B254A6" w:rsidRDefault="00B94C60" w:rsidP="003850A9">
            <w:pPr>
              <w:rPr>
                <w:sz w:val="20"/>
                <w:szCs w:val="20"/>
              </w:rPr>
            </w:pPr>
            <w:r w:rsidRPr="00B254A6">
              <w:rPr>
                <w:sz w:val="20"/>
                <w:szCs w:val="20"/>
              </w:rPr>
              <w:t>Уметь различать малые жанры устного народного творчества.</w:t>
            </w:r>
          </w:p>
        </w:tc>
        <w:tc>
          <w:tcPr>
            <w:tcW w:w="1984" w:type="dxa"/>
          </w:tcPr>
          <w:p w:rsidR="00B94C60" w:rsidRPr="00B254A6" w:rsidRDefault="00B94C60" w:rsidP="003850A9">
            <w:pPr>
              <w:rPr>
                <w:sz w:val="20"/>
                <w:szCs w:val="20"/>
              </w:rPr>
            </w:pPr>
            <w:r w:rsidRPr="00B254A6">
              <w:rPr>
                <w:b/>
                <w:sz w:val="20"/>
                <w:szCs w:val="20"/>
              </w:rPr>
              <w:t xml:space="preserve">Р </w:t>
            </w:r>
            <w:r>
              <w:rPr>
                <w:sz w:val="20"/>
                <w:szCs w:val="20"/>
              </w:rPr>
              <w:t xml:space="preserve"> </w:t>
            </w:r>
            <w:r w:rsidRPr="00B254A6">
              <w:rPr>
                <w:sz w:val="20"/>
                <w:szCs w:val="20"/>
              </w:rPr>
              <w:t>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вносить необ</w:t>
            </w:r>
            <w:r>
              <w:rPr>
                <w:sz w:val="20"/>
                <w:szCs w:val="20"/>
              </w:rPr>
              <w:t xml:space="preserve">ходимые дополнения и изменения в план </w:t>
            </w:r>
            <w:r w:rsidRPr="00B254A6">
              <w:rPr>
                <w:sz w:val="20"/>
                <w:szCs w:val="20"/>
              </w:rPr>
              <w:t>и способ действия4</w:t>
            </w:r>
          </w:p>
          <w:p w:rsidR="00B94C60" w:rsidRPr="00B254A6" w:rsidRDefault="00B94C60" w:rsidP="003850A9">
            <w:pPr>
              <w:rPr>
                <w:sz w:val="20"/>
                <w:szCs w:val="20"/>
              </w:rPr>
            </w:pPr>
            <w:r w:rsidRPr="00B254A6">
              <w:rPr>
                <w:b/>
                <w:sz w:val="20"/>
                <w:szCs w:val="20"/>
              </w:rPr>
              <w:t>К</w:t>
            </w:r>
            <w:r w:rsidRPr="00B254A6">
              <w:rPr>
                <w:sz w:val="20"/>
                <w:szCs w:val="20"/>
              </w:rPr>
              <w:t>: слушать собеседника.</w:t>
            </w:r>
          </w:p>
        </w:tc>
        <w:tc>
          <w:tcPr>
            <w:tcW w:w="1703" w:type="dxa"/>
          </w:tcPr>
          <w:p w:rsidR="00B94C60" w:rsidRPr="00B254A6" w:rsidRDefault="00B94C60" w:rsidP="003850A9">
            <w:pPr>
              <w:rPr>
                <w:sz w:val="20"/>
                <w:szCs w:val="20"/>
              </w:rPr>
            </w:pPr>
            <w:r w:rsidRPr="00B254A6">
              <w:rPr>
                <w:sz w:val="20"/>
                <w:szCs w:val="20"/>
              </w:rPr>
              <w:t>Адекватная мотивация: самооценка на основе критериев успешности учебной деятельности.</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12</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Pr>
                <w:b/>
                <w:i/>
                <w:sz w:val="20"/>
                <w:szCs w:val="20"/>
              </w:rPr>
              <w:t>Загадки.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(стр.24-25</w:t>
            </w:r>
            <w:r w:rsidRPr="00B254A6">
              <w:rPr>
                <w:sz w:val="20"/>
                <w:szCs w:val="20"/>
              </w:rPr>
              <w:t>)</w:t>
            </w:r>
            <w:r>
              <w:rPr>
                <w:sz w:val="20"/>
                <w:szCs w:val="20"/>
              </w:rPr>
              <w:t xml:space="preserve">     </w:t>
            </w:r>
          </w:p>
        </w:tc>
        <w:tc>
          <w:tcPr>
            <w:tcW w:w="2264" w:type="dxa"/>
            <w:gridSpan w:val="3"/>
          </w:tcPr>
          <w:p w:rsidR="00B94C60" w:rsidRPr="00B254A6" w:rsidRDefault="00B94C60" w:rsidP="003850A9">
            <w:pPr>
              <w:rPr>
                <w:sz w:val="20"/>
                <w:szCs w:val="20"/>
              </w:rPr>
            </w:pPr>
            <w:r w:rsidRPr="00B254A6">
              <w:rPr>
                <w:sz w:val="20"/>
                <w:szCs w:val="20"/>
              </w:rPr>
              <w:t>Отрабатывать навыки чтения, развивать речь учащихся, логическое мышление, умение группировать слова и явления.</w:t>
            </w:r>
          </w:p>
        </w:tc>
        <w:tc>
          <w:tcPr>
            <w:tcW w:w="2278" w:type="dxa"/>
            <w:gridSpan w:val="2"/>
          </w:tcPr>
          <w:p w:rsidR="00B94C60" w:rsidRPr="00B254A6" w:rsidRDefault="00B94C60" w:rsidP="003850A9">
            <w:pPr>
              <w:rPr>
                <w:sz w:val="20"/>
                <w:szCs w:val="20"/>
              </w:rPr>
            </w:pPr>
            <w:r>
              <w:rPr>
                <w:sz w:val="20"/>
                <w:szCs w:val="20"/>
              </w:rPr>
              <w:t>Загадки.</w:t>
            </w:r>
          </w:p>
        </w:tc>
        <w:tc>
          <w:tcPr>
            <w:tcW w:w="2122" w:type="dxa"/>
          </w:tcPr>
          <w:p w:rsidR="00B94C60" w:rsidRPr="00B254A6" w:rsidRDefault="00B94C60" w:rsidP="003850A9">
            <w:pPr>
              <w:rPr>
                <w:sz w:val="20"/>
                <w:szCs w:val="20"/>
              </w:rPr>
            </w:pPr>
            <w:r w:rsidRPr="00B254A6">
              <w:rPr>
                <w:sz w:val="20"/>
                <w:szCs w:val="20"/>
              </w:rPr>
              <w:t>Уметь различать малые жанры устного народного творчества, уметь анализировать загадки, соотносить загадки и отгадки.</w:t>
            </w:r>
          </w:p>
        </w:tc>
        <w:tc>
          <w:tcPr>
            <w:tcW w:w="1984" w:type="dxa"/>
          </w:tcPr>
          <w:p w:rsidR="00B94C60" w:rsidRPr="00B254A6" w:rsidRDefault="00B94C60" w:rsidP="003850A9">
            <w:pPr>
              <w:rPr>
                <w:sz w:val="20"/>
                <w:szCs w:val="20"/>
              </w:rPr>
            </w:pPr>
            <w:r w:rsidRPr="00B254A6">
              <w:rPr>
                <w:b/>
                <w:sz w:val="20"/>
                <w:szCs w:val="20"/>
              </w:rPr>
              <w:t>Р:</w:t>
            </w:r>
            <w:r>
              <w:rPr>
                <w:sz w:val="20"/>
                <w:szCs w:val="20"/>
              </w:rPr>
              <w:t xml:space="preserve"> </w:t>
            </w:r>
            <w:r w:rsidRPr="00B254A6">
              <w:rPr>
                <w:sz w:val="20"/>
                <w:szCs w:val="20"/>
              </w:rPr>
              <w:t>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вносить необходимые дополнения и изменения  в план  и способ действия4</w:t>
            </w:r>
          </w:p>
          <w:p w:rsidR="00B94C60" w:rsidRPr="00B254A6" w:rsidRDefault="00B94C60" w:rsidP="003850A9">
            <w:pPr>
              <w:rPr>
                <w:sz w:val="20"/>
                <w:szCs w:val="20"/>
              </w:rPr>
            </w:pPr>
            <w:r w:rsidRPr="00B254A6">
              <w:rPr>
                <w:b/>
                <w:sz w:val="20"/>
                <w:szCs w:val="20"/>
              </w:rPr>
              <w:t>К</w:t>
            </w:r>
            <w:r w:rsidRPr="00B254A6">
              <w:rPr>
                <w:sz w:val="20"/>
                <w:szCs w:val="20"/>
              </w:rPr>
              <w:t>: слушать собеседника.</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«Загадки-звучалки»</w:t>
            </w:r>
          </w:p>
          <w:p w:rsidR="00B94C60" w:rsidRPr="00B254A6" w:rsidRDefault="00B94C60" w:rsidP="003850A9">
            <w:pPr>
              <w:rPr>
                <w:sz w:val="20"/>
                <w:szCs w:val="20"/>
                <w:u w:val="single"/>
              </w:rPr>
            </w:pPr>
            <w:r w:rsidRPr="00B254A6">
              <w:rPr>
                <w:sz w:val="20"/>
                <w:szCs w:val="20"/>
                <w:u w:val="single"/>
              </w:rPr>
              <w:t>http://viki.rdf.ru/item/3243/download/</w:t>
            </w:r>
          </w:p>
        </w:tc>
      </w:tr>
      <w:tr w:rsidR="00B94C60" w:rsidRPr="00B254A6" w:rsidTr="003850A9">
        <w:tc>
          <w:tcPr>
            <w:tcW w:w="509" w:type="dxa"/>
          </w:tcPr>
          <w:p w:rsidR="00B94C60" w:rsidRPr="00B254A6" w:rsidRDefault="00B94C60" w:rsidP="003850A9">
            <w:pPr>
              <w:rPr>
                <w:sz w:val="20"/>
                <w:szCs w:val="20"/>
              </w:rPr>
            </w:pPr>
            <w:r>
              <w:rPr>
                <w:sz w:val="20"/>
                <w:szCs w:val="20"/>
              </w:rPr>
              <w:t>13</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Default="00B94C60" w:rsidP="003850A9">
            <w:pPr>
              <w:rPr>
                <w:b/>
                <w:i/>
                <w:sz w:val="20"/>
                <w:szCs w:val="20"/>
              </w:rPr>
            </w:pPr>
            <w:r>
              <w:rPr>
                <w:b/>
                <w:i/>
                <w:sz w:val="20"/>
                <w:szCs w:val="20"/>
              </w:rPr>
              <w:t>С</w:t>
            </w:r>
            <w:r w:rsidRPr="00B254A6">
              <w:rPr>
                <w:b/>
                <w:i/>
                <w:sz w:val="20"/>
                <w:szCs w:val="20"/>
              </w:rPr>
              <w:t xml:space="preserve">казки. </w:t>
            </w:r>
            <w:r>
              <w:rPr>
                <w:b/>
                <w:i/>
                <w:sz w:val="20"/>
                <w:szCs w:val="20"/>
              </w:rPr>
              <w:t xml:space="preserve">   </w:t>
            </w:r>
          </w:p>
          <w:p w:rsidR="00B94C60" w:rsidRDefault="00B94C60" w:rsidP="003850A9">
            <w:pPr>
              <w:rPr>
                <w:b/>
                <w:i/>
                <w:sz w:val="20"/>
                <w:szCs w:val="20"/>
              </w:rPr>
            </w:pPr>
            <w:r>
              <w:rPr>
                <w:b/>
                <w:i/>
                <w:sz w:val="20"/>
                <w:szCs w:val="20"/>
              </w:rPr>
              <w:t xml:space="preserve">  Ю. Коваль.</w:t>
            </w:r>
          </w:p>
          <w:p w:rsidR="00B94C60" w:rsidRPr="00C8557F" w:rsidRDefault="00B94C60" w:rsidP="003850A9">
            <w:pPr>
              <w:rPr>
                <w:sz w:val="20"/>
                <w:szCs w:val="20"/>
              </w:rPr>
            </w:pPr>
            <w:r>
              <w:rPr>
                <w:sz w:val="20"/>
                <w:szCs w:val="20"/>
              </w:rPr>
              <w:t>(стр. 26-27)</w:t>
            </w:r>
          </w:p>
        </w:tc>
        <w:tc>
          <w:tcPr>
            <w:tcW w:w="2264" w:type="dxa"/>
            <w:gridSpan w:val="3"/>
          </w:tcPr>
          <w:p w:rsidR="00B94C60" w:rsidRPr="00B254A6" w:rsidRDefault="00B94C60" w:rsidP="003850A9">
            <w:pPr>
              <w:rPr>
                <w:sz w:val="20"/>
                <w:szCs w:val="20"/>
              </w:rPr>
            </w:pPr>
            <w:r w:rsidRPr="00B254A6">
              <w:rPr>
                <w:sz w:val="20"/>
                <w:szCs w:val="20"/>
              </w:rPr>
              <w:t>Уметь находить главную мысль сказки, прививать интерес к чтению.</w:t>
            </w:r>
          </w:p>
        </w:tc>
        <w:tc>
          <w:tcPr>
            <w:tcW w:w="2278" w:type="dxa"/>
            <w:gridSpan w:val="2"/>
          </w:tcPr>
          <w:p w:rsidR="00B94C60" w:rsidRPr="00B254A6" w:rsidRDefault="00B94C60" w:rsidP="003850A9">
            <w:pPr>
              <w:rPr>
                <w:sz w:val="20"/>
                <w:szCs w:val="20"/>
              </w:rPr>
            </w:pPr>
            <w:r>
              <w:rPr>
                <w:sz w:val="20"/>
                <w:szCs w:val="20"/>
              </w:rPr>
              <w:t>Сказки.</w:t>
            </w:r>
          </w:p>
        </w:tc>
        <w:tc>
          <w:tcPr>
            <w:tcW w:w="2122" w:type="dxa"/>
          </w:tcPr>
          <w:p w:rsidR="00B94C60" w:rsidRPr="00B254A6" w:rsidRDefault="00B94C60" w:rsidP="003850A9">
            <w:pPr>
              <w:rPr>
                <w:sz w:val="20"/>
                <w:szCs w:val="20"/>
              </w:rPr>
            </w:pPr>
            <w:r w:rsidRPr="00B254A6">
              <w:rPr>
                <w:sz w:val="20"/>
                <w:szCs w:val="20"/>
              </w:rPr>
              <w:t>Уметь находить созвучные окончания в текстах, а также слова, которые помогают представить героя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xml:space="preserve">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14</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Сказка «Петушок и</w:t>
            </w:r>
            <w:r w:rsidRPr="00B254A6">
              <w:rPr>
                <w:sz w:val="20"/>
                <w:szCs w:val="20"/>
              </w:rPr>
              <w:t xml:space="preserve"> </w:t>
            </w:r>
            <w:r w:rsidRPr="00B254A6">
              <w:rPr>
                <w:b/>
                <w:i/>
                <w:sz w:val="20"/>
                <w:szCs w:val="20"/>
              </w:rPr>
              <w:t>бобовое зёрнышко»</w:t>
            </w:r>
            <w:r>
              <w:rPr>
                <w:b/>
                <w:i/>
                <w:sz w:val="20"/>
                <w:szCs w:val="20"/>
              </w:rPr>
              <w:t>.</w:t>
            </w:r>
          </w:p>
          <w:p w:rsidR="00B94C60" w:rsidRPr="00B254A6" w:rsidRDefault="00B94C60" w:rsidP="003850A9">
            <w:pPr>
              <w:rPr>
                <w:sz w:val="20"/>
                <w:szCs w:val="20"/>
              </w:rPr>
            </w:pPr>
            <w:r>
              <w:rPr>
                <w:sz w:val="20"/>
                <w:szCs w:val="20"/>
              </w:rPr>
              <w:t>(стр.28-30</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Различие жанров произведений: малые фольклорные жанры, народная сказка. Иллюстрация в книге и её роль в понимании произведения.</w:t>
            </w:r>
          </w:p>
        </w:tc>
        <w:tc>
          <w:tcPr>
            <w:tcW w:w="2278" w:type="dxa"/>
            <w:gridSpan w:val="2"/>
          </w:tcPr>
          <w:p w:rsidR="00B94C60" w:rsidRPr="00B254A6" w:rsidRDefault="00B94C60" w:rsidP="003850A9">
            <w:pPr>
              <w:rPr>
                <w:sz w:val="20"/>
                <w:szCs w:val="20"/>
              </w:rPr>
            </w:pPr>
            <w:r w:rsidRPr="00B254A6">
              <w:rPr>
                <w:sz w:val="20"/>
                <w:szCs w:val="20"/>
              </w:rPr>
              <w:t>Сказка, иллюстрация</w:t>
            </w:r>
          </w:p>
        </w:tc>
        <w:tc>
          <w:tcPr>
            <w:tcW w:w="2122" w:type="dxa"/>
          </w:tcPr>
          <w:p w:rsidR="00B94C60" w:rsidRPr="00B254A6" w:rsidRDefault="00B94C60" w:rsidP="003850A9">
            <w:pPr>
              <w:rPr>
                <w:sz w:val="20"/>
                <w:szCs w:val="20"/>
              </w:rPr>
            </w:pPr>
            <w:r w:rsidRPr="00B254A6">
              <w:rPr>
                <w:sz w:val="20"/>
                <w:szCs w:val="20"/>
              </w:rPr>
              <w:t>Уметь характеризовать героев сказки; соотносить пословицу и сказочный текст.</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вносить необходимые дополнения и изменения  в план  и способ действия4</w:t>
            </w:r>
          </w:p>
          <w:p w:rsidR="00B94C60" w:rsidRPr="00B254A6" w:rsidRDefault="00B94C60" w:rsidP="003850A9">
            <w:pPr>
              <w:rPr>
                <w:sz w:val="20"/>
                <w:szCs w:val="20"/>
              </w:rPr>
            </w:pPr>
            <w:r w:rsidRPr="00B254A6">
              <w:rPr>
                <w:b/>
                <w:sz w:val="20"/>
                <w:szCs w:val="20"/>
              </w:rPr>
              <w:t>К</w:t>
            </w:r>
            <w:r w:rsidRPr="00B254A6">
              <w:rPr>
                <w:sz w:val="20"/>
                <w:szCs w:val="20"/>
              </w:rPr>
              <w:t>: Работать в паре, группе; соблюдать простейшие нормы речевого этикета.</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15</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Сказка «У страха глаза велики»</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(стр.31-33</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Формировать навыки выразительного чтения, совершенствовать умение делить текст на части.</w:t>
            </w:r>
          </w:p>
        </w:tc>
        <w:tc>
          <w:tcPr>
            <w:tcW w:w="2278" w:type="dxa"/>
            <w:gridSpan w:val="2"/>
          </w:tcPr>
          <w:p w:rsidR="00B94C60" w:rsidRPr="00B254A6" w:rsidRDefault="00B94C60" w:rsidP="003850A9">
            <w:pPr>
              <w:rPr>
                <w:sz w:val="20"/>
                <w:szCs w:val="20"/>
              </w:rPr>
            </w:pPr>
            <w:r w:rsidRPr="00B254A6">
              <w:rPr>
                <w:sz w:val="20"/>
                <w:szCs w:val="20"/>
              </w:rPr>
              <w:t>Сказка. Устное народное творчество.</w:t>
            </w:r>
          </w:p>
        </w:tc>
        <w:tc>
          <w:tcPr>
            <w:tcW w:w="2122" w:type="dxa"/>
          </w:tcPr>
          <w:p w:rsidR="00B94C60" w:rsidRPr="00B254A6" w:rsidRDefault="00B94C60" w:rsidP="003850A9">
            <w:pPr>
              <w:rPr>
                <w:sz w:val="20"/>
                <w:szCs w:val="20"/>
              </w:rPr>
            </w:pPr>
            <w:r w:rsidRPr="00B254A6">
              <w:rPr>
                <w:sz w:val="20"/>
                <w:szCs w:val="20"/>
              </w:rPr>
              <w:t>Уметь характеризовать героев сказки; соотносить пословицу и сказочный текст, определять последовательность событий.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16</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Сказка «Лиса и тетерев»</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(стр.34-36</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Правильность чтения: чтение незнакомого текста с соблюдением норм литературного произношения.</w:t>
            </w:r>
          </w:p>
        </w:tc>
        <w:tc>
          <w:tcPr>
            <w:tcW w:w="2278" w:type="dxa"/>
            <w:gridSpan w:val="2"/>
          </w:tcPr>
          <w:p w:rsidR="00B94C60" w:rsidRPr="00B254A6" w:rsidRDefault="00B94C60" w:rsidP="003850A9">
            <w:pPr>
              <w:rPr>
                <w:sz w:val="20"/>
                <w:szCs w:val="20"/>
              </w:rPr>
            </w:pPr>
            <w:r w:rsidRPr="00B254A6">
              <w:rPr>
                <w:sz w:val="20"/>
                <w:szCs w:val="20"/>
              </w:rPr>
              <w:t>Народная сказка</w:t>
            </w:r>
          </w:p>
        </w:tc>
        <w:tc>
          <w:tcPr>
            <w:tcW w:w="2122" w:type="dxa"/>
          </w:tcPr>
          <w:p w:rsidR="00B94C60" w:rsidRPr="00B254A6" w:rsidRDefault="00B94C60" w:rsidP="003850A9">
            <w:pPr>
              <w:rPr>
                <w:sz w:val="20"/>
                <w:szCs w:val="20"/>
              </w:rPr>
            </w:pPr>
            <w:r w:rsidRPr="00B254A6">
              <w:rPr>
                <w:sz w:val="20"/>
                <w:szCs w:val="20"/>
              </w:rPr>
              <w:t>Уметь характеризовать героев сказки; соотносить пословицу и сказочный текст, определять последовательность событий.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«Лиса и Тетерев» (клип)</w:t>
            </w:r>
          </w:p>
          <w:p w:rsidR="00B94C60" w:rsidRPr="00B254A6" w:rsidRDefault="00B94C60" w:rsidP="003850A9">
            <w:pPr>
              <w:rPr>
                <w:sz w:val="20"/>
                <w:szCs w:val="20"/>
                <w:u w:val="single"/>
              </w:rPr>
            </w:pPr>
            <w:r w:rsidRPr="00B254A6">
              <w:rPr>
                <w:sz w:val="20"/>
                <w:szCs w:val="20"/>
                <w:u w:val="single"/>
              </w:rPr>
              <w:t>http://viki.rdf.ru/item/2810/download/</w:t>
            </w:r>
          </w:p>
        </w:tc>
      </w:tr>
      <w:tr w:rsidR="00B94C60" w:rsidRPr="00B254A6" w:rsidTr="003850A9">
        <w:tc>
          <w:tcPr>
            <w:tcW w:w="509" w:type="dxa"/>
          </w:tcPr>
          <w:p w:rsidR="00B94C60" w:rsidRPr="00B254A6" w:rsidRDefault="00B94C60" w:rsidP="003850A9">
            <w:pPr>
              <w:rPr>
                <w:sz w:val="20"/>
                <w:szCs w:val="20"/>
              </w:rPr>
            </w:pPr>
            <w:r>
              <w:rPr>
                <w:sz w:val="20"/>
                <w:szCs w:val="20"/>
              </w:rPr>
              <w:t>17</w:t>
            </w:r>
            <w:r w:rsidRPr="00B254A6">
              <w:rPr>
                <w:sz w:val="20"/>
                <w:szCs w:val="20"/>
              </w:rPr>
              <w:t>.</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Сказка «Каша из топора»</w:t>
            </w:r>
            <w:r>
              <w:rPr>
                <w:b/>
                <w:i/>
                <w:sz w:val="20"/>
                <w:szCs w:val="20"/>
              </w:rPr>
              <w:t>.</w:t>
            </w:r>
          </w:p>
          <w:p w:rsidR="00B94C60" w:rsidRPr="00B254A6" w:rsidRDefault="00B94C60" w:rsidP="003850A9">
            <w:pPr>
              <w:rPr>
                <w:b/>
                <w:i/>
                <w:sz w:val="20"/>
                <w:szCs w:val="20"/>
              </w:rPr>
            </w:pPr>
          </w:p>
          <w:p w:rsidR="00B94C60" w:rsidRPr="00B254A6" w:rsidRDefault="00B94C60" w:rsidP="003850A9">
            <w:pPr>
              <w:rPr>
                <w:b/>
                <w:i/>
                <w:sz w:val="20"/>
                <w:szCs w:val="20"/>
              </w:rPr>
            </w:pPr>
            <w:r w:rsidRPr="00B254A6">
              <w:rPr>
                <w:b/>
                <w:i/>
                <w:sz w:val="20"/>
                <w:szCs w:val="20"/>
              </w:rPr>
              <w:t>(</w:t>
            </w:r>
            <w:r>
              <w:rPr>
                <w:sz w:val="20"/>
                <w:szCs w:val="20"/>
              </w:rPr>
              <w:t>стр.37-39</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Выразительное чтение, использование интонаций, соответствующих смыслу текста.</w:t>
            </w:r>
          </w:p>
        </w:tc>
        <w:tc>
          <w:tcPr>
            <w:tcW w:w="2278" w:type="dxa"/>
            <w:gridSpan w:val="2"/>
          </w:tcPr>
          <w:p w:rsidR="00B94C60" w:rsidRPr="00B254A6" w:rsidRDefault="00B94C60" w:rsidP="003850A9">
            <w:pPr>
              <w:rPr>
                <w:sz w:val="20"/>
                <w:szCs w:val="20"/>
              </w:rPr>
            </w:pPr>
            <w:r w:rsidRPr="00B254A6">
              <w:rPr>
                <w:sz w:val="20"/>
                <w:szCs w:val="20"/>
              </w:rPr>
              <w:t>Народная сказка, фольклор.</w:t>
            </w:r>
          </w:p>
        </w:tc>
        <w:tc>
          <w:tcPr>
            <w:tcW w:w="2122" w:type="dxa"/>
          </w:tcPr>
          <w:p w:rsidR="00B94C60" w:rsidRPr="00B254A6" w:rsidRDefault="00B94C60" w:rsidP="003850A9">
            <w:pPr>
              <w:rPr>
                <w:sz w:val="20"/>
                <w:szCs w:val="20"/>
              </w:rPr>
            </w:pPr>
            <w:r w:rsidRPr="00B254A6">
              <w:rPr>
                <w:sz w:val="20"/>
                <w:szCs w:val="20"/>
              </w:rPr>
              <w:t>Уметь читать осознанно текс сказки; приводить примеры сказок о животных; различать сказки народные и литературные.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выбирать дейст 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осознанно и произвольно строить сообщения в устной форме;</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отношения.</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18.</w:t>
            </w:r>
          </w:p>
        </w:tc>
        <w:tc>
          <w:tcPr>
            <w:tcW w:w="738" w:type="dxa"/>
            <w:gridSpan w:val="4"/>
          </w:tcPr>
          <w:p w:rsidR="00B94C60" w:rsidRPr="00B254A6" w:rsidRDefault="00B94C60" w:rsidP="003850A9">
            <w:pPr>
              <w:rPr>
                <w:sz w:val="20"/>
                <w:szCs w:val="20"/>
              </w:rPr>
            </w:pPr>
          </w:p>
        </w:tc>
        <w:tc>
          <w:tcPr>
            <w:tcW w:w="1555" w:type="dxa"/>
          </w:tcPr>
          <w:p w:rsidR="00B94C60" w:rsidRDefault="00B94C60" w:rsidP="003850A9">
            <w:pPr>
              <w:rPr>
                <w:b/>
                <w:i/>
                <w:sz w:val="20"/>
                <w:szCs w:val="20"/>
              </w:rPr>
            </w:pPr>
            <w:r>
              <w:rPr>
                <w:b/>
                <w:i/>
                <w:sz w:val="20"/>
                <w:szCs w:val="20"/>
              </w:rPr>
              <w:t xml:space="preserve">Поговорим о самом главном. </w:t>
            </w:r>
          </w:p>
          <w:p w:rsidR="00B94C60" w:rsidRPr="00B254A6" w:rsidRDefault="00B94C60" w:rsidP="003850A9">
            <w:pPr>
              <w:rPr>
                <w:b/>
                <w:i/>
                <w:sz w:val="20"/>
                <w:szCs w:val="20"/>
              </w:rPr>
            </w:pPr>
            <w:r w:rsidRPr="00B254A6">
              <w:rPr>
                <w:b/>
                <w:i/>
                <w:sz w:val="20"/>
                <w:szCs w:val="20"/>
              </w:rPr>
              <w:t>Сказка «Лиса и журавль»</w:t>
            </w:r>
            <w:r>
              <w:rPr>
                <w:b/>
                <w:i/>
                <w:sz w:val="20"/>
                <w:szCs w:val="20"/>
              </w:rPr>
              <w:t>.</w:t>
            </w:r>
          </w:p>
          <w:p w:rsidR="00B94C60" w:rsidRPr="00B254A6" w:rsidRDefault="00B94C60" w:rsidP="003850A9">
            <w:pPr>
              <w:rPr>
                <w:b/>
                <w:i/>
                <w:sz w:val="20"/>
                <w:szCs w:val="20"/>
              </w:rPr>
            </w:pPr>
          </w:p>
          <w:p w:rsidR="00B94C60" w:rsidRPr="00B254A6" w:rsidRDefault="00B94C60" w:rsidP="003850A9">
            <w:pPr>
              <w:rPr>
                <w:b/>
                <w:i/>
                <w:sz w:val="20"/>
                <w:szCs w:val="20"/>
              </w:rPr>
            </w:pPr>
            <w:r>
              <w:rPr>
                <w:sz w:val="20"/>
                <w:szCs w:val="20"/>
              </w:rPr>
              <w:t>(стр.40-41</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Понимание содержания литературного произведения; развитие внимания, памяти, мышления.</w:t>
            </w:r>
          </w:p>
        </w:tc>
        <w:tc>
          <w:tcPr>
            <w:tcW w:w="2278" w:type="dxa"/>
            <w:gridSpan w:val="2"/>
          </w:tcPr>
          <w:p w:rsidR="00B94C60" w:rsidRPr="00B254A6" w:rsidRDefault="00B94C60" w:rsidP="003850A9">
            <w:pPr>
              <w:rPr>
                <w:sz w:val="20"/>
                <w:szCs w:val="20"/>
              </w:rPr>
            </w:pPr>
            <w:r w:rsidRPr="00B254A6">
              <w:rPr>
                <w:sz w:val="20"/>
                <w:szCs w:val="20"/>
              </w:rPr>
              <w:t>Народная сказка, фольклор</w:t>
            </w:r>
          </w:p>
        </w:tc>
        <w:tc>
          <w:tcPr>
            <w:tcW w:w="2122" w:type="dxa"/>
          </w:tcPr>
          <w:p w:rsidR="00B94C60" w:rsidRPr="00B254A6" w:rsidRDefault="00B94C60" w:rsidP="003850A9">
            <w:pPr>
              <w:rPr>
                <w:sz w:val="20"/>
                <w:szCs w:val="20"/>
              </w:rPr>
            </w:pPr>
            <w:r w:rsidRPr="00B254A6">
              <w:rPr>
                <w:sz w:val="20"/>
                <w:szCs w:val="20"/>
              </w:rPr>
              <w:t>Уметь характеризовать героев сказки; соотносить пословицу и сказочный текст, определять последовательность событий.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Осуществлять констатирующий и прогнозирующий контроль по результату и способу действия;</w:t>
            </w:r>
          </w:p>
          <w:p w:rsidR="00B94C60" w:rsidRPr="00B254A6" w:rsidRDefault="00B94C60" w:rsidP="003850A9">
            <w:pPr>
              <w:rPr>
                <w:sz w:val="20"/>
                <w:szCs w:val="20"/>
              </w:rPr>
            </w:pPr>
            <w:r w:rsidRPr="00B254A6">
              <w:rPr>
                <w:b/>
                <w:sz w:val="20"/>
                <w:szCs w:val="20"/>
              </w:rPr>
              <w:t>П</w:t>
            </w:r>
            <w:r w:rsidRPr="00B254A6">
              <w:rPr>
                <w:sz w:val="20"/>
                <w:szCs w:val="20"/>
              </w:rPr>
              <w:t>: вносить необходимые дополнения и изменения  в план  и способ действия4</w:t>
            </w:r>
          </w:p>
          <w:p w:rsidR="00B94C60" w:rsidRPr="00B254A6" w:rsidRDefault="00B94C60" w:rsidP="003850A9">
            <w:pPr>
              <w:rPr>
                <w:b/>
                <w:sz w:val="20"/>
                <w:szCs w:val="20"/>
              </w:rPr>
            </w:pPr>
            <w:r w:rsidRPr="00B254A6">
              <w:rPr>
                <w:b/>
                <w:sz w:val="20"/>
                <w:szCs w:val="20"/>
              </w:rPr>
              <w:t>К</w:t>
            </w:r>
            <w:r w:rsidRPr="00B254A6">
              <w:rPr>
                <w:sz w:val="20"/>
                <w:szCs w:val="20"/>
              </w:rPr>
              <w:t>: Работать в паре, группе; соблюдать простейшие нормы речевого этикета.</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19</w:t>
            </w:r>
            <w:r w:rsidRPr="00B254A6">
              <w:rPr>
                <w:sz w:val="20"/>
                <w:szCs w:val="20"/>
              </w:rPr>
              <w:t>.</w:t>
            </w:r>
          </w:p>
          <w:p w:rsidR="00B94C60" w:rsidRPr="00B254A6" w:rsidRDefault="00B94C60" w:rsidP="003850A9">
            <w:pPr>
              <w:rPr>
                <w:sz w:val="20"/>
                <w:szCs w:val="20"/>
              </w:rPr>
            </w:pPr>
          </w:p>
        </w:tc>
        <w:tc>
          <w:tcPr>
            <w:tcW w:w="738" w:type="dxa"/>
            <w:gridSpan w:val="4"/>
          </w:tcPr>
          <w:p w:rsidR="00B94C60" w:rsidRPr="00B254A6" w:rsidRDefault="00B94C60" w:rsidP="003850A9">
            <w:pPr>
              <w:rPr>
                <w:sz w:val="20"/>
                <w:szCs w:val="20"/>
              </w:rPr>
            </w:pPr>
          </w:p>
        </w:tc>
        <w:tc>
          <w:tcPr>
            <w:tcW w:w="1555" w:type="dxa"/>
            <w:vMerge w:val="restart"/>
          </w:tcPr>
          <w:p w:rsidR="00B94C60" w:rsidRPr="00B254A6" w:rsidRDefault="00B94C60" w:rsidP="003850A9">
            <w:pPr>
              <w:rPr>
                <w:b/>
                <w:i/>
                <w:sz w:val="20"/>
                <w:szCs w:val="20"/>
              </w:rPr>
            </w:pPr>
            <w:r w:rsidRPr="00B254A6">
              <w:rPr>
                <w:b/>
                <w:i/>
                <w:sz w:val="20"/>
                <w:szCs w:val="20"/>
              </w:rPr>
              <w:t>Сказка «Гуси – лебеди»</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(стр.42-45</w:t>
            </w:r>
            <w:r w:rsidRPr="00B254A6">
              <w:rPr>
                <w:sz w:val="20"/>
                <w:szCs w:val="20"/>
              </w:rPr>
              <w:t>)</w:t>
            </w:r>
          </w:p>
        </w:tc>
        <w:tc>
          <w:tcPr>
            <w:tcW w:w="2264" w:type="dxa"/>
            <w:gridSpan w:val="3"/>
            <w:vMerge w:val="restart"/>
          </w:tcPr>
          <w:p w:rsidR="00B94C60" w:rsidRPr="00B254A6" w:rsidRDefault="00B94C60" w:rsidP="003850A9">
            <w:pPr>
              <w:rPr>
                <w:sz w:val="20"/>
                <w:szCs w:val="20"/>
              </w:rPr>
            </w:pPr>
            <w:r w:rsidRPr="00B254A6">
              <w:rPr>
                <w:sz w:val="20"/>
                <w:szCs w:val="20"/>
              </w:rPr>
              <w:t xml:space="preserve"> Учить делить текст на части, обогащать словарный запас учащихся. Развивать творческие способности.</w:t>
            </w:r>
          </w:p>
        </w:tc>
        <w:tc>
          <w:tcPr>
            <w:tcW w:w="2278" w:type="dxa"/>
            <w:gridSpan w:val="2"/>
            <w:vMerge w:val="restart"/>
          </w:tcPr>
          <w:p w:rsidR="00B94C60" w:rsidRPr="00B254A6" w:rsidRDefault="00B94C60" w:rsidP="003850A9">
            <w:pPr>
              <w:rPr>
                <w:sz w:val="20"/>
                <w:szCs w:val="20"/>
              </w:rPr>
            </w:pPr>
            <w:r w:rsidRPr="00B254A6">
              <w:rPr>
                <w:sz w:val="20"/>
                <w:szCs w:val="20"/>
              </w:rPr>
              <w:t>Знать понятия «драматизация», «волшебна я сказка»</w:t>
            </w:r>
          </w:p>
        </w:tc>
        <w:tc>
          <w:tcPr>
            <w:tcW w:w="2122" w:type="dxa"/>
            <w:vMerge w:val="restart"/>
          </w:tcPr>
          <w:p w:rsidR="00B94C60" w:rsidRPr="00B254A6" w:rsidRDefault="00B94C60" w:rsidP="003850A9">
            <w:pPr>
              <w:rPr>
                <w:sz w:val="20"/>
                <w:szCs w:val="20"/>
              </w:rPr>
            </w:pPr>
            <w:r w:rsidRPr="00B254A6">
              <w:rPr>
                <w:sz w:val="20"/>
                <w:szCs w:val="20"/>
              </w:rPr>
              <w:t>Уметь характеризовать героев сказки; соотносить пословицу и сказочный текст, определять последовательность событий; рассказывать сказку по иллюстрациям и по плану.</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выбирать дейст 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осознанно и произвольно строить сообщения в устной форме;</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отношения.</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vMerge w:val="restart"/>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p>
          <w:p w:rsidR="00B94C60" w:rsidRDefault="00B94C60" w:rsidP="003850A9">
            <w:pPr>
              <w:rPr>
                <w:sz w:val="20"/>
                <w:szCs w:val="20"/>
              </w:rPr>
            </w:pPr>
            <w:r>
              <w:rPr>
                <w:sz w:val="20"/>
                <w:szCs w:val="20"/>
              </w:rPr>
              <w:t>20.</w:t>
            </w:r>
          </w:p>
        </w:tc>
        <w:tc>
          <w:tcPr>
            <w:tcW w:w="738" w:type="dxa"/>
            <w:gridSpan w:val="4"/>
          </w:tcPr>
          <w:p w:rsidR="00B94C60" w:rsidRPr="00B254A6" w:rsidRDefault="00B94C60" w:rsidP="003850A9">
            <w:pPr>
              <w:rPr>
                <w:sz w:val="20"/>
                <w:szCs w:val="20"/>
              </w:rPr>
            </w:pPr>
          </w:p>
        </w:tc>
        <w:tc>
          <w:tcPr>
            <w:tcW w:w="1555" w:type="dxa"/>
            <w:vMerge/>
          </w:tcPr>
          <w:p w:rsidR="00B94C60" w:rsidRPr="00B254A6" w:rsidRDefault="00B94C60" w:rsidP="003850A9">
            <w:pPr>
              <w:rPr>
                <w:b/>
                <w:i/>
                <w:sz w:val="20"/>
                <w:szCs w:val="20"/>
              </w:rPr>
            </w:pPr>
          </w:p>
        </w:tc>
        <w:tc>
          <w:tcPr>
            <w:tcW w:w="2264" w:type="dxa"/>
            <w:gridSpan w:val="3"/>
            <w:vMerge/>
          </w:tcPr>
          <w:p w:rsidR="00B94C60" w:rsidRPr="00B254A6" w:rsidRDefault="00B94C60" w:rsidP="003850A9">
            <w:pPr>
              <w:rPr>
                <w:sz w:val="20"/>
                <w:szCs w:val="20"/>
              </w:rPr>
            </w:pPr>
          </w:p>
        </w:tc>
        <w:tc>
          <w:tcPr>
            <w:tcW w:w="2278" w:type="dxa"/>
            <w:gridSpan w:val="2"/>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b/>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21.</w:t>
            </w:r>
          </w:p>
        </w:tc>
        <w:tc>
          <w:tcPr>
            <w:tcW w:w="738" w:type="dxa"/>
            <w:gridSpan w:val="4"/>
          </w:tcPr>
          <w:p w:rsidR="00B94C60" w:rsidRPr="00B254A6" w:rsidRDefault="00B94C60" w:rsidP="003850A9">
            <w:pPr>
              <w:rPr>
                <w:sz w:val="20"/>
                <w:szCs w:val="20"/>
              </w:rPr>
            </w:pPr>
          </w:p>
        </w:tc>
        <w:tc>
          <w:tcPr>
            <w:tcW w:w="1555" w:type="dxa"/>
          </w:tcPr>
          <w:p w:rsidR="00B94C60" w:rsidRDefault="00B94C60" w:rsidP="003850A9">
            <w:pPr>
              <w:rPr>
                <w:b/>
                <w:i/>
                <w:sz w:val="20"/>
                <w:szCs w:val="20"/>
              </w:rPr>
            </w:pPr>
            <w:r>
              <w:rPr>
                <w:b/>
                <w:i/>
                <w:sz w:val="20"/>
                <w:szCs w:val="20"/>
              </w:rPr>
              <w:t>Обобщение по разделу «Устное народное творчество».</w:t>
            </w:r>
          </w:p>
          <w:p w:rsidR="00B94C60" w:rsidRDefault="00B94C60" w:rsidP="003850A9">
            <w:pPr>
              <w:rPr>
                <w:b/>
                <w:i/>
                <w:sz w:val="20"/>
                <w:szCs w:val="20"/>
              </w:rPr>
            </w:pPr>
            <w:r>
              <w:rPr>
                <w:b/>
                <w:i/>
                <w:sz w:val="20"/>
                <w:szCs w:val="20"/>
              </w:rPr>
              <w:t>Проверь себя.</w:t>
            </w:r>
          </w:p>
          <w:p w:rsidR="00B94C60" w:rsidRPr="00454928" w:rsidRDefault="00B94C60" w:rsidP="003850A9">
            <w:pPr>
              <w:rPr>
                <w:sz w:val="20"/>
                <w:szCs w:val="20"/>
              </w:rPr>
            </w:pPr>
            <w:r>
              <w:rPr>
                <w:sz w:val="20"/>
                <w:szCs w:val="20"/>
              </w:rPr>
              <w:t>(стр.46-52)</w:t>
            </w:r>
          </w:p>
        </w:tc>
        <w:tc>
          <w:tcPr>
            <w:tcW w:w="2264" w:type="dxa"/>
            <w:gridSpan w:val="3"/>
          </w:tcPr>
          <w:p w:rsidR="00B94C60" w:rsidRPr="00B254A6" w:rsidRDefault="00B94C60" w:rsidP="003850A9">
            <w:pPr>
              <w:rPr>
                <w:sz w:val="20"/>
                <w:szCs w:val="20"/>
              </w:rPr>
            </w:pPr>
            <w:r w:rsidRPr="00B254A6">
              <w:rPr>
                <w:sz w:val="20"/>
                <w:szCs w:val="20"/>
              </w:rPr>
              <w:t>Обобщить знания учащихся по разделу, развивать память, внимание, мышление, прививать любовь к художественной литературе</w:t>
            </w:r>
            <w:r>
              <w:rPr>
                <w:sz w:val="20"/>
                <w:szCs w:val="20"/>
              </w:rPr>
              <w:t>.</w:t>
            </w:r>
          </w:p>
        </w:tc>
        <w:tc>
          <w:tcPr>
            <w:tcW w:w="2278" w:type="dxa"/>
            <w:gridSpan w:val="2"/>
            <w:tcBorders>
              <w:bottom w:val="single" w:sz="4" w:space="0" w:color="auto"/>
            </w:tcBorders>
          </w:tcPr>
          <w:p w:rsidR="00B94C60" w:rsidRPr="00B254A6" w:rsidRDefault="00B94C60" w:rsidP="003850A9">
            <w:pPr>
              <w:rPr>
                <w:sz w:val="20"/>
                <w:szCs w:val="20"/>
              </w:rPr>
            </w:pPr>
            <w:r w:rsidRPr="00B254A6">
              <w:rPr>
                <w:sz w:val="20"/>
                <w:szCs w:val="20"/>
              </w:rPr>
              <w:t>Русский фольклор</w:t>
            </w:r>
            <w:r>
              <w:rPr>
                <w:sz w:val="20"/>
                <w:szCs w:val="20"/>
              </w:rPr>
              <w:t>.</w:t>
            </w:r>
          </w:p>
        </w:tc>
        <w:tc>
          <w:tcPr>
            <w:tcW w:w="2122" w:type="dxa"/>
          </w:tcPr>
          <w:p w:rsidR="00B94C60" w:rsidRPr="00B254A6" w:rsidRDefault="00B94C60" w:rsidP="003850A9">
            <w:pPr>
              <w:rPr>
                <w:sz w:val="20"/>
                <w:szCs w:val="20"/>
              </w:rPr>
            </w:pPr>
            <w:r w:rsidRPr="00B254A6">
              <w:rPr>
                <w:sz w:val="20"/>
                <w:szCs w:val="20"/>
              </w:rPr>
              <w:t>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на основании их поступков.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выбирать дейст 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xml:space="preserve"> осознанно и произвольно строить сообщения в устной форме;</w:t>
            </w:r>
          </w:p>
          <w:p w:rsidR="00B94C60" w:rsidRPr="00B254A6" w:rsidRDefault="00B94C60" w:rsidP="003850A9">
            <w:pPr>
              <w:rPr>
                <w:b/>
                <w:sz w:val="20"/>
                <w:szCs w:val="20"/>
              </w:rPr>
            </w:pPr>
            <w:r w:rsidRPr="00B254A6">
              <w:rPr>
                <w:b/>
                <w:sz w:val="20"/>
                <w:szCs w:val="20"/>
              </w:rPr>
              <w:t>К:</w:t>
            </w:r>
            <w:r w:rsidRPr="00B254A6">
              <w:rPr>
                <w:sz w:val="20"/>
                <w:szCs w:val="20"/>
              </w:rPr>
              <w:t xml:space="preserve"> Задавать вопросы, строить понятные для партнёра отношения.</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22.</w:t>
            </w:r>
          </w:p>
        </w:tc>
        <w:tc>
          <w:tcPr>
            <w:tcW w:w="738" w:type="dxa"/>
            <w:gridSpan w:val="4"/>
          </w:tcPr>
          <w:p w:rsidR="00B94C60" w:rsidRPr="00B254A6" w:rsidRDefault="00B94C60" w:rsidP="003850A9">
            <w:pPr>
              <w:rPr>
                <w:sz w:val="20"/>
                <w:szCs w:val="20"/>
              </w:rPr>
            </w:pPr>
          </w:p>
        </w:tc>
        <w:tc>
          <w:tcPr>
            <w:tcW w:w="1555" w:type="dxa"/>
          </w:tcPr>
          <w:p w:rsidR="00B94C60" w:rsidRPr="00B254A6" w:rsidRDefault="00B94C60" w:rsidP="003850A9">
            <w:pPr>
              <w:rPr>
                <w:b/>
                <w:i/>
                <w:sz w:val="20"/>
                <w:szCs w:val="20"/>
              </w:rPr>
            </w:pPr>
            <w:r w:rsidRPr="00B254A6">
              <w:rPr>
                <w:b/>
                <w:i/>
                <w:sz w:val="20"/>
                <w:szCs w:val="20"/>
              </w:rPr>
              <w:t>Викторина по сказкам</w:t>
            </w:r>
            <w:r>
              <w:rPr>
                <w:b/>
                <w:i/>
                <w:sz w:val="20"/>
                <w:szCs w:val="20"/>
              </w:rPr>
              <w:t>:</w:t>
            </w:r>
          </w:p>
          <w:p w:rsidR="00B94C60" w:rsidRPr="00B254A6" w:rsidRDefault="00B94C60" w:rsidP="003850A9">
            <w:pPr>
              <w:rPr>
                <w:b/>
                <w:i/>
                <w:sz w:val="20"/>
                <w:szCs w:val="20"/>
              </w:rPr>
            </w:pPr>
            <w:r w:rsidRPr="00B254A6">
              <w:rPr>
                <w:b/>
                <w:i/>
                <w:sz w:val="20"/>
                <w:szCs w:val="20"/>
              </w:rPr>
              <w:t>«Обожаемые сказки»</w:t>
            </w:r>
          </w:p>
          <w:p w:rsidR="00B94C60" w:rsidRPr="00B254A6" w:rsidRDefault="00B94C60" w:rsidP="003850A9">
            <w:pPr>
              <w:rPr>
                <w:sz w:val="20"/>
                <w:szCs w:val="20"/>
              </w:rPr>
            </w:pPr>
          </w:p>
        </w:tc>
        <w:tc>
          <w:tcPr>
            <w:tcW w:w="2264" w:type="dxa"/>
            <w:gridSpan w:val="3"/>
          </w:tcPr>
          <w:p w:rsidR="00B94C60" w:rsidRPr="00B254A6" w:rsidRDefault="00B94C60" w:rsidP="003850A9">
            <w:pPr>
              <w:rPr>
                <w:sz w:val="20"/>
                <w:szCs w:val="20"/>
              </w:rPr>
            </w:pPr>
            <w:r w:rsidRPr="00B254A6">
              <w:rPr>
                <w:sz w:val="20"/>
                <w:szCs w:val="20"/>
              </w:rPr>
              <w:t>Обобщить знания по изученным сказкам; развивать творческие способности детей, фантазию, наблюдательность.</w:t>
            </w:r>
          </w:p>
        </w:tc>
        <w:tc>
          <w:tcPr>
            <w:tcW w:w="2278" w:type="dxa"/>
            <w:gridSpan w:val="2"/>
            <w:tcBorders>
              <w:top w:val="single" w:sz="4" w:space="0" w:color="auto"/>
            </w:tcBorders>
          </w:tcPr>
          <w:p w:rsidR="00B94C60" w:rsidRPr="00B254A6" w:rsidRDefault="00B94C60" w:rsidP="003850A9">
            <w:pPr>
              <w:rPr>
                <w:sz w:val="20"/>
                <w:szCs w:val="20"/>
              </w:rPr>
            </w:pPr>
            <w:r w:rsidRPr="00B254A6">
              <w:rPr>
                <w:sz w:val="20"/>
                <w:szCs w:val="20"/>
              </w:rPr>
              <w:t>Викторина</w:t>
            </w:r>
          </w:p>
        </w:tc>
        <w:tc>
          <w:tcPr>
            <w:tcW w:w="2122" w:type="dxa"/>
          </w:tcPr>
          <w:p w:rsidR="00B94C60" w:rsidRPr="00B254A6" w:rsidRDefault="00B94C60" w:rsidP="003850A9">
            <w:pPr>
              <w:rPr>
                <w:sz w:val="20"/>
                <w:szCs w:val="20"/>
              </w:rPr>
            </w:pPr>
            <w:r w:rsidRPr="00B254A6">
              <w:rPr>
                <w:sz w:val="20"/>
                <w:szCs w:val="20"/>
              </w:rPr>
              <w:t>Уметь принимать участие в викторине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применять установленные правила в планировании способа решения;</w:t>
            </w:r>
          </w:p>
          <w:p w:rsidR="00B94C60" w:rsidRPr="00B254A6" w:rsidRDefault="00B94C60" w:rsidP="003850A9">
            <w:pPr>
              <w:rPr>
                <w:sz w:val="20"/>
                <w:szCs w:val="20"/>
              </w:rPr>
            </w:pPr>
            <w:r w:rsidRPr="00B254A6">
              <w:rPr>
                <w:b/>
                <w:sz w:val="20"/>
                <w:szCs w:val="20"/>
              </w:rPr>
              <w:t>П:</w:t>
            </w:r>
            <w:r w:rsidRPr="00B254A6">
              <w:rPr>
                <w:sz w:val="20"/>
                <w:szCs w:val="20"/>
              </w:rPr>
              <w:t xml:space="preserve"> выбирать ответ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839" w:type="dxa"/>
          </w:tcPr>
          <w:p w:rsidR="00B94C60" w:rsidRPr="00B254A6" w:rsidRDefault="00B94C60" w:rsidP="003850A9">
            <w:pPr>
              <w:rPr>
                <w:b/>
                <w:sz w:val="20"/>
                <w:szCs w:val="20"/>
              </w:rPr>
            </w:pPr>
            <w:r w:rsidRPr="00B254A6">
              <w:rPr>
                <w:b/>
                <w:sz w:val="20"/>
                <w:szCs w:val="20"/>
              </w:rPr>
              <w:t xml:space="preserve">Презентация </w:t>
            </w:r>
            <w:r>
              <w:rPr>
                <w:b/>
                <w:sz w:val="20"/>
                <w:szCs w:val="20"/>
              </w:rPr>
              <w:t xml:space="preserve">   **</w:t>
            </w:r>
          </w:p>
          <w:p w:rsidR="00B94C60" w:rsidRPr="00B254A6" w:rsidRDefault="00B94C60" w:rsidP="003850A9">
            <w:pPr>
              <w:rPr>
                <w:sz w:val="20"/>
                <w:szCs w:val="20"/>
              </w:rPr>
            </w:pPr>
            <w:r w:rsidRPr="00B254A6">
              <w:rPr>
                <w:sz w:val="20"/>
                <w:szCs w:val="20"/>
              </w:rPr>
              <w:t xml:space="preserve">«По щучьему велению» </w:t>
            </w:r>
          </w:p>
          <w:p w:rsidR="00B94C60" w:rsidRPr="00B254A6" w:rsidRDefault="00B94C60" w:rsidP="003850A9">
            <w:pPr>
              <w:rPr>
                <w:sz w:val="20"/>
                <w:szCs w:val="20"/>
                <w:u w:val="single"/>
              </w:rPr>
            </w:pPr>
            <w:r w:rsidRPr="00B254A6">
              <w:rPr>
                <w:sz w:val="20"/>
                <w:szCs w:val="20"/>
                <w:u w:val="single"/>
              </w:rPr>
              <w:t>http://viki.rdf.ru/item/2681/download/</w:t>
            </w: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Люблю природу русскую. Осень (10 часов</w:t>
            </w:r>
            <w:r w:rsidRPr="00B254A6">
              <w:rPr>
                <w:b/>
                <w:sz w:val="20"/>
                <w:szCs w:val="20"/>
              </w:rPr>
              <w:t>)</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23.</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Люблю природу русскую Осень.</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(стр.54-57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Обучать правильному чтению стихов; развивать память, речь.</w:t>
            </w:r>
          </w:p>
        </w:tc>
        <w:tc>
          <w:tcPr>
            <w:tcW w:w="2278" w:type="dxa"/>
            <w:gridSpan w:val="2"/>
          </w:tcPr>
          <w:p w:rsidR="00B94C60" w:rsidRPr="00B254A6" w:rsidRDefault="00B94C60" w:rsidP="003850A9">
            <w:pPr>
              <w:rPr>
                <w:sz w:val="20"/>
                <w:szCs w:val="20"/>
              </w:rPr>
            </w:pPr>
            <w:r w:rsidRPr="00B254A6">
              <w:rPr>
                <w:sz w:val="20"/>
                <w:szCs w:val="20"/>
              </w:rPr>
              <w:t>Стихи, образ осени, рифма.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видеть образ осени в загадках, соотносить загадки и отгадки.</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24.</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Ф. Тютчев «Есть в осени первоначальной…»</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(стр.58</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Обучать правильному чтению стихов; развивать память, речь.</w:t>
            </w:r>
          </w:p>
        </w:tc>
        <w:tc>
          <w:tcPr>
            <w:tcW w:w="2278" w:type="dxa"/>
            <w:gridSpan w:val="2"/>
          </w:tcPr>
          <w:p w:rsidR="00B94C60" w:rsidRPr="00B254A6" w:rsidRDefault="00B94C60" w:rsidP="003850A9">
            <w:pPr>
              <w:rPr>
                <w:sz w:val="20"/>
                <w:szCs w:val="20"/>
              </w:rPr>
            </w:pPr>
            <w:r w:rsidRPr="00B254A6">
              <w:rPr>
                <w:sz w:val="20"/>
                <w:szCs w:val="20"/>
              </w:rPr>
              <w:t>Стихи русских поэтов, настроение поэта.</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различать стихотворные и прозаические тексты.</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25.</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 xml:space="preserve">К </w:t>
            </w:r>
            <w:r>
              <w:rPr>
                <w:b/>
                <w:i/>
                <w:sz w:val="20"/>
                <w:szCs w:val="20"/>
              </w:rPr>
              <w:t xml:space="preserve">. </w:t>
            </w:r>
            <w:r w:rsidRPr="00B254A6">
              <w:rPr>
                <w:b/>
                <w:i/>
                <w:sz w:val="20"/>
                <w:szCs w:val="20"/>
              </w:rPr>
              <w:t>Бальмонт «</w:t>
            </w:r>
            <w:r>
              <w:rPr>
                <w:b/>
                <w:i/>
                <w:sz w:val="20"/>
                <w:szCs w:val="20"/>
              </w:rPr>
              <w:t>Поспевает брусника».</w:t>
            </w:r>
          </w:p>
          <w:p w:rsidR="00B94C60" w:rsidRPr="00B254A6" w:rsidRDefault="00B94C60" w:rsidP="003850A9">
            <w:pPr>
              <w:rPr>
                <w:sz w:val="20"/>
                <w:szCs w:val="20"/>
              </w:rPr>
            </w:pPr>
            <w:r>
              <w:rPr>
                <w:sz w:val="20"/>
                <w:szCs w:val="20"/>
              </w:rPr>
              <w:t>(стр.59</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Обучать правильному чтению стихов; развивать память, речь.</w:t>
            </w:r>
          </w:p>
        </w:tc>
        <w:tc>
          <w:tcPr>
            <w:tcW w:w="2278" w:type="dxa"/>
            <w:gridSpan w:val="2"/>
          </w:tcPr>
          <w:p w:rsidR="00B94C60" w:rsidRPr="00B254A6" w:rsidRDefault="00B94C60" w:rsidP="003850A9">
            <w:pPr>
              <w:rPr>
                <w:sz w:val="20"/>
                <w:szCs w:val="20"/>
              </w:rPr>
            </w:pPr>
            <w:r w:rsidRPr="00B254A6">
              <w:rPr>
                <w:sz w:val="20"/>
                <w:szCs w:val="20"/>
              </w:rPr>
              <w:t>Стихи русских поэтов, искусство слова, рифма.</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наблюдать за жизнью слов в художественном тесте.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рефлексия способов и условий действий, смысловое чтение;</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26.</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Pr>
                <w:b/>
                <w:i/>
                <w:sz w:val="20"/>
                <w:szCs w:val="20"/>
              </w:rPr>
              <w:t xml:space="preserve">А. </w:t>
            </w:r>
            <w:r w:rsidRPr="00B254A6">
              <w:rPr>
                <w:b/>
                <w:i/>
                <w:sz w:val="20"/>
                <w:szCs w:val="20"/>
              </w:rPr>
              <w:t>Плещеев «Осень наступила…»</w:t>
            </w:r>
          </w:p>
          <w:p w:rsidR="00B94C60" w:rsidRPr="005C7087" w:rsidRDefault="00B94C60" w:rsidP="003850A9">
            <w:pPr>
              <w:rPr>
                <w:sz w:val="20"/>
                <w:szCs w:val="20"/>
              </w:rPr>
            </w:pPr>
            <w:r>
              <w:rPr>
                <w:sz w:val="20"/>
                <w:szCs w:val="20"/>
              </w:rPr>
              <w:t>(стр. 60)</w:t>
            </w:r>
          </w:p>
        </w:tc>
        <w:tc>
          <w:tcPr>
            <w:tcW w:w="2264" w:type="dxa"/>
            <w:gridSpan w:val="3"/>
          </w:tcPr>
          <w:p w:rsidR="00B94C60" w:rsidRPr="00B254A6" w:rsidRDefault="00B94C60" w:rsidP="003850A9">
            <w:pPr>
              <w:rPr>
                <w:sz w:val="20"/>
                <w:szCs w:val="20"/>
              </w:rPr>
            </w:pPr>
            <w:r w:rsidRPr="00B254A6">
              <w:rPr>
                <w:sz w:val="20"/>
                <w:szCs w:val="20"/>
              </w:rPr>
              <w:t>Обучать правильному чтению стихов; развивать память, речь.</w:t>
            </w:r>
          </w:p>
        </w:tc>
        <w:tc>
          <w:tcPr>
            <w:tcW w:w="2278" w:type="dxa"/>
            <w:gridSpan w:val="2"/>
          </w:tcPr>
          <w:p w:rsidR="00B94C60" w:rsidRPr="00B254A6" w:rsidRDefault="00B94C60" w:rsidP="003850A9">
            <w:pPr>
              <w:rPr>
                <w:sz w:val="20"/>
                <w:szCs w:val="20"/>
              </w:rPr>
            </w:pPr>
            <w:r w:rsidRPr="00B254A6">
              <w:rPr>
                <w:sz w:val="20"/>
                <w:szCs w:val="20"/>
              </w:rPr>
              <w:t>Развитие речи, памяти, настроение стихотворения.</w:t>
            </w:r>
          </w:p>
        </w:tc>
        <w:tc>
          <w:tcPr>
            <w:tcW w:w="2122" w:type="dxa"/>
          </w:tcPr>
          <w:p w:rsidR="00B94C60" w:rsidRPr="0023222B" w:rsidRDefault="00B94C60" w:rsidP="003850A9">
            <w:pPr>
              <w:rPr>
                <w:sz w:val="20"/>
                <w:szCs w:val="20"/>
              </w:rPr>
            </w:pPr>
            <w:r w:rsidRPr="00B254A6">
              <w:rPr>
                <w:sz w:val="20"/>
                <w:szCs w:val="20"/>
              </w:rPr>
              <w:t>Уметь читать стихи, передавая с помощью интонации настроение поэта; различать стихотворный и прозаические тексты; объяснять интересные выражения в лирическом тексте.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b/>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27.</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 xml:space="preserve">А </w:t>
            </w:r>
            <w:r>
              <w:rPr>
                <w:b/>
                <w:i/>
                <w:sz w:val="20"/>
                <w:szCs w:val="20"/>
              </w:rPr>
              <w:t>.</w:t>
            </w:r>
            <w:r w:rsidRPr="00B254A6">
              <w:rPr>
                <w:b/>
                <w:i/>
                <w:sz w:val="20"/>
                <w:szCs w:val="20"/>
              </w:rPr>
              <w:t>Фет «Ласточки пропали…»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(стр.6</w:t>
            </w:r>
            <w:r w:rsidRPr="00B254A6">
              <w:rPr>
                <w:sz w:val="20"/>
                <w:szCs w:val="20"/>
              </w:rPr>
              <w:t>1)</w:t>
            </w:r>
          </w:p>
        </w:tc>
        <w:tc>
          <w:tcPr>
            <w:tcW w:w="2264" w:type="dxa"/>
            <w:gridSpan w:val="3"/>
          </w:tcPr>
          <w:p w:rsidR="00B94C60" w:rsidRPr="00B254A6" w:rsidRDefault="00B94C60" w:rsidP="003850A9">
            <w:pPr>
              <w:rPr>
                <w:sz w:val="20"/>
                <w:szCs w:val="20"/>
              </w:rPr>
            </w:pPr>
            <w:r w:rsidRPr="00B254A6">
              <w:rPr>
                <w:sz w:val="20"/>
                <w:szCs w:val="20"/>
              </w:rPr>
              <w:t>Обучать правильному чтению стихов; развивать память, речь.</w:t>
            </w:r>
          </w:p>
        </w:tc>
        <w:tc>
          <w:tcPr>
            <w:tcW w:w="2278" w:type="dxa"/>
            <w:gridSpan w:val="2"/>
          </w:tcPr>
          <w:p w:rsidR="00B94C60" w:rsidRPr="00B254A6" w:rsidRDefault="00B94C60" w:rsidP="003850A9">
            <w:pPr>
              <w:rPr>
                <w:sz w:val="20"/>
                <w:szCs w:val="20"/>
              </w:rPr>
            </w:pPr>
            <w:r w:rsidRPr="00B254A6">
              <w:rPr>
                <w:sz w:val="20"/>
                <w:szCs w:val="20"/>
              </w:rPr>
              <w:t>Развитие речи, памяти, настроение стихотворения.</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различать стихотворный и прозаические тексты; объяснять интересные выражения в лирическом тексте.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28.</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«Осенние листья – тема для поэтов»</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(стр.62-65</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Учить детей понимать, сравнивать и выразительно читать стихи поэтов на одну тему.</w:t>
            </w:r>
          </w:p>
        </w:tc>
        <w:tc>
          <w:tcPr>
            <w:tcW w:w="2278" w:type="dxa"/>
            <w:gridSpan w:val="2"/>
          </w:tcPr>
          <w:p w:rsidR="00B94C60" w:rsidRPr="00B254A6" w:rsidRDefault="00B94C60" w:rsidP="003850A9">
            <w:pPr>
              <w:rPr>
                <w:sz w:val="20"/>
                <w:szCs w:val="20"/>
              </w:rPr>
            </w:pPr>
            <w:r w:rsidRPr="00B254A6">
              <w:rPr>
                <w:sz w:val="20"/>
                <w:szCs w:val="20"/>
              </w:rPr>
              <w:t>Тема, объединяющая ряд стихотворений</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слушать музыку осени, переданную в лирическом стихотворении.</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применять установленные правила в планировании способа решения;</w:t>
            </w:r>
          </w:p>
          <w:p w:rsidR="00B94C60" w:rsidRPr="00B254A6" w:rsidRDefault="00B94C60" w:rsidP="003850A9">
            <w:pPr>
              <w:rPr>
                <w:sz w:val="20"/>
                <w:szCs w:val="20"/>
              </w:rPr>
            </w:pPr>
            <w:r w:rsidRPr="00B254A6">
              <w:rPr>
                <w:b/>
                <w:sz w:val="20"/>
                <w:szCs w:val="20"/>
              </w:rPr>
              <w:t>П</w:t>
            </w:r>
            <w:r w:rsidRPr="00B254A6">
              <w:rPr>
                <w:sz w:val="20"/>
                <w:szCs w:val="20"/>
              </w:rPr>
              <w:t>: выбирать ответ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29.</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В. Берестов «Хитрые грибы»</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(стр.66-67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Отрабатывать навыки выразительного чтения; воспитывать бережное отношение к природе.</w:t>
            </w:r>
          </w:p>
        </w:tc>
        <w:tc>
          <w:tcPr>
            <w:tcW w:w="2278" w:type="dxa"/>
            <w:gridSpan w:val="2"/>
          </w:tcPr>
          <w:p w:rsidR="00B94C60" w:rsidRPr="00B254A6" w:rsidRDefault="00B94C60" w:rsidP="003850A9">
            <w:pPr>
              <w:rPr>
                <w:sz w:val="20"/>
                <w:szCs w:val="20"/>
              </w:rPr>
            </w:pPr>
            <w:r w:rsidRPr="00B254A6">
              <w:rPr>
                <w:sz w:val="20"/>
                <w:szCs w:val="20"/>
              </w:rPr>
              <w:t>Сборник стихов, лирика.</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различать стихотворные и прозаические тексты; объяснять интересные выражения в лирическом тексте.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30.</w:t>
            </w:r>
          </w:p>
        </w:tc>
        <w:tc>
          <w:tcPr>
            <w:tcW w:w="644" w:type="dxa"/>
            <w:gridSpan w:val="3"/>
          </w:tcPr>
          <w:p w:rsidR="00B94C60" w:rsidRPr="00B254A6" w:rsidRDefault="00B94C60" w:rsidP="003850A9">
            <w:pPr>
              <w:rPr>
                <w:sz w:val="20"/>
                <w:szCs w:val="20"/>
              </w:rPr>
            </w:pPr>
          </w:p>
        </w:tc>
        <w:tc>
          <w:tcPr>
            <w:tcW w:w="1649" w:type="dxa"/>
            <w:gridSpan w:val="2"/>
          </w:tcPr>
          <w:p w:rsidR="00B94C60" w:rsidRDefault="00B94C60" w:rsidP="003850A9">
            <w:pPr>
              <w:rPr>
                <w:b/>
                <w:i/>
                <w:sz w:val="20"/>
                <w:szCs w:val="20"/>
              </w:rPr>
            </w:pPr>
            <w:r>
              <w:rPr>
                <w:b/>
                <w:i/>
                <w:sz w:val="20"/>
                <w:szCs w:val="20"/>
              </w:rPr>
              <w:t>Поговорим о самом главном.</w:t>
            </w:r>
          </w:p>
          <w:p w:rsidR="00B94C60" w:rsidRDefault="00B94C60" w:rsidP="003850A9">
            <w:pPr>
              <w:rPr>
                <w:b/>
                <w:i/>
                <w:sz w:val="20"/>
                <w:szCs w:val="20"/>
              </w:rPr>
            </w:pPr>
            <w:r>
              <w:rPr>
                <w:b/>
                <w:i/>
                <w:sz w:val="20"/>
                <w:szCs w:val="20"/>
              </w:rPr>
              <w:t>В. Орлов «Блокадный хлеб.</w:t>
            </w:r>
          </w:p>
          <w:p w:rsidR="00B94C60" w:rsidRPr="00225090" w:rsidRDefault="00B94C60" w:rsidP="003850A9">
            <w:pPr>
              <w:rPr>
                <w:sz w:val="20"/>
                <w:szCs w:val="20"/>
              </w:rPr>
            </w:pPr>
            <w:r>
              <w:rPr>
                <w:sz w:val="20"/>
                <w:szCs w:val="20"/>
              </w:rPr>
              <w:t>(стр. 68)</w:t>
            </w:r>
          </w:p>
        </w:tc>
        <w:tc>
          <w:tcPr>
            <w:tcW w:w="2264" w:type="dxa"/>
            <w:gridSpan w:val="3"/>
          </w:tcPr>
          <w:p w:rsidR="00B94C60" w:rsidRPr="00B254A6" w:rsidRDefault="00B94C60" w:rsidP="003850A9">
            <w:pPr>
              <w:rPr>
                <w:sz w:val="20"/>
                <w:szCs w:val="20"/>
              </w:rPr>
            </w:pPr>
            <w:r w:rsidRPr="00B254A6">
              <w:rPr>
                <w:sz w:val="20"/>
                <w:szCs w:val="20"/>
              </w:rPr>
              <w:t>Отрабатывать навыки выразительного чтения; воспиты</w:t>
            </w:r>
            <w:r>
              <w:rPr>
                <w:sz w:val="20"/>
                <w:szCs w:val="20"/>
              </w:rPr>
              <w:t>вать бережное отношение к хлебу</w:t>
            </w:r>
            <w:r w:rsidRPr="00B254A6">
              <w:rPr>
                <w:sz w:val="20"/>
                <w:szCs w:val="20"/>
              </w:rPr>
              <w:t>.</w:t>
            </w:r>
          </w:p>
        </w:tc>
        <w:tc>
          <w:tcPr>
            <w:tcW w:w="2278" w:type="dxa"/>
            <w:gridSpan w:val="2"/>
          </w:tcPr>
          <w:p w:rsidR="00B94C60" w:rsidRDefault="00B94C60" w:rsidP="003850A9">
            <w:pPr>
              <w:rPr>
                <w:sz w:val="20"/>
                <w:szCs w:val="20"/>
              </w:rPr>
            </w:pPr>
            <w:r>
              <w:rPr>
                <w:sz w:val="20"/>
                <w:szCs w:val="20"/>
              </w:rPr>
              <w:t>Выставка книг, рисунков.</w:t>
            </w:r>
          </w:p>
          <w:p w:rsidR="00B94C60" w:rsidRPr="00B254A6" w:rsidRDefault="00B94C60" w:rsidP="003850A9">
            <w:pPr>
              <w:rPr>
                <w:sz w:val="20"/>
                <w:szCs w:val="20"/>
              </w:rPr>
            </w:pPr>
            <w:r>
              <w:rPr>
                <w:sz w:val="20"/>
                <w:szCs w:val="20"/>
              </w:rPr>
              <w:t>Пословицы о хлебе.</w:t>
            </w:r>
          </w:p>
        </w:tc>
        <w:tc>
          <w:tcPr>
            <w:tcW w:w="2122" w:type="dxa"/>
          </w:tcPr>
          <w:p w:rsidR="00B94C60" w:rsidRDefault="00B94C60" w:rsidP="003850A9">
            <w:pPr>
              <w:rPr>
                <w:sz w:val="20"/>
                <w:szCs w:val="20"/>
              </w:rPr>
            </w:pPr>
            <w:r>
              <w:rPr>
                <w:sz w:val="20"/>
                <w:szCs w:val="20"/>
              </w:rPr>
              <w:t>Учащиеся должны представлять ценность хлеба.</w:t>
            </w:r>
          </w:p>
          <w:p w:rsidR="00B94C60" w:rsidRPr="00B254A6" w:rsidRDefault="00B94C60" w:rsidP="003850A9">
            <w:pPr>
              <w:rPr>
                <w:sz w:val="20"/>
                <w:szCs w:val="20"/>
              </w:rPr>
            </w:pPr>
            <w:r>
              <w:rPr>
                <w:sz w:val="20"/>
                <w:szCs w:val="20"/>
              </w:rPr>
              <w:t>Уважать труд людей.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контролировать и оценивать процесс и результат деятельности. Ориентироваться в речевом потоке;</w:t>
            </w:r>
          </w:p>
          <w:p w:rsidR="00B94C60" w:rsidRPr="00B254A6" w:rsidRDefault="00B94C60" w:rsidP="003850A9">
            <w:pPr>
              <w:rPr>
                <w:b/>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31.</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Pr>
                <w:b/>
                <w:i/>
                <w:sz w:val="20"/>
                <w:szCs w:val="20"/>
              </w:rPr>
              <w:t>М.  Пришвин «Осеннее утро»</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69)</w:t>
            </w:r>
          </w:p>
        </w:tc>
        <w:tc>
          <w:tcPr>
            <w:tcW w:w="2264" w:type="dxa"/>
            <w:gridSpan w:val="3"/>
          </w:tcPr>
          <w:p w:rsidR="00B94C60" w:rsidRPr="00B254A6" w:rsidRDefault="00B94C60" w:rsidP="003850A9">
            <w:pPr>
              <w:rPr>
                <w:sz w:val="20"/>
                <w:szCs w:val="20"/>
              </w:rPr>
            </w:pPr>
            <w:r w:rsidRPr="00B254A6">
              <w:rPr>
                <w:sz w:val="20"/>
                <w:szCs w:val="20"/>
              </w:rPr>
              <w:t>Отрабатывать навыки осознанного чтения, развивать умение работать в группах, прививать любовь к природе.</w:t>
            </w:r>
          </w:p>
        </w:tc>
        <w:tc>
          <w:tcPr>
            <w:tcW w:w="2278" w:type="dxa"/>
            <w:gridSpan w:val="2"/>
          </w:tcPr>
          <w:p w:rsidR="00B94C60" w:rsidRPr="00B254A6" w:rsidRDefault="00B94C60" w:rsidP="003850A9">
            <w:pPr>
              <w:rPr>
                <w:sz w:val="20"/>
                <w:szCs w:val="20"/>
              </w:rPr>
            </w:pPr>
            <w:r>
              <w:rPr>
                <w:sz w:val="20"/>
                <w:szCs w:val="20"/>
              </w:rPr>
              <w:t>Картины осени в произведениях русских писателей, проза.</w:t>
            </w:r>
          </w:p>
        </w:tc>
        <w:tc>
          <w:tcPr>
            <w:tcW w:w="2122" w:type="dxa"/>
          </w:tcPr>
          <w:p w:rsidR="00B94C60" w:rsidRPr="00B254A6" w:rsidRDefault="00B94C60" w:rsidP="003850A9">
            <w:pPr>
              <w:rPr>
                <w:sz w:val="20"/>
                <w:szCs w:val="20"/>
              </w:rPr>
            </w:pPr>
            <w:r>
              <w:rPr>
                <w:sz w:val="20"/>
                <w:szCs w:val="20"/>
              </w:rPr>
              <w:t>Уметь читать прозу</w:t>
            </w:r>
            <w:r w:rsidRPr="00B254A6">
              <w:rPr>
                <w:sz w:val="20"/>
                <w:szCs w:val="20"/>
              </w:rPr>
              <w:t>, передавая с по</w:t>
            </w:r>
            <w:r>
              <w:rPr>
                <w:sz w:val="20"/>
                <w:szCs w:val="20"/>
              </w:rPr>
              <w:t>мощью интонации настроение писателя</w:t>
            </w:r>
            <w:r w:rsidRPr="00B254A6">
              <w:rPr>
                <w:sz w:val="20"/>
                <w:szCs w:val="20"/>
              </w:rPr>
              <w:t>; различать стихотворные и прозаические тексты; объяснять интересные выражения в лирическом тексте.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применять установленные правила в планировании способа решения;</w:t>
            </w:r>
          </w:p>
          <w:p w:rsidR="00B94C60" w:rsidRPr="00B254A6" w:rsidRDefault="00B94C60" w:rsidP="003850A9">
            <w:pPr>
              <w:rPr>
                <w:sz w:val="20"/>
                <w:szCs w:val="20"/>
              </w:rPr>
            </w:pPr>
            <w:r w:rsidRPr="00B254A6">
              <w:rPr>
                <w:b/>
                <w:sz w:val="20"/>
                <w:szCs w:val="20"/>
              </w:rPr>
              <w:t>П</w:t>
            </w:r>
            <w:r w:rsidRPr="00B254A6">
              <w:rPr>
                <w:sz w:val="20"/>
                <w:szCs w:val="20"/>
              </w:rPr>
              <w:t>: выбирать ответ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32.</w:t>
            </w:r>
          </w:p>
        </w:tc>
        <w:tc>
          <w:tcPr>
            <w:tcW w:w="644" w:type="dxa"/>
            <w:gridSpan w:val="3"/>
          </w:tcPr>
          <w:p w:rsidR="00B94C60" w:rsidRPr="00B254A6" w:rsidRDefault="00B94C60" w:rsidP="003850A9">
            <w:pPr>
              <w:rPr>
                <w:sz w:val="20"/>
                <w:szCs w:val="20"/>
              </w:rPr>
            </w:pPr>
          </w:p>
        </w:tc>
        <w:tc>
          <w:tcPr>
            <w:tcW w:w="1649" w:type="dxa"/>
            <w:gridSpan w:val="2"/>
          </w:tcPr>
          <w:p w:rsidR="00B94C60" w:rsidRDefault="00B94C60" w:rsidP="003850A9">
            <w:pPr>
              <w:rPr>
                <w:b/>
                <w:i/>
                <w:sz w:val="20"/>
                <w:szCs w:val="20"/>
              </w:rPr>
            </w:pPr>
            <w:r w:rsidRPr="00B254A6">
              <w:rPr>
                <w:b/>
                <w:i/>
                <w:sz w:val="20"/>
                <w:szCs w:val="20"/>
              </w:rPr>
              <w:t>Обобщение по разделу «Люблю природу русскую.  Осень»</w:t>
            </w:r>
          </w:p>
          <w:p w:rsidR="00B94C60" w:rsidRPr="00B254A6" w:rsidRDefault="00B94C60" w:rsidP="003850A9">
            <w:pPr>
              <w:rPr>
                <w:b/>
                <w:i/>
                <w:sz w:val="20"/>
                <w:szCs w:val="20"/>
              </w:rPr>
            </w:pPr>
            <w:r>
              <w:rPr>
                <w:b/>
                <w:i/>
                <w:sz w:val="20"/>
                <w:szCs w:val="20"/>
              </w:rPr>
              <w:t>Проверь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70)</w:t>
            </w:r>
          </w:p>
        </w:tc>
        <w:tc>
          <w:tcPr>
            <w:tcW w:w="2264" w:type="dxa"/>
            <w:gridSpan w:val="3"/>
          </w:tcPr>
          <w:p w:rsidR="00B94C60" w:rsidRPr="00B254A6" w:rsidRDefault="00B94C60" w:rsidP="003850A9">
            <w:pPr>
              <w:rPr>
                <w:sz w:val="20"/>
                <w:szCs w:val="20"/>
              </w:rPr>
            </w:pPr>
            <w:r w:rsidRPr="00B254A6">
              <w:rPr>
                <w:sz w:val="20"/>
                <w:szCs w:val="20"/>
              </w:rPr>
              <w:t>Развивать творческие способности детей, фантазию, наблюдательность.</w:t>
            </w:r>
          </w:p>
        </w:tc>
        <w:tc>
          <w:tcPr>
            <w:tcW w:w="2278" w:type="dxa"/>
            <w:gridSpan w:val="2"/>
          </w:tcPr>
          <w:p w:rsidR="00B94C60" w:rsidRPr="00B254A6" w:rsidRDefault="00B94C60" w:rsidP="003850A9">
            <w:pPr>
              <w:rPr>
                <w:sz w:val="20"/>
                <w:szCs w:val="20"/>
              </w:rPr>
            </w:pPr>
            <w:r w:rsidRPr="00B254A6">
              <w:rPr>
                <w:sz w:val="20"/>
                <w:szCs w:val="20"/>
              </w:rPr>
              <w:t>Обобщение, любовь к природе, Родине.</w:t>
            </w:r>
          </w:p>
        </w:tc>
        <w:tc>
          <w:tcPr>
            <w:tcW w:w="2122" w:type="dxa"/>
          </w:tcPr>
          <w:p w:rsidR="00B94C60" w:rsidRPr="00B254A6" w:rsidRDefault="00B94C60" w:rsidP="003850A9">
            <w:pPr>
              <w:rPr>
                <w:sz w:val="20"/>
                <w:szCs w:val="20"/>
              </w:rPr>
            </w:pPr>
            <w:r w:rsidRPr="00B254A6">
              <w:rPr>
                <w:sz w:val="20"/>
                <w:szCs w:val="20"/>
              </w:rPr>
              <w:t>Уметь читать стихи, передавая с помощью интонации настроение поэта; объяснять интересные выражения в лирическом тексте, наблюдать за жизнью слов в художественном тексте.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«Отображение осени в литературных произведениях»</w:t>
            </w:r>
          </w:p>
          <w:p w:rsidR="00B94C60" w:rsidRPr="00B254A6" w:rsidRDefault="00B94C60" w:rsidP="003850A9">
            <w:pPr>
              <w:rPr>
                <w:sz w:val="20"/>
                <w:szCs w:val="20"/>
                <w:u w:val="single"/>
              </w:rPr>
            </w:pPr>
            <w:r w:rsidRPr="00B254A6">
              <w:rPr>
                <w:sz w:val="20"/>
                <w:szCs w:val="20"/>
                <w:u w:val="single"/>
              </w:rPr>
              <w:t>http://viki.rdf.ru/item/2729/download/</w:t>
            </w: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Русские писатели (14</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33.</w:t>
            </w:r>
          </w:p>
        </w:tc>
        <w:tc>
          <w:tcPr>
            <w:tcW w:w="644" w:type="dxa"/>
            <w:gridSpan w:val="3"/>
          </w:tcPr>
          <w:p w:rsidR="00B94C60" w:rsidRPr="00B254A6" w:rsidRDefault="00B94C60" w:rsidP="003850A9">
            <w:pPr>
              <w:rPr>
                <w:sz w:val="20"/>
                <w:szCs w:val="20"/>
              </w:rPr>
            </w:pPr>
          </w:p>
        </w:tc>
        <w:tc>
          <w:tcPr>
            <w:tcW w:w="1649" w:type="dxa"/>
            <w:gridSpan w:val="2"/>
          </w:tcPr>
          <w:p w:rsidR="00B94C60" w:rsidRDefault="00B94C60" w:rsidP="003850A9">
            <w:pPr>
              <w:rPr>
                <w:b/>
                <w:i/>
                <w:sz w:val="20"/>
                <w:szCs w:val="20"/>
              </w:rPr>
            </w:pPr>
            <w:r>
              <w:rPr>
                <w:b/>
                <w:i/>
                <w:sz w:val="20"/>
                <w:szCs w:val="20"/>
              </w:rPr>
              <w:t>Введение в раздел «Русские писатели». Рубрика «Что уже знаем и умеем».</w:t>
            </w:r>
          </w:p>
          <w:p w:rsidR="00B94C60" w:rsidRPr="005C7087" w:rsidRDefault="00B94C60" w:rsidP="003850A9">
            <w:pPr>
              <w:rPr>
                <w:sz w:val="20"/>
                <w:szCs w:val="20"/>
              </w:rPr>
            </w:pPr>
            <w:r>
              <w:rPr>
                <w:sz w:val="20"/>
                <w:szCs w:val="20"/>
              </w:rPr>
              <w:t>(стр. 71-75)</w:t>
            </w:r>
          </w:p>
        </w:tc>
        <w:tc>
          <w:tcPr>
            <w:tcW w:w="2264" w:type="dxa"/>
            <w:gridSpan w:val="3"/>
          </w:tcPr>
          <w:p w:rsidR="00B94C60" w:rsidRPr="00B254A6" w:rsidRDefault="00B94C60" w:rsidP="003850A9">
            <w:pPr>
              <w:rPr>
                <w:sz w:val="20"/>
                <w:szCs w:val="20"/>
              </w:rPr>
            </w:pPr>
            <w:r w:rsidRPr="00B254A6">
              <w:rPr>
                <w:sz w:val="20"/>
                <w:szCs w:val="20"/>
              </w:rPr>
              <w:t>Развивать умение в</w:t>
            </w:r>
            <w:r>
              <w:rPr>
                <w:sz w:val="20"/>
                <w:szCs w:val="20"/>
              </w:rPr>
              <w:t>ыразительно читать произведения</w:t>
            </w:r>
            <w:r w:rsidRPr="00B254A6">
              <w:rPr>
                <w:sz w:val="20"/>
                <w:szCs w:val="20"/>
              </w:rPr>
              <w:t>, передавая интонацией настроение.</w:t>
            </w:r>
          </w:p>
        </w:tc>
        <w:tc>
          <w:tcPr>
            <w:tcW w:w="2278" w:type="dxa"/>
            <w:gridSpan w:val="2"/>
          </w:tcPr>
          <w:p w:rsidR="00B94C60" w:rsidRPr="00B254A6" w:rsidRDefault="00B94C60" w:rsidP="003850A9">
            <w:pPr>
              <w:rPr>
                <w:sz w:val="20"/>
                <w:szCs w:val="20"/>
              </w:rPr>
            </w:pPr>
            <w:r w:rsidRPr="00B254A6">
              <w:rPr>
                <w:sz w:val="20"/>
                <w:szCs w:val="20"/>
              </w:rPr>
              <w:t>Авторская сказка, поэт, рифма</w:t>
            </w:r>
            <w:r>
              <w:rPr>
                <w:sz w:val="20"/>
                <w:szCs w:val="20"/>
              </w:rPr>
              <w:t>, иллюстрация</w:t>
            </w:r>
            <w:r w:rsidRPr="00B254A6">
              <w:rPr>
                <w:sz w:val="20"/>
                <w:szCs w:val="20"/>
              </w:rPr>
              <w:t>.</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читать произведение вслух с постепенным переходом</w:t>
            </w:r>
            <w:r>
              <w:rPr>
                <w:sz w:val="20"/>
                <w:szCs w:val="20"/>
              </w:rPr>
              <w:t xml:space="preserve"> </w:t>
            </w:r>
            <w:r w:rsidRPr="00B254A6">
              <w:rPr>
                <w:sz w:val="20"/>
                <w:szCs w:val="20"/>
              </w:rPr>
              <w:t>на чтение про себя.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рефлексия способов и условий действий, смысловое чтение;</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34.</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А. С. Пушкин «У лукоморья дуб зелёный»</w:t>
            </w:r>
          </w:p>
          <w:p w:rsidR="00B94C60" w:rsidRPr="00B254A6" w:rsidRDefault="00B94C60" w:rsidP="003850A9">
            <w:pPr>
              <w:rPr>
                <w:b/>
                <w:i/>
                <w:sz w:val="20"/>
                <w:szCs w:val="20"/>
              </w:rPr>
            </w:pPr>
          </w:p>
          <w:p w:rsidR="00B94C60" w:rsidRDefault="00B94C60" w:rsidP="003850A9">
            <w:pPr>
              <w:rPr>
                <w:b/>
                <w:i/>
                <w:sz w:val="20"/>
                <w:szCs w:val="20"/>
              </w:rPr>
            </w:pPr>
            <w:r>
              <w:rPr>
                <w:sz w:val="20"/>
                <w:szCs w:val="20"/>
              </w:rPr>
              <w:t>(стр.76-78</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Познакомить со вступлением в поэму Руслан и Людмила»; добиваться понимания его содержания.</w:t>
            </w:r>
          </w:p>
        </w:tc>
        <w:tc>
          <w:tcPr>
            <w:tcW w:w="2278" w:type="dxa"/>
            <w:gridSpan w:val="2"/>
          </w:tcPr>
          <w:p w:rsidR="00B94C60" w:rsidRPr="00B254A6" w:rsidRDefault="00B94C60" w:rsidP="003850A9">
            <w:pPr>
              <w:rPr>
                <w:sz w:val="20"/>
                <w:szCs w:val="20"/>
              </w:rPr>
            </w:pPr>
            <w:r w:rsidRPr="00B254A6">
              <w:rPr>
                <w:sz w:val="20"/>
                <w:szCs w:val="20"/>
              </w:rPr>
              <w:t>Поэма, вступление к поэме</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читать произведение вслух с постепенным переходом</w:t>
            </w:r>
            <w:r>
              <w:rPr>
                <w:sz w:val="20"/>
                <w:szCs w:val="20"/>
              </w:rPr>
              <w:t xml:space="preserve"> </w:t>
            </w:r>
            <w:r w:rsidRPr="00B254A6">
              <w:rPr>
                <w:sz w:val="20"/>
                <w:szCs w:val="20"/>
              </w:rPr>
              <w:t xml:space="preserve"> на чтение про себя.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рефлексия способов и условий действий, смысловое чтение;</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35.</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А. Пушкин «Сказка о рыбаке и рыбке» и другие сказки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(стр.79-87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Развивать умение выразительно читать  произведение, передавая интонацией настроение; учить делить текст на части ,выделять главную мысль.</w:t>
            </w:r>
          </w:p>
        </w:tc>
        <w:tc>
          <w:tcPr>
            <w:tcW w:w="2278" w:type="dxa"/>
            <w:gridSpan w:val="2"/>
          </w:tcPr>
          <w:p w:rsidR="00B94C60" w:rsidRPr="00B254A6" w:rsidRDefault="00B94C60" w:rsidP="003850A9">
            <w:pPr>
              <w:rPr>
                <w:sz w:val="20"/>
                <w:szCs w:val="20"/>
              </w:rPr>
            </w:pPr>
            <w:r w:rsidRPr="00B254A6">
              <w:rPr>
                <w:sz w:val="20"/>
                <w:szCs w:val="20"/>
              </w:rPr>
              <w:t>Авторская сказка, поэт, рифма.</w:t>
            </w:r>
          </w:p>
        </w:tc>
        <w:tc>
          <w:tcPr>
            <w:tcW w:w="2122" w:type="dxa"/>
          </w:tcPr>
          <w:p w:rsidR="00B94C60" w:rsidRPr="00B254A6" w:rsidRDefault="00B94C60" w:rsidP="003850A9">
            <w:pPr>
              <w:rPr>
                <w:sz w:val="20"/>
                <w:szCs w:val="20"/>
              </w:rPr>
            </w:pPr>
            <w:r w:rsidRPr="00B254A6">
              <w:rPr>
                <w:sz w:val="20"/>
                <w:szCs w:val="20"/>
              </w:rPr>
              <w:t>Читать произведение вслух с постепенным переходом на чтение про себя; прогнозировать содержание сказки; называть волшебные события и предметы в сказке.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xml:space="preserve"> рефлексия способов и условий действий, смысловое чтение;</w:t>
            </w:r>
          </w:p>
          <w:p w:rsidR="00B94C60" w:rsidRPr="00B254A6" w:rsidRDefault="00B94C60" w:rsidP="003850A9">
            <w:pPr>
              <w:rPr>
                <w:sz w:val="20"/>
                <w:szCs w:val="20"/>
              </w:rPr>
            </w:pPr>
            <w:r w:rsidRPr="00B254A6">
              <w:rPr>
                <w:b/>
                <w:sz w:val="20"/>
                <w:szCs w:val="20"/>
              </w:rPr>
              <w:t>К:</w:t>
            </w:r>
            <w:r w:rsidRPr="00B254A6">
              <w:rPr>
                <w:sz w:val="20"/>
                <w:szCs w:val="20"/>
              </w:rPr>
              <w:t xml:space="preserve">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36.</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А Пушкин «Сказка о</w:t>
            </w:r>
            <w:r w:rsidRPr="00B254A6">
              <w:rPr>
                <w:sz w:val="20"/>
                <w:szCs w:val="20"/>
              </w:rPr>
              <w:t xml:space="preserve"> </w:t>
            </w:r>
            <w:r w:rsidRPr="00B254A6">
              <w:rPr>
                <w:b/>
                <w:i/>
                <w:sz w:val="20"/>
                <w:szCs w:val="20"/>
              </w:rPr>
              <w:t>рыбаке и рыбке»</w:t>
            </w:r>
          </w:p>
          <w:p w:rsidR="00B94C60" w:rsidRPr="00B254A6" w:rsidRDefault="00B94C60" w:rsidP="003850A9">
            <w:pPr>
              <w:rPr>
                <w:sz w:val="20"/>
                <w:szCs w:val="20"/>
              </w:rPr>
            </w:pPr>
            <w:r>
              <w:rPr>
                <w:sz w:val="20"/>
                <w:szCs w:val="20"/>
              </w:rPr>
              <w:t>(стр.79-87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Развивать умение выразительно читать  произведение, передавая интонацией настроение; учить делить текст на части ,выделять главную мысль.</w:t>
            </w:r>
          </w:p>
        </w:tc>
        <w:tc>
          <w:tcPr>
            <w:tcW w:w="2278" w:type="dxa"/>
            <w:gridSpan w:val="2"/>
          </w:tcPr>
          <w:p w:rsidR="00B94C60" w:rsidRPr="00B254A6" w:rsidRDefault="00B94C60" w:rsidP="003850A9">
            <w:pPr>
              <w:rPr>
                <w:sz w:val="20"/>
                <w:szCs w:val="20"/>
              </w:rPr>
            </w:pPr>
            <w:r w:rsidRPr="00B254A6">
              <w:rPr>
                <w:sz w:val="20"/>
                <w:szCs w:val="20"/>
              </w:rPr>
              <w:t>Авторская сказка.</w:t>
            </w:r>
          </w:p>
        </w:tc>
        <w:tc>
          <w:tcPr>
            <w:tcW w:w="2122" w:type="dxa"/>
          </w:tcPr>
          <w:p w:rsidR="00B94C60" w:rsidRPr="00B254A6" w:rsidRDefault="00B94C60" w:rsidP="003850A9">
            <w:pPr>
              <w:rPr>
                <w:sz w:val="20"/>
                <w:szCs w:val="20"/>
              </w:rPr>
            </w:pPr>
            <w:r w:rsidRPr="00B254A6">
              <w:rPr>
                <w:sz w:val="20"/>
                <w:szCs w:val="20"/>
              </w:rPr>
              <w:t>Читать произведение вслух с постепенным переходом на чтение про себя; прогнозировать содержание сказки; называть волшебные события и предметы в сказке.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xml:space="preserve"> рефлексия способов и условий действий, смысловое чтение;</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37.</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А. Пушкин «Сказка о рыбаке и рыбке»</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(стр.79-87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Продолжить работу по «Сказке о рыбаке и рыбке»; развивать умение выразительно читать  произведение, передавая интонацией настроение; учить делить текст на части ,выделять главную мысль.</w:t>
            </w:r>
          </w:p>
        </w:tc>
        <w:tc>
          <w:tcPr>
            <w:tcW w:w="2278" w:type="dxa"/>
            <w:gridSpan w:val="2"/>
          </w:tcPr>
          <w:p w:rsidR="00B94C60" w:rsidRPr="00B254A6" w:rsidRDefault="00B94C60" w:rsidP="003850A9">
            <w:pPr>
              <w:rPr>
                <w:sz w:val="20"/>
                <w:szCs w:val="20"/>
              </w:rPr>
            </w:pPr>
            <w:r w:rsidRPr="00B254A6">
              <w:rPr>
                <w:sz w:val="20"/>
                <w:szCs w:val="20"/>
              </w:rPr>
              <w:t>Авторская сказка, искусство слова, рифма.</w:t>
            </w:r>
          </w:p>
        </w:tc>
        <w:tc>
          <w:tcPr>
            <w:tcW w:w="2122" w:type="dxa"/>
          </w:tcPr>
          <w:p w:rsidR="00B94C60" w:rsidRPr="00B254A6" w:rsidRDefault="00B94C60" w:rsidP="003850A9">
            <w:pPr>
              <w:rPr>
                <w:sz w:val="20"/>
                <w:szCs w:val="20"/>
              </w:rPr>
            </w:pPr>
            <w:r w:rsidRPr="00B254A6">
              <w:rPr>
                <w:sz w:val="20"/>
                <w:szCs w:val="20"/>
              </w:rPr>
              <w:t>Читать произведение вслух с постепенным переходом на чтение про себя; прогнозировать содержание сказки; называть волшебные события и предметы в сказке.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рефлексия способов и условий действий, смысловое чтение;</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38.</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Обобщение по теме «Сказки А. С. Пушкина»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(стр.79-87</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Закрепить знания о сказках великого русского поэта; развивать образное мышление, речь, память.</w:t>
            </w:r>
          </w:p>
        </w:tc>
        <w:tc>
          <w:tcPr>
            <w:tcW w:w="2278" w:type="dxa"/>
            <w:gridSpan w:val="2"/>
          </w:tcPr>
          <w:p w:rsidR="00B94C60" w:rsidRPr="00B254A6" w:rsidRDefault="00B94C60" w:rsidP="003850A9">
            <w:pPr>
              <w:rPr>
                <w:sz w:val="20"/>
                <w:szCs w:val="20"/>
              </w:rPr>
            </w:pPr>
            <w:r w:rsidRPr="00B254A6">
              <w:rPr>
                <w:sz w:val="20"/>
                <w:szCs w:val="20"/>
              </w:rPr>
              <w:t>Авторские сказки.</w:t>
            </w:r>
          </w:p>
        </w:tc>
        <w:tc>
          <w:tcPr>
            <w:tcW w:w="2122" w:type="dxa"/>
          </w:tcPr>
          <w:p w:rsidR="00B94C60" w:rsidRPr="00B254A6" w:rsidRDefault="00B94C60" w:rsidP="003850A9">
            <w:pPr>
              <w:rPr>
                <w:sz w:val="20"/>
                <w:szCs w:val="20"/>
              </w:rPr>
            </w:pPr>
            <w:r w:rsidRPr="00B254A6">
              <w:rPr>
                <w:sz w:val="20"/>
                <w:szCs w:val="20"/>
              </w:rPr>
              <w:t>Знать сказки А. С. Пушкина; уметь их определять по четверостишьям; нарисовать рисунки с героями сказок.</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применять установленные правила в планировании способа решения;</w:t>
            </w:r>
          </w:p>
          <w:p w:rsidR="00B94C60" w:rsidRPr="00B254A6" w:rsidRDefault="00B94C60" w:rsidP="003850A9">
            <w:pPr>
              <w:rPr>
                <w:sz w:val="20"/>
                <w:szCs w:val="20"/>
              </w:rPr>
            </w:pPr>
            <w:r w:rsidRPr="00B254A6">
              <w:rPr>
                <w:b/>
                <w:sz w:val="20"/>
                <w:szCs w:val="20"/>
              </w:rPr>
              <w:t>П</w:t>
            </w:r>
            <w:r w:rsidRPr="00B254A6">
              <w:rPr>
                <w:sz w:val="20"/>
                <w:szCs w:val="20"/>
              </w:rPr>
              <w:t>: выбирать ответ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839" w:type="dxa"/>
          </w:tcPr>
          <w:p w:rsidR="00B94C60" w:rsidRPr="003C5782" w:rsidRDefault="00B94C60" w:rsidP="003850A9">
            <w:pPr>
              <w:rPr>
                <w:b/>
                <w:sz w:val="20"/>
                <w:szCs w:val="20"/>
                <w:u w:val="single"/>
              </w:rPr>
            </w:pPr>
            <w:r w:rsidRPr="003C5782">
              <w:rPr>
                <w:b/>
                <w:sz w:val="20"/>
                <w:szCs w:val="20"/>
                <w:u w:val="single"/>
              </w:rPr>
              <w:t>Презентация</w:t>
            </w:r>
          </w:p>
          <w:p w:rsidR="00B94C60" w:rsidRPr="00B254A6" w:rsidRDefault="00B94C60" w:rsidP="003850A9">
            <w:pPr>
              <w:rPr>
                <w:sz w:val="20"/>
                <w:szCs w:val="20"/>
                <w:u w:val="single"/>
              </w:rPr>
            </w:pPr>
            <w:r>
              <w:rPr>
                <w:sz w:val="20"/>
                <w:szCs w:val="20"/>
                <w:u w:val="single"/>
              </w:rPr>
              <w:t>«Сказка о рыбаке и рыбке»</w:t>
            </w:r>
          </w:p>
        </w:tc>
      </w:tr>
      <w:tr w:rsidR="00B94C60" w:rsidRPr="00B254A6" w:rsidTr="003850A9">
        <w:tc>
          <w:tcPr>
            <w:tcW w:w="509" w:type="dxa"/>
          </w:tcPr>
          <w:p w:rsidR="00B94C60" w:rsidRPr="00B254A6" w:rsidRDefault="00B94C60" w:rsidP="003850A9">
            <w:pPr>
              <w:rPr>
                <w:sz w:val="20"/>
                <w:szCs w:val="20"/>
              </w:rPr>
            </w:pPr>
            <w:r>
              <w:rPr>
                <w:sz w:val="20"/>
                <w:szCs w:val="20"/>
              </w:rPr>
              <w:t>39.</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И. Крылов «Лебедь, Рак и Щука»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(стр.88-91</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Расширять читательский кругозор учащихся; научить их определять басню как жанр литературы по характерным признакам, находить мораль в произведении.</w:t>
            </w:r>
          </w:p>
        </w:tc>
        <w:tc>
          <w:tcPr>
            <w:tcW w:w="2278" w:type="dxa"/>
            <w:gridSpan w:val="2"/>
          </w:tcPr>
          <w:p w:rsidR="00B94C60" w:rsidRPr="00B254A6" w:rsidRDefault="00B94C60" w:rsidP="003850A9">
            <w:pPr>
              <w:rPr>
                <w:sz w:val="20"/>
                <w:szCs w:val="20"/>
              </w:rPr>
            </w:pPr>
            <w:r w:rsidRPr="00B254A6">
              <w:rPr>
                <w:sz w:val="20"/>
                <w:szCs w:val="20"/>
              </w:rPr>
              <w:t>Аллегория, мораль, поучительность</w:t>
            </w:r>
          </w:p>
        </w:tc>
        <w:tc>
          <w:tcPr>
            <w:tcW w:w="2122" w:type="dxa"/>
          </w:tcPr>
          <w:p w:rsidR="00B94C60" w:rsidRPr="00B254A6" w:rsidRDefault="00B94C60" w:rsidP="003850A9">
            <w:pPr>
              <w:rPr>
                <w:sz w:val="20"/>
                <w:szCs w:val="20"/>
              </w:rPr>
            </w:pPr>
            <w:r w:rsidRPr="00B254A6">
              <w:rPr>
                <w:sz w:val="20"/>
                <w:szCs w:val="20"/>
              </w:rPr>
              <w:t>Уметь отличать басню от стихотворения; сравнивать басню и сказку, видеть структуру басни.</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xml:space="preserve">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40.</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sidRPr="00B254A6">
              <w:rPr>
                <w:b/>
                <w:i/>
                <w:sz w:val="20"/>
                <w:szCs w:val="20"/>
              </w:rPr>
              <w:t>И. Крылов «Стрекоза и муравей»</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(стр.92-93</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Учить детей читать басню по ролям; различать речь авторов и героев басни.</w:t>
            </w:r>
          </w:p>
        </w:tc>
        <w:tc>
          <w:tcPr>
            <w:tcW w:w="2278" w:type="dxa"/>
            <w:gridSpan w:val="2"/>
          </w:tcPr>
          <w:p w:rsidR="00B94C60" w:rsidRPr="00B254A6" w:rsidRDefault="00B94C60" w:rsidP="003850A9">
            <w:pPr>
              <w:rPr>
                <w:sz w:val="20"/>
                <w:szCs w:val="20"/>
              </w:rPr>
            </w:pPr>
            <w:r w:rsidRPr="00B254A6">
              <w:rPr>
                <w:sz w:val="20"/>
                <w:szCs w:val="20"/>
              </w:rPr>
              <w:t>Структура и модель басни, мораль.</w:t>
            </w:r>
          </w:p>
        </w:tc>
        <w:tc>
          <w:tcPr>
            <w:tcW w:w="2122" w:type="dxa"/>
          </w:tcPr>
          <w:p w:rsidR="00B94C60" w:rsidRPr="00B254A6" w:rsidRDefault="00B94C60" w:rsidP="003850A9">
            <w:pPr>
              <w:rPr>
                <w:sz w:val="20"/>
                <w:szCs w:val="20"/>
              </w:rPr>
            </w:pPr>
            <w:r w:rsidRPr="00B254A6">
              <w:rPr>
                <w:sz w:val="20"/>
                <w:szCs w:val="20"/>
              </w:rPr>
              <w:t>Уметь отличать басню от стихотворения; сравнивать басню и сказку, видеть структуру басни4 понимать нравственный смысл басни.</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xml:space="preserve">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41.</w:t>
            </w:r>
          </w:p>
        </w:tc>
        <w:tc>
          <w:tcPr>
            <w:tcW w:w="644" w:type="dxa"/>
            <w:gridSpan w:val="3"/>
          </w:tcPr>
          <w:p w:rsidR="00B94C60" w:rsidRPr="00B254A6" w:rsidRDefault="00B94C60" w:rsidP="003850A9">
            <w:pPr>
              <w:rPr>
                <w:sz w:val="20"/>
                <w:szCs w:val="20"/>
              </w:rPr>
            </w:pPr>
          </w:p>
        </w:tc>
        <w:tc>
          <w:tcPr>
            <w:tcW w:w="1649" w:type="dxa"/>
            <w:gridSpan w:val="2"/>
            <w:vMerge w:val="restart"/>
          </w:tcPr>
          <w:p w:rsidR="00B94C60" w:rsidRPr="00B254A6" w:rsidRDefault="00B94C60" w:rsidP="003850A9">
            <w:pPr>
              <w:rPr>
                <w:sz w:val="20"/>
                <w:szCs w:val="20"/>
              </w:rPr>
            </w:pPr>
            <w:r w:rsidRPr="00B254A6">
              <w:rPr>
                <w:b/>
                <w:i/>
                <w:sz w:val="20"/>
                <w:szCs w:val="20"/>
              </w:rPr>
              <w:t xml:space="preserve">Л. Толстой «Котёнок», </w:t>
            </w:r>
          </w:p>
          <w:p w:rsidR="00B94C60" w:rsidRPr="00B254A6" w:rsidRDefault="00B94C60" w:rsidP="003850A9">
            <w:pPr>
              <w:rPr>
                <w:b/>
                <w:i/>
                <w:sz w:val="20"/>
                <w:szCs w:val="20"/>
              </w:rPr>
            </w:pPr>
            <w:r>
              <w:rPr>
                <w:sz w:val="20"/>
                <w:szCs w:val="20"/>
              </w:rPr>
              <w:t>(стр.94-97</w:t>
            </w:r>
            <w:r w:rsidRPr="00B254A6">
              <w:rPr>
                <w:sz w:val="20"/>
                <w:szCs w:val="20"/>
              </w:rPr>
              <w:t>)</w:t>
            </w:r>
          </w:p>
        </w:tc>
        <w:tc>
          <w:tcPr>
            <w:tcW w:w="2264" w:type="dxa"/>
            <w:gridSpan w:val="3"/>
            <w:vMerge w:val="restart"/>
          </w:tcPr>
          <w:p w:rsidR="00B94C60" w:rsidRPr="00B254A6" w:rsidRDefault="00B94C60" w:rsidP="003850A9">
            <w:pPr>
              <w:rPr>
                <w:sz w:val="20"/>
                <w:szCs w:val="20"/>
              </w:rPr>
            </w:pPr>
            <w:r w:rsidRPr="00B254A6">
              <w:rPr>
                <w:sz w:val="20"/>
                <w:szCs w:val="20"/>
              </w:rPr>
              <w:t>Учить составлят</w:t>
            </w:r>
            <w:r>
              <w:rPr>
                <w:sz w:val="20"/>
                <w:szCs w:val="20"/>
              </w:rPr>
              <w:t>ь план .</w:t>
            </w:r>
            <w:r w:rsidRPr="00B254A6">
              <w:rPr>
                <w:sz w:val="20"/>
                <w:szCs w:val="20"/>
              </w:rPr>
              <w:t xml:space="preserve"> развивать внимание, логическое мышление, творческие способности.</w:t>
            </w:r>
          </w:p>
        </w:tc>
        <w:tc>
          <w:tcPr>
            <w:tcW w:w="2278" w:type="dxa"/>
            <w:gridSpan w:val="2"/>
            <w:vMerge w:val="restart"/>
          </w:tcPr>
          <w:p w:rsidR="00B94C60" w:rsidRPr="00B254A6" w:rsidRDefault="00B94C60" w:rsidP="003850A9">
            <w:pPr>
              <w:rPr>
                <w:sz w:val="20"/>
                <w:szCs w:val="20"/>
              </w:rPr>
            </w:pPr>
            <w:r w:rsidRPr="00B254A6">
              <w:rPr>
                <w:sz w:val="20"/>
                <w:szCs w:val="20"/>
              </w:rPr>
              <w:t>Поучительный рассказ</w:t>
            </w:r>
          </w:p>
        </w:tc>
        <w:tc>
          <w:tcPr>
            <w:tcW w:w="2122" w:type="dxa"/>
            <w:vMerge w:val="restart"/>
          </w:tcPr>
          <w:p w:rsidR="00B94C60" w:rsidRPr="00B254A6" w:rsidRDefault="00B94C60" w:rsidP="003850A9">
            <w:pPr>
              <w:rPr>
                <w:sz w:val="20"/>
                <w:szCs w:val="20"/>
              </w:rPr>
            </w:pPr>
            <w:r w:rsidRPr="00B254A6">
              <w:rPr>
                <w:sz w:val="20"/>
                <w:szCs w:val="20"/>
              </w:rPr>
              <w:t>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на основании их поступков.</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b/>
                <w:sz w:val="20"/>
                <w:szCs w:val="20"/>
              </w:rPr>
            </w:pPr>
            <w:r w:rsidRPr="00B254A6">
              <w:rPr>
                <w:b/>
                <w:sz w:val="20"/>
                <w:szCs w:val="20"/>
              </w:rPr>
              <w:t>К:</w:t>
            </w:r>
            <w:r w:rsidRPr="00B254A6">
              <w:rPr>
                <w:sz w:val="20"/>
                <w:szCs w:val="20"/>
              </w:rPr>
              <w:t xml:space="preserve">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r>
              <w:rPr>
                <w:sz w:val="20"/>
                <w:szCs w:val="20"/>
              </w:rPr>
              <w:t>.</w:t>
            </w:r>
          </w:p>
        </w:tc>
        <w:tc>
          <w:tcPr>
            <w:tcW w:w="1839" w:type="dxa"/>
            <w:vMerge w:val="restart"/>
          </w:tcPr>
          <w:p w:rsidR="00B94C60" w:rsidRPr="00B254A6" w:rsidRDefault="00B94C60" w:rsidP="003850A9">
            <w:pPr>
              <w:rPr>
                <w:b/>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42.</w:t>
            </w:r>
          </w:p>
        </w:tc>
        <w:tc>
          <w:tcPr>
            <w:tcW w:w="644" w:type="dxa"/>
            <w:gridSpan w:val="3"/>
          </w:tcPr>
          <w:p w:rsidR="00B94C60" w:rsidRPr="00B254A6" w:rsidRDefault="00B94C60" w:rsidP="003850A9">
            <w:pPr>
              <w:rPr>
                <w:sz w:val="20"/>
                <w:szCs w:val="20"/>
              </w:rPr>
            </w:pPr>
          </w:p>
        </w:tc>
        <w:tc>
          <w:tcPr>
            <w:tcW w:w="1649" w:type="dxa"/>
            <w:gridSpan w:val="2"/>
            <w:vMerge/>
          </w:tcPr>
          <w:p w:rsidR="00B94C60" w:rsidRPr="00B254A6" w:rsidRDefault="00B94C60" w:rsidP="003850A9">
            <w:pPr>
              <w:rPr>
                <w:b/>
                <w:i/>
                <w:sz w:val="20"/>
                <w:szCs w:val="20"/>
              </w:rPr>
            </w:pPr>
          </w:p>
        </w:tc>
        <w:tc>
          <w:tcPr>
            <w:tcW w:w="2264" w:type="dxa"/>
            <w:gridSpan w:val="3"/>
            <w:vMerge/>
          </w:tcPr>
          <w:p w:rsidR="00B94C60" w:rsidRPr="00B254A6" w:rsidRDefault="00B94C60" w:rsidP="003850A9">
            <w:pPr>
              <w:rPr>
                <w:sz w:val="20"/>
                <w:szCs w:val="20"/>
              </w:rPr>
            </w:pPr>
          </w:p>
        </w:tc>
        <w:tc>
          <w:tcPr>
            <w:tcW w:w="2278" w:type="dxa"/>
            <w:gridSpan w:val="2"/>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b/>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b/>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43.</w:t>
            </w:r>
          </w:p>
        </w:tc>
        <w:tc>
          <w:tcPr>
            <w:tcW w:w="644" w:type="dxa"/>
            <w:gridSpan w:val="3"/>
          </w:tcPr>
          <w:p w:rsidR="00B94C60" w:rsidRPr="00B254A6" w:rsidRDefault="00B94C60" w:rsidP="003850A9">
            <w:pPr>
              <w:rPr>
                <w:sz w:val="20"/>
                <w:szCs w:val="20"/>
              </w:rPr>
            </w:pPr>
          </w:p>
        </w:tc>
        <w:tc>
          <w:tcPr>
            <w:tcW w:w="1649" w:type="dxa"/>
            <w:gridSpan w:val="2"/>
          </w:tcPr>
          <w:p w:rsidR="00B94C60" w:rsidRPr="00B254A6" w:rsidRDefault="00B94C60" w:rsidP="003850A9">
            <w:pPr>
              <w:rPr>
                <w:b/>
                <w:i/>
                <w:sz w:val="20"/>
                <w:szCs w:val="20"/>
              </w:rPr>
            </w:pPr>
            <w:r>
              <w:rPr>
                <w:b/>
                <w:i/>
                <w:sz w:val="20"/>
                <w:szCs w:val="20"/>
              </w:rPr>
              <w:t xml:space="preserve">Поговорим о самом главном. Л. Толстой </w:t>
            </w:r>
            <w:r w:rsidRPr="00B254A6">
              <w:rPr>
                <w:b/>
                <w:i/>
                <w:sz w:val="20"/>
                <w:szCs w:val="20"/>
              </w:rPr>
              <w:t>«Правда всего дороже»</w:t>
            </w:r>
          </w:p>
          <w:p w:rsidR="00B94C60" w:rsidRPr="00B254A6" w:rsidRDefault="00B94C60" w:rsidP="003850A9">
            <w:pPr>
              <w:rPr>
                <w:sz w:val="20"/>
                <w:szCs w:val="20"/>
              </w:rPr>
            </w:pPr>
          </w:p>
          <w:p w:rsidR="00B94C60" w:rsidRPr="00B254A6" w:rsidRDefault="00B94C60" w:rsidP="003850A9">
            <w:pPr>
              <w:rPr>
                <w:b/>
                <w:i/>
                <w:sz w:val="20"/>
                <w:szCs w:val="20"/>
              </w:rPr>
            </w:pPr>
            <w:r>
              <w:rPr>
                <w:sz w:val="20"/>
                <w:szCs w:val="20"/>
              </w:rPr>
              <w:t>(стр.98</w:t>
            </w:r>
            <w:r w:rsidRPr="00B254A6">
              <w:rPr>
                <w:sz w:val="20"/>
                <w:szCs w:val="20"/>
              </w:rPr>
              <w:t>)</w:t>
            </w:r>
          </w:p>
        </w:tc>
        <w:tc>
          <w:tcPr>
            <w:tcW w:w="2264" w:type="dxa"/>
            <w:gridSpan w:val="3"/>
          </w:tcPr>
          <w:p w:rsidR="00B94C60" w:rsidRPr="00B254A6" w:rsidRDefault="00B94C60" w:rsidP="003850A9">
            <w:pPr>
              <w:rPr>
                <w:sz w:val="20"/>
                <w:szCs w:val="20"/>
              </w:rPr>
            </w:pPr>
            <w:r>
              <w:rPr>
                <w:sz w:val="20"/>
                <w:szCs w:val="20"/>
              </w:rPr>
              <w:t>Р</w:t>
            </w:r>
            <w:r w:rsidRPr="00B254A6">
              <w:rPr>
                <w:sz w:val="20"/>
                <w:szCs w:val="20"/>
              </w:rPr>
              <w:t>азвивать внимание, логическое мышление, творческие способности.</w:t>
            </w:r>
          </w:p>
        </w:tc>
        <w:tc>
          <w:tcPr>
            <w:tcW w:w="2278" w:type="dxa"/>
            <w:gridSpan w:val="2"/>
          </w:tcPr>
          <w:p w:rsidR="00B94C60" w:rsidRPr="00B254A6" w:rsidRDefault="00B94C60" w:rsidP="003850A9">
            <w:pPr>
              <w:rPr>
                <w:sz w:val="20"/>
                <w:szCs w:val="20"/>
              </w:rPr>
            </w:pPr>
            <w:r w:rsidRPr="00B254A6">
              <w:rPr>
                <w:sz w:val="20"/>
                <w:szCs w:val="20"/>
              </w:rPr>
              <w:t>Поучительный рассказ</w:t>
            </w:r>
          </w:p>
        </w:tc>
        <w:tc>
          <w:tcPr>
            <w:tcW w:w="2122" w:type="dxa"/>
          </w:tcPr>
          <w:p w:rsidR="00B94C60" w:rsidRPr="00B254A6" w:rsidRDefault="00B94C60" w:rsidP="003850A9">
            <w:pPr>
              <w:rPr>
                <w:sz w:val="20"/>
                <w:szCs w:val="20"/>
              </w:rPr>
            </w:pPr>
            <w:r w:rsidRPr="00B254A6">
              <w:rPr>
                <w:sz w:val="20"/>
                <w:szCs w:val="20"/>
              </w:rPr>
              <w:t>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на основании их поступков.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b/>
                <w:sz w:val="20"/>
                <w:szCs w:val="20"/>
              </w:rPr>
            </w:pPr>
            <w:r w:rsidRPr="00B254A6">
              <w:rPr>
                <w:b/>
                <w:sz w:val="20"/>
                <w:szCs w:val="20"/>
              </w:rPr>
              <w:t>К:</w:t>
            </w:r>
            <w:r w:rsidRPr="00B254A6">
              <w:rPr>
                <w:sz w:val="20"/>
                <w:szCs w:val="20"/>
              </w:rPr>
              <w:t xml:space="preserve">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b/>
                <w:sz w:val="20"/>
                <w:szCs w:val="20"/>
              </w:rPr>
            </w:pPr>
          </w:p>
        </w:tc>
      </w:tr>
      <w:tr w:rsidR="00B94C60" w:rsidRPr="00B254A6" w:rsidTr="003850A9">
        <w:trPr>
          <w:trHeight w:val="760"/>
        </w:trPr>
        <w:tc>
          <w:tcPr>
            <w:tcW w:w="509" w:type="dxa"/>
          </w:tcPr>
          <w:p w:rsidR="00B94C60" w:rsidRPr="00B254A6" w:rsidRDefault="00B94C60" w:rsidP="003850A9">
            <w:pPr>
              <w:rPr>
                <w:sz w:val="20"/>
                <w:szCs w:val="20"/>
              </w:rPr>
            </w:pPr>
            <w:r>
              <w:rPr>
                <w:sz w:val="20"/>
                <w:szCs w:val="20"/>
              </w:rPr>
              <w:t>44.</w:t>
            </w:r>
          </w:p>
        </w:tc>
        <w:tc>
          <w:tcPr>
            <w:tcW w:w="644" w:type="dxa"/>
            <w:gridSpan w:val="3"/>
          </w:tcPr>
          <w:p w:rsidR="00B94C60" w:rsidRPr="00B254A6" w:rsidRDefault="00B94C60" w:rsidP="003850A9">
            <w:pPr>
              <w:rPr>
                <w:sz w:val="20"/>
                <w:szCs w:val="20"/>
              </w:rPr>
            </w:pPr>
          </w:p>
        </w:tc>
        <w:tc>
          <w:tcPr>
            <w:tcW w:w="1649" w:type="dxa"/>
            <w:gridSpan w:val="2"/>
            <w:vMerge w:val="restart"/>
          </w:tcPr>
          <w:p w:rsidR="00B94C60" w:rsidRPr="00B254A6" w:rsidRDefault="00B94C60" w:rsidP="003850A9">
            <w:pPr>
              <w:rPr>
                <w:b/>
                <w:i/>
                <w:sz w:val="20"/>
                <w:szCs w:val="20"/>
              </w:rPr>
            </w:pPr>
          </w:p>
          <w:p w:rsidR="00B94C60" w:rsidRPr="00B254A6" w:rsidRDefault="00B94C60" w:rsidP="003850A9">
            <w:pPr>
              <w:rPr>
                <w:b/>
                <w:i/>
                <w:sz w:val="20"/>
                <w:szCs w:val="20"/>
              </w:rPr>
            </w:pPr>
            <w:r w:rsidRPr="00B254A6">
              <w:rPr>
                <w:b/>
                <w:i/>
                <w:sz w:val="20"/>
                <w:szCs w:val="20"/>
              </w:rPr>
              <w:t>Л. Толстой «Филип</w:t>
            </w:r>
            <w:r>
              <w:rPr>
                <w:b/>
                <w:i/>
                <w:sz w:val="20"/>
                <w:szCs w:val="20"/>
              </w:rPr>
              <w:t>п</w:t>
            </w:r>
            <w:r w:rsidRPr="00B254A6">
              <w:rPr>
                <w:b/>
                <w:i/>
                <w:sz w:val="20"/>
                <w:szCs w:val="20"/>
              </w:rPr>
              <w:t>ок»</w:t>
            </w:r>
          </w:p>
          <w:p w:rsidR="00B94C60" w:rsidRPr="00B254A6" w:rsidRDefault="00B94C60" w:rsidP="003850A9">
            <w:pPr>
              <w:rPr>
                <w:b/>
                <w:i/>
                <w:sz w:val="20"/>
                <w:szCs w:val="20"/>
              </w:rPr>
            </w:pPr>
          </w:p>
          <w:p w:rsidR="00B94C60" w:rsidRPr="00B254A6" w:rsidRDefault="00B94C60" w:rsidP="003850A9">
            <w:pPr>
              <w:rPr>
                <w:b/>
                <w:i/>
                <w:sz w:val="20"/>
                <w:szCs w:val="20"/>
              </w:rPr>
            </w:pPr>
            <w:r>
              <w:rPr>
                <w:sz w:val="20"/>
                <w:szCs w:val="20"/>
              </w:rPr>
              <w:t>(стр.99-102</w:t>
            </w:r>
            <w:r w:rsidRPr="00B254A6">
              <w:rPr>
                <w:sz w:val="20"/>
                <w:szCs w:val="20"/>
              </w:rPr>
              <w:t>)</w:t>
            </w:r>
          </w:p>
        </w:tc>
        <w:tc>
          <w:tcPr>
            <w:tcW w:w="2264" w:type="dxa"/>
            <w:gridSpan w:val="3"/>
            <w:vMerge w:val="restart"/>
          </w:tcPr>
          <w:p w:rsidR="00B94C60" w:rsidRPr="00B254A6" w:rsidRDefault="00B94C60" w:rsidP="003850A9">
            <w:pPr>
              <w:rPr>
                <w:sz w:val="20"/>
                <w:szCs w:val="20"/>
              </w:rPr>
            </w:pPr>
            <w:r w:rsidRPr="00B254A6">
              <w:rPr>
                <w:sz w:val="20"/>
                <w:szCs w:val="20"/>
              </w:rPr>
              <w:t>Развивать умение делить текст на части, составлять и анализировать различные виды плана, учить различать автора и героя.</w:t>
            </w:r>
          </w:p>
        </w:tc>
        <w:tc>
          <w:tcPr>
            <w:tcW w:w="2278" w:type="dxa"/>
            <w:gridSpan w:val="2"/>
            <w:vMerge w:val="restart"/>
          </w:tcPr>
          <w:p w:rsidR="00B94C60" w:rsidRPr="00B254A6" w:rsidRDefault="00B94C60" w:rsidP="003850A9">
            <w:pPr>
              <w:rPr>
                <w:sz w:val="20"/>
                <w:szCs w:val="20"/>
              </w:rPr>
            </w:pPr>
            <w:r w:rsidRPr="00B254A6">
              <w:rPr>
                <w:sz w:val="20"/>
                <w:szCs w:val="20"/>
              </w:rPr>
              <w:t>План, анализ плана</w:t>
            </w:r>
          </w:p>
        </w:tc>
        <w:tc>
          <w:tcPr>
            <w:tcW w:w="2122" w:type="dxa"/>
            <w:vMerge w:val="restart"/>
          </w:tcPr>
          <w:p w:rsidR="00B94C60" w:rsidRPr="00B254A6" w:rsidRDefault="00B94C60" w:rsidP="003850A9">
            <w:pPr>
              <w:rPr>
                <w:sz w:val="20"/>
                <w:szCs w:val="20"/>
              </w:rPr>
            </w:pPr>
            <w:r w:rsidRPr="00B254A6">
              <w:rPr>
                <w:sz w:val="20"/>
                <w:szCs w:val="20"/>
              </w:rPr>
              <w:t>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на основании их поступков.</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vMerge w:val="restart"/>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45.</w:t>
            </w:r>
          </w:p>
        </w:tc>
        <w:tc>
          <w:tcPr>
            <w:tcW w:w="644" w:type="dxa"/>
            <w:gridSpan w:val="3"/>
          </w:tcPr>
          <w:p w:rsidR="00B94C60" w:rsidRPr="00B254A6" w:rsidRDefault="00B94C60" w:rsidP="003850A9">
            <w:pPr>
              <w:rPr>
                <w:sz w:val="20"/>
                <w:szCs w:val="20"/>
              </w:rPr>
            </w:pPr>
          </w:p>
        </w:tc>
        <w:tc>
          <w:tcPr>
            <w:tcW w:w="1649" w:type="dxa"/>
            <w:gridSpan w:val="2"/>
            <w:vMerge/>
          </w:tcPr>
          <w:p w:rsidR="00B94C60" w:rsidRPr="00B254A6" w:rsidRDefault="00B94C60" w:rsidP="003850A9">
            <w:pPr>
              <w:rPr>
                <w:sz w:val="20"/>
                <w:szCs w:val="20"/>
              </w:rPr>
            </w:pPr>
          </w:p>
        </w:tc>
        <w:tc>
          <w:tcPr>
            <w:tcW w:w="2264" w:type="dxa"/>
            <w:gridSpan w:val="3"/>
            <w:vMerge/>
          </w:tcPr>
          <w:p w:rsidR="00B94C60" w:rsidRPr="00B254A6" w:rsidRDefault="00B94C60" w:rsidP="003850A9">
            <w:pPr>
              <w:rPr>
                <w:sz w:val="20"/>
                <w:szCs w:val="20"/>
              </w:rPr>
            </w:pPr>
          </w:p>
        </w:tc>
        <w:tc>
          <w:tcPr>
            <w:tcW w:w="2278" w:type="dxa"/>
            <w:gridSpan w:val="2"/>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46.</w:t>
            </w:r>
          </w:p>
        </w:tc>
        <w:tc>
          <w:tcPr>
            <w:tcW w:w="644" w:type="dxa"/>
            <w:gridSpan w:val="3"/>
          </w:tcPr>
          <w:p w:rsidR="00B94C60" w:rsidRPr="00B254A6" w:rsidRDefault="00B94C60" w:rsidP="003850A9">
            <w:pPr>
              <w:rPr>
                <w:sz w:val="20"/>
                <w:szCs w:val="20"/>
              </w:rPr>
            </w:pPr>
          </w:p>
        </w:tc>
        <w:tc>
          <w:tcPr>
            <w:tcW w:w="1649" w:type="dxa"/>
            <w:gridSpan w:val="2"/>
          </w:tcPr>
          <w:p w:rsidR="00B94C60" w:rsidRDefault="00B94C60" w:rsidP="003850A9">
            <w:pPr>
              <w:rPr>
                <w:b/>
                <w:i/>
                <w:sz w:val="20"/>
                <w:szCs w:val="20"/>
              </w:rPr>
            </w:pPr>
            <w:r w:rsidRPr="00B254A6">
              <w:rPr>
                <w:b/>
                <w:i/>
                <w:sz w:val="20"/>
                <w:szCs w:val="20"/>
              </w:rPr>
              <w:t>Обобщение по разделу «Русские писатели»</w:t>
            </w:r>
            <w:r>
              <w:rPr>
                <w:b/>
                <w:i/>
                <w:sz w:val="20"/>
                <w:szCs w:val="20"/>
              </w:rPr>
              <w:t>.</w:t>
            </w:r>
          </w:p>
          <w:p w:rsidR="00B94C60" w:rsidRPr="00B254A6" w:rsidRDefault="00B94C60" w:rsidP="003850A9">
            <w:pPr>
              <w:rPr>
                <w:b/>
                <w:i/>
                <w:sz w:val="20"/>
                <w:szCs w:val="20"/>
              </w:rPr>
            </w:pPr>
            <w:r>
              <w:rPr>
                <w:b/>
                <w:i/>
                <w:sz w:val="20"/>
                <w:szCs w:val="20"/>
              </w:rPr>
              <w:t>Проверь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(стр.103-104</w:t>
            </w:r>
            <w:r w:rsidRPr="00B254A6">
              <w:rPr>
                <w:sz w:val="20"/>
                <w:szCs w:val="20"/>
              </w:rPr>
              <w:t>)</w:t>
            </w:r>
          </w:p>
        </w:tc>
        <w:tc>
          <w:tcPr>
            <w:tcW w:w="2264" w:type="dxa"/>
            <w:gridSpan w:val="3"/>
          </w:tcPr>
          <w:p w:rsidR="00B94C60" w:rsidRPr="00B254A6" w:rsidRDefault="00B94C60" w:rsidP="003850A9">
            <w:pPr>
              <w:rPr>
                <w:sz w:val="20"/>
                <w:szCs w:val="20"/>
              </w:rPr>
            </w:pPr>
            <w:r w:rsidRPr="00B254A6">
              <w:rPr>
                <w:sz w:val="20"/>
                <w:szCs w:val="20"/>
              </w:rPr>
              <w:t>Обобщить знания учащихся по разделу, развивать память, внимание, мышление, прививать любовь к художественной литературе.</w:t>
            </w:r>
          </w:p>
        </w:tc>
        <w:tc>
          <w:tcPr>
            <w:tcW w:w="2278" w:type="dxa"/>
            <w:gridSpan w:val="2"/>
          </w:tcPr>
          <w:p w:rsidR="00B94C60" w:rsidRPr="00B254A6" w:rsidRDefault="00B94C60" w:rsidP="003850A9">
            <w:pPr>
              <w:rPr>
                <w:sz w:val="20"/>
                <w:szCs w:val="20"/>
              </w:rPr>
            </w:pPr>
            <w:r w:rsidRPr="00B254A6">
              <w:rPr>
                <w:sz w:val="20"/>
                <w:szCs w:val="20"/>
              </w:rPr>
              <w:t>Выставка книг, писатели</w:t>
            </w:r>
          </w:p>
        </w:tc>
        <w:tc>
          <w:tcPr>
            <w:tcW w:w="2122" w:type="dxa"/>
          </w:tcPr>
          <w:p w:rsidR="00B94C60" w:rsidRPr="00B254A6" w:rsidRDefault="00B94C60" w:rsidP="003850A9">
            <w:pPr>
              <w:rPr>
                <w:sz w:val="20"/>
                <w:szCs w:val="20"/>
              </w:rPr>
            </w:pPr>
            <w:r w:rsidRPr="00B254A6">
              <w:rPr>
                <w:sz w:val="20"/>
                <w:szCs w:val="20"/>
              </w:rPr>
              <w:t>Знать произведения по данной теме;  уметь с ними работать.</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sidRPr="00B254A6">
              <w:rPr>
                <w:b/>
                <w:sz w:val="20"/>
                <w:szCs w:val="20"/>
              </w:rPr>
              <w:t>О братьях наших меньших (</w:t>
            </w:r>
            <w:r>
              <w:rPr>
                <w:b/>
                <w:sz w:val="20"/>
                <w:szCs w:val="20"/>
              </w:rPr>
              <w:t>16</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47.</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О братьях наших меньших</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(стр.106-109</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воображение, связную речь. Навыки выразительного чтения.</w:t>
            </w:r>
          </w:p>
        </w:tc>
        <w:tc>
          <w:tcPr>
            <w:tcW w:w="2127" w:type="dxa"/>
          </w:tcPr>
          <w:p w:rsidR="00B94C60" w:rsidRPr="00B254A6" w:rsidRDefault="00B94C60" w:rsidP="003850A9">
            <w:pPr>
              <w:rPr>
                <w:sz w:val="20"/>
                <w:szCs w:val="20"/>
              </w:rPr>
            </w:pPr>
            <w:r w:rsidRPr="00B254A6">
              <w:rPr>
                <w:sz w:val="20"/>
                <w:szCs w:val="20"/>
              </w:rPr>
              <w:t>Рассказы, «братья наши меньшие»</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выбирать виды деятельности на уроке.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48.</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Pr>
                <w:b/>
                <w:i/>
                <w:sz w:val="20"/>
                <w:szCs w:val="20"/>
              </w:rPr>
              <w:t xml:space="preserve"> И. Пивоварова «Ж</w:t>
            </w:r>
            <w:r w:rsidRPr="00B254A6">
              <w:rPr>
                <w:b/>
                <w:i/>
                <w:sz w:val="20"/>
                <w:szCs w:val="20"/>
              </w:rPr>
              <w:t>ила – была собака…»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(стр.110-111</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Познакомить с весёлыми стихами про животных, прививать любовь к животным и интерес  к чтению.</w:t>
            </w:r>
          </w:p>
        </w:tc>
        <w:tc>
          <w:tcPr>
            <w:tcW w:w="2127" w:type="dxa"/>
          </w:tcPr>
          <w:p w:rsidR="00B94C60" w:rsidRPr="00B254A6" w:rsidRDefault="00B94C60" w:rsidP="003850A9">
            <w:pPr>
              <w:rPr>
                <w:sz w:val="20"/>
                <w:szCs w:val="20"/>
              </w:rPr>
            </w:pPr>
            <w:r w:rsidRPr="00B254A6">
              <w:rPr>
                <w:sz w:val="20"/>
                <w:szCs w:val="20"/>
              </w:rPr>
              <w:t>Главная мысль стихотворения, милосердие.</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49.</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В. Берестов «Кошкин щенок»</w:t>
            </w:r>
          </w:p>
          <w:p w:rsidR="00B94C60" w:rsidRPr="00B254A6" w:rsidRDefault="00B94C60" w:rsidP="003850A9">
            <w:pPr>
              <w:rPr>
                <w:b/>
                <w:i/>
                <w:sz w:val="20"/>
                <w:szCs w:val="20"/>
              </w:rPr>
            </w:pPr>
          </w:p>
          <w:p w:rsidR="00B94C60" w:rsidRPr="00B254A6" w:rsidRDefault="00B94C60" w:rsidP="003850A9">
            <w:pPr>
              <w:rPr>
                <w:b/>
                <w:i/>
                <w:sz w:val="20"/>
                <w:szCs w:val="20"/>
              </w:rPr>
            </w:pPr>
            <w:r w:rsidRPr="00B254A6">
              <w:rPr>
                <w:b/>
                <w:i/>
                <w:sz w:val="20"/>
                <w:szCs w:val="20"/>
              </w:rPr>
              <w:t>(</w:t>
            </w:r>
            <w:r>
              <w:rPr>
                <w:sz w:val="20"/>
                <w:szCs w:val="20"/>
              </w:rPr>
              <w:t>стр.111-112</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воображение, связную речь, навыки выразительного чтения.</w:t>
            </w:r>
          </w:p>
        </w:tc>
        <w:tc>
          <w:tcPr>
            <w:tcW w:w="2127" w:type="dxa"/>
          </w:tcPr>
          <w:p w:rsidR="00B94C60" w:rsidRPr="00B254A6" w:rsidRDefault="00B94C60" w:rsidP="003850A9">
            <w:pPr>
              <w:rPr>
                <w:sz w:val="20"/>
                <w:szCs w:val="20"/>
              </w:rPr>
            </w:pPr>
            <w:r w:rsidRPr="00B254A6">
              <w:rPr>
                <w:sz w:val="20"/>
                <w:szCs w:val="20"/>
              </w:rPr>
              <w:t>Главная мысль стихотворения, взаимопомощь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50.</w:t>
            </w:r>
          </w:p>
          <w:p w:rsidR="00B94C60" w:rsidRDefault="00B94C60" w:rsidP="003850A9">
            <w:pPr>
              <w:rPr>
                <w:sz w:val="20"/>
                <w:szCs w:val="20"/>
              </w:rPr>
            </w:pPr>
          </w:p>
          <w:p w:rsidR="00B94C60" w:rsidRPr="00B254A6" w:rsidRDefault="00B94C60" w:rsidP="003850A9">
            <w:pPr>
              <w:rPr>
                <w:sz w:val="20"/>
                <w:szCs w:val="20"/>
              </w:rPr>
            </w:pPr>
            <w:r>
              <w:rPr>
                <w:sz w:val="20"/>
                <w:szCs w:val="20"/>
              </w:rPr>
              <w:t>51.</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М. Пришвин «Ребята и утята»</w:t>
            </w:r>
          </w:p>
          <w:p w:rsidR="00B94C60" w:rsidRPr="00B254A6" w:rsidRDefault="00B94C60" w:rsidP="003850A9">
            <w:pPr>
              <w:rPr>
                <w:sz w:val="20"/>
                <w:szCs w:val="20"/>
              </w:rPr>
            </w:pPr>
          </w:p>
          <w:p w:rsidR="00B94C60" w:rsidRPr="00B254A6" w:rsidRDefault="00B94C60" w:rsidP="003850A9">
            <w:pPr>
              <w:rPr>
                <w:b/>
                <w:i/>
                <w:sz w:val="20"/>
                <w:szCs w:val="20"/>
              </w:rPr>
            </w:pPr>
            <w:r>
              <w:rPr>
                <w:sz w:val="20"/>
                <w:szCs w:val="20"/>
              </w:rPr>
              <w:t>(стр.113-116</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навыки выразительного чтения, учить выделять смысловые части, составлять план рассказа.</w:t>
            </w:r>
          </w:p>
        </w:tc>
        <w:tc>
          <w:tcPr>
            <w:tcW w:w="2127" w:type="dxa"/>
          </w:tcPr>
          <w:p w:rsidR="00B94C60" w:rsidRPr="00B254A6" w:rsidRDefault="00B94C60" w:rsidP="003850A9">
            <w:pPr>
              <w:rPr>
                <w:sz w:val="20"/>
                <w:szCs w:val="20"/>
              </w:rPr>
            </w:pPr>
            <w:r w:rsidRPr="00B254A6">
              <w:rPr>
                <w:sz w:val="20"/>
                <w:szCs w:val="20"/>
              </w:rPr>
              <w:t>Произведения классиков русской литературы о животных.</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по его заглавию, составлять план, пересказывать подробно по плану.</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xml:space="preserve"> 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52.</w:t>
            </w:r>
          </w:p>
          <w:p w:rsidR="00B94C60" w:rsidRDefault="00B94C60" w:rsidP="003850A9">
            <w:pPr>
              <w:rPr>
                <w:sz w:val="20"/>
                <w:szCs w:val="20"/>
              </w:rPr>
            </w:pPr>
          </w:p>
          <w:p w:rsidR="00B94C60" w:rsidRPr="00B254A6" w:rsidRDefault="00B94C60" w:rsidP="003850A9">
            <w:pPr>
              <w:rPr>
                <w:sz w:val="20"/>
                <w:szCs w:val="20"/>
              </w:rPr>
            </w:pPr>
            <w:r>
              <w:rPr>
                <w:sz w:val="20"/>
                <w:szCs w:val="20"/>
              </w:rPr>
              <w:t>53.</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Е. Чарушин «Страшный рассказ»</w:t>
            </w:r>
            <w:r w:rsidRPr="00B254A6">
              <w:rPr>
                <w:b/>
                <w:i/>
                <w:sz w:val="20"/>
                <w:szCs w:val="20"/>
              </w:rPr>
              <w:br/>
            </w:r>
          </w:p>
          <w:p w:rsidR="00B94C60" w:rsidRPr="00B254A6" w:rsidRDefault="00B94C60" w:rsidP="003850A9">
            <w:pPr>
              <w:rPr>
                <w:b/>
                <w:i/>
                <w:sz w:val="20"/>
                <w:szCs w:val="20"/>
              </w:rPr>
            </w:pPr>
            <w:r w:rsidRPr="00B254A6">
              <w:rPr>
                <w:b/>
                <w:i/>
                <w:sz w:val="20"/>
                <w:szCs w:val="20"/>
              </w:rPr>
              <w:t>(</w:t>
            </w:r>
            <w:r>
              <w:rPr>
                <w:sz w:val="20"/>
                <w:szCs w:val="20"/>
              </w:rPr>
              <w:t>стр.117-119</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навыки выразительного , безошибочного чтения, учить делить текст на смысловые части и озаглавливать их.</w:t>
            </w:r>
          </w:p>
        </w:tc>
        <w:tc>
          <w:tcPr>
            <w:tcW w:w="2127" w:type="dxa"/>
          </w:tcPr>
          <w:p w:rsidR="00B94C60" w:rsidRPr="00B254A6" w:rsidRDefault="00B94C60" w:rsidP="003850A9">
            <w:pPr>
              <w:rPr>
                <w:sz w:val="20"/>
                <w:szCs w:val="20"/>
              </w:rPr>
            </w:pPr>
            <w:r w:rsidRPr="00B254A6">
              <w:rPr>
                <w:sz w:val="20"/>
                <w:szCs w:val="20"/>
              </w:rPr>
              <w:t>Построение небольшого монологического высказывания о произведении, героях.</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по его заглавию, составлять план, пересказывать подробно по плану.</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xml:space="preserve">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54.</w:t>
            </w:r>
          </w:p>
          <w:p w:rsidR="00B94C60" w:rsidRDefault="00B94C60" w:rsidP="003850A9">
            <w:pPr>
              <w:rPr>
                <w:sz w:val="20"/>
                <w:szCs w:val="20"/>
              </w:rPr>
            </w:pPr>
          </w:p>
          <w:p w:rsidR="00B94C60" w:rsidRPr="00B254A6" w:rsidRDefault="00B94C60" w:rsidP="003850A9">
            <w:pPr>
              <w:rPr>
                <w:sz w:val="20"/>
                <w:szCs w:val="20"/>
              </w:rPr>
            </w:pPr>
            <w:r>
              <w:rPr>
                <w:sz w:val="20"/>
                <w:szCs w:val="20"/>
              </w:rPr>
              <w:t>55.</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Б. Житков «Храбрый утёнок»</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(стр.120-121</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воображение, связную речь, навыки выразительного чтения. Прививать любовь к животным и интерес к чтению.</w:t>
            </w:r>
          </w:p>
        </w:tc>
        <w:tc>
          <w:tcPr>
            <w:tcW w:w="2127" w:type="dxa"/>
          </w:tcPr>
          <w:p w:rsidR="00B94C60" w:rsidRPr="00B254A6" w:rsidRDefault="00B94C60" w:rsidP="003850A9">
            <w:pPr>
              <w:rPr>
                <w:sz w:val="20"/>
                <w:szCs w:val="20"/>
              </w:rPr>
            </w:pPr>
            <w:r w:rsidRPr="00B254A6">
              <w:rPr>
                <w:sz w:val="20"/>
                <w:szCs w:val="20"/>
              </w:rPr>
              <w:t>Произведения классиков детской литературы о животных</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по его заглавию, составлять план, пересказывать подробно по плану, определять последовательность событий.</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56.</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В. Бианки «Музыкант»</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(стр.122-124</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Учить читать выразительно, без ошибок; развивать память , внимание, мышление; прививать любовь к природе.</w:t>
            </w:r>
          </w:p>
        </w:tc>
        <w:tc>
          <w:tcPr>
            <w:tcW w:w="2127" w:type="dxa"/>
          </w:tcPr>
          <w:p w:rsidR="00B94C60" w:rsidRPr="00B254A6" w:rsidRDefault="00B94C60" w:rsidP="003850A9">
            <w:pPr>
              <w:rPr>
                <w:sz w:val="20"/>
                <w:szCs w:val="20"/>
              </w:rPr>
            </w:pPr>
            <w:r w:rsidRPr="00B254A6">
              <w:rPr>
                <w:sz w:val="20"/>
                <w:szCs w:val="20"/>
              </w:rPr>
              <w:t>Милосердие, любовь к природе, интонации, соответствующие смыслу текста.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по его заглавию, составлять план, пересказывать подробно по плану.</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xml:space="preserve">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57.</w:t>
            </w:r>
          </w:p>
          <w:p w:rsidR="00B94C60" w:rsidRDefault="00B94C60" w:rsidP="003850A9">
            <w:pPr>
              <w:rPr>
                <w:sz w:val="20"/>
                <w:szCs w:val="20"/>
              </w:rPr>
            </w:pPr>
          </w:p>
          <w:p w:rsidR="00B94C60" w:rsidRPr="00B254A6" w:rsidRDefault="00B94C60" w:rsidP="003850A9">
            <w:pPr>
              <w:rPr>
                <w:sz w:val="20"/>
                <w:szCs w:val="20"/>
              </w:rPr>
            </w:pPr>
            <w:r>
              <w:rPr>
                <w:sz w:val="20"/>
                <w:szCs w:val="20"/>
              </w:rPr>
              <w:t>58.</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В. Бианки «Сова»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(стр.125-128</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навыки выразительного, беглого чтения; обогащать словарный запас детей; развивать умение анализировать поступки героев.</w:t>
            </w:r>
          </w:p>
        </w:tc>
        <w:tc>
          <w:tcPr>
            <w:tcW w:w="2127" w:type="dxa"/>
          </w:tcPr>
          <w:p w:rsidR="00B94C60" w:rsidRPr="00B254A6" w:rsidRDefault="00B94C60" w:rsidP="003850A9">
            <w:pPr>
              <w:rPr>
                <w:sz w:val="20"/>
                <w:szCs w:val="20"/>
              </w:rPr>
            </w:pPr>
            <w:r w:rsidRPr="00B254A6">
              <w:rPr>
                <w:sz w:val="20"/>
                <w:szCs w:val="20"/>
              </w:rPr>
              <w:t>Милосердие, любовь к природе, интонации, соответствующие смыслу текста.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59.</w:t>
            </w:r>
          </w:p>
        </w:tc>
        <w:tc>
          <w:tcPr>
            <w:tcW w:w="644" w:type="dxa"/>
            <w:gridSpan w:val="3"/>
          </w:tcPr>
          <w:p w:rsidR="00B94C60" w:rsidRPr="00B254A6" w:rsidRDefault="00B94C60" w:rsidP="003850A9">
            <w:pPr>
              <w:rPr>
                <w:sz w:val="20"/>
                <w:szCs w:val="20"/>
              </w:rPr>
            </w:pPr>
          </w:p>
        </w:tc>
        <w:tc>
          <w:tcPr>
            <w:tcW w:w="1790" w:type="dxa"/>
            <w:gridSpan w:val="3"/>
          </w:tcPr>
          <w:p w:rsidR="00B94C60" w:rsidRDefault="00B94C60" w:rsidP="003850A9">
            <w:pPr>
              <w:rPr>
                <w:b/>
                <w:i/>
                <w:sz w:val="20"/>
                <w:szCs w:val="20"/>
              </w:rPr>
            </w:pPr>
            <w:r>
              <w:rPr>
                <w:b/>
                <w:i/>
                <w:sz w:val="20"/>
                <w:szCs w:val="20"/>
              </w:rPr>
              <w:t>Поговорим о самом главном.</w:t>
            </w:r>
          </w:p>
          <w:p w:rsidR="00B94C60" w:rsidRDefault="00B94C60" w:rsidP="003850A9">
            <w:pPr>
              <w:rPr>
                <w:b/>
                <w:i/>
                <w:sz w:val="20"/>
                <w:szCs w:val="20"/>
              </w:rPr>
            </w:pPr>
            <w:r>
              <w:rPr>
                <w:b/>
                <w:i/>
                <w:sz w:val="20"/>
                <w:szCs w:val="20"/>
              </w:rPr>
              <w:t>Е. Благинина. «Мороз»</w:t>
            </w:r>
          </w:p>
          <w:p w:rsidR="00B94C60" w:rsidRPr="00EB2811" w:rsidRDefault="00B94C60" w:rsidP="003850A9">
            <w:pPr>
              <w:rPr>
                <w:sz w:val="20"/>
                <w:szCs w:val="20"/>
              </w:rPr>
            </w:pPr>
            <w:r>
              <w:rPr>
                <w:sz w:val="20"/>
                <w:szCs w:val="20"/>
              </w:rPr>
              <w:t>(стр. 129)</w:t>
            </w:r>
          </w:p>
        </w:tc>
        <w:tc>
          <w:tcPr>
            <w:tcW w:w="2274" w:type="dxa"/>
            <w:gridSpan w:val="3"/>
          </w:tcPr>
          <w:p w:rsidR="00B94C60" w:rsidRDefault="00B94C60" w:rsidP="003850A9">
            <w:pPr>
              <w:rPr>
                <w:sz w:val="20"/>
                <w:szCs w:val="20"/>
              </w:rPr>
            </w:pPr>
            <w:r>
              <w:rPr>
                <w:sz w:val="20"/>
                <w:szCs w:val="20"/>
              </w:rPr>
              <w:t>Развивать речь, логическое мышление детей.</w:t>
            </w:r>
          </w:p>
          <w:p w:rsidR="00B94C60" w:rsidRPr="00B254A6" w:rsidRDefault="00B94C60" w:rsidP="003850A9">
            <w:pPr>
              <w:rPr>
                <w:sz w:val="20"/>
                <w:szCs w:val="20"/>
              </w:rPr>
            </w:pPr>
            <w:r w:rsidRPr="00B254A6">
              <w:rPr>
                <w:sz w:val="20"/>
                <w:szCs w:val="20"/>
              </w:rPr>
              <w:t>Учить читать выразительно, без ошибок; развив</w:t>
            </w:r>
            <w:r>
              <w:rPr>
                <w:sz w:val="20"/>
                <w:szCs w:val="20"/>
              </w:rPr>
              <w:t>ать память ,  прививать любовь к животным.</w:t>
            </w:r>
          </w:p>
        </w:tc>
        <w:tc>
          <w:tcPr>
            <w:tcW w:w="2127" w:type="dxa"/>
          </w:tcPr>
          <w:p w:rsidR="00B94C60" w:rsidRPr="00B254A6" w:rsidRDefault="00B94C60" w:rsidP="003850A9">
            <w:pPr>
              <w:rPr>
                <w:sz w:val="20"/>
                <w:szCs w:val="20"/>
              </w:rPr>
            </w:pPr>
            <w:r w:rsidRPr="00B254A6">
              <w:rPr>
                <w:sz w:val="20"/>
                <w:szCs w:val="20"/>
              </w:rPr>
              <w:t>Милосердие, любовь к природе, интонации, соответствующие смыслу текста.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b/>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60.</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Обобщение по разделу «О братьях наших меньших»</w:t>
            </w:r>
            <w:r>
              <w:rPr>
                <w:b/>
                <w:i/>
                <w:sz w:val="20"/>
                <w:szCs w:val="20"/>
              </w:rPr>
              <w:t>.    Проверь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130-131)</w:t>
            </w:r>
          </w:p>
        </w:tc>
        <w:tc>
          <w:tcPr>
            <w:tcW w:w="2274" w:type="dxa"/>
            <w:gridSpan w:val="3"/>
          </w:tcPr>
          <w:p w:rsidR="00B94C60" w:rsidRPr="00B254A6" w:rsidRDefault="00B94C60" w:rsidP="003850A9">
            <w:pPr>
              <w:rPr>
                <w:sz w:val="20"/>
                <w:szCs w:val="20"/>
              </w:rPr>
            </w:pPr>
            <w:r w:rsidRPr="00B254A6">
              <w:rPr>
                <w:sz w:val="20"/>
                <w:szCs w:val="20"/>
              </w:rPr>
              <w:t>Обобщить знания детей по разделу; учить связно излагать свои мысли.</w:t>
            </w:r>
          </w:p>
        </w:tc>
        <w:tc>
          <w:tcPr>
            <w:tcW w:w="2127" w:type="dxa"/>
          </w:tcPr>
          <w:p w:rsidR="00B94C60" w:rsidRPr="00B254A6" w:rsidRDefault="00B94C60" w:rsidP="003850A9">
            <w:pPr>
              <w:rPr>
                <w:sz w:val="20"/>
                <w:szCs w:val="20"/>
              </w:rPr>
            </w:pPr>
            <w:r w:rsidRPr="00B254A6">
              <w:rPr>
                <w:sz w:val="20"/>
                <w:szCs w:val="20"/>
              </w:rPr>
              <w:t>Кроссворд, иллюстрации, задания.</w:t>
            </w:r>
          </w:p>
        </w:tc>
        <w:tc>
          <w:tcPr>
            <w:tcW w:w="2122" w:type="dxa"/>
          </w:tcPr>
          <w:p w:rsidR="00B94C60" w:rsidRPr="00B254A6" w:rsidRDefault="00B94C60" w:rsidP="003850A9">
            <w:pPr>
              <w:rPr>
                <w:sz w:val="20"/>
                <w:szCs w:val="20"/>
              </w:rPr>
            </w:pPr>
            <w:r w:rsidRPr="00B254A6">
              <w:rPr>
                <w:sz w:val="20"/>
                <w:szCs w:val="20"/>
              </w:rPr>
              <w:t>Знать произведения по данной теме;  уметь с ними работать.</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отбирать адекватные средства для достижения цели деятельности;</w:t>
            </w:r>
          </w:p>
          <w:p w:rsidR="00B94C60" w:rsidRPr="00B254A6" w:rsidRDefault="00B94C60" w:rsidP="003850A9">
            <w:pPr>
              <w:rPr>
                <w:sz w:val="20"/>
                <w:szCs w:val="20"/>
              </w:rPr>
            </w:pPr>
            <w:r w:rsidRPr="00B254A6">
              <w:rPr>
                <w:b/>
                <w:sz w:val="20"/>
                <w:szCs w:val="20"/>
              </w:rPr>
              <w:t>П:</w:t>
            </w:r>
            <w:r w:rsidRPr="00B254A6">
              <w:rPr>
                <w:sz w:val="20"/>
                <w:szCs w:val="20"/>
              </w:rPr>
              <w:t xml:space="preserve"> контролировать и оценивать процесс и результат деятельности. Ориентироваться в речевом потоке;</w:t>
            </w:r>
          </w:p>
          <w:p w:rsidR="00B94C60" w:rsidRPr="00B254A6" w:rsidRDefault="00B94C60" w:rsidP="003850A9">
            <w:pPr>
              <w:rPr>
                <w:sz w:val="20"/>
                <w:szCs w:val="20"/>
              </w:rPr>
            </w:pPr>
            <w:r w:rsidRPr="00B254A6">
              <w:rPr>
                <w:b/>
                <w:sz w:val="20"/>
                <w:szCs w:val="20"/>
              </w:rPr>
              <w:t>К:</w:t>
            </w:r>
            <w:r w:rsidRPr="00B254A6">
              <w:rPr>
                <w:sz w:val="20"/>
                <w:szCs w:val="20"/>
              </w:rPr>
              <w:t xml:space="preserve"> договариваться в распределении ролей в совместной деятельности.</w:t>
            </w:r>
          </w:p>
        </w:tc>
        <w:tc>
          <w:tcPr>
            <w:tcW w:w="1703" w:type="dxa"/>
          </w:tcPr>
          <w:p w:rsidR="00B94C60" w:rsidRPr="00B254A6" w:rsidRDefault="00B94C60" w:rsidP="003850A9">
            <w:pPr>
              <w:rPr>
                <w:sz w:val="20"/>
                <w:szCs w:val="20"/>
              </w:rPr>
            </w:pPr>
            <w:r w:rsidRPr="00B254A6">
              <w:rPr>
                <w:sz w:val="20"/>
                <w:szCs w:val="20"/>
              </w:rPr>
              <w:t>Социальная компетентность как готовность к решению моральных дилемм.</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61.</w:t>
            </w:r>
          </w:p>
        </w:tc>
        <w:tc>
          <w:tcPr>
            <w:tcW w:w="644" w:type="dxa"/>
            <w:gridSpan w:val="3"/>
          </w:tcPr>
          <w:p w:rsidR="00B94C60" w:rsidRPr="00B254A6" w:rsidRDefault="00B94C60" w:rsidP="003850A9">
            <w:pPr>
              <w:rPr>
                <w:sz w:val="20"/>
                <w:szCs w:val="20"/>
              </w:rPr>
            </w:pPr>
          </w:p>
        </w:tc>
        <w:tc>
          <w:tcPr>
            <w:tcW w:w="1790" w:type="dxa"/>
            <w:gridSpan w:val="3"/>
          </w:tcPr>
          <w:p w:rsidR="00B94C60" w:rsidRDefault="00B94C60" w:rsidP="003850A9">
            <w:pPr>
              <w:rPr>
                <w:b/>
                <w:i/>
                <w:sz w:val="20"/>
                <w:szCs w:val="20"/>
              </w:rPr>
            </w:pPr>
            <w:r>
              <w:rPr>
                <w:b/>
                <w:i/>
                <w:sz w:val="20"/>
                <w:szCs w:val="20"/>
              </w:rPr>
              <w:t>ПРОЕКТ</w:t>
            </w:r>
          </w:p>
          <w:p w:rsidR="00B94C60" w:rsidRDefault="00B94C60" w:rsidP="003850A9">
            <w:pPr>
              <w:rPr>
                <w:b/>
                <w:i/>
                <w:sz w:val="20"/>
                <w:szCs w:val="20"/>
              </w:rPr>
            </w:pPr>
            <w:r>
              <w:rPr>
                <w:b/>
                <w:i/>
                <w:sz w:val="20"/>
                <w:szCs w:val="20"/>
              </w:rPr>
              <w:t xml:space="preserve">«Пишем статью в школьную стенгазету». </w:t>
            </w:r>
          </w:p>
          <w:p w:rsidR="00B94C60" w:rsidRPr="00784928" w:rsidRDefault="00B94C60" w:rsidP="003850A9">
            <w:pPr>
              <w:rPr>
                <w:sz w:val="20"/>
                <w:szCs w:val="20"/>
              </w:rPr>
            </w:pPr>
            <w:r>
              <w:rPr>
                <w:sz w:val="20"/>
                <w:szCs w:val="20"/>
              </w:rPr>
              <w:t>(стр. 132)</w:t>
            </w:r>
          </w:p>
        </w:tc>
        <w:tc>
          <w:tcPr>
            <w:tcW w:w="2274" w:type="dxa"/>
            <w:gridSpan w:val="3"/>
          </w:tcPr>
          <w:p w:rsidR="00B94C60" w:rsidRPr="00B254A6" w:rsidRDefault="00B94C60" w:rsidP="003850A9">
            <w:pPr>
              <w:rPr>
                <w:sz w:val="20"/>
                <w:szCs w:val="20"/>
              </w:rPr>
            </w:pPr>
            <w:r w:rsidRPr="00B254A6">
              <w:rPr>
                <w:sz w:val="20"/>
                <w:szCs w:val="20"/>
              </w:rPr>
              <w:t>Находить нужную и интересную книгу по тематическому каталогу в библиотеке</w:t>
            </w:r>
          </w:p>
        </w:tc>
        <w:tc>
          <w:tcPr>
            <w:tcW w:w="2127" w:type="dxa"/>
          </w:tcPr>
          <w:p w:rsidR="00B94C60" w:rsidRPr="00B254A6" w:rsidRDefault="00B94C60" w:rsidP="003850A9">
            <w:pPr>
              <w:rPr>
                <w:sz w:val="20"/>
                <w:szCs w:val="20"/>
              </w:rPr>
            </w:pPr>
            <w:r w:rsidRPr="00B254A6">
              <w:rPr>
                <w:sz w:val="20"/>
                <w:szCs w:val="20"/>
              </w:rPr>
              <w:t>Выставка книг, каталог, рекомендательный список</w:t>
            </w:r>
          </w:p>
        </w:tc>
        <w:tc>
          <w:tcPr>
            <w:tcW w:w="2122" w:type="dxa"/>
          </w:tcPr>
          <w:p w:rsidR="00B94C60" w:rsidRPr="00B254A6" w:rsidRDefault="00B94C60" w:rsidP="003850A9">
            <w:pPr>
              <w:rPr>
                <w:sz w:val="20"/>
                <w:szCs w:val="20"/>
              </w:rPr>
            </w:pPr>
            <w:r w:rsidRPr="00B254A6">
              <w:rPr>
                <w:sz w:val="20"/>
                <w:szCs w:val="20"/>
              </w:rPr>
              <w:t>Ориентироваться в прочитанных произведениях, уметь объяснять пословицы по изучаемой теме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моделировать, выделять и обобщённо фиксировать группы существенных признаков объектов с целью решения конкретных задач.</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поставленных задач;</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p w:rsidR="00B94C60" w:rsidRPr="00B254A6" w:rsidRDefault="00B94C60" w:rsidP="003850A9">
            <w:pPr>
              <w:rPr>
                <w:b/>
                <w:sz w:val="20"/>
                <w:szCs w:val="20"/>
              </w:rPr>
            </w:pPr>
          </w:p>
        </w:tc>
        <w:tc>
          <w:tcPr>
            <w:tcW w:w="1703" w:type="dxa"/>
          </w:tcPr>
          <w:p w:rsidR="00B94C60" w:rsidRPr="00B254A6" w:rsidRDefault="00B94C60" w:rsidP="003850A9">
            <w:pPr>
              <w:rPr>
                <w:sz w:val="20"/>
                <w:szCs w:val="20"/>
              </w:rPr>
            </w:pPr>
            <w:r w:rsidRPr="00B254A6">
              <w:rPr>
                <w:sz w:val="20"/>
                <w:szCs w:val="20"/>
              </w:rPr>
              <w:t>Адекватная мотивация: внутренняя позиция, самооценка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62.</w:t>
            </w:r>
          </w:p>
        </w:tc>
        <w:tc>
          <w:tcPr>
            <w:tcW w:w="644" w:type="dxa"/>
            <w:gridSpan w:val="3"/>
          </w:tcPr>
          <w:p w:rsidR="00B94C60" w:rsidRPr="00B254A6" w:rsidRDefault="00B94C60" w:rsidP="003850A9">
            <w:pPr>
              <w:rPr>
                <w:sz w:val="20"/>
                <w:szCs w:val="20"/>
              </w:rPr>
            </w:pPr>
          </w:p>
        </w:tc>
        <w:tc>
          <w:tcPr>
            <w:tcW w:w="1790" w:type="dxa"/>
            <w:gridSpan w:val="3"/>
          </w:tcPr>
          <w:p w:rsidR="00B94C60" w:rsidRDefault="00B94C60" w:rsidP="003850A9">
            <w:pPr>
              <w:rPr>
                <w:b/>
                <w:i/>
                <w:sz w:val="20"/>
                <w:szCs w:val="20"/>
              </w:rPr>
            </w:pPr>
            <w:r>
              <w:rPr>
                <w:b/>
                <w:i/>
                <w:sz w:val="20"/>
                <w:szCs w:val="20"/>
              </w:rPr>
              <w:t>Повторение пройденного за первое полугодие.</w:t>
            </w:r>
          </w:p>
        </w:tc>
        <w:tc>
          <w:tcPr>
            <w:tcW w:w="2274" w:type="dxa"/>
            <w:gridSpan w:val="3"/>
          </w:tcPr>
          <w:p w:rsidR="00B94C60" w:rsidRPr="00B254A6" w:rsidRDefault="00B94C60" w:rsidP="003850A9">
            <w:pPr>
              <w:rPr>
                <w:sz w:val="20"/>
                <w:szCs w:val="20"/>
              </w:rPr>
            </w:pPr>
            <w:r w:rsidRPr="00B254A6">
              <w:rPr>
                <w:sz w:val="20"/>
                <w:szCs w:val="20"/>
              </w:rPr>
              <w:t>Обо</w:t>
            </w:r>
            <w:r>
              <w:rPr>
                <w:sz w:val="20"/>
                <w:szCs w:val="20"/>
              </w:rPr>
              <w:t>бщить знания учащихся по разделам</w:t>
            </w:r>
            <w:r w:rsidRPr="00B254A6">
              <w:rPr>
                <w:sz w:val="20"/>
                <w:szCs w:val="20"/>
              </w:rPr>
              <w:t>; продолжить развитие навыков выразительного чтения, анализа текста.</w:t>
            </w:r>
          </w:p>
        </w:tc>
        <w:tc>
          <w:tcPr>
            <w:tcW w:w="2127" w:type="dxa"/>
          </w:tcPr>
          <w:p w:rsidR="00B94C60" w:rsidRPr="00B254A6" w:rsidRDefault="00B94C60" w:rsidP="003850A9">
            <w:pPr>
              <w:rPr>
                <w:sz w:val="20"/>
                <w:szCs w:val="20"/>
              </w:rPr>
            </w:pPr>
            <w:r>
              <w:rPr>
                <w:sz w:val="20"/>
                <w:szCs w:val="20"/>
              </w:rPr>
              <w:t>Выставка книг, рисунки, кроссворд.</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придумывать окончание произведения.</w:t>
            </w:r>
          </w:p>
        </w:tc>
        <w:tc>
          <w:tcPr>
            <w:tcW w:w="1984" w:type="dxa"/>
          </w:tcPr>
          <w:p w:rsidR="00B94C60" w:rsidRPr="00B254A6" w:rsidRDefault="00B94C60" w:rsidP="003850A9">
            <w:pPr>
              <w:rPr>
                <w:sz w:val="20"/>
                <w:szCs w:val="20"/>
              </w:rPr>
            </w:pPr>
            <w:r w:rsidRPr="00B254A6">
              <w:rPr>
                <w:sz w:val="20"/>
                <w:szCs w:val="20"/>
              </w:rPr>
              <w:t xml:space="preserve">Р: принимать учебную задачу урока; </w:t>
            </w:r>
          </w:p>
          <w:p w:rsidR="00B94C60" w:rsidRPr="00B254A6" w:rsidRDefault="00B94C60" w:rsidP="003850A9">
            <w:pPr>
              <w:rPr>
                <w:sz w:val="20"/>
                <w:szCs w:val="20"/>
              </w:rPr>
            </w:pPr>
            <w:r w:rsidRPr="00B254A6">
              <w:rPr>
                <w:sz w:val="20"/>
                <w:szCs w:val="20"/>
              </w:rPr>
              <w:t>П: осуществлять поиск необходимой информации;</w:t>
            </w:r>
          </w:p>
          <w:p w:rsidR="00B94C60" w:rsidRPr="00B254A6" w:rsidRDefault="00B94C60" w:rsidP="003850A9">
            <w:pPr>
              <w:rPr>
                <w:b/>
                <w:sz w:val="20"/>
                <w:szCs w:val="20"/>
              </w:rPr>
            </w:pPr>
            <w:r w:rsidRPr="00B254A6">
              <w:rPr>
                <w:sz w:val="20"/>
                <w:szCs w:val="20"/>
              </w:rPr>
              <w:t>К: формулировать собственное мнение, задавать вопросы</w:t>
            </w:r>
          </w:p>
        </w:tc>
        <w:tc>
          <w:tcPr>
            <w:tcW w:w="1703" w:type="dxa"/>
          </w:tcPr>
          <w:p w:rsidR="00B94C60" w:rsidRPr="00B254A6" w:rsidRDefault="00B94C60" w:rsidP="003850A9">
            <w:pPr>
              <w:rPr>
                <w:sz w:val="20"/>
                <w:szCs w:val="20"/>
              </w:rPr>
            </w:pPr>
            <w:r>
              <w:rPr>
                <w:sz w:val="20"/>
                <w:szCs w:val="20"/>
              </w:rPr>
              <w:t>А</w:t>
            </w:r>
            <w:r w:rsidRPr="00B254A6">
              <w:rPr>
                <w:sz w:val="20"/>
                <w:szCs w:val="20"/>
              </w:rPr>
              <w:t>декватная мотивация: внутренняя позиция школьника на основе положительного отношения к школе.</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sidRPr="00B254A6">
              <w:rPr>
                <w:b/>
                <w:sz w:val="20"/>
                <w:szCs w:val="20"/>
              </w:rPr>
              <w:t>Люблю пр</w:t>
            </w:r>
            <w:r>
              <w:rPr>
                <w:b/>
                <w:sz w:val="20"/>
                <w:szCs w:val="20"/>
              </w:rPr>
              <w:t>ироду русскую. Зима (10</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63.</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Люблю природу русскую. Зима.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(стр.134-137</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Отрабатывать навыки выразительного чтения;  развивать память, речь, мышление, формировать навык сравнения и анализа.</w:t>
            </w:r>
          </w:p>
        </w:tc>
        <w:tc>
          <w:tcPr>
            <w:tcW w:w="2127" w:type="dxa"/>
          </w:tcPr>
          <w:p w:rsidR="00B94C60" w:rsidRPr="00B254A6" w:rsidRDefault="00B94C60" w:rsidP="003850A9">
            <w:pPr>
              <w:rPr>
                <w:sz w:val="20"/>
                <w:szCs w:val="20"/>
              </w:rPr>
            </w:pPr>
            <w:r w:rsidRPr="00B254A6">
              <w:rPr>
                <w:sz w:val="20"/>
                <w:szCs w:val="20"/>
              </w:rPr>
              <w:t>Сравнение, анализ, русская словесность.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рассматривать сборники стихов, определять их содержание по названию.</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формулировать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задач, контролировать и оценивать процесс и результат деятельности;</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64.</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Стихи о первом снеге  И.Бунина, К.Бальмонта, Я.Акима</w:t>
            </w:r>
          </w:p>
          <w:p w:rsidR="00B94C60" w:rsidRPr="00B254A6" w:rsidRDefault="00B94C60" w:rsidP="003850A9">
            <w:pPr>
              <w:rPr>
                <w:sz w:val="20"/>
                <w:szCs w:val="20"/>
              </w:rPr>
            </w:pPr>
          </w:p>
          <w:p w:rsidR="00B94C60" w:rsidRPr="00B254A6" w:rsidRDefault="00B94C60" w:rsidP="003850A9">
            <w:pPr>
              <w:rPr>
                <w:b/>
                <w:i/>
                <w:sz w:val="20"/>
                <w:szCs w:val="20"/>
              </w:rPr>
            </w:pPr>
            <w:r>
              <w:rPr>
                <w:sz w:val="20"/>
                <w:szCs w:val="20"/>
              </w:rPr>
              <w:t>(стр.138-140</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Отрабатывать навыки выразительного чтения;  развивать память, речь, мышление, формировать навык сравнения и анализа.</w:t>
            </w:r>
          </w:p>
        </w:tc>
        <w:tc>
          <w:tcPr>
            <w:tcW w:w="2127" w:type="dxa"/>
          </w:tcPr>
          <w:p w:rsidR="00B94C60" w:rsidRPr="00B254A6" w:rsidRDefault="00B94C60" w:rsidP="003850A9">
            <w:pPr>
              <w:rPr>
                <w:sz w:val="20"/>
                <w:szCs w:val="20"/>
              </w:rPr>
            </w:pPr>
            <w:r w:rsidRPr="00B254A6">
              <w:rPr>
                <w:sz w:val="20"/>
                <w:szCs w:val="20"/>
              </w:rPr>
              <w:t>Сравнение, анализ, русская словесность.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рассматривать сборники стихов, определять их содержание по названию.</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формулировать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задач, контролировать и оценивать процесс и результат деятельности;</w:t>
            </w:r>
          </w:p>
          <w:p w:rsidR="00B94C60" w:rsidRPr="00B254A6" w:rsidRDefault="00B94C60" w:rsidP="003850A9">
            <w:pPr>
              <w:rPr>
                <w:sz w:val="20"/>
                <w:szCs w:val="20"/>
              </w:rPr>
            </w:pPr>
            <w:r w:rsidRPr="00B254A6">
              <w:rPr>
                <w:b/>
                <w:sz w:val="20"/>
                <w:szCs w:val="20"/>
              </w:rPr>
              <w:t>К:</w:t>
            </w:r>
            <w:r w:rsidRPr="00B254A6">
              <w:rPr>
                <w:sz w:val="20"/>
                <w:szCs w:val="20"/>
              </w:rPr>
              <w:t xml:space="preserve"> задавать вопросы, строить понятные для партнёра высказывания.</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65.</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Ф. Тютчев «Чародейкою зимою…»</w:t>
            </w:r>
          </w:p>
          <w:p w:rsidR="00B94C60" w:rsidRPr="00B254A6" w:rsidRDefault="00B94C60" w:rsidP="003850A9">
            <w:pPr>
              <w:rPr>
                <w:b/>
                <w:i/>
                <w:sz w:val="20"/>
                <w:szCs w:val="20"/>
              </w:rPr>
            </w:pPr>
          </w:p>
          <w:p w:rsidR="00B94C60" w:rsidRPr="0028482C" w:rsidRDefault="00B94C60" w:rsidP="003850A9">
            <w:pPr>
              <w:rPr>
                <w:sz w:val="20"/>
                <w:szCs w:val="20"/>
              </w:rPr>
            </w:pPr>
            <w:r>
              <w:rPr>
                <w:sz w:val="20"/>
                <w:szCs w:val="20"/>
              </w:rPr>
              <w:t>(стр.141</w:t>
            </w:r>
            <w:r w:rsidRPr="0028482C">
              <w:rPr>
                <w:sz w:val="20"/>
                <w:szCs w:val="20"/>
              </w:rPr>
              <w:t>)</w:t>
            </w:r>
          </w:p>
        </w:tc>
        <w:tc>
          <w:tcPr>
            <w:tcW w:w="2274" w:type="dxa"/>
            <w:gridSpan w:val="3"/>
          </w:tcPr>
          <w:p w:rsidR="00B94C60" w:rsidRPr="00B254A6" w:rsidRDefault="00B94C60" w:rsidP="003850A9">
            <w:pPr>
              <w:rPr>
                <w:sz w:val="20"/>
                <w:szCs w:val="20"/>
              </w:rPr>
            </w:pPr>
            <w:r w:rsidRPr="00B254A6">
              <w:rPr>
                <w:sz w:val="20"/>
                <w:szCs w:val="20"/>
              </w:rPr>
              <w:t>Учить выразительно читать стихи, связно рассказывать о своих впечатлениях, прививать любовь к родной природе.</w:t>
            </w:r>
          </w:p>
        </w:tc>
        <w:tc>
          <w:tcPr>
            <w:tcW w:w="2127" w:type="dxa"/>
          </w:tcPr>
          <w:p w:rsidR="00B94C60" w:rsidRPr="00B254A6" w:rsidRDefault="00B94C60" w:rsidP="003850A9">
            <w:pPr>
              <w:rPr>
                <w:sz w:val="20"/>
                <w:szCs w:val="20"/>
              </w:rPr>
            </w:pPr>
            <w:r w:rsidRPr="00B254A6">
              <w:rPr>
                <w:sz w:val="20"/>
                <w:szCs w:val="20"/>
              </w:rPr>
              <w:t>Лирические произведения, словесные картины русской зимы с опорой на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рассматривать сборники стихов, определять их содержание по названию.</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66.</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С Есенин «Поёт зима-аукает…», «Берёза»</w:t>
            </w:r>
          </w:p>
          <w:p w:rsidR="00B94C60" w:rsidRPr="00B254A6" w:rsidRDefault="00B94C60" w:rsidP="003850A9">
            <w:pPr>
              <w:rPr>
                <w:sz w:val="20"/>
                <w:szCs w:val="20"/>
              </w:rPr>
            </w:pPr>
          </w:p>
          <w:p w:rsidR="00B94C60" w:rsidRPr="00B254A6" w:rsidRDefault="00B94C60" w:rsidP="003850A9">
            <w:pPr>
              <w:rPr>
                <w:b/>
                <w:i/>
                <w:sz w:val="20"/>
                <w:szCs w:val="20"/>
              </w:rPr>
            </w:pPr>
            <w:r>
              <w:rPr>
                <w:sz w:val="20"/>
                <w:szCs w:val="20"/>
              </w:rPr>
              <w:t>(стр.142-143</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Продолжить формирование умения видеть образные языковые средства; развивать навыки анализа, сравнения, сопоставления.</w:t>
            </w:r>
          </w:p>
        </w:tc>
        <w:tc>
          <w:tcPr>
            <w:tcW w:w="2127" w:type="dxa"/>
          </w:tcPr>
          <w:p w:rsidR="00B94C60" w:rsidRPr="00B254A6" w:rsidRDefault="00B94C60" w:rsidP="003850A9">
            <w:pPr>
              <w:rPr>
                <w:sz w:val="20"/>
                <w:szCs w:val="20"/>
              </w:rPr>
            </w:pPr>
            <w:r w:rsidRPr="00B254A6">
              <w:rPr>
                <w:sz w:val="20"/>
                <w:szCs w:val="20"/>
              </w:rPr>
              <w:t>Метафора.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соотносить смысл пословицы и главную мысль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67.</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Стихи А. С. Пушкина</w:t>
            </w:r>
          </w:p>
          <w:p w:rsidR="00B94C60" w:rsidRPr="00B254A6" w:rsidRDefault="00B94C60" w:rsidP="003850A9">
            <w:pPr>
              <w:rPr>
                <w:b/>
                <w:i/>
                <w:sz w:val="20"/>
                <w:szCs w:val="20"/>
              </w:rPr>
            </w:pPr>
          </w:p>
          <w:p w:rsidR="00B94C60" w:rsidRPr="00B254A6" w:rsidRDefault="00B94C60" w:rsidP="003850A9">
            <w:pPr>
              <w:rPr>
                <w:b/>
                <w:i/>
                <w:sz w:val="20"/>
                <w:szCs w:val="20"/>
              </w:rPr>
            </w:pPr>
            <w:r>
              <w:rPr>
                <w:sz w:val="20"/>
                <w:szCs w:val="20"/>
              </w:rPr>
              <w:t>(стр. 144-145</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Закрепить понятие олицетворения; развивать речь, умение видеть прекрасное, прививать любовь к поэзии.</w:t>
            </w:r>
          </w:p>
        </w:tc>
        <w:tc>
          <w:tcPr>
            <w:tcW w:w="2127" w:type="dxa"/>
          </w:tcPr>
          <w:p w:rsidR="00B94C60" w:rsidRPr="00B254A6" w:rsidRDefault="00B94C60" w:rsidP="003850A9">
            <w:pPr>
              <w:rPr>
                <w:sz w:val="20"/>
                <w:szCs w:val="20"/>
              </w:rPr>
            </w:pPr>
            <w:r w:rsidRPr="00B254A6">
              <w:rPr>
                <w:sz w:val="20"/>
                <w:szCs w:val="20"/>
              </w:rPr>
              <w:t>Термин «олицетворение»</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читать произведение вслух с постепенным переходом на чтение про себя.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выбирать действия в соответствии с поставленной задачей и условиями её реализации;</w:t>
            </w:r>
          </w:p>
          <w:p w:rsidR="00B94C60" w:rsidRPr="00B254A6" w:rsidRDefault="00B94C60" w:rsidP="003850A9">
            <w:pPr>
              <w:rPr>
                <w:sz w:val="20"/>
                <w:szCs w:val="20"/>
              </w:rPr>
            </w:pPr>
            <w:r w:rsidRPr="00B254A6">
              <w:rPr>
                <w:b/>
                <w:sz w:val="20"/>
                <w:szCs w:val="20"/>
              </w:rPr>
              <w:t>П</w:t>
            </w:r>
            <w:r w:rsidRPr="00B254A6">
              <w:rPr>
                <w:sz w:val="20"/>
                <w:szCs w:val="20"/>
              </w:rPr>
              <w:t>: рефлексия способов и условий действий, смысловое чтение;</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Учебно – познавательный процесс</w:t>
            </w:r>
            <w:r>
              <w:rPr>
                <w:sz w:val="20"/>
                <w:szCs w:val="20"/>
              </w:rPr>
              <w:t xml:space="preserve">. </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68.</w:t>
            </w:r>
          </w:p>
          <w:p w:rsidR="00B94C60" w:rsidRDefault="00B94C60" w:rsidP="003850A9">
            <w:pPr>
              <w:rPr>
                <w:sz w:val="20"/>
                <w:szCs w:val="20"/>
              </w:rPr>
            </w:pPr>
          </w:p>
          <w:p w:rsidR="00B94C60" w:rsidRPr="00B254A6" w:rsidRDefault="00B94C60" w:rsidP="003850A9">
            <w:pPr>
              <w:rPr>
                <w:sz w:val="20"/>
                <w:szCs w:val="20"/>
              </w:rPr>
            </w:pPr>
            <w:r>
              <w:rPr>
                <w:sz w:val="20"/>
                <w:szCs w:val="20"/>
              </w:rPr>
              <w:t>69.</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Pr>
                <w:b/>
                <w:i/>
                <w:sz w:val="20"/>
                <w:szCs w:val="20"/>
              </w:rPr>
              <w:t xml:space="preserve">Поговорим о самом главном. </w:t>
            </w:r>
            <w:r w:rsidRPr="00B254A6">
              <w:rPr>
                <w:b/>
                <w:i/>
                <w:sz w:val="20"/>
                <w:szCs w:val="20"/>
              </w:rPr>
              <w:t>Сказка «Два Мороза»</w:t>
            </w:r>
          </w:p>
          <w:p w:rsidR="00B94C60" w:rsidRPr="00B254A6" w:rsidRDefault="00B94C60" w:rsidP="003850A9">
            <w:pPr>
              <w:rPr>
                <w:b/>
                <w:i/>
                <w:sz w:val="20"/>
                <w:szCs w:val="20"/>
              </w:rPr>
            </w:pPr>
          </w:p>
          <w:p w:rsidR="00B94C60" w:rsidRPr="00B254A6" w:rsidRDefault="00B94C60" w:rsidP="003850A9">
            <w:pPr>
              <w:rPr>
                <w:b/>
                <w:i/>
                <w:sz w:val="20"/>
                <w:szCs w:val="20"/>
              </w:rPr>
            </w:pPr>
            <w:r w:rsidRPr="00B254A6">
              <w:rPr>
                <w:sz w:val="20"/>
                <w:szCs w:val="20"/>
              </w:rPr>
              <w:t>(ст</w:t>
            </w:r>
            <w:r>
              <w:rPr>
                <w:sz w:val="20"/>
                <w:szCs w:val="20"/>
              </w:rPr>
              <w:t>р.146-148</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Отрабатывать навыки выразительного чтения;  развивать память, речь, мышление, формировать навык сравнения и анализа.</w:t>
            </w:r>
          </w:p>
        </w:tc>
        <w:tc>
          <w:tcPr>
            <w:tcW w:w="2127" w:type="dxa"/>
          </w:tcPr>
          <w:p w:rsidR="00B94C60" w:rsidRPr="00B254A6" w:rsidRDefault="00B94C60" w:rsidP="003850A9">
            <w:pPr>
              <w:rPr>
                <w:sz w:val="20"/>
                <w:szCs w:val="20"/>
              </w:rPr>
            </w:pPr>
            <w:r w:rsidRPr="00B254A6">
              <w:rPr>
                <w:sz w:val="20"/>
                <w:szCs w:val="20"/>
              </w:rPr>
              <w:t>Сравнение, анализ, русская словесность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соотносить смысл пословицы и главную мысль произведения</w:t>
            </w:r>
          </w:p>
        </w:tc>
        <w:tc>
          <w:tcPr>
            <w:tcW w:w="1984" w:type="dxa"/>
          </w:tcPr>
          <w:p w:rsidR="00B94C60" w:rsidRPr="00B254A6" w:rsidRDefault="00B94C60" w:rsidP="003850A9">
            <w:pPr>
              <w:rPr>
                <w:b/>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соотносить смысл пословицы и главную мысль произведения</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Default="00B94C60" w:rsidP="003850A9">
            <w:pPr>
              <w:rPr>
                <w:sz w:val="20"/>
                <w:szCs w:val="20"/>
              </w:rPr>
            </w:pPr>
            <w:r>
              <w:rPr>
                <w:sz w:val="20"/>
                <w:szCs w:val="20"/>
              </w:rPr>
              <w:t>70.</w:t>
            </w:r>
          </w:p>
          <w:p w:rsidR="00B94C60" w:rsidRDefault="00B94C60" w:rsidP="003850A9">
            <w:pPr>
              <w:rPr>
                <w:sz w:val="20"/>
                <w:szCs w:val="20"/>
              </w:rPr>
            </w:pPr>
          </w:p>
          <w:p w:rsidR="00B94C60" w:rsidRPr="00B254A6" w:rsidRDefault="00B94C60" w:rsidP="003850A9">
            <w:pPr>
              <w:rPr>
                <w:sz w:val="20"/>
                <w:szCs w:val="20"/>
              </w:rPr>
            </w:pPr>
            <w:r>
              <w:rPr>
                <w:sz w:val="20"/>
                <w:szCs w:val="20"/>
              </w:rPr>
              <w:t>71.</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С. Михалков «Новогодняя быль»</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(стр.149-151</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Отрабатывать навыки беглого осознанного чтения, совершенствовать умение работать и иллюстрацией.</w:t>
            </w:r>
          </w:p>
        </w:tc>
        <w:tc>
          <w:tcPr>
            <w:tcW w:w="2127" w:type="dxa"/>
          </w:tcPr>
          <w:p w:rsidR="00B94C60" w:rsidRPr="00B254A6" w:rsidRDefault="00B94C60" w:rsidP="003850A9">
            <w:pPr>
              <w:rPr>
                <w:sz w:val="20"/>
                <w:szCs w:val="20"/>
              </w:rPr>
            </w:pPr>
            <w:r w:rsidRPr="00B254A6">
              <w:rPr>
                <w:sz w:val="20"/>
                <w:szCs w:val="20"/>
              </w:rPr>
              <w:t>Иллюстрация, характеристика героев, антонимы.</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соотносить смысл пословицы и главную мысль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72.</w:t>
            </w:r>
          </w:p>
        </w:tc>
        <w:tc>
          <w:tcPr>
            <w:tcW w:w="644" w:type="dxa"/>
            <w:gridSpan w:val="3"/>
          </w:tcPr>
          <w:p w:rsidR="00B94C60" w:rsidRPr="00B254A6" w:rsidRDefault="00B94C60" w:rsidP="003850A9">
            <w:pPr>
              <w:rPr>
                <w:sz w:val="20"/>
                <w:szCs w:val="20"/>
              </w:rPr>
            </w:pPr>
          </w:p>
        </w:tc>
        <w:tc>
          <w:tcPr>
            <w:tcW w:w="1790" w:type="dxa"/>
            <w:gridSpan w:val="3"/>
          </w:tcPr>
          <w:p w:rsidR="00B94C60" w:rsidRPr="00B254A6" w:rsidRDefault="00B94C60" w:rsidP="003850A9">
            <w:pPr>
              <w:rPr>
                <w:b/>
                <w:i/>
                <w:sz w:val="20"/>
                <w:szCs w:val="20"/>
              </w:rPr>
            </w:pPr>
            <w:r w:rsidRPr="00B254A6">
              <w:rPr>
                <w:b/>
                <w:i/>
                <w:sz w:val="20"/>
                <w:szCs w:val="20"/>
              </w:rPr>
              <w:t>Обобщение по разделу «Люблю природу русскую. Зима»</w:t>
            </w:r>
          </w:p>
          <w:p w:rsidR="00B94C60" w:rsidRPr="00B254A6" w:rsidRDefault="00B94C60" w:rsidP="003850A9">
            <w:pPr>
              <w:rPr>
                <w:b/>
                <w:i/>
                <w:sz w:val="20"/>
                <w:szCs w:val="20"/>
              </w:rPr>
            </w:pPr>
            <w:r>
              <w:rPr>
                <w:b/>
                <w:i/>
                <w:sz w:val="20"/>
                <w:szCs w:val="20"/>
              </w:rPr>
              <w:t>Проверь себя.</w:t>
            </w:r>
          </w:p>
          <w:p w:rsidR="00B94C60" w:rsidRPr="00B254A6" w:rsidRDefault="00B94C60" w:rsidP="003850A9">
            <w:pPr>
              <w:rPr>
                <w:sz w:val="20"/>
                <w:szCs w:val="20"/>
              </w:rPr>
            </w:pPr>
            <w:r>
              <w:rPr>
                <w:sz w:val="20"/>
                <w:szCs w:val="20"/>
              </w:rPr>
              <w:t>(стр.152</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Учить выразительно читать стихи, связно рассказывать о своих впечатлениях, прививать любовь к родной природе.</w:t>
            </w:r>
          </w:p>
        </w:tc>
        <w:tc>
          <w:tcPr>
            <w:tcW w:w="2127" w:type="dxa"/>
          </w:tcPr>
          <w:p w:rsidR="00B94C60" w:rsidRPr="00B254A6" w:rsidRDefault="00B94C60" w:rsidP="003850A9">
            <w:pPr>
              <w:rPr>
                <w:sz w:val="20"/>
                <w:szCs w:val="20"/>
              </w:rPr>
            </w:pPr>
            <w:r w:rsidRPr="00B254A6">
              <w:rPr>
                <w:sz w:val="20"/>
                <w:szCs w:val="20"/>
              </w:rPr>
              <w:t>Лирические произведения, словесные картины русской зимы с опорой на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рассматривать сборники стихов, определять их содержание по названию.</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xml:space="preserve">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Писатели – детям (16</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73.</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Писатели – детям</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(стр.4-7</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образное и ассоциативное мышление, память, внимание.</w:t>
            </w:r>
          </w:p>
        </w:tc>
        <w:tc>
          <w:tcPr>
            <w:tcW w:w="2127" w:type="dxa"/>
          </w:tcPr>
          <w:p w:rsidR="00B94C60" w:rsidRPr="00B254A6" w:rsidRDefault="00B94C60" w:rsidP="003850A9">
            <w:pPr>
              <w:rPr>
                <w:sz w:val="20"/>
                <w:szCs w:val="20"/>
              </w:rPr>
            </w:pPr>
            <w:r w:rsidRPr="00B254A6">
              <w:rPr>
                <w:sz w:val="20"/>
                <w:szCs w:val="20"/>
              </w:rPr>
              <w:t>Малые жанры фольклора, литературоведческие понятия (рифма).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воспринимать на слух художественный текст, читать выразительно, передавая настроение.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формулировать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задач, контролировать и оценивать процесс и результат деятельности;</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74.</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К. Чуковский «Путаница»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(стр.8-12</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образное и ассоциативное мышление, память, внимание.</w:t>
            </w:r>
          </w:p>
        </w:tc>
        <w:tc>
          <w:tcPr>
            <w:tcW w:w="2127" w:type="dxa"/>
          </w:tcPr>
          <w:p w:rsidR="00B94C60" w:rsidRPr="00B254A6" w:rsidRDefault="00B94C60" w:rsidP="003850A9">
            <w:pPr>
              <w:rPr>
                <w:sz w:val="20"/>
                <w:szCs w:val="20"/>
              </w:rPr>
            </w:pPr>
            <w:r w:rsidRPr="00B254A6">
              <w:rPr>
                <w:sz w:val="20"/>
                <w:szCs w:val="20"/>
              </w:rPr>
              <w:t>Малые жанры фольклора, литературоведческие понятия (рифма).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воспринимать на слух художественный текст, читать выразительно, передавая настроение.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формулировать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использовать общие приёмы решения задач, контролировать и оценивать процесс и результат деятельности;</w:t>
            </w:r>
          </w:p>
          <w:p w:rsidR="00B94C60" w:rsidRPr="00B254A6" w:rsidRDefault="00B94C60" w:rsidP="003850A9">
            <w:pPr>
              <w:rPr>
                <w:sz w:val="20"/>
                <w:szCs w:val="20"/>
              </w:rPr>
            </w:pPr>
            <w:r w:rsidRPr="00B254A6">
              <w:rPr>
                <w:b/>
                <w:sz w:val="20"/>
                <w:szCs w:val="20"/>
              </w:rPr>
              <w:t>К</w:t>
            </w:r>
            <w:r w:rsidRPr="00B254A6">
              <w:rPr>
                <w:sz w:val="20"/>
                <w:szCs w:val="20"/>
              </w:rPr>
              <w:t>: задавать вопросы, строить понятные для партнёра высказывания.</w:t>
            </w:r>
          </w:p>
        </w:tc>
        <w:tc>
          <w:tcPr>
            <w:tcW w:w="1703" w:type="dxa"/>
          </w:tcPr>
          <w:p w:rsidR="00B94C60" w:rsidRPr="00B254A6" w:rsidRDefault="00B94C60" w:rsidP="003850A9">
            <w:pPr>
              <w:rPr>
                <w:sz w:val="20"/>
                <w:szCs w:val="20"/>
              </w:rPr>
            </w:pPr>
            <w:r w:rsidRPr="00B254A6">
              <w:rPr>
                <w:sz w:val="20"/>
                <w:szCs w:val="20"/>
              </w:rPr>
              <w:t>Адекватная мотивация: уважительное отношение к иному мнению, терпимость.</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75.</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К. Чуковский «Радость»</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(стр.13-14</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образное и ассоциативное мышление, память, внимание.</w:t>
            </w:r>
          </w:p>
        </w:tc>
        <w:tc>
          <w:tcPr>
            <w:tcW w:w="2127" w:type="dxa"/>
          </w:tcPr>
          <w:p w:rsidR="00B94C60" w:rsidRPr="00B254A6" w:rsidRDefault="00B94C60" w:rsidP="003850A9">
            <w:pPr>
              <w:rPr>
                <w:sz w:val="20"/>
                <w:szCs w:val="20"/>
              </w:rPr>
            </w:pPr>
            <w:r w:rsidRPr="00B254A6">
              <w:rPr>
                <w:sz w:val="20"/>
                <w:szCs w:val="20"/>
              </w:rPr>
              <w:t>Малые жанры фольклора, литературоведческие понятия (рифма).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выразительно, передавая настроение, объяснять лексическое значение некоторых слов.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76.</w:t>
            </w:r>
          </w:p>
        </w:tc>
        <w:tc>
          <w:tcPr>
            <w:tcW w:w="597" w:type="dxa"/>
            <w:gridSpan w:val="2"/>
          </w:tcPr>
          <w:p w:rsidR="00B94C60" w:rsidRPr="00B254A6" w:rsidRDefault="00B94C60" w:rsidP="003850A9">
            <w:pPr>
              <w:rPr>
                <w:sz w:val="20"/>
                <w:szCs w:val="20"/>
              </w:rPr>
            </w:pPr>
          </w:p>
        </w:tc>
        <w:tc>
          <w:tcPr>
            <w:tcW w:w="1837" w:type="dxa"/>
            <w:gridSpan w:val="4"/>
            <w:vMerge w:val="restart"/>
          </w:tcPr>
          <w:p w:rsidR="00B94C60" w:rsidRPr="00B254A6" w:rsidRDefault="00B94C60" w:rsidP="003850A9">
            <w:pPr>
              <w:rPr>
                <w:b/>
                <w:i/>
                <w:sz w:val="20"/>
                <w:szCs w:val="20"/>
              </w:rPr>
            </w:pPr>
            <w:r w:rsidRPr="00B254A6">
              <w:rPr>
                <w:b/>
                <w:i/>
                <w:sz w:val="20"/>
                <w:szCs w:val="20"/>
              </w:rPr>
              <w:t>К. Чуковский «Федорино горе»</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(стр.15-22</w:t>
            </w:r>
            <w:r w:rsidRPr="00B254A6">
              <w:rPr>
                <w:sz w:val="20"/>
                <w:szCs w:val="20"/>
              </w:rPr>
              <w:t>)</w:t>
            </w:r>
          </w:p>
        </w:tc>
        <w:tc>
          <w:tcPr>
            <w:tcW w:w="2274" w:type="dxa"/>
            <w:gridSpan w:val="3"/>
            <w:vMerge w:val="restart"/>
          </w:tcPr>
          <w:p w:rsidR="00B94C60" w:rsidRPr="00B254A6" w:rsidRDefault="00B94C60" w:rsidP="003850A9">
            <w:pPr>
              <w:rPr>
                <w:sz w:val="20"/>
                <w:szCs w:val="20"/>
              </w:rPr>
            </w:pPr>
            <w:r w:rsidRPr="00B254A6">
              <w:rPr>
                <w:sz w:val="20"/>
                <w:szCs w:val="20"/>
              </w:rPr>
              <w:t>Развивать образное и ассоциативное мышление, память, внимание, тренировать навыки осмысленного и выразительного чтения.</w:t>
            </w:r>
          </w:p>
        </w:tc>
        <w:tc>
          <w:tcPr>
            <w:tcW w:w="2127" w:type="dxa"/>
            <w:vMerge w:val="restart"/>
          </w:tcPr>
          <w:p w:rsidR="00B94C60" w:rsidRPr="00B254A6" w:rsidRDefault="00B94C60" w:rsidP="003850A9">
            <w:pPr>
              <w:rPr>
                <w:sz w:val="20"/>
                <w:szCs w:val="20"/>
              </w:rPr>
            </w:pPr>
            <w:r w:rsidRPr="00B254A6">
              <w:rPr>
                <w:sz w:val="20"/>
                <w:szCs w:val="20"/>
              </w:rPr>
              <w:t>Особенности юмористического произведения.</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выразительно, передавая настроение, объяснять лексическое значение некоторых слов</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xml:space="preserve">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77.</w:t>
            </w:r>
          </w:p>
        </w:tc>
        <w:tc>
          <w:tcPr>
            <w:tcW w:w="597" w:type="dxa"/>
            <w:gridSpan w:val="2"/>
          </w:tcPr>
          <w:p w:rsidR="00B94C60" w:rsidRPr="00B254A6" w:rsidRDefault="00B94C60" w:rsidP="003850A9">
            <w:pPr>
              <w:rPr>
                <w:sz w:val="20"/>
                <w:szCs w:val="20"/>
              </w:rPr>
            </w:pPr>
          </w:p>
        </w:tc>
        <w:tc>
          <w:tcPr>
            <w:tcW w:w="1837" w:type="dxa"/>
            <w:gridSpan w:val="4"/>
            <w:vMerge/>
          </w:tcPr>
          <w:p w:rsidR="00B94C60" w:rsidRPr="00B254A6" w:rsidRDefault="00B94C60" w:rsidP="003850A9">
            <w:pPr>
              <w:rPr>
                <w:sz w:val="20"/>
                <w:szCs w:val="20"/>
              </w:rPr>
            </w:pPr>
          </w:p>
        </w:tc>
        <w:tc>
          <w:tcPr>
            <w:tcW w:w="2274" w:type="dxa"/>
            <w:gridSpan w:val="3"/>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tcPr>
          <w:p w:rsidR="00B94C60" w:rsidRPr="00B254A6" w:rsidRDefault="00B94C60" w:rsidP="003850A9">
            <w:pPr>
              <w:rPr>
                <w:sz w:val="20"/>
                <w:szCs w:val="20"/>
                <w:u w:val="single"/>
              </w:rPr>
            </w:pPr>
          </w:p>
        </w:tc>
      </w:tr>
      <w:tr w:rsidR="00B94C60" w:rsidRPr="00B254A6" w:rsidTr="003850A9">
        <w:tc>
          <w:tcPr>
            <w:tcW w:w="509" w:type="dxa"/>
          </w:tcPr>
          <w:p w:rsidR="00B94C60" w:rsidRPr="00B254A6" w:rsidRDefault="00B94C60" w:rsidP="003850A9">
            <w:pPr>
              <w:rPr>
                <w:sz w:val="20"/>
                <w:szCs w:val="20"/>
              </w:rPr>
            </w:pPr>
            <w:r>
              <w:rPr>
                <w:sz w:val="20"/>
                <w:szCs w:val="20"/>
              </w:rPr>
              <w:t>78.</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Pr>
                <w:b/>
                <w:i/>
                <w:sz w:val="20"/>
                <w:szCs w:val="20"/>
              </w:rPr>
              <w:t xml:space="preserve">С. Михалков  </w:t>
            </w:r>
            <w:r w:rsidRPr="00B254A6">
              <w:rPr>
                <w:b/>
                <w:i/>
                <w:sz w:val="20"/>
                <w:szCs w:val="20"/>
              </w:rPr>
              <w:t>«Сила воли»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(стр.23-25</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ассоциативное мышление и творческие способности детей, учить внимательно относиться к слову, уметь подтверждать своё мнение выдержками из текста.</w:t>
            </w:r>
          </w:p>
        </w:tc>
        <w:tc>
          <w:tcPr>
            <w:tcW w:w="2127" w:type="dxa"/>
          </w:tcPr>
          <w:p w:rsidR="00B94C60" w:rsidRPr="00B254A6" w:rsidRDefault="00B94C60" w:rsidP="003850A9">
            <w:pPr>
              <w:rPr>
                <w:sz w:val="20"/>
                <w:szCs w:val="20"/>
              </w:rPr>
            </w:pPr>
            <w:r w:rsidRPr="00B254A6">
              <w:rPr>
                <w:sz w:val="20"/>
                <w:szCs w:val="20"/>
              </w:rPr>
              <w:t>Лексическое значение слов, толковые словари.</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выразительно, передавая настроение, объяснять лексическое значение некоторых слов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79.</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С. Михалков «Мой щенок»</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(стр.25-27</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Учить анализировать текст, подтверждать высказывания цитатами из текста, прививать любовь к животным.</w:t>
            </w:r>
          </w:p>
        </w:tc>
        <w:tc>
          <w:tcPr>
            <w:tcW w:w="2127" w:type="dxa"/>
          </w:tcPr>
          <w:p w:rsidR="00B94C60" w:rsidRPr="00B254A6" w:rsidRDefault="00B94C60" w:rsidP="003850A9">
            <w:pPr>
              <w:rPr>
                <w:sz w:val="20"/>
                <w:szCs w:val="20"/>
              </w:rPr>
            </w:pPr>
            <w:r w:rsidRPr="00B254A6">
              <w:rPr>
                <w:sz w:val="20"/>
                <w:szCs w:val="20"/>
              </w:rPr>
              <w:t>Художественный текст, настроение стихотворения, герои произведения.</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выразительно, передавая настроение, объяснять лексическое значение некоторых слов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80.</w:t>
            </w:r>
          </w:p>
        </w:tc>
        <w:tc>
          <w:tcPr>
            <w:tcW w:w="597" w:type="dxa"/>
            <w:gridSpan w:val="2"/>
          </w:tcPr>
          <w:p w:rsidR="00B94C60" w:rsidRPr="00B254A6" w:rsidRDefault="00B94C60" w:rsidP="003850A9">
            <w:pPr>
              <w:rPr>
                <w:sz w:val="20"/>
                <w:szCs w:val="20"/>
              </w:rPr>
            </w:pPr>
          </w:p>
        </w:tc>
        <w:tc>
          <w:tcPr>
            <w:tcW w:w="1837" w:type="dxa"/>
            <w:gridSpan w:val="4"/>
            <w:tcBorders>
              <w:bottom w:val="single" w:sz="4" w:space="0" w:color="000000"/>
            </w:tcBorders>
          </w:tcPr>
          <w:p w:rsidR="00B94C60" w:rsidRPr="00B254A6" w:rsidRDefault="00B94C60" w:rsidP="003850A9">
            <w:pPr>
              <w:rPr>
                <w:b/>
                <w:i/>
                <w:sz w:val="20"/>
                <w:szCs w:val="20"/>
              </w:rPr>
            </w:pPr>
            <w:r w:rsidRPr="00B254A6">
              <w:rPr>
                <w:b/>
                <w:i/>
                <w:sz w:val="20"/>
                <w:szCs w:val="20"/>
              </w:rPr>
              <w:t>А. Барто «Верёвочка»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(стр.28-31</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образное и ассоциативное мышление, память, внимание, тренировать навыки осмысленного и выразительного чтения, умение запоминать стихи.</w:t>
            </w:r>
          </w:p>
        </w:tc>
        <w:tc>
          <w:tcPr>
            <w:tcW w:w="2127" w:type="dxa"/>
          </w:tcPr>
          <w:p w:rsidR="00B94C60" w:rsidRPr="00B254A6" w:rsidRDefault="00B94C60" w:rsidP="003850A9">
            <w:pPr>
              <w:rPr>
                <w:sz w:val="20"/>
                <w:szCs w:val="20"/>
              </w:rPr>
            </w:pPr>
            <w:r w:rsidRPr="00B254A6">
              <w:rPr>
                <w:sz w:val="20"/>
                <w:szCs w:val="20"/>
              </w:rPr>
              <w:t>Художественный текст, настроение стихотворения, герои произведения.</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выразительно, передавая настроение, объяснять лексическое значение некоторых слов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81.</w:t>
            </w:r>
          </w:p>
        </w:tc>
        <w:tc>
          <w:tcPr>
            <w:tcW w:w="597" w:type="dxa"/>
            <w:gridSpan w:val="2"/>
          </w:tcPr>
          <w:p w:rsidR="00B94C60" w:rsidRPr="00B254A6" w:rsidRDefault="00B94C60" w:rsidP="003850A9">
            <w:pPr>
              <w:rPr>
                <w:sz w:val="20"/>
                <w:szCs w:val="20"/>
              </w:rPr>
            </w:pPr>
          </w:p>
        </w:tc>
        <w:tc>
          <w:tcPr>
            <w:tcW w:w="1837" w:type="dxa"/>
            <w:gridSpan w:val="4"/>
            <w:tcBorders>
              <w:bottom w:val="single" w:sz="4" w:space="0" w:color="auto"/>
            </w:tcBorders>
            <w:shd w:val="clear" w:color="auto" w:fill="auto"/>
          </w:tcPr>
          <w:p w:rsidR="00B94C60" w:rsidRPr="00B254A6" w:rsidRDefault="00B94C60" w:rsidP="003850A9">
            <w:pPr>
              <w:rPr>
                <w:b/>
                <w:i/>
                <w:sz w:val="20"/>
                <w:szCs w:val="20"/>
              </w:rPr>
            </w:pPr>
            <w:r w:rsidRPr="00B254A6">
              <w:rPr>
                <w:b/>
                <w:i/>
                <w:sz w:val="20"/>
                <w:szCs w:val="20"/>
              </w:rPr>
              <w:t xml:space="preserve">А. Барто </w:t>
            </w:r>
            <w:r>
              <w:rPr>
                <w:b/>
                <w:i/>
                <w:sz w:val="20"/>
                <w:szCs w:val="20"/>
              </w:rPr>
              <w:t xml:space="preserve">«Мы не заметили жука», </w:t>
            </w:r>
            <w:r w:rsidRPr="00B254A6">
              <w:rPr>
                <w:b/>
                <w:i/>
                <w:sz w:val="20"/>
                <w:szCs w:val="20"/>
              </w:rPr>
              <w:t>«Вовка – добрая душа»</w:t>
            </w:r>
          </w:p>
          <w:p w:rsidR="00B94C60" w:rsidRPr="00B254A6" w:rsidRDefault="00B94C60" w:rsidP="003850A9">
            <w:pPr>
              <w:rPr>
                <w:sz w:val="20"/>
                <w:szCs w:val="20"/>
              </w:rPr>
            </w:pPr>
          </w:p>
          <w:p w:rsidR="00B94C60" w:rsidRPr="00B254A6" w:rsidRDefault="00B94C60" w:rsidP="003850A9">
            <w:pPr>
              <w:rPr>
                <w:sz w:val="20"/>
                <w:szCs w:val="20"/>
              </w:rPr>
            </w:pPr>
            <w:r>
              <w:rPr>
                <w:sz w:val="20"/>
                <w:szCs w:val="20"/>
              </w:rPr>
              <w:t>(стр.32-33</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 xml:space="preserve">Совершенствовать умение работы с книгой, упражняться в выразительном чтении стихотворений. </w:t>
            </w:r>
            <w:r>
              <w:rPr>
                <w:sz w:val="20"/>
                <w:szCs w:val="20"/>
              </w:rPr>
              <w:t>У</w:t>
            </w:r>
            <w:r w:rsidRPr="00B254A6">
              <w:rPr>
                <w:sz w:val="20"/>
                <w:szCs w:val="20"/>
              </w:rPr>
              <w:t>чить сравнивать и сопоставлять, воспитывать внимательное отношение к окружающим</w:t>
            </w:r>
          </w:p>
        </w:tc>
        <w:tc>
          <w:tcPr>
            <w:tcW w:w="2127" w:type="dxa"/>
          </w:tcPr>
          <w:p w:rsidR="00B94C60" w:rsidRPr="00B254A6" w:rsidRDefault="00B94C60" w:rsidP="003850A9">
            <w:pPr>
              <w:rPr>
                <w:sz w:val="20"/>
                <w:szCs w:val="20"/>
              </w:rPr>
            </w:pPr>
            <w:r w:rsidRPr="00B254A6">
              <w:rPr>
                <w:sz w:val="20"/>
                <w:szCs w:val="20"/>
              </w:rPr>
              <w:t>Художественный текст,</w:t>
            </w:r>
            <w:r>
              <w:rPr>
                <w:sz w:val="20"/>
                <w:szCs w:val="20"/>
              </w:rPr>
              <w:t xml:space="preserve"> настроение стихотворения,</w:t>
            </w:r>
            <w:r w:rsidRPr="00B254A6">
              <w:rPr>
                <w:sz w:val="20"/>
                <w:szCs w:val="20"/>
              </w:rPr>
              <w:t xml:space="preserve"> герои, их поступки, толковый словарь.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тексты в парах, осуществлять взаимоконтроль, оценивать своё чтение.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 Адекватная мотивация</w:t>
            </w:r>
            <w:r>
              <w:rPr>
                <w:sz w:val="20"/>
                <w:szCs w:val="20"/>
              </w:rPr>
              <w:t>.</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«Викторина по произведениям А.Барто»</w:t>
            </w:r>
          </w:p>
          <w:p w:rsidR="00B94C60" w:rsidRPr="00B254A6" w:rsidRDefault="00B94C60" w:rsidP="003850A9">
            <w:pPr>
              <w:rPr>
                <w:sz w:val="20"/>
                <w:szCs w:val="20"/>
              </w:rPr>
            </w:pPr>
            <w:r w:rsidRPr="00B254A6">
              <w:rPr>
                <w:sz w:val="20"/>
                <w:szCs w:val="20"/>
                <w:u w:val="single"/>
              </w:rPr>
              <w:t>http://viki.rdf.ru/item/3053/download/</w:t>
            </w:r>
          </w:p>
        </w:tc>
      </w:tr>
      <w:tr w:rsidR="00B94C60" w:rsidRPr="00B254A6" w:rsidTr="003850A9">
        <w:tc>
          <w:tcPr>
            <w:tcW w:w="509" w:type="dxa"/>
          </w:tcPr>
          <w:p w:rsidR="00B94C60" w:rsidRPr="00B254A6" w:rsidRDefault="00B94C60" w:rsidP="003850A9">
            <w:pPr>
              <w:rPr>
                <w:sz w:val="20"/>
                <w:szCs w:val="20"/>
              </w:rPr>
            </w:pPr>
            <w:r>
              <w:rPr>
                <w:sz w:val="20"/>
                <w:szCs w:val="20"/>
              </w:rPr>
              <w:t>82.</w:t>
            </w:r>
          </w:p>
        </w:tc>
        <w:tc>
          <w:tcPr>
            <w:tcW w:w="597" w:type="dxa"/>
            <w:gridSpan w:val="2"/>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Н. Носов «Затейники»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(стр.34-37</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память, речь, умение подробно излагать прочитанное и услышанное.</w:t>
            </w:r>
          </w:p>
        </w:tc>
        <w:tc>
          <w:tcPr>
            <w:tcW w:w="2127" w:type="dxa"/>
          </w:tcPr>
          <w:p w:rsidR="00B94C60" w:rsidRPr="00B254A6" w:rsidRDefault="00B94C60" w:rsidP="003850A9">
            <w:pPr>
              <w:rPr>
                <w:sz w:val="20"/>
                <w:szCs w:val="20"/>
              </w:rPr>
            </w:pPr>
            <w:r w:rsidRPr="00B254A6">
              <w:rPr>
                <w:sz w:val="20"/>
                <w:szCs w:val="20"/>
              </w:rPr>
              <w:t>План, пересказ.</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объяснять лексическое значение некоторых слов на основе словаря учебника и толкового словаря, составлять план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u w:val="single"/>
              </w:rPr>
            </w:pPr>
          </w:p>
        </w:tc>
      </w:tr>
      <w:tr w:rsidR="00B94C60" w:rsidRPr="00B254A6" w:rsidTr="003850A9">
        <w:tc>
          <w:tcPr>
            <w:tcW w:w="509" w:type="dxa"/>
          </w:tcPr>
          <w:p w:rsidR="00B94C60" w:rsidRPr="00B254A6" w:rsidRDefault="00B94C60" w:rsidP="003850A9">
            <w:pPr>
              <w:rPr>
                <w:sz w:val="20"/>
                <w:szCs w:val="20"/>
              </w:rPr>
            </w:pPr>
            <w:r>
              <w:rPr>
                <w:sz w:val="20"/>
                <w:szCs w:val="20"/>
              </w:rPr>
              <w:t>83.</w:t>
            </w:r>
          </w:p>
        </w:tc>
        <w:tc>
          <w:tcPr>
            <w:tcW w:w="597" w:type="dxa"/>
            <w:gridSpan w:val="2"/>
          </w:tcPr>
          <w:p w:rsidR="00B94C60" w:rsidRPr="00B254A6" w:rsidRDefault="00B94C60" w:rsidP="003850A9">
            <w:pPr>
              <w:rPr>
                <w:sz w:val="20"/>
                <w:szCs w:val="20"/>
              </w:rPr>
            </w:pPr>
          </w:p>
        </w:tc>
        <w:tc>
          <w:tcPr>
            <w:tcW w:w="1837" w:type="dxa"/>
            <w:gridSpan w:val="4"/>
            <w:vMerge w:val="restart"/>
          </w:tcPr>
          <w:p w:rsidR="00B94C60" w:rsidRPr="00B254A6" w:rsidRDefault="00B94C60" w:rsidP="003850A9">
            <w:pPr>
              <w:rPr>
                <w:b/>
                <w:i/>
                <w:sz w:val="20"/>
                <w:szCs w:val="20"/>
              </w:rPr>
            </w:pPr>
            <w:r w:rsidRPr="00B254A6">
              <w:rPr>
                <w:b/>
                <w:i/>
                <w:sz w:val="20"/>
                <w:szCs w:val="20"/>
              </w:rPr>
              <w:t>Н. Носов «Живая шляпа»</w:t>
            </w:r>
          </w:p>
          <w:p w:rsidR="00B94C60" w:rsidRPr="00B254A6" w:rsidRDefault="00B94C60" w:rsidP="003850A9">
            <w:pPr>
              <w:rPr>
                <w:i/>
                <w:sz w:val="20"/>
                <w:szCs w:val="20"/>
              </w:rPr>
            </w:pPr>
          </w:p>
          <w:p w:rsidR="00B94C60" w:rsidRPr="00B254A6" w:rsidRDefault="00B94C60" w:rsidP="003850A9">
            <w:pPr>
              <w:rPr>
                <w:sz w:val="20"/>
                <w:szCs w:val="20"/>
              </w:rPr>
            </w:pPr>
            <w:r>
              <w:rPr>
                <w:sz w:val="20"/>
                <w:szCs w:val="20"/>
              </w:rPr>
              <w:t>(стр.38-41</w:t>
            </w:r>
            <w:r w:rsidRPr="00B254A6">
              <w:rPr>
                <w:sz w:val="20"/>
                <w:szCs w:val="20"/>
              </w:rPr>
              <w:t>)</w:t>
            </w:r>
          </w:p>
        </w:tc>
        <w:tc>
          <w:tcPr>
            <w:tcW w:w="2274" w:type="dxa"/>
            <w:gridSpan w:val="3"/>
            <w:vMerge w:val="restart"/>
          </w:tcPr>
          <w:p w:rsidR="00B94C60" w:rsidRPr="00B254A6" w:rsidRDefault="00B94C60" w:rsidP="003850A9">
            <w:pPr>
              <w:rPr>
                <w:sz w:val="20"/>
                <w:szCs w:val="20"/>
              </w:rPr>
            </w:pPr>
            <w:r w:rsidRPr="00B254A6">
              <w:rPr>
                <w:sz w:val="20"/>
                <w:szCs w:val="20"/>
              </w:rPr>
              <w:t>Развивать память, речь, умение подробно излагать прочитанное и услышанное.</w:t>
            </w:r>
          </w:p>
        </w:tc>
        <w:tc>
          <w:tcPr>
            <w:tcW w:w="2127" w:type="dxa"/>
            <w:vMerge w:val="restart"/>
          </w:tcPr>
          <w:p w:rsidR="00B94C60" w:rsidRPr="00B254A6" w:rsidRDefault="00B94C60" w:rsidP="003850A9">
            <w:pPr>
              <w:rPr>
                <w:sz w:val="20"/>
                <w:szCs w:val="20"/>
              </w:rPr>
            </w:pPr>
            <w:r w:rsidRPr="00B254A6">
              <w:rPr>
                <w:sz w:val="20"/>
                <w:szCs w:val="20"/>
              </w:rPr>
              <w:t>План, пересказ, лексическое значение слов.</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произведения, объяснять лексическое значение некоторых слов на основе словаря учебника и толкового словаря, составлять план произведения.</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vMerge w:val="restart"/>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84.</w:t>
            </w:r>
          </w:p>
        </w:tc>
        <w:tc>
          <w:tcPr>
            <w:tcW w:w="597" w:type="dxa"/>
            <w:gridSpan w:val="2"/>
          </w:tcPr>
          <w:p w:rsidR="00B94C60" w:rsidRPr="00B254A6" w:rsidRDefault="00B94C60" w:rsidP="003850A9">
            <w:pPr>
              <w:rPr>
                <w:sz w:val="20"/>
                <w:szCs w:val="20"/>
              </w:rPr>
            </w:pPr>
          </w:p>
        </w:tc>
        <w:tc>
          <w:tcPr>
            <w:tcW w:w="1837" w:type="dxa"/>
            <w:gridSpan w:val="4"/>
            <w:vMerge/>
          </w:tcPr>
          <w:p w:rsidR="00B94C60" w:rsidRPr="00B254A6" w:rsidRDefault="00B94C60" w:rsidP="003850A9">
            <w:pPr>
              <w:rPr>
                <w:sz w:val="20"/>
                <w:szCs w:val="20"/>
              </w:rPr>
            </w:pPr>
          </w:p>
        </w:tc>
        <w:tc>
          <w:tcPr>
            <w:tcW w:w="2274" w:type="dxa"/>
            <w:gridSpan w:val="3"/>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85</w:t>
            </w:r>
          </w:p>
        </w:tc>
        <w:tc>
          <w:tcPr>
            <w:tcW w:w="597" w:type="dxa"/>
            <w:gridSpan w:val="2"/>
          </w:tcPr>
          <w:p w:rsidR="00B94C60" w:rsidRPr="00B254A6" w:rsidRDefault="00B94C60" w:rsidP="003850A9">
            <w:pPr>
              <w:rPr>
                <w:sz w:val="20"/>
                <w:szCs w:val="20"/>
              </w:rPr>
            </w:pPr>
          </w:p>
        </w:tc>
        <w:tc>
          <w:tcPr>
            <w:tcW w:w="1837" w:type="dxa"/>
            <w:gridSpan w:val="4"/>
          </w:tcPr>
          <w:p w:rsidR="00B94C60" w:rsidRDefault="00B94C60" w:rsidP="003850A9">
            <w:pPr>
              <w:rPr>
                <w:b/>
                <w:i/>
                <w:sz w:val="20"/>
                <w:szCs w:val="20"/>
              </w:rPr>
            </w:pPr>
            <w:r w:rsidRPr="00255441">
              <w:rPr>
                <w:b/>
                <w:i/>
                <w:sz w:val="20"/>
                <w:szCs w:val="20"/>
              </w:rPr>
              <w:t xml:space="preserve">Поговорим о самом главном. </w:t>
            </w:r>
            <w:r>
              <w:rPr>
                <w:b/>
                <w:i/>
                <w:sz w:val="20"/>
                <w:szCs w:val="20"/>
              </w:rPr>
              <w:t>В. Осеева «Синие листья».</w:t>
            </w:r>
          </w:p>
          <w:p w:rsidR="00B94C60" w:rsidRPr="00715580" w:rsidRDefault="00B94C60" w:rsidP="003850A9">
            <w:pPr>
              <w:rPr>
                <w:sz w:val="20"/>
                <w:szCs w:val="20"/>
              </w:rPr>
            </w:pPr>
            <w:r>
              <w:rPr>
                <w:sz w:val="20"/>
                <w:szCs w:val="20"/>
              </w:rPr>
              <w:t>(стр. 42)</w:t>
            </w:r>
          </w:p>
        </w:tc>
        <w:tc>
          <w:tcPr>
            <w:tcW w:w="2274" w:type="dxa"/>
            <w:gridSpan w:val="3"/>
          </w:tcPr>
          <w:p w:rsidR="00B94C60" w:rsidRPr="00B254A6" w:rsidRDefault="00B94C60" w:rsidP="003850A9">
            <w:pPr>
              <w:rPr>
                <w:sz w:val="20"/>
                <w:szCs w:val="20"/>
              </w:rPr>
            </w:pPr>
            <w:r w:rsidRPr="00B254A6">
              <w:rPr>
                <w:sz w:val="20"/>
                <w:szCs w:val="20"/>
              </w:rPr>
              <w:t>Развивать память, речь, умение подробно излагать прочитанное и услышанное.</w:t>
            </w:r>
          </w:p>
        </w:tc>
        <w:tc>
          <w:tcPr>
            <w:tcW w:w="2127" w:type="dxa"/>
          </w:tcPr>
          <w:p w:rsidR="00B94C60" w:rsidRPr="00B254A6" w:rsidRDefault="00B94C60" w:rsidP="003850A9">
            <w:pPr>
              <w:rPr>
                <w:sz w:val="20"/>
                <w:szCs w:val="20"/>
              </w:rPr>
            </w:pPr>
            <w:r>
              <w:rPr>
                <w:sz w:val="20"/>
                <w:szCs w:val="20"/>
              </w:rPr>
              <w:t>Настроение стихотворения,</w:t>
            </w:r>
            <w:r w:rsidRPr="00B254A6">
              <w:rPr>
                <w:sz w:val="20"/>
                <w:szCs w:val="20"/>
              </w:rPr>
              <w:t xml:space="preserve"> герои, их поступки, толковый словарь.</w:t>
            </w:r>
          </w:p>
        </w:tc>
        <w:tc>
          <w:tcPr>
            <w:tcW w:w="2122" w:type="dxa"/>
          </w:tcPr>
          <w:p w:rsidR="00B94C60" w:rsidRPr="00B254A6" w:rsidRDefault="00B94C60" w:rsidP="003850A9">
            <w:pPr>
              <w:rPr>
                <w:sz w:val="20"/>
                <w:szCs w:val="20"/>
              </w:rPr>
            </w:pPr>
            <w:r w:rsidRPr="00B254A6">
              <w:rPr>
                <w:sz w:val="20"/>
                <w:szCs w:val="20"/>
              </w:rPr>
              <w:t xml:space="preserve">Уметь прогнозировать содержание произведения, </w:t>
            </w:r>
            <w:r>
              <w:rPr>
                <w:sz w:val="20"/>
                <w:szCs w:val="20"/>
              </w:rPr>
              <w:t>воспринимать на слух художественный текст, читать тексты в парах, осуществлять взаимоконтроль, оценивать свое чтение.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rPr>
          <w:trHeight w:val="469"/>
        </w:trPr>
        <w:tc>
          <w:tcPr>
            <w:tcW w:w="509" w:type="dxa"/>
          </w:tcPr>
          <w:p w:rsidR="00B94C60" w:rsidRPr="00B254A6" w:rsidRDefault="00B94C60" w:rsidP="003850A9">
            <w:pPr>
              <w:rPr>
                <w:sz w:val="20"/>
                <w:szCs w:val="20"/>
              </w:rPr>
            </w:pPr>
            <w:r>
              <w:rPr>
                <w:sz w:val="20"/>
                <w:szCs w:val="20"/>
              </w:rPr>
              <w:t>86.</w:t>
            </w:r>
          </w:p>
        </w:tc>
        <w:tc>
          <w:tcPr>
            <w:tcW w:w="597" w:type="dxa"/>
            <w:gridSpan w:val="2"/>
          </w:tcPr>
          <w:p w:rsidR="00B94C60" w:rsidRPr="00B254A6" w:rsidRDefault="00B94C60" w:rsidP="003850A9">
            <w:pPr>
              <w:rPr>
                <w:sz w:val="20"/>
                <w:szCs w:val="20"/>
              </w:rPr>
            </w:pPr>
          </w:p>
        </w:tc>
        <w:tc>
          <w:tcPr>
            <w:tcW w:w="1837" w:type="dxa"/>
            <w:gridSpan w:val="4"/>
            <w:vMerge w:val="restart"/>
          </w:tcPr>
          <w:p w:rsidR="00B94C60" w:rsidRPr="00B254A6" w:rsidRDefault="00B94C60" w:rsidP="003850A9">
            <w:pPr>
              <w:rPr>
                <w:b/>
                <w:i/>
                <w:sz w:val="20"/>
                <w:szCs w:val="20"/>
              </w:rPr>
            </w:pPr>
            <w:r w:rsidRPr="00B254A6">
              <w:rPr>
                <w:b/>
                <w:i/>
                <w:sz w:val="20"/>
                <w:szCs w:val="20"/>
              </w:rPr>
              <w:t>Н. Носов «На горке»</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(стр.43-46</w:t>
            </w:r>
            <w:r w:rsidRPr="00B254A6">
              <w:rPr>
                <w:sz w:val="20"/>
                <w:szCs w:val="20"/>
              </w:rPr>
              <w:t>)</w:t>
            </w:r>
          </w:p>
        </w:tc>
        <w:tc>
          <w:tcPr>
            <w:tcW w:w="2274" w:type="dxa"/>
            <w:gridSpan w:val="3"/>
            <w:vMerge w:val="restart"/>
          </w:tcPr>
          <w:p w:rsidR="00B94C60" w:rsidRPr="00B254A6" w:rsidRDefault="00B94C60" w:rsidP="003850A9">
            <w:pPr>
              <w:rPr>
                <w:sz w:val="20"/>
                <w:szCs w:val="20"/>
              </w:rPr>
            </w:pPr>
            <w:r w:rsidRPr="00B254A6">
              <w:rPr>
                <w:sz w:val="20"/>
                <w:szCs w:val="20"/>
              </w:rPr>
              <w:t>Развивать умение бегло читать, делить текст на части, называть главную мысль, подробно пересказывать прочитанное.</w:t>
            </w:r>
          </w:p>
        </w:tc>
        <w:tc>
          <w:tcPr>
            <w:tcW w:w="2127" w:type="dxa"/>
            <w:vMerge w:val="restart"/>
          </w:tcPr>
          <w:p w:rsidR="00B94C60" w:rsidRPr="00B254A6" w:rsidRDefault="00B94C60" w:rsidP="003850A9">
            <w:pPr>
              <w:rPr>
                <w:sz w:val="20"/>
                <w:szCs w:val="20"/>
              </w:rPr>
            </w:pPr>
            <w:r w:rsidRPr="00B254A6">
              <w:rPr>
                <w:sz w:val="20"/>
                <w:szCs w:val="20"/>
              </w:rPr>
              <w:t>Главная мысль текста, характеристика героев, подробный пересказ.</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произведения, объяснять лексическое значение некоторых слов на основе словаря учебника и толкового словаря, составлять план произведения, характеризовать героев, используя антонимы.</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vMerge w:val="restart"/>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87.</w:t>
            </w:r>
          </w:p>
        </w:tc>
        <w:tc>
          <w:tcPr>
            <w:tcW w:w="597" w:type="dxa"/>
            <w:gridSpan w:val="2"/>
          </w:tcPr>
          <w:p w:rsidR="00B94C60" w:rsidRPr="00B254A6" w:rsidRDefault="00B94C60" w:rsidP="003850A9">
            <w:pPr>
              <w:rPr>
                <w:sz w:val="20"/>
                <w:szCs w:val="20"/>
              </w:rPr>
            </w:pPr>
          </w:p>
        </w:tc>
        <w:tc>
          <w:tcPr>
            <w:tcW w:w="1837" w:type="dxa"/>
            <w:gridSpan w:val="4"/>
            <w:vMerge/>
          </w:tcPr>
          <w:p w:rsidR="00B94C60" w:rsidRPr="00B254A6" w:rsidRDefault="00B94C60" w:rsidP="003850A9">
            <w:pPr>
              <w:rPr>
                <w:sz w:val="20"/>
                <w:szCs w:val="20"/>
              </w:rPr>
            </w:pPr>
          </w:p>
        </w:tc>
        <w:tc>
          <w:tcPr>
            <w:tcW w:w="2274" w:type="dxa"/>
            <w:gridSpan w:val="3"/>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09" w:type="dxa"/>
          </w:tcPr>
          <w:p w:rsidR="00B94C60" w:rsidRPr="00B254A6" w:rsidRDefault="00B94C60" w:rsidP="003850A9">
            <w:pPr>
              <w:rPr>
                <w:sz w:val="20"/>
                <w:szCs w:val="20"/>
              </w:rPr>
            </w:pPr>
            <w:r>
              <w:rPr>
                <w:sz w:val="20"/>
                <w:szCs w:val="20"/>
              </w:rPr>
              <w:t>88.</w:t>
            </w:r>
          </w:p>
        </w:tc>
        <w:tc>
          <w:tcPr>
            <w:tcW w:w="597" w:type="dxa"/>
            <w:gridSpan w:val="2"/>
          </w:tcPr>
          <w:p w:rsidR="00B94C60" w:rsidRPr="00B254A6" w:rsidRDefault="00B94C60" w:rsidP="003850A9">
            <w:pPr>
              <w:rPr>
                <w:sz w:val="20"/>
                <w:szCs w:val="20"/>
              </w:rPr>
            </w:pPr>
          </w:p>
        </w:tc>
        <w:tc>
          <w:tcPr>
            <w:tcW w:w="1837" w:type="dxa"/>
            <w:gridSpan w:val="4"/>
          </w:tcPr>
          <w:p w:rsidR="00B94C60" w:rsidRDefault="00B94C60" w:rsidP="003850A9">
            <w:pPr>
              <w:rPr>
                <w:b/>
                <w:i/>
                <w:sz w:val="20"/>
                <w:szCs w:val="20"/>
              </w:rPr>
            </w:pPr>
            <w:r w:rsidRPr="00B254A6">
              <w:rPr>
                <w:b/>
                <w:i/>
                <w:sz w:val="20"/>
                <w:szCs w:val="20"/>
              </w:rPr>
              <w:t>Обобщение по разделу «Писатели – детям»</w:t>
            </w:r>
            <w:r>
              <w:rPr>
                <w:b/>
                <w:i/>
                <w:sz w:val="20"/>
                <w:szCs w:val="20"/>
              </w:rPr>
              <w:t>.</w:t>
            </w:r>
          </w:p>
          <w:p w:rsidR="00B94C60" w:rsidRPr="00B254A6" w:rsidRDefault="00B94C60" w:rsidP="003850A9">
            <w:pPr>
              <w:rPr>
                <w:b/>
                <w:i/>
                <w:sz w:val="20"/>
                <w:szCs w:val="20"/>
              </w:rPr>
            </w:pPr>
            <w:r>
              <w:rPr>
                <w:b/>
                <w:i/>
                <w:sz w:val="20"/>
                <w:szCs w:val="20"/>
              </w:rPr>
              <w:t>Проверим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(стр.47-48</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навыки выразительного чтения, учить сравнивать и сопоставлять, воспитывать внимательное отношение к окружающим людям.</w:t>
            </w:r>
          </w:p>
        </w:tc>
        <w:tc>
          <w:tcPr>
            <w:tcW w:w="2127" w:type="dxa"/>
          </w:tcPr>
          <w:p w:rsidR="00B94C60" w:rsidRPr="00B254A6" w:rsidRDefault="00B94C60" w:rsidP="003850A9">
            <w:pPr>
              <w:rPr>
                <w:sz w:val="20"/>
                <w:szCs w:val="20"/>
              </w:rPr>
            </w:pPr>
            <w:r w:rsidRPr="00B254A6">
              <w:rPr>
                <w:sz w:val="20"/>
                <w:szCs w:val="20"/>
              </w:rPr>
              <w:t>Настроение произведения, герои, их поступки, толковый словарь.</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воспринимать на слух художественный текст, читать тексты в парах, осуществлять взаимоконтроль, оценивать своё чтение.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«Н.Носов. «Фантазёры»</w:t>
            </w:r>
          </w:p>
          <w:p w:rsidR="00B94C60" w:rsidRPr="00B254A6" w:rsidRDefault="00B94C60" w:rsidP="003850A9">
            <w:pPr>
              <w:rPr>
                <w:sz w:val="20"/>
                <w:szCs w:val="20"/>
                <w:u w:val="single"/>
              </w:rPr>
            </w:pPr>
            <w:r w:rsidRPr="00B254A6">
              <w:rPr>
                <w:sz w:val="20"/>
                <w:szCs w:val="20"/>
                <w:u w:val="single"/>
              </w:rPr>
              <w:t>http://viki.rdf.ru/item/2938/download/</w:t>
            </w:r>
          </w:p>
        </w:tc>
      </w:tr>
      <w:tr w:rsidR="00B94C60" w:rsidRPr="00B254A6" w:rsidTr="003850A9">
        <w:tc>
          <w:tcPr>
            <w:tcW w:w="13153" w:type="dxa"/>
            <w:gridSpan w:val="14"/>
          </w:tcPr>
          <w:p w:rsidR="00B94C60" w:rsidRPr="00B254A6" w:rsidRDefault="00B94C60" w:rsidP="003850A9">
            <w:pPr>
              <w:jc w:val="center"/>
              <w:rPr>
                <w:b/>
                <w:sz w:val="20"/>
                <w:szCs w:val="20"/>
              </w:rPr>
            </w:pPr>
            <w:r w:rsidRPr="00B254A6">
              <w:rPr>
                <w:b/>
                <w:sz w:val="20"/>
                <w:szCs w:val="20"/>
              </w:rPr>
              <w:t>Я и мои друзья (10 часов)</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89.</w:t>
            </w:r>
          </w:p>
        </w:tc>
        <w:tc>
          <w:tcPr>
            <w:tcW w:w="574" w:type="dxa"/>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Я и мои друзья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(стр.49-53</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Воспитывать чувство товарищества, взаимопомощи, положительные качества личности, учить читать стихи выразительно, передавая настроение.</w:t>
            </w:r>
          </w:p>
        </w:tc>
        <w:tc>
          <w:tcPr>
            <w:tcW w:w="2127" w:type="dxa"/>
          </w:tcPr>
          <w:p w:rsidR="00B94C60" w:rsidRPr="00B254A6" w:rsidRDefault="00B94C60" w:rsidP="003850A9">
            <w:pPr>
              <w:rPr>
                <w:sz w:val="20"/>
                <w:szCs w:val="20"/>
              </w:rPr>
            </w:pPr>
            <w:r w:rsidRPr="00B254A6">
              <w:rPr>
                <w:sz w:val="20"/>
                <w:szCs w:val="20"/>
              </w:rPr>
              <w:t>Прогнозирование, чтение про себя, чувство товарищества.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увеличивать темп чтения вслух, воспринимать  на слух художественное произведение.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90.</w:t>
            </w:r>
          </w:p>
        </w:tc>
        <w:tc>
          <w:tcPr>
            <w:tcW w:w="574" w:type="dxa"/>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Ю Ермолаев «Два пирожных»</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(стр.54-55</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Помочь осознать главную мысль произведения ; развивать речь, память, мышление; воспитывать положительные качества личности.</w:t>
            </w:r>
          </w:p>
        </w:tc>
        <w:tc>
          <w:tcPr>
            <w:tcW w:w="2127" w:type="dxa"/>
          </w:tcPr>
          <w:p w:rsidR="00B94C60" w:rsidRPr="00B254A6" w:rsidRDefault="00B94C60" w:rsidP="003850A9">
            <w:pPr>
              <w:rPr>
                <w:sz w:val="20"/>
                <w:szCs w:val="20"/>
              </w:rPr>
            </w:pPr>
            <w:r w:rsidRPr="00B254A6">
              <w:rPr>
                <w:sz w:val="20"/>
                <w:szCs w:val="20"/>
              </w:rPr>
              <w:t>Главная мысль произведения, чтение по ролям.</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увеличивать темп чтения вслух, воспринимать  на слух художественное произведение, читать по ролям.</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91.</w:t>
            </w:r>
          </w:p>
        </w:tc>
        <w:tc>
          <w:tcPr>
            <w:tcW w:w="574" w:type="dxa"/>
          </w:tcPr>
          <w:p w:rsidR="00B94C60" w:rsidRPr="00B254A6" w:rsidRDefault="00B94C60" w:rsidP="003850A9">
            <w:pPr>
              <w:rPr>
                <w:sz w:val="20"/>
                <w:szCs w:val="20"/>
              </w:rPr>
            </w:pPr>
          </w:p>
        </w:tc>
        <w:tc>
          <w:tcPr>
            <w:tcW w:w="1837" w:type="dxa"/>
            <w:gridSpan w:val="4"/>
            <w:vMerge w:val="restart"/>
          </w:tcPr>
          <w:p w:rsidR="00B94C60" w:rsidRPr="00B254A6" w:rsidRDefault="00B94C60" w:rsidP="003850A9">
            <w:pPr>
              <w:rPr>
                <w:b/>
                <w:i/>
                <w:sz w:val="20"/>
                <w:szCs w:val="20"/>
              </w:rPr>
            </w:pPr>
            <w:r w:rsidRPr="00B254A6">
              <w:rPr>
                <w:b/>
                <w:i/>
                <w:sz w:val="20"/>
                <w:szCs w:val="20"/>
              </w:rPr>
              <w:t>В. Осеева «Волшебное слово»</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(стр.55-59</w:t>
            </w:r>
            <w:r w:rsidRPr="00B254A6">
              <w:rPr>
                <w:sz w:val="20"/>
                <w:szCs w:val="20"/>
              </w:rPr>
              <w:t>)</w:t>
            </w:r>
          </w:p>
        </w:tc>
        <w:tc>
          <w:tcPr>
            <w:tcW w:w="2274" w:type="dxa"/>
            <w:gridSpan w:val="3"/>
            <w:vMerge w:val="restart"/>
          </w:tcPr>
          <w:p w:rsidR="00B94C60" w:rsidRPr="00B254A6" w:rsidRDefault="00B94C60" w:rsidP="003850A9">
            <w:pPr>
              <w:rPr>
                <w:sz w:val="20"/>
                <w:szCs w:val="20"/>
              </w:rPr>
            </w:pPr>
            <w:r w:rsidRPr="00B254A6">
              <w:rPr>
                <w:sz w:val="20"/>
                <w:szCs w:val="20"/>
              </w:rPr>
              <w:t>Развивать внимание, навыки чтения; умение подтверждать свои высказывания цитатами из текста; учить делить текст на части.</w:t>
            </w:r>
          </w:p>
        </w:tc>
        <w:tc>
          <w:tcPr>
            <w:tcW w:w="2127" w:type="dxa"/>
            <w:vMerge w:val="restart"/>
          </w:tcPr>
          <w:p w:rsidR="00B94C60" w:rsidRPr="00B254A6" w:rsidRDefault="00B94C60" w:rsidP="003850A9">
            <w:pPr>
              <w:rPr>
                <w:sz w:val="20"/>
                <w:szCs w:val="20"/>
              </w:rPr>
            </w:pPr>
            <w:r w:rsidRPr="00B254A6">
              <w:rPr>
                <w:sz w:val="20"/>
                <w:szCs w:val="20"/>
              </w:rPr>
              <w:t>Главная мысль произведения, пересказ.</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произведения, увеличивать темп чтения вслух, воспринимать  на слух художественное произведение, соотносить смысл пословицы и главную мысль текста.</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xml:space="preserve">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vMerge w:val="restart"/>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92.</w:t>
            </w:r>
          </w:p>
        </w:tc>
        <w:tc>
          <w:tcPr>
            <w:tcW w:w="574" w:type="dxa"/>
          </w:tcPr>
          <w:p w:rsidR="00B94C60" w:rsidRPr="00B254A6" w:rsidRDefault="00B94C60" w:rsidP="003850A9">
            <w:pPr>
              <w:rPr>
                <w:sz w:val="20"/>
                <w:szCs w:val="20"/>
              </w:rPr>
            </w:pPr>
          </w:p>
        </w:tc>
        <w:tc>
          <w:tcPr>
            <w:tcW w:w="1837" w:type="dxa"/>
            <w:gridSpan w:val="4"/>
            <w:vMerge/>
          </w:tcPr>
          <w:p w:rsidR="00B94C60" w:rsidRPr="00B254A6" w:rsidRDefault="00B94C60" w:rsidP="003850A9">
            <w:pPr>
              <w:rPr>
                <w:sz w:val="20"/>
                <w:szCs w:val="20"/>
              </w:rPr>
            </w:pPr>
          </w:p>
        </w:tc>
        <w:tc>
          <w:tcPr>
            <w:tcW w:w="2274" w:type="dxa"/>
            <w:gridSpan w:val="3"/>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93.</w:t>
            </w:r>
          </w:p>
        </w:tc>
        <w:tc>
          <w:tcPr>
            <w:tcW w:w="574" w:type="dxa"/>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В. Осеева «Хорошее»</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60-61</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Развивать память, речь, мышление; воспитывать ответственность за свои поступки, доброе отношение к людям.</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произведения, увеличивать темп чтения вслух, воспринимать  на слух художественное произведение, соотносить смысл пословицы и главную мысль текста.</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94.</w:t>
            </w:r>
          </w:p>
        </w:tc>
        <w:tc>
          <w:tcPr>
            <w:tcW w:w="574" w:type="dxa"/>
          </w:tcPr>
          <w:p w:rsidR="00B94C60" w:rsidRPr="00B254A6" w:rsidRDefault="00B94C60" w:rsidP="003850A9">
            <w:pPr>
              <w:rPr>
                <w:sz w:val="20"/>
                <w:szCs w:val="20"/>
              </w:rPr>
            </w:pPr>
          </w:p>
        </w:tc>
        <w:tc>
          <w:tcPr>
            <w:tcW w:w="1837" w:type="dxa"/>
            <w:gridSpan w:val="4"/>
          </w:tcPr>
          <w:p w:rsidR="00B94C60" w:rsidRPr="00B254A6" w:rsidRDefault="00B94C60" w:rsidP="003850A9">
            <w:pPr>
              <w:rPr>
                <w:b/>
                <w:i/>
                <w:sz w:val="20"/>
                <w:szCs w:val="20"/>
              </w:rPr>
            </w:pPr>
            <w:r w:rsidRPr="00B254A6">
              <w:rPr>
                <w:b/>
                <w:i/>
                <w:sz w:val="20"/>
                <w:szCs w:val="20"/>
              </w:rPr>
              <w:t>В.Лунина</w:t>
            </w:r>
          </w:p>
          <w:p w:rsidR="00B94C60" w:rsidRPr="00B254A6" w:rsidRDefault="00B94C60" w:rsidP="003850A9">
            <w:pPr>
              <w:rPr>
                <w:b/>
                <w:i/>
                <w:sz w:val="20"/>
                <w:szCs w:val="20"/>
              </w:rPr>
            </w:pPr>
            <w:r>
              <w:rPr>
                <w:b/>
                <w:i/>
                <w:sz w:val="20"/>
                <w:szCs w:val="20"/>
              </w:rPr>
              <w:t>«Я и Вовка»</w:t>
            </w:r>
          </w:p>
          <w:p w:rsidR="00B94C60" w:rsidRPr="00B254A6" w:rsidRDefault="00B94C60" w:rsidP="003850A9">
            <w:pPr>
              <w:rPr>
                <w:b/>
                <w:i/>
                <w:sz w:val="20"/>
                <w:szCs w:val="20"/>
              </w:rPr>
            </w:pPr>
            <w:r>
              <w:rPr>
                <w:sz w:val="20"/>
                <w:szCs w:val="20"/>
              </w:rPr>
              <w:t>(стр.62-63</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Воспитывать чувство товарищества, взаимопомощи, положительные качества личности, учить читать стихи выразительно, передавая настроение с помощью интонации.</w:t>
            </w:r>
          </w:p>
        </w:tc>
        <w:tc>
          <w:tcPr>
            <w:tcW w:w="2127" w:type="dxa"/>
          </w:tcPr>
          <w:p w:rsidR="00B94C60" w:rsidRPr="00B254A6" w:rsidRDefault="00B94C60" w:rsidP="003850A9">
            <w:pPr>
              <w:rPr>
                <w:sz w:val="20"/>
                <w:szCs w:val="20"/>
              </w:rPr>
            </w:pPr>
            <w:r w:rsidRPr="00B254A6">
              <w:rPr>
                <w:sz w:val="20"/>
                <w:szCs w:val="20"/>
              </w:rPr>
              <w:t>Прогнозирование, чтение про себя, чувство товарищества.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произведений, увеличивать темп чтения вслух, воспринимать  на слух художественное произведение.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b/>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95.</w:t>
            </w:r>
          </w:p>
        </w:tc>
        <w:tc>
          <w:tcPr>
            <w:tcW w:w="574" w:type="dxa"/>
          </w:tcPr>
          <w:p w:rsidR="00B94C60" w:rsidRPr="00B254A6" w:rsidRDefault="00B94C60" w:rsidP="003850A9">
            <w:pPr>
              <w:rPr>
                <w:sz w:val="20"/>
                <w:szCs w:val="20"/>
              </w:rPr>
            </w:pPr>
          </w:p>
        </w:tc>
        <w:tc>
          <w:tcPr>
            <w:tcW w:w="1837" w:type="dxa"/>
            <w:gridSpan w:val="4"/>
          </w:tcPr>
          <w:p w:rsidR="00B94C60" w:rsidRDefault="00B94C60" w:rsidP="003850A9">
            <w:pPr>
              <w:rPr>
                <w:b/>
                <w:i/>
                <w:sz w:val="20"/>
                <w:szCs w:val="20"/>
              </w:rPr>
            </w:pPr>
            <w:r>
              <w:rPr>
                <w:b/>
                <w:i/>
                <w:sz w:val="20"/>
                <w:szCs w:val="20"/>
              </w:rPr>
              <w:t>Стихи о дружбе и обидах.</w:t>
            </w:r>
          </w:p>
          <w:p w:rsidR="00B94C60" w:rsidRDefault="00B94C60" w:rsidP="003850A9">
            <w:pPr>
              <w:rPr>
                <w:b/>
                <w:i/>
                <w:sz w:val="20"/>
                <w:szCs w:val="20"/>
              </w:rPr>
            </w:pPr>
            <w:r>
              <w:rPr>
                <w:b/>
                <w:i/>
                <w:sz w:val="20"/>
                <w:szCs w:val="20"/>
              </w:rPr>
              <w:t>Э. Мошковская, В. Берестов</w:t>
            </w:r>
          </w:p>
          <w:p w:rsidR="00B94C60" w:rsidRPr="00632725" w:rsidRDefault="00B94C60" w:rsidP="003850A9">
            <w:pPr>
              <w:rPr>
                <w:sz w:val="20"/>
                <w:szCs w:val="20"/>
              </w:rPr>
            </w:pPr>
            <w:r>
              <w:rPr>
                <w:sz w:val="20"/>
                <w:szCs w:val="20"/>
              </w:rPr>
              <w:t>(стр. 64-65)</w:t>
            </w:r>
          </w:p>
        </w:tc>
        <w:tc>
          <w:tcPr>
            <w:tcW w:w="2274" w:type="dxa"/>
            <w:gridSpan w:val="3"/>
          </w:tcPr>
          <w:p w:rsidR="00B94C60" w:rsidRPr="00B254A6" w:rsidRDefault="00B94C60" w:rsidP="003850A9">
            <w:pPr>
              <w:rPr>
                <w:sz w:val="20"/>
                <w:szCs w:val="20"/>
              </w:rPr>
            </w:pPr>
            <w:r w:rsidRPr="00B254A6">
              <w:rPr>
                <w:sz w:val="20"/>
                <w:szCs w:val="20"/>
              </w:rPr>
              <w:t>Воспитывать чувство товарищества, взаимопомощи, положительные качества личности, учить читать стихи выразительно, передавая настроение с помощью интонации.</w:t>
            </w:r>
          </w:p>
        </w:tc>
        <w:tc>
          <w:tcPr>
            <w:tcW w:w="2127" w:type="dxa"/>
          </w:tcPr>
          <w:p w:rsidR="00B94C60" w:rsidRPr="00B254A6" w:rsidRDefault="00B94C60" w:rsidP="003850A9">
            <w:pPr>
              <w:rPr>
                <w:sz w:val="20"/>
                <w:szCs w:val="20"/>
              </w:rPr>
            </w:pPr>
            <w:r w:rsidRPr="00B254A6">
              <w:rPr>
                <w:sz w:val="20"/>
                <w:szCs w:val="20"/>
              </w:rPr>
              <w:t>Прогнозирование, чтение про себя, чувство товарищества.</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произведений, увеличивать темп чтения вслух, воспринимать  на слух художественное произведение.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b/>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96.</w:t>
            </w:r>
          </w:p>
        </w:tc>
        <w:tc>
          <w:tcPr>
            <w:tcW w:w="574" w:type="dxa"/>
          </w:tcPr>
          <w:p w:rsidR="00B94C60" w:rsidRPr="00B254A6" w:rsidRDefault="00B94C60" w:rsidP="003850A9">
            <w:pPr>
              <w:rPr>
                <w:sz w:val="20"/>
                <w:szCs w:val="20"/>
              </w:rPr>
            </w:pPr>
          </w:p>
        </w:tc>
        <w:tc>
          <w:tcPr>
            <w:tcW w:w="1837" w:type="dxa"/>
            <w:gridSpan w:val="4"/>
            <w:vMerge w:val="restart"/>
          </w:tcPr>
          <w:p w:rsidR="00B94C60" w:rsidRPr="00B254A6" w:rsidRDefault="00B94C60" w:rsidP="003850A9">
            <w:pPr>
              <w:rPr>
                <w:b/>
                <w:i/>
                <w:sz w:val="20"/>
                <w:szCs w:val="20"/>
              </w:rPr>
            </w:pPr>
            <w:r w:rsidRPr="00B254A6">
              <w:rPr>
                <w:b/>
                <w:i/>
                <w:sz w:val="20"/>
                <w:szCs w:val="20"/>
              </w:rPr>
              <w:t>В. Осеева «Почему?»</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(стр.66-71</w:t>
            </w:r>
            <w:r w:rsidRPr="00B254A6">
              <w:rPr>
                <w:sz w:val="20"/>
                <w:szCs w:val="20"/>
              </w:rPr>
              <w:t>)</w:t>
            </w:r>
          </w:p>
        </w:tc>
        <w:tc>
          <w:tcPr>
            <w:tcW w:w="2274" w:type="dxa"/>
            <w:gridSpan w:val="3"/>
            <w:vMerge w:val="restart"/>
          </w:tcPr>
          <w:p w:rsidR="00B94C60" w:rsidRPr="00B254A6" w:rsidRDefault="00B94C60" w:rsidP="003850A9">
            <w:pPr>
              <w:rPr>
                <w:sz w:val="20"/>
                <w:szCs w:val="20"/>
              </w:rPr>
            </w:pPr>
            <w:r w:rsidRPr="00B254A6">
              <w:rPr>
                <w:sz w:val="20"/>
                <w:szCs w:val="20"/>
              </w:rPr>
              <w:t>Развивать умение прогнозировать текст, задавать вопросы к тексту; анализировать, делать выводы; учить подбирать заголовки к частям текста, составлять план.</w:t>
            </w:r>
          </w:p>
        </w:tc>
        <w:tc>
          <w:tcPr>
            <w:tcW w:w="2127" w:type="dxa"/>
            <w:vMerge w:val="restart"/>
          </w:tcPr>
          <w:p w:rsidR="00B94C60" w:rsidRPr="00B254A6" w:rsidRDefault="00B94C60" w:rsidP="003850A9">
            <w:pPr>
              <w:rPr>
                <w:sz w:val="20"/>
                <w:szCs w:val="20"/>
              </w:rPr>
            </w:pPr>
            <w:r w:rsidRPr="00B254A6">
              <w:rPr>
                <w:sz w:val="20"/>
                <w:szCs w:val="20"/>
              </w:rPr>
              <w:t>Прогноз, заголовок, план текста.</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произведения, увеличивать темп чтения вслух, воспринимать на слух художественное произведение, соотносить смысл пословицы и главную мысль текста.</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применять установленные правила, принимать позиции слушателя.</w:t>
            </w:r>
          </w:p>
          <w:p w:rsidR="00B94C60" w:rsidRPr="00B254A6" w:rsidRDefault="00B94C60" w:rsidP="003850A9">
            <w:pPr>
              <w:rPr>
                <w:sz w:val="20"/>
                <w:szCs w:val="20"/>
              </w:rPr>
            </w:pPr>
            <w:r w:rsidRPr="00B254A6">
              <w:rPr>
                <w:b/>
                <w:sz w:val="20"/>
                <w:szCs w:val="20"/>
              </w:rPr>
              <w:t>П:</w:t>
            </w:r>
            <w:r w:rsidRPr="00B254A6">
              <w:rPr>
                <w:sz w:val="20"/>
                <w:szCs w:val="20"/>
              </w:rPr>
              <w:t xml:space="preserve"> осуществлять поиск и выделение информации, выбирать вид чтения в зависимости от цели;</w:t>
            </w:r>
          </w:p>
          <w:p w:rsidR="00B94C60" w:rsidRPr="00B254A6" w:rsidRDefault="00B94C60" w:rsidP="003850A9">
            <w:pPr>
              <w:rPr>
                <w:sz w:val="20"/>
                <w:szCs w:val="20"/>
              </w:rPr>
            </w:pPr>
            <w:r w:rsidRPr="00B254A6">
              <w:rPr>
                <w:b/>
                <w:sz w:val="20"/>
                <w:szCs w:val="20"/>
              </w:rPr>
              <w:t>К</w:t>
            </w:r>
            <w:r w:rsidRPr="00B254A6">
              <w:rPr>
                <w:sz w:val="20"/>
                <w:szCs w:val="20"/>
              </w:rPr>
              <w:t>: формировать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Учебно – познавательный интерес</w:t>
            </w:r>
          </w:p>
        </w:tc>
        <w:tc>
          <w:tcPr>
            <w:tcW w:w="1839" w:type="dxa"/>
            <w:vMerge w:val="restart"/>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97.</w:t>
            </w:r>
          </w:p>
        </w:tc>
        <w:tc>
          <w:tcPr>
            <w:tcW w:w="574" w:type="dxa"/>
          </w:tcPr>
          <w:p w:rsidR="00B94C60" w:rsidRPr="00B254A6" w:rsidRDefault="00B94C60" w:rsidP="003850A9">
            <w:pPr>
              <w:rPr>
                <w:sz w:val="20"/>
                <w:szCs w:val="20"/>
              </w:rPr>
            </w:pPr>
          </w:p>
        </w:tc>
        <w:tc>
          <w:tcPr>
            <w:tcW w:w="1837" w:type="dxa"/>
            <w:gridSpan w:val="4"/>
            <w:vMerge/>
          </w:tcPr>
          <w:p w:rsidR="00B94C60" w:rsidRPr="00B254A6" w:rsidRDefault="00B94C60" w:rsidP="003850A9">
            <w:pPr>
              <w:rPr>
                <w:sz w:val="20"/>
                <w:szCs w:val="20"/>
              </w:rPr>
            </w:pPr>
          </w:p>
        </w:tc>
        <w:tc>
          <w:tcPr>
            <w:tcW w:w="2274" w:type="dxa"/>
            <w:gridSpan w:val="3"/>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98.</w:t>
            </w:r>
          </w:p>
        </w:tc>
        <w:tc>
          <w:tcPr>
            <w:tcW w:w="574" w:type="dxa"/>
          </w:tcPr>
          <w:p w:rsidR="00B94C60" w:rsidRPr="00B254A6" w:rsidRDefault="00B94C60" w:rsidP="003850A9">
            <w:pPr>
              <w:rPr>
                <w:sz w:val="20"/>
                <w:szCs w:val="20"/>
              </w:rPr>
            </w:pPr>
          </w:p>
        </w:tc>
        <w:tc>
          <w:tcPr>
            <w:tcW w:w="1837" w:type="dxa"/>
            <w:gridSpan w:val="4"/>
          </w:tcPr>
          <w:p w:rsidR="00B94C60" w:rsidRDefault="00B94C60" w:rsidP="003850A9">
            <w:pPr>
              <w:rPr>
                <w:b/>
                <w:i/>
                <w:sz w:val="20"/>
                <w:szCs w:val="20"/>
              </w:rPr>
            </w:pPr>
            <w:r w:rsidRPr="00B254A6">
              <w:rPr>
                <w:b/>
                <w:i/>
                <w:sz w:val="20"/>
                <w:szCs w:val="20"/>
              </w:rPr>
              <w:t>Обобщение по разделу «Я и мои друзья»</w:t>
            </w:r>
            <w:r>
              <w:rPr>
                <w:b/>
                <w:i/>
                <w:sz w:val="20"/>
                <w:szCs w:val="20"/>
              </w:rPr>
              <w:t xml:space="preserve">. </w:t>
            </w:r>
          </w:p>
          <w:p w:rsidR="00B94C60" w:rsidRPr="00B254A6" w:rsidRDefault="00B94C60" w:rsidP="003850A9">
            <w:pPr>
              <w:rPr>
                <w:b/>
                <w:i/>
                <w:sz w:val="20"/>
                <w:szCs w:val="20"/>
              </w:rPr>
            </w:pPr>
            <w:r>
              <w:rPr>
                <w:b/>
                <w:i/>
                <w:sz w:val="20"/>
                <w:szCs w:val="20"/>
              </w:rPr>
              <w:t>Проверим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72</w:t>
            </w:r>
            <w:r w:rsidRPr="00B254A6">
              <w:rPr>
                <w:sz w:val="20"/>
                <w:szCs w:val="20"/>
              </w:rPr>
              <w:t>)</w:t>
            </w:r>
          </w:p>
        </w:tc>
        <w:tc>
          <w:tcPr>
            <w:tcW w:w="2274" w:type="dxa"/>
            <w:gridSpan w:val="3"/>
          </w:tcPr>
          <w:p w:rsidR="00B94C60" w:rsidRPr="00B254A6" w:rsidRDefault="00B94C60" w:rsidP="003850A9">
            <w:pPr>
              <w:rPr>
                <w:sz w:val="20"/>
                <w:szCs w:val="20"/>
              </w:rPr>
            </w:pPr>
            <w:r w:rsidRPr="00B254A6">
              <w:rPr>
                <w:sz w:val="20"/>
                <w:szCs w:val="20"/>
              </w:rPr>
              <w:t>Обобщить материал по разделу; развивать логическое и образное мышление; поддерживать интерес к чтению.</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соотносить пословицы и содержание текста.</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sz w:val="20"/>
                <w:szCs w:val="20"/>
              </w:rPr>
            </w:pPr>
            <w:r w:rsidRPr="00B254A6">
              <w:rPr>
                <w:b/>
                <w:sz w:val="20"/>
                <w:szCs w:val="20"/>
              </w:rPr>
              <w:t>Люблю природу русскую. Весна</w:t>
            </w:r>
            <w:r>
              <w:rPr>
                <w:b/>
                <w:sz w:val="20"/>
                <w:szCs w:val="20"/>
              </w:rPr>
              <w:t xml:space="preserve"> (12</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99.</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Люблю природу русскую. Весна.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(стр.73-77</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Учить анализировать произведения, воспринимать выраженные в них чувства, настроения; развивать речь, образное и логическое мышления.</w:t>
            </w:r>
          </w:p>
        </w:tc>
        <w:tc>
          <w:tcPr>
            <w:tcW w:w="2127" w:type="dxa"/>
          </w:tcPr>
          <w:p w:rsidR="00B94C60" w:rsidRPr="00B254A6" w:rsidRDefault="00B94C60" w:rsidP="003850A9">
            <w:pPr>
              <w:rPr>
                <w:sz w:val="20"/>
                <w:szCs w:val="20"/>
              </w:rPr>
            </w:pPr>
            <w:r w:rsidRPr="00B254A6">
              <w:rPr>
                <w:sz w:val="20"/>
                <w:szCs w:val="20"/>
              </w:rPr>
              <w:t>Прогноз содержания, загадки, собственные загадки.</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раздела; читать стихи и загадки выразительно; сочинять собственные загадки на основе опорных слов прочитанных загадок.</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100</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Pr>
                <w:b/>
                <w:i/>
                <w:sz w:val="20"/>
                <w:szCs w:val="20"/>
              </w:rPr>
              <w:t xml:space="preserve"> Ф. Тютчев «Весна недаром злиться»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78</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Учить анализировать произведения, воспринимать выраженные в них чувства, настроения; развивать речь, образное и логическое мышления.</w:t>
            </w:r>
          </w:p>
        </w:tc>
        <w:tc>
          <w:tcPr>
            <w:tcW w:w="2127" w:type="dxa"/>
          </w:tcPr>
          <w:p w:rsidR="00B94C60" w:rsidRPr="00B254A6" w:rsidRDefault="00B94C60" w:rsidP="003850A9">
            <w:pPr>
              <w:rPr>
                <w:sz w:val="20"/>
                <w:szCs w:val="20"/>
              </w:rPr>
            </w:pPr>
            <w:r w:rsidRPr="00B254A6">
              <w:rPr>
                <w:sz w:val="20"/>
                <w:szCs w:val="20"/>
              </w:rPr>
              <w:t>Загадки, отгадки, 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стихи и загадки выразительно; представлять картины весенней природы.</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101</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Ф. Тютчев «Весенние воды».</w:t>
            </w:r>
          </w:p>
          <w:p w:rsidR="00B94C60" w:rsidRPr="00F61986" w:rsidRDefault="00B94C60" w:rsidP="003850A9">
            <w:pPr>
              <w:rPr>
                <w:sz w:val="20"/>
                <w:szCs w:val="20"/>
              </w:rPr>
            </w:pPr>
            <w:r>
              <w:rPr>
                <w:sz w:val="20"/>
                <w:szCs w:val="20"/>
              </w:rPr>
              <w:t>(стр. 79)</w:t>
            </w:r>
          </w:p>
          <w:p w:rsidR="00B94C60" w:rsidRDefault="00B94C60" w:rsidP="003850A9">
            <w:pPr>
              <w:rPr>
                <w:b/>
                <w:i/>
                <w:sz w:val="20"/>
                <w:szCs w:val="20"/>
              </w:rPr>
            </w:pPr>
          </w:p>
        </w:tc>
        <w:tc>
          <w:tcPr>
            <w:tcW w:w="1982" w:type="dxa"/>
            <w:gridSpan w:val="2"/>
          </w:tcPr>
          <w:p w:rsidR="00B94C60" w:rsidRPr="00B254A6" w:rsidRDefault="00B94C60" w:rsidP="003850A9">
            <w:pPr>
              <w:rPr>
                <w:sz w:val="20"/>
                <w:szCs w:val="20"/>
              </w:rPr>
            </w:pPr>
            <w:r w:rsidRPr="00B254A6">
              <w:rPr>
                <w:sz w:val="20"/>
                <w:szCs w:val="20"/>
              </w:rPr>
              <w:t>Учить анализировать произведения, воспринимать выраженные в них чувства, настроения; развивать речь, образное и логическое мышления</w:t>
            </w:r>
          </w:p>
        </w:tc>
        <w:tc>
          <w:tcPr>
            <w:tcW w:w="2127" w:type="dxa"/>
          </w:tcPr>
          <w:p w:rsidR="00B94C60" w:rsidRPr="00B254A6" w:rsidRDefault="00B94C60" w:rsidP="003850A9">
            <w:pPr>
              <w:rPr>
                <w:sz w:val="20"/>
                <w:szCs w:val="20"/>
              </w:rPr>
            </w:pPr>
            <w:r w:rsidRPr="00B254A6">
              <w:rPr>
                <w:sz w:val="20"/>
                <w:szCs w:val="20"/>
              </w:rPr>
              <w:t>Загадки, отгадки, 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стихи и загадки выразительно; представлять картины весенней природы.</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b/>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102</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Стихи А. Плещеева</w:t>
            </w:r>
            <w:r>
              <w:rPr>
                <w:b/>
                <w:i/>
                <w:sz w:val="20"/>
                <w:szCs w:val="20"/>
              </w:rPr>
              <w:t>, С. Дрожжина</w:t>
            </w:r>
            <w:r w:rsidRPr="00B254A6">
              <w:rPr>
                <w:b/>
                <w:i/>
                <w:sz w:val="20"/>
                <w:szCs w:val="20"/>
              </w:rPr>
              <w:t xml:space="preserve"> о весне</w:t>
            </w:r>
          </w:p>
          <w:p w:rsidR="00B94C60" w:rsidRPr="00B254A6" w:rsidRDefault="00B94C60" w:rsidP="003850A9">
            <w:pPr>
              <w:rPr>
                <w:b/>
                <w:i/>
                <w:sz w:val="20"/>
                <w:szCs w:val="20"/>
              </w:rPr>
            </w:pPr>
          </w:p>
          <w:p w:rsidR="00B94C60" w:rsidRPr="00632725" w:rsidRDefault="00B94C60" w:rsidP="003850A9">
            <w:pPr>
              <w:rPr>
                <w:sz w:val="20"/>
                <w:szCs w:val="20"/>
              </w:rPr>
            </w:pPr>
            <w:r>
              <w:rPr>
                <w:sz w:val="20"/>
                <w:szCs w:val="20"/>
              </w:rPr>
              <w:t>(стр.80-81</w:t>
            </w:r>
            <w:r w:rsidRPr="00632725">
              <w:rPr>
                <w:sz w:val="20"/>
                <w:szCs w:val="20"/>
              </w:rPr>
              <w:t>)</w:t>
            </w:r>
          </w:p>
        </w:tc>
        <w:tc>
          <w:tcPr>
            <w:tcW w:w="1982" w:type="dxa"/>
            <w:gridSpan w:val="2"/>
          </w:tcPr>
          <w:p w:rsidR="00B94C60" w:rsidRPr="00B254A6" w:rsidRDefault="00B94C60" w:rsidP="003850A9">
            <w:pPr>
              <w:rPr>
                <w:sz w:val="20"/>
                <w:szCs w:val="20"/>
              </w:rPr>
            </w:pPr>
            <w:r w:rsidRPr="00B254A6">
              <w:rPr>
                <w:sz w:val="20"/>
                <w:szCs w:val="20"/>
              </w:rPr>
              <w:t>Учить анализировать произведения, воспринимать выраженные в них чувства, настроения; развивать речь, образное и логическое мышления.</w:t>
            </w:r>
          </w:p>
        </w:tc>
        <w:tc>
          <w:tcPr>
            <w:tcW w:w="2127" w:type="dxa"/>
          </w:tcPr>
          <w:p w:rsidR="00B94C60" w:rsidRPr="00B254A6" w:rsidRDefault="00B94C60" w:rsidP="003850A9">
            <w:pPr>
              <w:rPr>
                <w:sz w:val="20"/>
                <w:szCs w:val="20"/>
              </w:rPr>
            </w:pPr>
            <w:r w:rsidRPr="00B254A6">
              <w:rPr>
                <w:sz w:val="20"/>
                <w:szCs w:val="20"/>
              </w:rPr>
              <w:t>Загадки, отгадки, 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стихи и загадки выразительно; представлять картины весенней природы.</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xml:space="preserve">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103</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А. Блок «На лугу»</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81</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Учить анализировать произведения, воспринимать выраженные в них чувства, настроения; развивать речь, образное и логическое мышления.</w:t>
            </w:r>
          </w:p>
        </w:tc>
        <w:tc>
          <w:tcPr>
            <w:tcW w:w="2127" w:type="dxa"/>
          </w:tcPr>
          <w:p w:rsidR="00B94C60" w:rsidRPr="00B254A6" w:rsidRDefault="00B94C60" w:rsidP="003850A9">
            <w:pPr>
              <w:rPr>
                <w:sz w:val="20"/>
                <w:szCs w:val="20"/>
              </w:rPr>
            </w:pPr>
            <w:r w:rsidRPr="00B254A6">
              <w:rPr>
                <w:sz w:val="20"/>
                <w:szCs w:val="20"/>
              </w:rPr>
              <w:t>Загадки, отгадки, 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стихи и загадки выразительно; представлять картины весенней природы.</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104</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А. Плещеев «В бурю»</w:t>
            </w:r>
          </w:p>
          <w:p w:rsidR="00B94C60" w:rsidRPr="00B254A6" w:rsidRDefault="00B94C60" w:rsidP="003850A9">
            <w:pPr>
              <w:rPr>
                <w:b/>
                <w:i/>
                <w:sz w:val="20"/>
                <w:szCs w:val="20"/>
              </w:rPr>
            </w:pPr>
          </w:p>
          <w:p w:rsidR="00B94C60" w:rsidRPr="00B254A6" w:rsidRDefault="00B94C60" w:rsidP="003850A9">
            <w:pPr>
              <w:rPr>
                <w:b/>
                <w:i/>
                <w:sz w:val="20"/>
                <w:szCs w:val="20"/>
              </w:rPr>
            </w:pPr>
            <w:r>
              <w:rPr>
                <w:sz w:val="20"/>
                <w:szCs w:val="20"/>
              </w:rPr>
              <w:t>(стр.82-83</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правильного и осознанного чтения; воспитывать любовь и уважение к маме.</w:t>
            </w:r>
          </w:p>
        </w:tc>
        <w:tc>
          <w:tcPr>
            <w:tcW w:w="2127" w:type="dxa"/>
          </w:tcPr>
          <w:p w:rsidR="00B94C60" w:rsidRPr="00B254A6" w:rsidRDefault="00B94C60" w:rsidP="003850A9">
            <w:pPr>
              <w:rPr>
                <w:sz w:val="20"/>
                <w:szCs w:val="20"/>
              </w:rPr>
            </w:pPr>
            <w:r w:rsidRPr="00B254A6">
              <w:rPr>
                <w:sz w:val="20"/>
                <w:szCs w:val="20"/>
              </w:rPr>
              <w:t>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стихотворение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105</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И Бунин «Матери»</w:t>
            </w:r>
          </w:p>
          <w:p w:rsidR="00B94C60" w:rsidRPr="00B254A6" w:rsidRDefault="00B94C60" w:rsidP="003850A9">
            <w:pPr>
              <w:rPr>
                <w:b/>
                <w:sz w:val="20"/>
                <w:szCs w:val="20"/>
              </w:rPr>
            </w:pPr>
          </w:p>
          <w:p w:rsidR="00B94C60" w:rsidRPr="00B254A6" w:rsidRDefault="00B94C60" w:rsidP="003850A9">
            <w:pPr>
              <w:rPr>
                <w:i/>
                <w:sz w:val="20"/>
                <w:szCs w:val="20"/>
              </w:rPr>
            </w:pPr>
            <w:r>
              <w:rPr>
                <w:sz w:val="20"/>
                <w:szCs w:val="20"/>
              </w:rPr>
              <w:t>(стр.84</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правильного и осознанного чтения; воспитывать любовь и уважение к маме.</w:t>
            </w:r>
          </w:p>
        </w:tc>
        <w:tc>
          <w:tcPr>
            <w:tcW w:w="2127" w:type="dxa"/>
          </w:tcPr>
          <w:p w:rsidR="00B94C60" w:rsidRPr="00B254A6" w:rsidRDefault="00B94C60" w:rsidP="003850A9">
            <w:pPr>
              <w:rPr>
                <w:sz w:val="20"/>
                <w:szCs w:val="20"/>
              </w:rPr>
            </w:pPr>
            <w:r w:rsidRPr="00B254A6">
              <w:rPr>
                <w:sz w:val="20"/>
                <w:szCs w:val="20"/>
              </w:rPr>
              <w:t>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стихотворение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106</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Е. Благинина «Посидим в тишине»</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(стр.85</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правильного и осознанного чтения; воспитывать любовь и уважение к маме, близким людям.</w:t>
            </w:r>
          </w:p>
        </w:tc>
        <w:tc>
          <w:tcPr>
            <w:tcW w:w="2127" w:type="dxa"/>
          </w:tcPr>
          <w:p w:rsidR="00B94C60" w:rsidRPr="00B254A6" w:rsidRDefault="00B94C60" w:rsidP="003850A9">
            <w:pPr>
              <w:rPr>
                <w:sz w:val="20"/>
                <w:szCs w:val="20"/>
              </w:rPr>
            </w:pPr>
            <w:r w:rsidRPr="00B254A6">
              <w:rPr>
                <w:sz w:val="20"/>
                <w:szCs w:val="20"/>
              </w:rPr>
              <w:t>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стихотворение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107</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Э Мошковская «Я маму мою обидел…»</w:t>
            </w:r>
          </w:p>
          <w:p w:rsidR="00B94C60" w:rsidRPr="00B254A6" w:rsidRDefault="00B94C60" w:rsidP="003850A9">
            <w:pPr>
              <w:rPr>
                <w:sz w:val="20"/>
                <w:szCs w:val="20"/>
              </w:rPr>
            </w:pPr>
          </w:p>
          <w:p w:rsidR="00B94C60" w:rsidRPr="00B254A6" w:rsidRDefault="00B94C60" w:rsidP="003850A9">
            <w:pPr>
              <w:rPr>
                <w:b/>
                <w:i/>
                <w:sz w:val="20"/>
                <w:szCs w:val="20"/>
              </w:rPr>
            </w:pPr>
            <w:r>
              <w:rPr>
                <w:sz w:val="20"/>
                <w:szCs w:val="20"/>
              </w:rPr>
              <w:t>(стр.86-87</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правильного и осознанного чтения; воспитывать любовь и уважение к маме, близким людям.</w:t>
            </w:r>
          </w:p>
        </w:tc>
        <w:tc>
          <w:tcPr>
            <w:tcW w:w="2127" w:type="dxa"/>
          </w:tcPr>
          <w:p w:rsidR="00B94C60" w:rsidRPr="00B254A6" w:rsidRDefault="00B94C60" w:rsidP="003850A9">
            <w:pPr>
              <w:rPr>
                <w:sz w:val="20"/>
                <w:szCs w:val="20"/>
              </w:rPr>
            </w:pPr>
            <w:r w:rsidRPr="00B254A6">
              <w:rPr>
                <w:sz w:val="20"/>
                <w:szCs w:val="20"/>
              </w:rPr>
              <w:t>Лирический текст.</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стихотворение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108</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Поговорим о самом главном.</w:t>
            </w:r>
          </w:p>
          <w:p w:rsidR="00B94C60" w:rsidRDefault="00B94C60" w:rsidP="003850A9">
            <w:pPr>
              <w:rPr>
                <w:b/>
                <w:i/>
                <w:sz w:val="20"/>
                <w:szCs w:val="20"/>
              </w:rPr>
            </w:pPr>
            <w:r>
              <w:rPr>
                <w:b/>
                <w:i/>
                <w:sz w:val="20"/>
                <w:szCs w:val="20"/>
              </w:rPr>
              <w:t>С. Васильев «Белая берёза».</w:t>
            </w:r>
          </w:p>
          <w:p w:rsidR="00B94C60" w:rsidRPr="00632725" w:rsidRDefault="00B94C60" w:rsidP="003850A9">
            <w:pPr>
              <w:rPr>
                <w:sz w:val="20"/>
                <w:szCs w:val="20"/>
              </w:rPr>
            </w:pPr>
            <w:r>
              <w:rPr>
                <w:sz w:val="20"/>
                <w:szCs w:val="20"/>
              </w:rPr>
              <w:t>(стр. 88)</w:t>
            </w:r>
          </w:p>
        </w:tc>
        <w:tc>
          <w:tcPr>
            <w:tcW w:w="1982" w:type="dxa"/>
            <w:gridSpan w:val="2"/>
          </w:tcPr>
          <w:p w:rsidR="00B94C60" w:rsidRDefault="00B94C60" w:rsidP="003850A9">
            <w:pPr>
              <w:rPr>
                <w:sz w:val="20"/>
                <w:szCs w:val="20"/>
              </w:rPr>
            </w:pPr>
            <w:r>
              <w:rPr>
                <w:sz w:val="20"/>
                <w:szCs w:val="20"/>
              </w:rPr>
              <w:t>Расширять и систематизировать знания детей о ВОВ.</w:t>
            </w:r>
          </w:p>
          <w:p w:rsidR="00B94C60" w:rsidRDefault="00B94C60" w:rsidP="003850A9">
            <w:pPr>
              <w:rPr>
                <w:sz w:val="20"/>
                <w:szCs w:val="20"/>
              </w:rPr>
            </w:pPr>
            <w:r>
              <w:rPr>
                <w:sz w:val="20"/>
                <w:szCs w:val="20"/>
              </w:rPr>
              <w:t>Обогащать словарный запас.</w:t>
            </w:r>
          </w:p>
          <w:p w:rsidR="00B94C60" w:rsidRDefault="00B94C60" w:rsidP="003850A9">
            <w:pPr>
              <w:rPr>
                <w:sz w:val="20"/>
                <w:szCs w:val="20"/>
              </w:rPr>
            </w:pPr>
            <w:r>
              <w:rPr>
                <w:sz w:val="20"/>
                <w:szCs w:val="20"/>
              </w:rPr>
              <w:t>Способствовать формированию у детей интереса к истории своего народа.</w:t>
            </w:r>
          </w:p>
          <w:p w:rsidR="00B94C60" w:rsidRPr="00B254A6" w:rsidRDefault="00B94C60" w:rsidP="003850A9">
            <w:pPr>
              <w:rPr>
                <w:sz w:val="20"/>
                <w:szCs w:val="20"/>
              </w:rPr>
            </w:pPr>
            <w:r>
              <w:rPr>
                <w:sz w:val="20"/>
                <w:szCs w:val="20"/>
              </w:rPr>
              <w:t>Воспитывать у детей уважительное отношение к старшему поколению.</w:t>
            </w:r>
          </w:p>
        </w:tc>
        <w:tc>
          <w:tcPr>
            <w:tcW w:w="2127" w:type="dxa"/>
          </w:tcPr>
          <w:p w:rsidR="00B94C60" w:rsidRPr="00B254A6" w:rsidRDefault="00B94C60" w:rsidP="003850A9">
            <w:pPr>
              <w:rPr>
                <w:sz w:val="20"/>
                <w:szCs w:val="20"/>
              </w:rPr>
            </w:pPr>
            <w:r>
              <w:rPr>
                <w:sz w:val="20"/>
                <w:szCs w:val="20"/>
              </w:rPr>
              <w:t>Главная мысль стихотворения, патриотизм.</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стихотворение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Pr>
                <w:sz w:val="20"/>
                <w:szCs w:val="20"/>
              </w:rPr>
              <w:t>Учебно-познавательный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109</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 xml:space="preserve">ПРОЕКТ </w:t>
            </w:r>
          </w:p>
          <w:p w:rsidR="00B94C60" w:rsidRDefault="00B94C60" w:rsidP="003850A9">
            <w:pPr>
              <w:rPr>
                <w:b/>
                <w:i/>
                <w:sz w:val="20"/>
                <w:szCs w:val="20"/>
              </w:rPr>
            </w:pPr>
            <w:r>
              <w:rPr>
                <w:b/>
                <w:i/>
                <w:sz w:val="20"/>
                <w:szCs w:val="20"/>
              </w:rPr>
              <w:t>«День Победы-9 мая».</w:t>
            </w:r>
          </w:p>
          <w:p w:rsidR="00B94C60" w:rsidRPr="007D1974" w:rsidRDefault="00B94C60" w:rsidP="003850A9">
            <w:pPr>
              <w:rPr>
                <w:sz w:val="20"/>
                <w:szCs w:val="20"/>
              </w:rPr>
            </w:pPr>
            <w:r>
              <w:rPr>
                <w:sz w:val="20"/>
                <w:szCs w:val="20"/>
              </w:rPr>
              <w:t>(стр. 89)</w:t>
            </w:r>
          </w:p>
        </w:tc>
        <w:tc>
          <w:tcPr>
            <w:tcW w:w="1982" w:type="dxa"/>
            <w:gridSpan w:val="2"/>
          </w:tcPr>
          <w:p w:rsidR="00B94C60" w:rsidRDefault="00B94C60" w:rsidP="003850A9">
            <w:pPr>
              <w:rPr>
                <w:sz w:val="20"/>
                <w:szCs w:val="20"/>
              </w:rPr>
            </w:pPr>
            <w:r>
              <w:rPr>
                <w:sz w:val="20"/>
                <w:szCs w:val="20"/>
              </w:rPr>
              <w:t>Расширять и систематизировать знания детей о ВОВ.</w:t>
            </w:r>
          </w:p>
          <w:p w:rsidR="00B94C60" w:rsidRDefault="00B94C60" w:rsidP="003850A9">
            <w:pPr>
              <w:rPr>
                <w:sz w:val="20"/>
                <w:szCs w:val="20"/>
              </w:rPr>
            </w:pPr>
            <w:r>
              <w:rPr>
                <w:sz w:val="20"/>
                <w:szCs w:val="20"/>
              </w:rPr>
              <w:t>Обогащать словарный запас.</w:t>
            </w:r>
          </w:p>
          <w:p w:rsidR="00B94C60" w:rsidRDefault="00B94C60" w:rsidP="003850A9">
            <w:pPr>
              <w:rPr>
                <w:sz w:val="20"/>
                <w:szCs w:val="20"/>
              </w:rPr>
            </w:pPr>
            <w:r>
              <w:rPr>
                <w:sz w:val="20"/>
                <w:szCs w:val="20"/>
              </w:rPr>
              <w:t>Способствовать формированию у детей интереса к истории своего народа.</w:t>
            </w:r>
          </w:p>
          <w:p w:rsidR="00B94C60" w:rsidRPr="00B254A6" w:rsidRDefault="00B94C60" w:rsidP="003850A9">
            <w:pPr>
              <w:rPr>
                <w:sz w:val="20"/>
                <w:szCs w:val="20"/>
              </w:rPr>
            </w:pPr>
            <w:r>
              <w:rPr>
                <w:sz w:val="20"/>
                <w:szCs w:val="20"/>
              </w:rPr>
              <w:t>Воспитывать у детей уважительное отношение к старшему поколению</w:t>
            </w:r>
          </w:p>
        </w:tc>
        <w:tc>
          <w:tcPr>
            <w:tcW w:w="2127" w:type="dxa"/>
          </w:tcPr>
          <w:p w:rsidR="00B94C60" w:rsidRPr="00B254A6" w:rsidRDefault="00B94C60" w:rsidP="003850A9">
            <w:pPr>
              <w:rPr>
                <w:sz w:val="20"/>
                <w:szCs w:val="20"/>
              </w:rPr>
            </w:pPr>
            <w:r>
              <w:rPr>
                <w:sz w:val="20"/>
                <w:szCs w:val="20"/>
              </w:rPr>
              <w:t>Заметки, статьи, интервью, стихи, рассказы, иллюстрации.</w:t>
            </w:r>
          </w:p>
        </w:tc>
        <w:tc>
          <w:tcPr>
            <w:tcW w:w="2122" w:type="dxa"/>
          </w:tcPr>
          <w:p w:rsidR="00B94C60" w:rsidRDefault="00B94C60" w:rsidP="003850A9">
            <w:pPr>
              <w:rPr>
                <w:sz w:val="20"/>
                <w:szCs w:val="20"/>
              </w:rPr>
            </w:pPr>
            <w:r>
              <w:rPr>
                <w:sz w:val="20"/>
                <w:szCs w:val="20"/>
              </w:rPr>
              <w:t>Участвовать в проекте.</w:t>
            </w:r>
          </w:p>
          <w:p w:rsidR="00B94C60" w:rsidRPr="00B254A6" w:rsidRDefault="00B94C60" w:rsidP="003850A9">
            <w:pPr>
              <w:rPr>
                <w:sz w:val="20"/>
                <w:szCs w:val="20"/>
              </w:rPr>
            </w:pPr>
            <w:r>
              <w:rPr>
                <w:sz w:val="20"/>
                <w:szCs w:val="20"/>
              </w:rPr>
              <w:t xml:space="preserve">Распределять роли; находить и обрабатывать информацию в соответствии с заявленной темой. </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b/>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Pr>
                <w:sz w:val="20"/>
                <w:szCs w:val="20"/>
              </w:rPr>
              <w:t>Учебно-познавательный интерес</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110</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sidRPr="00B254A6">
              <w:rPr>
                <w:b/>
                <w:i/>
                <w:sz w:val="20"/>
                <w:szCs w:val="20"/>
              </w:rPr>
              <w:t>Обобщение по разделу «Люблю природу русскую. Весна»</w:t>
            </w:r>
          </w:p>
          <w:p w:rsidR="00B94C60" w:rsidRDefault="00B94C60" w:rsidP="003850A9">
            <w:pPr>
              <w:rPr>
                <w:b/>
                <w:i/>
                <w:sz w:val="20"/>
                <w:szCs w:val="20"/>
              </w:rPr>
            </w:pPr>
            <w:r>
              <w:rPr>
                <w:b/>
                <w:i/>
                <w:sz w:val="20"/>
                <w:szCs w:val="20"/>
              </w:rPr>
              <w:t>Проверим себя.</w:t>
            </w:r>
          </w:p>
          <w:p w:rsidR="00B94C60" w:rsidRPr="00B254A6" w:rsidRDefault="00B94C60" w:rsidP="003850A9">
            <w:pPr>
              <w:rPr>
                <w:b/>
                <w:i/>
                <w:sz w:val="20"/>
                <w:szCs w:val="20"/>
              </w:rPr>
            </w:pP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.90</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Обобщить знания учащихся по разделу; продолжить развитие навыков выразительного чтения, анализа стихотворного текста.</w:t>
            </w:r>
          </w:p>
        </w:tc>
        <w:tc>
          <w:tcPr>
            <w:tcW w:w="2127" w:type="dxa"/>
          </w:tcPr>
          <w:p w:rsidR="00B94C60" w:rsidRPr="00B254A6" w:rsidRDefault="00B94C60" w:rsidP="003850A9">
            <w:pPr>
              <w:rPr>
                <w:sz w:val="20"/>
                <w:szCs w:val="20"/>
              </w:rPr>
            </w:pPr>
            <w:r w:rsidRPr="00B254A6">
              <w:rPr>
                <w:sz w:val="20"/>
                <w:szCs w:val="20"/>
              </w:rPr>
              <w:t>Лирические тексты, герои, картины природы.</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соотносить пословицы и содержание текста.</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И в шутку и всерьёз (15</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111</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И в шутку и всерьёз</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(стр.91-95</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и совершенствовать навыки выразительного чтения; умение отвечать на вопросы по прочитанному материалу; воспитывать уважение к чужому мнению.</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произведения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sz w:val="20"/>
                <w:szCs w:val="20"/>
              </w:rPr>
              <w:t>Р: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112</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А. Введенский «Учёный Петя»</w:t>
            </w:r>
          </w:p>
          <w:p w:rsidR="00B94C60" w:rsidRPr="007D1974" w:rsidRDefault="00B94C60" w:rsidP="003850A9">
            <w:pPr>
              <w:rPr>
                <w:sz w:val="20"/>
                <w:szCs w:val="20"/>
              </w:rPr>
            </w:pPr>
            <w:r>
              <w:rPr>
                <w:sz w:val="20"/>
                <w:szCs w:val="20"/>
              </w:rPr>
              <w:t>(стр. 96-99)</w:t>
            </w:r>
          </w:p>
        </w:tc>
        <w:tc>
          <w:tcPr>
            <w:tcW w:w="1982" w:type="dxa"/>
            <w:gridSpan w:val="2"/>
          </w:tcPr>
          <w:p w:rsidR="00B94C60" w:rsidRPr="00B254A6" w:rsidRDefault="00B94C60" w:rsidP="003850A9">
            <w:pPr>
              <w:rPr>
                <w:sz w:val="20"/>
                <w:szCs w:val="20"/>
              </w:rPr>
            </w:pPr>
            <w:r w:rsidRPr="00B254A6">
              <w:rPr>
                <w:sz w:val="20"/>
                <w:szCs w:val="20"/>
              </w:rPr>
              <w:t>Развивать и совершенствовать навыки выразительного чтения; умение отвечать на вопросы по прочитанному материалу; воспитывать уважение к чужому мнению</w:t>
            </w:r>
          </w:p>
        </w:tc>
        <w:tc>
          <w:tcPr>
            <w:tcW w:w="2127" w:type="dxa"/>
          </w:tcPr>
          <w:p w:rsidR="00B94C60" w:rsidRPr="00B254A6" w:rsidRDefault="00B94C60" w:rsidP="003850A9">
            <w:pPr>
              <w:rPr>
                <w:sz w:val="20"/>
                <w:szCs w:val="20"/>
              </w:rPr>
            </w:pPr>
            <w:r>
              <w:rPr>
                <w:sz w:val="20"/>
                <w:szCs w:val="20"/>
              </w:rPr>
              <w:t>Рифма, чёткая дикция.</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произведения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sz w:val="20"/>
                <w:szCs w:val="20"/>
              </w:rPr>
              <w:t>Р: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113</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Д. Хармс «Вы знаете?»</w:t>
            </w:r>
          </w:p>
          <w:p w:rsidR="00B94C60" w:rsidRPr="007D1974" w:rsidRDefault="00B94C60" w:rsidP="003850A9">
            <w:pPr>
              <w:rPr>
                <w:sz w:val="20"/>
                <w:szCs w:val="20"/>
              </w:rPr>
            </w:pPr>
            <w:r>
              <w:rPr>
                <w:sz w:val="20"/>
                <w:szCs w:val="20"/>
              </w:rPr>
              <w:t>(стр. 100-103)</w:t>
            </w:r>
          </w:p>
        </w:tc>
        <w:tc>
          <w:tcPr>
            <w:tcW w:w="1982" w:type="dxa"/>
            <w:gridSpan w:val="2"/>
          </w:tcPr>
          <w:p w:rsidR="00B94C60" w:rsidRPr="00B254A6" w:rsidRDefault="00B94C60" w:rsidP="003850A9">
            <w:pPr>
              <w:rPr>
                <w:sz w:val="20"/>
                <w:szCs w:val="20"/>
              </w:rPr>
            </w:pPr>
            <w:r w:rsidRPr="00B254A6">
              <w:rPr>
                <w:sz w:val="20"/>
                <w:szCs w:val="20"/>
              </w:rPr>
              <w:t>Развивать и совершенствовать навыки выразительного чтения; умение отвечать на вопросы по прочитанному материалу; воспитывать уважение к чужому мнению</w:t>
            </w:r>
          </w:p>
        </w:tc>
        <w:tc>
          <w:tcPr>
            <w:tcW w:w="2127" w:type="dxa"/>
          </w:tcPr>
          <w:p w:rsidR="00B94C60" w:rsidRPr="00B254A6" w:rsidRDefault="00B94C60" w:rsidP="003850A9">
            <w:pPr>
              <w:rPr>
                <w:sz w:val="20"/>
                <w:szCs w:val="20"/>
              </w:rPr>
            </w:pPr>
            <w:r>
              <w:rPr>
                <w:sz w:val="20"/>
                <w:szCs w:val="20"/>
              </w:rPr>
              <w:t>Рифма, чёткая дикция.</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произведения выразительно, находить в тексте те слова, которые помогают представить героев.</w:t>
            </w:r>
          </w:p>
        </w:tc>
        <w:tc>
          <w:tcPr>
            <w:tcW w:w="1984" w:type="dxa"/>
          </w:tcPr>
          <w:p w:rsidR="00B94C60" w:rsidRPr="00B254A6" w:rsidRDefault="00B94C60" w:rsidP="003850A9">
            <w:pPr>
              <w:rPr>
                <w:sz w:val="20"/>
                <w:szCs w:val="20"/>
              </w:rPr>
            </w:pPr>
            <w:r w:rsidRPr="00B254A6">
              <w:rPr>
                <w:sz w:val="20"/>
                <w:szCs w:val="20"/>
              </w:rPr>
              <w:t>Р: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114</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Стихи И. Токмаковой</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(стр.104-105</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w:t>
            </w:r>
          </w:p>
        </w:tc>
        <w:tc>
          <w:tcPr>
            <w:tcW w:w="2127" w:type="dxa"/>
          </w:tcPr>
          <w:p w:rsidR="00B94C60" w:rsidRPr="00B254A6" w:rsidRDefault="00B94C60" w:rsidP="003850A9">
            <w:pPr>
              <w:rPr>
                <w:sz w:val="20"/>
                <w:szCs w:val="20"/>
              </w:rPr>
            </w:pPr>
            <w:r>
              <w:rPr>
                <w:sz w:val="20"/>
                <w:szCs w:val="20"/>
              </w:rPr>
              <w:t>Рифма, чёткая дикция.</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xml:space="preserve">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rPr>
          <w:trHeight w:val="3450"/>
        </w:trPr>
        <w:tc>
          <w:tcPr>
            <w:tcW w:w="532" w:type="dxa"/>
            <w:gridSpan w:val="2"/>
          </w:tcPr>
          <w:p w:rsidR="00B94C60" w:rsidRPr="00B254A6" w:rsidRDefault="00B94C60" w:rsidP="003850A9">
            <w:pPr>
              <w:rPr>
                <w:sz w:val="20"/>
                <w:szCs w:val="20"/>
              </w:rPr>
            </w:pPr>
            <w:r>
              <w:rPr>
                <w:sz w:val="20"/>
                <w:szCs w:val="20"/>
              </w:rPr>
              <w:t>115</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Б. Заходер «Песенки Винни-Пуха»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 106-108</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и совершенствовать навыки выразительного чтения; умение отвечать на вопросы по прочитанному материалу; приучать работать в группе.</w:t>
            </w:r>
          </w:p>
        </w:tc>
        <w:tc>
          <w:tcPr>
            <w:tcW w:w="2127" w:type="dxa"/>
          </w:tcPr>
          <w:p w:rsidR="00B94C60" w:rsidRPr="00B254A6" w:rsidRDefault="00B94C60" w:rsidP="003850A9">
            <w:pPr>
              <w:rPr>
                <w:sz w:val="20"/>
                <w:szCs w:val="20"/>
              </w:rPr>
            </w:pPr>
            <w:r>
              <w:rPr>
                <w:sz w:val="20"/>
                <w:szCs w:val="20"/>
              </w:rPr>
              <w:t>Нравственный смысл</w:t>
            </w:r>
            <w:r w:rsidRPr="00B254A6">
              <w:rPr>
                <w:sz w:val="20"/>
                <w:szCs w:val="20"/>
              </w:rPr>
              <w:t>, поступки героев.</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116</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Pr>
                <w:b/>
                <w:i/>
                <w:sz w:val="20"/>
                <w:szCs w:val="20"/>
              </w:rPr>
              <w:t>Э. Успенский «Если был бы я девчонкой…»</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(стр.109</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и совершенствовать навыки выразительного чтения; умение отвечать на вопросы по прочитанному материалу; приучать работать в группе.</w:t>
            </w:r>
          </w:p>
        </w:tc>
        <w:tc>
          <w:tcPr>
            <w:tcW w:w="2127" w:type="dxa"/>
          </w:tcPr>
          <w:p w:rsidR="00B94C60" w:rsidRPr="00B254A6" w:rsidRDefault="00B94C60" w:rsidP="003850A9">
            <w:pPr>
              <w:rPr>
                <w:sz w:val="20"/>
                <w:szCs w:val="20"/>
              </w:rPr>
            </w:pPr>
            <w:r>
              <w:rPr>
                <w:sz w:val="20"/>
                <w:szCs w:val="20"/>
              </w:rPr>
              <w:t>Нравственный смысл</w:t>
            </w:r>
            <w:r w:rsidRPr="00B254A6">
              <w:rPr>
                <w:sz w:val="20"/>
                <w:szCs w:val="20"/>
              </w:rPr>
              <w:t>, поступки героев.</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117</w:t>
            </w:r>
          </w:p>
          <w:p w:rsidR="00B94C60" w:rsidRDefault="00B94C60" w:rsidP="003850A9">
            <w:pPr>
              <w:rPr>
                <w:sz w:val="20"/>
                <w:szCs w:val="20"/>
              </w:rPr>
            </w:pPr>
          </w:p>
          <w:p w:rsidR="00B94C60" w:rsidRPr="00B254A6" w:rsidRDefault="00B94C60" w:rsidP="003850A9">
            <w:pPr>
              <w:rPr>
                <w:sz w:val="20"/>
                <w:szCs w:val="20"/>
              </w:rPr>
            </w:pPr>
            <w:r>
              <w:rPr>
                <w:sz w:val="20"/>
                <w:szCs w:val="20"/>
              </w:rPr>
              <w:t>118</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Стихи Э. Успенского</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(стр.110-112</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119</w:t>
            </w:r>
          </w:p>
          <w:p w:rsidR="00B94C60" w:rsidRDefault="00B94C60" w:rsidP="003850A9">
            <w:pPr>
              <w:rPr>
                <w:sz w:val="20"/>
                <w:szCs w:val="20"/>
              </w:rPr>
            </w:pPr>
          </w:p>
          <w:p w:rsidR="00B94C60" w:rsidRPr="00B254A6" w:rsidRDefault="00B94C60" w:rsidP="003850A9">
            <w:pPr>
              <w:rPr>
                <w:sz w:val="20"/>
                <w:szCs w:val="20"/>
              </w:rPr>
            </w:pPr>
            <w:r>
              <w:rPr>
                <w:sz w:val="20"/>
                <w:szCs w:val="20"/>
              </w:rPr>
              <w:t>120</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Э Успенский «Чебура</w:t>
            </w:r>
            <w:r>
              <w:rPr>
                <w:b/>
                <w:i/>
                <w:sz w:val="20"/>
                <w:szCs w:val="20"/>
              </w:rPr>
              <w:t>шка».</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(стр.113-116</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xml:space="preserve">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121</w:t>
            </w:r>
          </w:p>
          <w:p w:rsidR="00B94C60" w:rsidRDefault="00B94C60" w:rsidP="003850A9">
            <w:pPr>
              <w:rPr>
                <w:sz w:val="20"/>
                <w:szCs w:val="20"/>
              </w:rPr>
            </w:pPr>
          </w:p>
          <w:p w:rsidR="00B94C60" w:rsidRDefault="00B94C60" w:rsidP="003850A9">
            <w:pPr>
              <w:rPr>
                <w:sz w:val="20"/>
                <w:szCs w:val="20"/>
              </w:rPr>
            </w:pPr>
            <w:r>
              <w:rPr>
                <w:sz w:val="20"/>
                <w:szCs w:val="20"/>
              </w:rPr>
              <w:t>122</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Поговорим о самом главном. В. Драгунский «Тайное становится явным».</w:t>
            </w:r>
          </w:p>
          <w:p w:rsidR="00B94C60" w:rsidRPr="00F03BE9" w:rsidRDefault="00B94C60" w:rsidP="003850A9">
            <w:pPr>
              <w:rPr>
                <w:sz w:val="20"/>
                <w:szCs w:val="20"/>
              </w:rPr>
            </w:pPr>
            <w:r>
              <w:rPr>
                <w:sz w:val="20"/>
                <w:szCs w:val="20"/>
              </w:rPr>
              <w:t>(стр. 117-121)</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b/>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123</w:t>
            </w:r>
          </w:p>
        </w:tc>
        <w:tc>
          <w:tcPr>
            <w:tcW w:w="574" w:type="dxa"/>
          </w:tcPr>
          <w:p w:rsidR="00B94C60" w:rsidRPr="00B254A6" w:rsidRDefault="00B94C60" w:rsidP="003850A9">
            <w:pPr>
              <w:rPr>
                <w:sz w:val="20"/>
                <w:szCs w:val="20"/>
              </w:rPr>
            </w:pPr>
          </w:p>
        </w:tc>
        <w:tc>
          <w:tcPr>
            <w:tcW w:w="2129" w:type="dxa"/>
            <w:gridSpan w:val="5"/>
            <w:vMerge w:val="restart"/>
          </w:tcPr>
          <w:p w:rsidR="00B94C60" w:rsidRPr="00B254A6" w:rsidRDefault="00B94C60" w:rsidP="003850A9">
            <w:pPr>
              <w:rPr>
                <w:b/>
                <w:i/>
                <w:sz w:val="20"/>
                <w:szCs w:val="20"/>
              </w:rPr>
            </w:pPr>
            <w:r w:rsidRPr="00B254A6">
              <w:rPr>
                <w:b/>
                <w:i/>
                <w:sz w:val="20"/>
                <w:szCs w:val="20"/>
              </w:rPr>
              <w:t>Г. Остер «Будем знакомы»</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(стр.122-125</w:t>
            </w:r>
            <w:r w:rsidRPr="00B254A6">
              <w:rPr>
                <w:sz w:val="20"/>
                <w:szCs w:val="20"/>
              </w:rPr>
              <w:t>)</w:t>
            </w:r>
          </w:p>
        </w:tc>
        <w:tc>
          <w:tcPr>
            <w:tcW w:w="1982" w:type="dxa"/>
            <w:gridSpan w:val="2"/>
            <w:vMerge w:val="restart"/>
          </w:tcPr>
          <w:p w:rsidR="00B94C60" w:rsidRPr="00B254A6" w:rsidRDefault="00B94C60" w:rsidP="003850A9">
            <w:pPr>
              <w:rPr>
                <w:sz w:val="20"/>
                <w:szCs w:val="20"/>
              </w:rPr>
            </w:pPr>
            <w:r w:rsidRPr="00B254A6">
              <w:rPr>
                <w:sz w:val="20"/>
                <w:szCs w:val="20"/>
              </w:rPr>
              <w:t>Развивать творческие способности детей, используя чтение по ролям; развивать логическое мышление, навыки самостоятельной работы; учить выбирать их текста слова для подтверждения своих мыслей.</w:t>
            </w:r>
          </w:p>
        </w:tc>
        <w:tc>
          <w:tcPr>
            <w:tcW w:w="2127" w:type="dxa"/>
            <w:vMerge w:val="restart"/>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vMerge w:val="restart"/>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Адекватная мотивация.</w:t>
            </w:r>
          </w:p>
        </w:tc>
        <w:tc>
          <w:tcPr>
            <w:tcW w:w="1839" w:type="dxa"/>
            <w:vMerge w:val="restart"/>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124</w:t>
            </w:r>
          </w:p>
        </w:tc>
        <w:tc>
          <w:tcPr>
            <w:tcW w:w="574" w:type="dxa"/>
          </w:tcPr>
          <w:p w:rsidR="00B94C60" w:rsidRPr="00B254A6" w:rsidRDefault="00B94C60" w:rsidP="003850A9">
            <w:pPr>
              <w:rPr>
                <w:sz w:val="20"/>
                <w:szCs w:val="20"/>
              </w:rPr>
            </w:pPr>
          </w:p>
        </w:tc>
        <w:tc>
          <w:tcPr>
            <w:tcW w:w="2129" w:type="dxa"/>
            <w:gridSpan w:val="5"/>
            <w:vMerge/>
          </w:tcPr>
          <w:p w:rsidR="00B94C60" w:rsidRPr="00B254A6" w:rsidRDefault="00B94C60" w:rsidP="003850A9">
            <w:pPr>
              <w:rPr>
                <w:sz w:val="20"/>
                <w:szCs w:val="20"/>
              </w:rPr>
            </w:pPr>
          </w:p>
        </w:tc>
        <w:tc>
          <w:tcPr>
            <w:tcW w:w="1982" w:type="dxa"/>
            <w:gridSpan w:val="2"/>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125</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sidRPr="00B254A6">
              <w:rPr>
                <w:b/>
                <w:i/>
                <w:sz w:val="20"/>
                <w:szCs w:val="20"/>
              </w:rPr>
              <w:t>Обобщение по разделу «И в шутку и всерьёз»</w:t>
            </w:r>
          </w:p>
          <w:p w:rsidR="00B94C60" w:rsidRPr="00B254A6" w:rsidRDefault="00B94C60" w:rsidP="003850A9">
            <w:pPr>
              <w:rPr>
                <w:b/>
                <w:i/>
                <w:sz w:val="20"/>
                <w:szCs w:val="20"/>
              </w:rPr>
            </w:pPr>
            <w:r>
              <w:rPr>
                <w:b/>
                <w:i/>
                <w:sz w:val="20"/>
                <w:szCs w:val="20"/>
              </w:rPr>
              <w:t>Проверим себя.</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(стр.126</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Обобщить знания учащихся по разделу; продолжить развитие навыков выразительного чтения, анализа стихотворного текста.</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соотносить пословицы и содержание текста.</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13153" w:type="dxa"/>
            <w:gridSpan w:val="14"/>
          </w:tcPr>
          <w:p w:rsidR="00B94C60" w:rsidRPr="00B254A6" w:rsidRDefault="00B94C60" w:rsidP="003850A9">
            <w:pPr>
              <w:jc w:val="center"/>
              <w:rPr>
                <w:b/>
                <w:sz w:val="20"/>
                <w:szCs w:val="20"/>
              </w:rPr>
            </w:pPr>
            <w:r>
              <w:rPr>
                <w:b/>
                <w:sz w:val="20"/>
                <w:szCs w:val="20"/>
              </w:rPr>
              <w:t>Литература зарубежных стран (11</w:t>
            </w:r>
            <w:r w:rsidRPr="00B254A6">
              <w:rPr>
                <w:b/>
                <w:sz w:val="20"/>
                <w:szCs w:val="20"/>
              </w:rPr>
              <w:t xml:space="preserve"> часов)</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126</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Литература зарубежных стран</w:t>
            </w:r>
          </w:p>
          <w:p w:rsidR="00B94C60" w:rsidRPr="00B254A6" w:rsidRDefault="00B94C60" w:rsidP="003850A9">
            <w:pPr>
              <w:rPr>
                <w:sz w:val="20"/>
                <w:szCs w:val="20"/>
              </w:rPr>
            </w:pPr>
            <w:r>
              <w:rPr>
                <w:sz w:val="20"/>
                <w:szCs w:val="20"/>
              </w:rPr>
              <w:t>(стр.127-</w:t>
            </w:r>
            <w:r w:rsidRPr="00B254A6">
              <w:rPr>
                <w:sz w:val="20"/>
                <w:szCs w:val="20"/>
              </w:rPr>
              <w:t>1</w:t>
            </w:r>
            <w:r>
              <w:rPr>
                <w:sz w:val="20"/>
                <w:szCs w:val="20"/>
              </w:rPr>
              <w:t>31</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 интерес  к зарубежной литературе.</w:t>
            </w:r>
          </w:p>
        </w:tc>
        <w:tc>
          <w:tcPr>
            <w:tcW w:w="2127" w:type="dxa"/>
          </w:tcPr>
          <w:p w:rsidR="00B94C60" w:rsidRPr="00B254A6" w:rsidRDefault="00B94C60" w:rsidP="003850A9">
            <w:pPr>
              <w:rPr>
                <w:sz w:val="20"/>
                <w:szCs w:val="20"/>
              </w:rPr>
            </w:pPr>
            <w:r w:rsidRPr="00B254A6">
              <w:rPr>
                <w:sz w:val="20"/>
                <w:szCs w:val="20"/>
              </w:rPr>
              <w:t>Зарубежная литература.</w:t>
            </w:r>
          </w:p>
        </w:tc>
        <w:tc>
          <w:tcPr>
            <w:tcW w:w="2122" w:type="dxa"/>
          </w:tcPr>
          <w:p w:rsidR="00B94C60" w:rsidRPr="00B254A6" w:rsidRDefault="00B94C60" w:rsidP="003850A9">
            <w:pPr>
              <w:rPr>
                <w:sz w:val="20"/>
                <w:szCs w:val="20"/>
              </w:rPr>
            </w:pPr>
            <w:r w:rsidRPr="00B254A6">
              <w:rPr>
                <w:sz w:val="20"/>
                <w:szCs w:val="20"/>
              </w:rPr>
              <w:t>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w:t>
            </w:r>
          </w:p>
        </w:tc>
        <w:tc>
          <w:tcPr>
            <w:tcW w:w="1984" w:type="dxa"/>
          </w:tcPr>
          <w:p w:rsidR="00B94C60" w:rsidRPr="00B254A6" w:rsidRDefault="00B94C60" w:rsidP="003850A9">
            <w:pPr>
              <w:rPr>
                <w:sz w:val="20"/>
                <w:szCs w:val="20"/>
              </w:rPr>
            </w:pPr>
            <w:r w:rsidRPr="00B254A6">
              <w:rPr>
                <w:sz w:val="20"/>
                <w:szCs w:val="20"/>
              </w:rPr>
              <w:t>Р: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127</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Американская и английские народные песенки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(стр.132-133</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 интерес  к зарубежной литературе, познакомить с зарубежным фольклором.</w:t>
            </w:r>
          </w:p>
        </w:tc>
        <w:tc>
          <w:tcPr>
            <w:tcW w:w="2127" w:type="dxa"/>
          </w:tcPr>
          <w:p w:rsidR="00B94C60" w:rsidRPr="00B254A6" w:rsidRDefault="00B94C60" w:rsidP="003850A9">
            <w:pPr>
              <w:rPr>
                <w:sz w:val="20"/>
                <w:szCs w:val="20"/>
              </w:rPr>
            </w:pPr>
            <w:r w:rsidRPr="00B254A6">
              <w:rPr>
                <w:sz w:val="20"/>
                <w:szCs w:val="20"/>
              </w:rPr>
              <w:t>Зарубежная литература, фольклор.</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произведения выразительно, сравнивать песенки разных народов с русскими народными, находить сходство и различие.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Начальные навыки адаптации в динамично изменяющемся мире.</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128</w:t>
            </w:r>
          </w:p>
        </w:tc>
        <w:tc>
          <w:tcPr>
            <w:tcW w:w="574" w:type="dxa"/>
          </w:tcPr>
          <w:p w:rsidR="00B94C60" w:rsidRPr="00B254A6" w:rsidRDefault="00B94C60" w:rsidP="003850A9">
            <w:pPr>
              <w:rPr>
                <w:sz w:val="20"/>
                <w:szCs w:val="20"/>
              </w:rPr>
            </w:pPr>
          </w:p>
        </w:tc>
        <w:tc>
          <w:tcPr>
            <w:tcW w:w="2129" w:type="dxa"/>
            <w:gridSpan w:val="5"/>
            <w:vMerge w:val="restart"/>
          </w:tcPr>
          <w:p w:rsidR="00B94C60" w:rsidRPr="00B254A6" w:rsidRDefault="00B94C60" w:rsidP="003850A9">
            <w:pPr>
              <w:rPr>
                <w:b/>
                <w:i/>
                <w:sz w:val="20"/>
                <w:szCs w:val="20"/>
              </w:rPr>
            </w:pPr>
            <w:r w:rsidRPr="00B254A6">
              <w:rPr>
                <w:b/>
                <w:i/>
                <w:sz w:val="20"/>
                <w:szCs w:val="20"/>
              </w:rPr>
              <w:t>Ш Перро «Кот в сапогах»</w:t>
            </w:r>
          </w:p>
          <w:p w:rsidR="00B94C60" w:rsidRPr="00B254A6" w:rsidRDefault="00B94C60" w:rsidP="003850A9">
            <w:pPr>
              <w:rPr>
                <w:sz w:val="20"/>
                <w:szCs w:val="20"/>
              </w:rPr>
            </w:pPr>
          </w:p>
          <w:p w:rsidR="00B94C60" w:rsidRPr="00B254A6" w:rsidRDefault="00B94C60" w:rsidP="003850A9">
            <w:pPr>
              <w:rPr>
                <w:sz w:val="20"/>
                <w:szCs w:val="20"/>
              </w:rPr>
            </w:pPr>
            <w:r>
              <w:rPr>
                <w:sz w:val="20"/>
                <w:szCs w:val="20"/>
              </w:rPr>
              <w:t>(стр.134-142</w:t>
            </w:r>
            <w:r w:rsidRPr="00B254A6">
              <w:rPr>
                <w:sz w:val="20"/>
                <w:szCs w:val="20"/>
              </w:rPr>
              <w:t>)</w:t>
            </w:r>
          </w:p>
        </w:tc>
        <w:tc>
          <w:tcPr>
            <w:tcW w:w="1982" w:type="dxa"/>
            <w:gridSpan w:val="2"/>
            <w:vMerge w:val="restart"/>
          </w:tcPr>
          <w:p w:rsidR="00B94C60" w:rsidRPr="00B254A6" w:rsidRDefault="00B94C60" w:rsidP="003850A9">
            <w:pPr>
              <w:rPr>
                <w:sz w:val="20"/>
                <w:szCs w:val="20"/>
              </w:rPr>
            </w:pPr>
            <w:r w:rsidRPr="00B254A6">
              <w:rPr>
                <w:sz w:val="20"/>
                <w:szCs w:val="20"/>
              </w:rPr>
              <w:t>Развивать умение переводить зрительную информацию в словесную; совершенствовать связную речь, обогащать словарный запас детей.</w:t>
            </w:r>
          </w:p>
        </w:tc>
        <w:tc>
          <w:tcPr>
            <w:tcW w:w="2127" w:type="dxa"/>
            <w:vMerge w:val="restart"/>
          </w:tcPr>
          <w:p w:rsidR="00B94C60" w:rsidRPr="00B254A6" w:rsidRDefault="00B94C60" w:rsidP="003850A9">
            <w:pPr>
              <w:rPr>
                <w:sz w:val="20"/>
                <w:szCs w:val="20"/>
              </w:rPr>
            </w:pPr>
            <w:r w:rsidRPr="00B254A6">
              <w:rPr>
                <w:sz w:val="20"/>
                <w:szCs w:val="20"/>
              </w:rPr>
              <w:t>Авторская сказка, характеристика героев.</w:t>
            </w:r>
          </w:p>
        </w:tc>
        <w:tc>
          <w:tcPr>
            <w:tcW w:w="2122" w:type="dxa"/>
            <w:vMerge w:val="restart"/>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сравнивать героев зарубежных сказок с героями русских сказок.</w:t>
            </w:r>
          </w:p>
        </w:tc>
        <w:tc>
          <w:tcPr>
            <w:tcW w:w="1984" w:type="dxa"/>
            <w:vMerge w:val="restart"/>
          </w:tcPr>
          <w:p w:rsidR="00B94C60" w:rsidRPr="00B254A6" w:rsidRDefault="00B94C60" w:rsidP="003850A9">
            <w:pPr>
              <w:rPr>
                <w:sz w:val="20"/>
                <w:szCs w:val="20"/>
              </w:rPr>
            </w:pPr>
            <w:r w:rsidRPr="00B254A6">
              <w:rPr>
                <w:b/>
                <w:sz w:val="20"/>
                <w:szCs w:val="20"/>
              </w:rPr>
              <w:t>Р:</w:t>
            </w:r>
            <w:r w:rsidRPr="00B254A6">
              <w:rPr>
                <w:sz w:val="20"/>
                <w:szCs w:val="20"/>
              </w:rPr>
              <w:t xml:space="preserve">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vMerge w:val="restart"/>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vMerge w:val="restart"/>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129</w:t>
            </w:r>
          </w:p>
        </w:tc>
        <w:tc>
          <w:tcPr>
            <w:tcW w:w="574" w:type="dxa"/>
          </w:tcPr>
          <w:p w:rsidR="00B94C60" w:rsidRPr="00B254A6" w:rsidRDefault="00B94C60" w:rsidP="003850A9">
            <w:pPr>
              <w:rPr>
                <w:sz w:val="20"/>
                <w:szCs w:val="20"/>
              </w:rPr>
            </w:pPr>
          </w:p>
        </w:tc>
        <w:tc>
          <w:tcPr>
            <w:tcW w:w="2129" w:type="dxa"/>
            <w:gridSpan w:val="5"/>
            <w:vMerge/>
          </w:tcPr>
          <w:p w:rsidR="00B94C60" w:rsidRPr="00B254A6" w:rsidRDefault="00B94C60" w:rsidP="003850A9">
            <w:pPr>
              <w:rPr>
                <w:sz w:val="20"/>
                <w:szCs w:val="20"/>
              </w:rPr>
            </w:pPr>
          </w:p>
        </w:tc>
        <w:tc>
          <w:tcPr>
            <w:tcW w:w="1982" w:type="dxa"/>
            <w:gridSpan w:val="2"/>
            <w:vMerge/>
          </w:tcPr>
          <w:p w:rsidR="00B94C60" w:rsidRPr="00B254A6" w:rsidRDefault="00B94C60" w:rsidP="003850A9">
            <w:pPr>
              <w:rPr>
                <w:sz w:val="20"/>
                <w:szCs w:val="20"/>
              </w:rPr>
            </w:pPr>
          </w:p>
        </w:tc>
        <w:tc>
          <w:tcPr>
            <w:tcW w:w="2127" w:type="dxa"/>
            <w:vMerge/>
          </w:tcPr>
          <w:p w:rsidR="00B94C60" w:rsidRPr="00B254A6" w:rsidRDefault="00B94C60" w:rsidP="003850A9">
            <w:pPr>
              <w:rPr>
                <w:sz w:val="20"/>
                <w:szCs w:val="20"/>
              </w:rPr>
            </w:pPr>
          </w:p>
        </w:tc>
        <w:tc>
          <w:tcPr>
            <w:tcW w:w="2122" w:type="dxa"/>
            <w:vMerge/>
          </w:tcPr>
          <w:p w:rsidR="00B94C60" w:rsidRPr="00B254A6" w:rsidRDefault="00B94C60" w:rsidP="003850A9">
            <w:pPr>
              <w:rPr>
                <w:sz w:val="20"/>
                <w:szCs w:val="20"/>
              </w:rPr>
            </w:pPr>
          </w:p>
        </w:tc>
        <w:tc>
          <w:tcPr>
            <w:tcW w:w="1984" w:type="dxa"/>
            <w:vMerge/>
          </w:tcPr>
          <w:p w:rsidR="00B94C60" w:rsidRPr="00B254A6" w:rsidRDefault="00B94C60" w:rsidP="003850A9">
            <w:pPr>
              <w:rPr>
                <w:sz w:val="20"/>
                <w:szCs w:val="20"/>
              </w:rPr>
            </w:pPr>
          </w:p>
        </w:tc>
        <w:tc>
          <w:tcPr>
            <w:tcW w:w="1703" w:type="dxa"/>
            <w:vMerge/>
          </w:tcPr>
          <w:p w:rsidR="00B94C60" w:rsidRPr="00B254A6" w:rsidRDefault="00B94C60" w:rsidP="003850A9">
            <w:pPr>
              <w:rPr>
                <w:sz w:val="20"/>
                <w:szCs w:val="20"/>
              </w:rPr>
            </w:pPr>
          </w:p>
        </w:tc>
        <w:tc>
          <w:tcPr>
            <w:tcW w:w="1839" w:type="dxa"/>
            <w:vMerge/>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130</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Ш. Перро «Красная шапочка»</w:t>
            </w:r>
          </w:p>
          <w:p w:rsidR="00B94C60" w:rsidRPr="00B254A6" w:rsidRDefault="00B94C60" w:rsidP="003850A9">
            <w:pPr>
              <w:rPr>
                <w:sz w:val="20"/>
                <w:szCs w:val="20"/>
              </w:rPr>
            </w:pPr>
          </w:p>
          <w:p w:rsidR="00B94C60" w:rsidRPr="00B254A6" w:rsidRDefault="00B94C60" w:rsidP="003850A9">
            <w:pPr>
              <w:rPr>
                <w:sz w:val="20"/>
                <w:szCs w:val="20"/>
              </w:rPr>
            </w:pPr>
            <w:r>
              <w:rPr>
                <w:sz w:val="20"/>
                <w:szCs w:val="20"/>
              </w:rPr>
              <w:t>(стр.143-145</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умение переводить зрительную информацию в словесную; совершенствовать связную речь, обогащать словарный запас детей.</w:t>
            </w:r>
          </w:p>
        </w:tc>
        <w:tc>
          <w:tcPr>
            <w:tcW w:w="2127" w:type="dxa"/>
          </w:tcPr>
          <w:p w:rsidR="00B94C60" w:rsidRPr="00B254A6" w:rsidRDefault="00B94C60" w:rsidP="003850A9">
            <w:pPr>
              <w:rPr>
                <w:sz w:val="20"/>
                <w:szCs w:val="20"/>
              </w:rPr>
            </w:pPr>
            <w:r w:rsidRPr="00B254A6">
              <w:rPr>
                <w:sz w:val="20"/>
                <w:szCs w:val="20"/>
              </w:rPr>
              <w:t>Авторская сказка, характеристика героев.</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сравнивать героев зарубежных сказок с героями русских сказок.</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ставить новые учебные задачи в сотрудничестве с учителем;</w:t>
            </w:r>
          </w:p>
          <w:p w:rsidR="00B94C60" w:rsidRPr="00B254A6" w:rsidRDefault="00B94C60" w:rsidP="003850A9">
            <w:pPr>
              <w:rPr>
                <w:sz w:val="20"/>
                <w:szCs w:val="20"/>
              </w:rPr>
            </w:pPr>
            <w:r w:rsidRPr="00B254A6">
              <w:rPr>
                <w:b/>
                <w:sz w:val="20"/>
                <w:szCs w:val="20"/>
              </w:rPr>
              <w:t>П:</w:t>
            </w:r>
            <w:r w:rsidRPr="00B254A6">
              <w:rPr>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 принятие образа «хорошего ученика»</w:t>
            </w:r>
          </w:p>
        </w:tc>
        <w:tc>
          <w:tcPr>
            <w:tcW w:w="1839" w:type="dxa"/>
          </w:tcPr>
          <w:p w:rsidR="00B94C60" w:rsidRPr="00B254A6" w:rsidRDefault="00B94C60" w:rsidP="003850A9">
            <w:pPr>
              <w:rPr>
                <w:sz w:val="20"/>
                <w:szCs w:val="20"/>
              </w:rPr>
            </w:pPr>
            <w:r w:rsidRPr="00B254A6">
              <w:rPr>
                <w:b/>
                <w:sz w:val="20"/>
                <w:szCs w:val="20"/>
              </w:rPr>
              <w:t xml:space="preserve">Презентация </w:t>
            </w:r>
            <w:r w:rsidRPr="00B254A6">
              <w:rPr>
                <w:sz w:val="20"/>
                <w:szCs w:val="20"/>
              </w:rPr>
              <w:t>«Сказочный калейдоскоп» по сказкам Ш.Перро</w:t>
            </w:r>
          </w:p>
          <w:p w:rsidR="00B94C60" w:rsidRPr="00B254A6" w:rsidRDefault="00B94C60" w:rsidP="003850A9">
            <w:pPr>
              <w:rPr>
                <w:sz w:val="20"/>
                <w:szCs w:val="20"/>
                <w:u w:val="single"/>
              </w:rPr>
            </w:pPr>
            <w:r w:rsidRPr="00B254A6">
              <w:rPr>
                <w:sz w:val="20"/>
                <w:szCs w:val="20"/>
                <w:u w:val="single"/>
              </w:rPr>
              <w:t>http://viki.rdf.ru/item/2788/download/</w:t>
            </w:r>
          </w:p>
        </w:tc>
      </w:tr>
      <w:tr w:rsidR="00B94C60" w:rsidRPr="00B254A6" w:rsidTr="003850A9">
        <w:tc>
          <w:tcPr>
            <w:tcW w:w="532" w:type="dxa"/>
            <w:gridSpan w:val="2"/>
          </w:tcPr>
          <w:p w:rsidR="00B94C60" w:rsidRPr="00B254A6" w:rsidRDefault="00B94C60" w:rsidP="003850A9">
            <w:pPr>
              <w:rPr>
                <w:sz w:val="20"/>
                <w:szCs w:val="20"/>
              </w:rPr>
            </w:pPr>
            <w:r>
              <w:rPr>
                <w:sz w:val="20"/>
                <w:szCs w:val="20"/>
              </w:rPr>
              <w:t>131</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 xml:space="preserve">Г. Х Андерсен </w:t>
            </w:r>
            <w:r>
              <w:rPr>
                <w:b/>
                <w:i/>
                <w:sz w:val="20"/>
                <w:szCs w:val="20"/>
              </w:rPr>
              <w:t>«Огниво».</w:t>
            </w:r>
          </w:p>
          <w:p w:rsidR="00B94C60" w:rsidRPr="00B254A6" w:rsidRDefault="00B94C60" w:rsidP="003850A9">
            <w:pPr>
              <w:rPr>
                <w:sz w:val="20"/>
                <w:szCs w:val="20"/>
              </w:rPr>
            </w:pPr>
          </w:p>
          <w:p w:rsidR="00B94C60" w:rsidRPr="00B254A6" w:rsidRDefault="00B94C60" w:rsidP="003850A9">
            <w:pPr>
              <w:rPr>
                <w:sz w:val="20"/>
                <w:szCs w:val="20"/>
              </w:rPr>
            </w:pPr>
            <w:r>
              <w:rPr>
                <w:sz w:val="20"/>
                <w:szCs w:val="20"/>
              </w:rPr>
              <w:t>(стр.146-149</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умение переводить зрительную информацию в словесную; совершенствовать связную речь, обогащать словарный запас детей.</w:t>
            </w:r>
          </w:p>
        </w:tc>
        <w:tc>
          <w:tcPr>
            <w:tcW w:w="2127" w:type="dxa"/>
          </w:tcPr>
          <w:p w:rsidR="00B94C60" w:rsidRPr="00B254A6" w:rsidRDefault="00B94C60" w:rsidP="003850A9">
            <w:pPr>
              <w:rPr>
                <w:sz w:val="20"/>
                <w:szCs w:val="20"/>
              </w:rPr>
            </w:pPr>
            <w:r w:rsidRPr="00B254A6">
              <w:rPr>
                <w:sz w:val="20"/>
                <w:szCs w:val="20"/>
              </w:rPr>
              <w:t>Авторская сказка, характеристика героев.</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текстов, читать вслух с постепенны м переходом к чтению про себя, воспринимать на слух прочитанное, сравнивать героев зарубежных сказок с героями русских сказок.</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формировать и удерживать учебную задачу,  составлять план и последовательность действий;</w:t>
            </w:r>
          </w:p>
          <w:p w:rsidR="00B94C60" w:rsidRPr="00B254A6" w:rsidRDefault="00B94C60" w:rsidP="003850A9">
            <w:pPr>
              <w:rPr>
                <w:sz w:val="20"/>
                <w:szCs w:val="20"/>
              </w:rPr>
            </w:pPr>
            <w:r w:rsidRPr="00B254A6">
              <w:rPr>
                <w:b/>
                <w:sz w:val="20"/>
                <w:szCs w:val="20"/>
              </w:rPr>
              <w:t>П</w:t>
            </w:r>
            <w:r w:rsidRPr="00B254A6">
              <w:rPr>
                <w:sz w:val="20"/>
                <w:szCs w:val="20"/>
              </w:rPr>
              <w:t>: преобразовывать практическую задачу в познавательную;</w:t>
            </w:r>
          </w:p>
          <w:p w:rsidR="00B94C60" w:rsidRPr="00B254A6" w:rsidRDefault="00B94C60" w:rsidP="003850A9">
            <w:pPr>
              <w:rPr>
                <w:sz w:val="20"/>
                <w:szCs w:val="20"/>
              </w:rPr>
            </w:pPr>
            <w:r w:rsidRPr="00B254A6">
              <w:rPr>
                <w:b/>
                <w:sz w:val="20"/>
                <w:szCs w:val="20"/>
              </w:rPr>
              <w:t>К</w:t>
            </w:r>
            <w:r w:rsidRPr="00B254A6">
              <w:rPr>
                <w:sz w:val="20"/>
                <w:szCs w:val="20"/>
              </w:rPr>
              <w:t>: Формулировать собственное мнение и позицию.</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132</w:t>
            </w:r>
          </w:p>
        </w:tc>
        <w:tc>
          <w:tcPr>
            <w:tcW w:w="574" w:type="dxa"/>
          </w:tcPr>
          <w:p w:rsidR="00B94C60" w:rsidRPr="00B254A6" w:rsidRDefault="00B94C60" w:rsidP="003850A9">
            <w:pPr>
              <w:rPr>
                <w:sz w:val="20"/>
                <w:szCs w:val="20"/>
              </w:rPr>
            </w:pPr>
          </w:p>
        </w:tc>
        <w:tc>
          <w:tcPr>
            <w:tcW w:w="2129" w:type="dxa"/>
            <w:gridSpan w:val="5"/>
          </w:tcPr>
          <w:p w:rsidR="00B94C60" w:rsidRDefault="00B94C60" w:rsidP="003850A9">
            <w:pPr>
              <w:rPr>
                <w:b/>
                <w:i/>
                <w:sz w:val="20"/>
                <w:szCs w:val="20"/>
              </w:rPr>
            </w:pPr>
            <w:r>
              <w:rPr>
                <w:b/>
                <w:i/>
                <w:sz w:val="20"/>
                <w:szCs w:val="20"/>
              </w:rPr>
              <w:t xml:space="preserve">Поговорим о самом главном. </w:t>
            </w:r>
          </w:p>
          <w:p w:rsidR="00B94C60" w:rsidRPr="00B254A6" w:rsidRDefault="00B94C60" w:rsidP="003850A9">
            <w:pPr>
              <w:rPr>
                <w:b/>
                <w:i/>
                <w:sz w:val="20"/>
                <w:szCs w:val="20"/>
              </w:rPr>
            </w:pPr>
            <w:r w:rsidRPr="00B254A6">
              <w:rPr>
                <w:b/>
                <w:i/>
                <w:sz w:val="20"/>
                <w:szCs w:val="20"/>
              </w:rPr>
              <w:t>Песенки «Сюзон и мотылёк», «Знают мамы, знают дети»</w:t>
            </w:r>
          </w:p>
          <w:p w:rsidR="00B94C60" w:rsidRPr="00B254A6" w:rsidRDefault="00B94C60" w:rsidP="003850A9">
            <w:pPr>
              <w:rPr>
                <w:b/>
                <w:i/>
                <w:sz w:val="20"/>
                <w:szCs w:val="20"/>
              </w:rPr>
            </w:pPr>
          </w:p>
          <w:p w:rsidR="00B94C60" w:rsidRPr="00B254A6" w:rsidRDefault="00B94C60" w:rsidP="003850A9">
            <w:pPr>
              <w:rPr>
                <w:sz w:val="20"/>
                <w:szCs w:val="20"/>
              </w:rPr>
            </w:pPr>
            <w:r>
              <w:rPr>
                <w:sz w:val="20"/>
                <w:szCs w:val="20"/>
              </w:rPr>
              <w:t>(стр.150-151</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Развивать навыки выразительного беглого чтения, умение анализировать поступки героев, память, внимание, воображение, интерес  к зарубежной литературе, познакомить с зарубежным фольклором.</w:t>
            </w:r>
          </w:p>
        </w:tc>
        <w:tc>
          <w:tcPr>
            <w:tcW w:w="2127" w:type="dxa"/>
            <w:tcBorders>
              <w:bottom w:val="single" w:sz="4" w:space="0" w:color="000000"/>
            </w:tcBorders>
          </w:tcPr>
          <w:p w:rsidR="00B94C60" w:rsidRPr="00B254A6" w:rsidRDefault="00B94C60" w:rsidP="003850A9">
            <w:pPr>
              <w:rPr>
                <w:sz w:val="20"/>
                <w:szCs w:val="20"/>
              </w:rPr>
            </w:pPr>
            <w:r w:rsidRPr="00B254A6">
              <w:rPr>
                <w:sz w:val="20"/>
                <w:szCs w:val="20"/>
              </w:rPr>
              <w:t>Зарубежная литература, фольклор.</w:t>
            </w:r>
          </w:p>
        </w:tc>
        <w:tc>
          <w:tcPr>
            <w:tcW w:w="2122" w:type="dxa"/>
          </w:tcPr>
          <w:p w:rsidR="00B94C60" w:rsidRPr="00B254A6" w:rsidRDefault="00B94C60" w:rsidP="003850A9">
            <w:pPr>
              <w:rPr>
                <w:sz w:val="20"/>
                <w:szCs w:val="20"/>
              </w:rPr>
            </w:pPr>
            <w:r w:rsidRPr="00B254A6">
              <w:rPr>
                <w:sz w:val="20"/>
                <w:szCs w:val="20"/>
              </w:rPr>
              <w:t>Уметь прогнозировать содержание текста; читать  произведения выразительно, сравнивать песенки разных народов с русскими народными, находить сходство и различие.</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xml:space="preserve">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 xml:space="preserve">Начальные навыки адаптации. </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133</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 xml:space="preserve">ПРОЕКТ </w:t>
            </w:r>
          </w:p>
          <w:p w:rsidR="00B94C60" w:rsidRPr="00B254A6" w:rsidRDefault="00B94C60" w:rsidP="003850A9">
            <w:pPr>
              <w:rPr>
                <w:b/>
                <w:i/>
                <w:sz w:val="20"/>
                <w:szCs w:val="20"/>
              </w:rPr>
            </w:pPr>
            <w:r w:rsidRPr="00B254A6">
              <w:rPr>
                <w:b/>
                <w:i/>
                <w:sz w:val="20"/>
                <w:szCs w:val="20"/>
              </w:rPr>
              <w:t>«Мой  любимый писатель-сказочник»</w:t>
            </w:r>
            <w:r>
              <w:rPr>
                <w:b/>
                <w:i/>
                <w:sz w:val="20"/>
                <w:szCs w:val="20"/>
              </w:rPr>
              <w:t>.</w:t>
            </w:r>
          </w:p>
          <w:p w:rsidR="00B94C60" w:rsidRPr="00B254A6" w:rsidRDefault="00B94C60" w:rsidP="003850A9">
            <w:pPr>
              <w:rPr>
                <w:b/>
                <w:i/>
                <w:sz w:val="20"/>
                <w:szCs w:val="20"/>
              </w:rPr>
            </w:pPr>
          </w:p>
          <w:p w:rsidR="00B94C60" w:rsidRPr="00B254A6" w:rsidRDefault="00B94C60" w:rsidP="003850A9">
            <w:pPr>
              <w:rPr>
                <w:sz w:val="20"/>
                <w:szCs w:val="20"/>
              </w:rPr>
            </w:pPr>
          </w:p>
        </w:tc>
        <w:tc>
          <w:tcPr>
            <w:tcW w:w="1982" w:type="dxa"/>
            <w:gridSpan w:val="2"/>
          </w:tcPr>
          <w:p w:rsidR="00B94C60" w:rsidRPr="00B254A6" w:rsidRDefault="00B94C60" w:rsidP="003850A9">
            <w:pPr>
              <w:rPr>
                <w:sz w:val="20"/>
                <w:szCs w:val="20"/>
              </w:rPr>
            </w:pPr>
            <w:r w:rsidRPr="00B254A6">
              <w:rPr>
                <w:sz w:val="20"/>
                <w:szCs w:val="20"/>
              </w:rPr>
              <w:t>Участвовать в проектной деятельности, создавать свои собственные проекты.</w:t>
            </w:r>
          </w:p>
        </w:tc>
        <w:tc>
          <w:tcPr>
            <w:tcW w:w="2127" w:type="dxa"/>
            <w:tcBorders>
              <w:top w:val="single" w:sz="4" w:space="0" w:color="auto"/>
            </w:tcBorders>
          </w:tcPr>
          <w:p w:rsidR="00B94C60" w:rsidRPr="00B254A6" w:rsidRDefault="00B94C60" w:rsidP="003850A9">
            <w:pPr>
              <w:rPr>
                <w:sz w:val="20"/>
                <w:szCs w:val="20"/>
              </w:rPr>
            </w:pPr>
            <w:r w:rsidRPr="00B254A6">
              <w:rPr>
                <w:sz w:val="20"/>
                <w:szCs w:val="20"/>
              </w:rPr>
              <w:t>Сюжет, волшебные события. Библиография, творческий путь.</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придумывать окончание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xml:space="preserve">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xml:space="preserve">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Pr="00B254A6" w:rsidRDefault="00B94C60" w:rsidP="003850A9">
            <w:pPr>
              <w:rPr>
                <w:sz w:val="20"/>
                <w:szCs w:val="20"/>
              </w:rPr>
            </w:pPr>
            <w:r>
              <w:rPr>
                <w:sz w:val="20"/>
                <w:szCs w:val="20"/>
              </w:rPr>
              <w:t>134</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Обобщение по разделу «Литература зарубежных стран»</w:t>
            </w:r>
            <w:r>
              <w:rPr>
                <w:b/>
                <w:i/>
                <w:sz w:val="20"/>
                <w:szCs w:val="20"/>
              </w:rPr>
              <w:t>. Проверим себя.</w:t>
            </w:r>
          </w:p>
          <w:p w:rsidR="00B94C60" w:rsidRPr="00B254A6" w:rsidRDefault="00B94C60" w:rsidP="003850A9">
            <w:pPr>
              <w:rPr>
                <w:sz w:val="20"/>
                <w:szCs w:val="20"/>
              </w:rPr>
            </w:pPr>
          </w:p>
          <w:p w:rsidR="00B94C60" w:rsidRPr="00B254A6" w:rsidRDefault="00B94C60" w:rsidP="003850A9">
            <w:pPr>
              <w:rPr>
                <w:sz w:val="20"/>
                <w:szCs w:val="20"/>
              </w:rPr>
            </w:pPr>
            <w:r>
              <w:rPr>
                <w:sz w:val="20"/>
                <w:szCs w:val="20"/>
              </w:rPr>
              <w:t>(стр. 152-153</w:t>
            </w:r>
            <w:r w:rsidRPr="00B254A6">
              <w:rPr>
                <w:sz w:val="20"/>
                <w:szCs w:val="20"/>
              </w:rPr>
              <w:t>)</w:t>
            </w:r>
          </w:p>
        </w:tc>
        <w:tc>
          <w:tcPr>
            <w:tcW w:w="1982" w:type="dxa"/>
            <w:gridSpan w:val="2"/>
          </w:tcPr>
          <w:p w:rsidR="00B94C60" w:rsidRPr="00B254A6" w:rsidRDefault="00B94C60" w:rsidP="003850A9">
            <w:pPr>
              <w:rPr>
                <w:sz w:val="20"/>
                <w:szCs w:val="20"/>
              </w:rPr>
            </w:pPr>
            <w:r w:rsidRPr="00B254A6">
              <w:rPr>
                <w:sz w:val="20"/>
                <w:szCs w:val="20"/>
              </w:rPr>
              <w:t>Обобщить знания учащихся по разделу; продолжить развитие навыков выразительного чтения, анализа текста.</w:t>
            </w:r>
          </w:p>
        </w:tc>
        <w:tc>
          <w:tcPr>
            <w:tcW w:w="2127" w:type="dxa"/>
          </w:tcPr>
          <w:p w:rsidR="00B94C60" w:rsidRPr="00B254A6" w:rsidRDefault="00B94C60" w:rsidP="003850A9">
            <w:pPr>
              <w:rPr>
                <w:sz w:val="20"/>
                <w:szCs w:val="20"/>
              </w:rPr>
            </w:pPr>
            <w:r w:rsidRPr="00B254A6">
              <w:rPr>
                <w:sz w:val="20"/>
                <w:szCs w:val="20"/>
              </w:rPr>
              <w:t>Нравственный смысл рассказа, поступки героев.</w:t>
            </w:r>
          </w:p>
        </w:tc>
        <w:tc>
          <w:tcPr>
            <w:tcW w:w="2122" w:type="dxa"/>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придумывать окончание произведения.</w:t>
            </w:r>
          </w:p>
        </w:tc>
        <w:tc>
          <w:tcPr>
            <w:tcW w:w="1984" w:type="dxa"/>
          </w:tcPr>
          <w:p w:rsidR="00B94C60" w:rsidRPr="00B254A6" w:rsidRDefault="00B94C60" w:rsidP="003850A9">
            <w:pPr>
              <w:rPr>
                <w:sz w:val="20"/>
                <w:szCs w:val="20"/>
              </w:rPr>
            </w:pPr>
            <w:r w:rsidRPr="00B254A6">
              <w:rPr>
                <w:b/>
                <w:sz w:val="20"/>
                <w:szCs w:val="20"/>
              </w:rPr>
              <w:t>Р</w:t>
            </w:r>
            <w:r w:rsidRPr="00B254A6">
              <w:rPr>
                <w:sz w:val="20"/>
                <w:szCs w:val="20"/>
              </w:rPr>
              <w:t>: предвидеть уровень усвоения знаний, его временные характеристики;</w:t>
            </w:r>
          </w:p>
          <w:p w:rsidR="00B94C60" w:rsidRPr="00B254A6" w:rsidRDefault="00B94C60" w:rsidP="003850A9">
            <w:pPr>
              <w:rPr>
                <w:sz w:val="20"/>
                <w:szCs w:val="20"/>
              </w:rPr>
            </w:pPr>
            <w:r w:rsidRPr="00B254A6">
              <w:rPr>
                <w:b/>
                <w:sz w:val="20"/>
                <w:szCs w:val="20"/>
              </w:rPr>
              <w:t>П</w:t>
            </w:r>
            <w:r w:rsidRPr="00B254A6">
              <w:rPr>
                <w:sz w:val="20"/>
                <w:szCs w:val="20"/>
              </w:rPr>
              <w:t>: самостоятельно выделять и формулировать познавательную цель;</w:t>
            </w:r>
          </w:p>
          <w:p w:rsidR="00B94C60" w:rsidRPr="00B254A6" w:rsidRDefault="00B94C60" w:rsidP="003850A9">
            <w:pPr>
              <w:rPr>
                <w:sz w:val="20"/>
                <w:szCs w:val="20"/>
              </w:rPr>
            </w:pPr>
            <w:r w:rsidRPr="00B254A6">
              <w:rPr>
                <w:b/>
                <w:sz w:val="20"/>
                <w:szCs w:val="20"/>
              </w:rPr>
              <w:t>К</w:t>
            </w:r>
            <w:r w:rsidRPr="00B254A6">
              <w:rPr>
                <w:sz w:val="20"/>
                <w:szCs w:val="20"/>
              </w:rPr>
              <w:t>: проявлять активность во взаимодействии для решения коммуникативных и познавательных задач.</w:t>
            </w:r>
          </w:p>
        </w:tc>
        <w:tc>
          <w:tcPr>
            <w:tcW w:w="1703" w:type="dxa"/>
          </w:tcPr>
          <w:p w:rsidR="00B94C60" w:rsidRPr="00B254A6" w:rsidRDefault="00B94C60" w:rsidP="003850A9">
            <w:pPr>
              <w:rPr>
                <w:sz w:val="20"/>
                <w:szCs w:val="20"/>
              </w:rPr>
            </w:pPr>
            <w:r w:rsidRPr="00B254A6">
              <w:rPr>
                <w:sz w:val="20"/>
                <w:szCs w:val="20"/>
              </w:rPr>
              <w:t>Адекватная мотивация</w:t>
            </w:r>
          </w:p>
        </w:tc>
        <w:tc>
          <w:tcPr>
            <w:tcW w:w="1839" w:type="dxa"/>
          </w:tcPr>
          <w:p w:rsidR="00B94C60" w:rsidRPr="00B254A6" w:rsidRDefault="00B94C60" w:rsidP="003850A9">
            <w:pPr>
              <w:rPr>
                <w:b/>
                <w:sz w:val="20"/>
                <w:szCs w:val="20"/>
              </w:rPr>
            </w:pPr>
            <w:r w:rsidRPr="00B254A6">
              <w:rPr>
                <w:b/>
                <w:sz w:val="20"/>
                <w:szCs w:val="20"/>
              </w:rPr>
              <w:t>Презентация</w:t>
            </w:r>
          </w:p>
          <w:p w:rsidR="00B94C60" w:rsidRPr="00B254A6" w:rsidRDefault="00B94C60" w:rsidP="003850A9">
            <w:pPr>
              <w:rPr>
                <w:sz w:val="20"/>
                <w:szCs w:val="20"/>
              </w:rPr>
            </w:pPr>
            <w:r w:rsidRPr="00B254A6">
              <w:rPr>
                <w:sz w:val="20"/>
                <w:szCs w:val="20"/>
              </w:rPr>
              <w:t xml:space="preserve"> «Про сказки Андерсена»</w:t>
            </w:r>
          </w:p>
          <w:p w:rsidR="00B94C60" w:rsidRPr="00B254A6" w:rsidRDefault="00B94C60" w:rsidP="003850A9">
            <w:pPr>
              <w:rPr>
                <w:sz w:val="20"/>
                <w:szCs w:val="20"/>
                <w:u w:val="single"/>
              </w:rPr>
            </w:pPr>
            <w:r w:rsidRPr="00B254A6">
              <w:rPr>
                <w:sz w:val="20"/>
                <w:szCs w:val="20"/>
                <w:u w:val="single"/>
              </w:rPr>
              <w:t>http://viki.rdf.ru/item/1542/download/</w:t>
            </w:r>
          </w:p>
        </w:tc>
      </w:tr>
      <w:tr w:rsidR="00B94C60" w:rsidRPr="00B254A6" w:rsidTr="003850A9">
        <w:tc>
          <w:tcPr>
            <w:tcW w:w="532" w:type="dxa"/>
            <w:gridSpan w:val="2"/>
          </w:tcPr>
          <w:p w:rsidR="00B94C60" w:rsidRPr="00B254A6" w:rsidRDefault="00B94C60" w:rsidP="003850A9">
            <w:pPr>
              <w:rPr>
                <w:sz w:val="20"/>
                <w:szCs w:val="20"/>
              </w:rPr>
            </w:pPr>
            <w:r>
              <w:rPr>
                <w:sz w:val="20"/>
                <w:szCs w:val="20"/>
              </w:rPr>
              <w:t>135</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sidRPr="00B254A6">
              <w:rPr>
                <w:b/>
                <w:i/>
                <w:sz w:val="20"/>
                <w:szCs w:val="20"/>
              </w:rPr>
              <w:t>КВН «Цветик-семицветик»</w:t>
            </w:r>
            <w:r>
              <w:rPr>
                <w:b/>
                <w:i/>
                <w:sz w:val="20"/>
                <w:szCs w:val="20"/>
              </w:rPr>
              <w:t>.</w:t>
            </w:r>
          </w:p>
        </w:tc>
        <w:tc>
          <w:tcPr>
            <w:tcW w:w="1982" w:type="dxa"/>
            <w:gridSpan w:val="2"/>
            <w:tcBorders>
              <w:right w:val="single" w:sz="4" w:space="0" w:color="auto"/>
            </w:tcBorders>
          </w:tcPr>
          <w:p w:rsidR="00B94C60" w:rsidRPr="00B254A6" w:rsidRDefault="00B94C60" w:rsidP="003850A9">
            <w:pPr>
              <w:rPr>
                <w:sz w:val="20"/>
                <w:szCs w:val="20"/>
              </w:rPr>
            </w:pPr>
            <w:r w:rsidRPr="00B254A6">
              <w:rPr>
                <w:sz w:val="20"/>
                <w:szCs w:val="20"/>
              </w:rPr>
              <w:t>Обобщить знания учащихся по разделу; продолжить развитие навыков выразительного чтения, анализа текста.</w:t>
            </w:r>
          </w:p>
        </w:tc>
        <w:tc>
          <w:tcPr>
            <w:tcW w:w="2127" w:type="dxa"/>
            <w:tcBorders>
              <w:left w:val="single" w:sz="4" w:space="0" w:color="auto"/>
            </w:tcBorders>
          </w:tcPr>
          <w:p w:rsidR="00B94C60" w:rsidRPr="00B254A6" w:rsidRDefault="00B94C60" w:rsidP="003850A9">
            <w:pPr>
              <w:rPr>
                <w:sz w:val="20"/>
                <w:szCs w:val="20"/>
              </w:rPr>
            </w:pPr>
            <w:r>
              <w:rPr>
                <w:sz w:val="20"/>
                <w:szCs w:val="20"/>
              </w:rPr>
              <w:t xml:space="preserve">        </w:t>
            </w:r>
          </w:p>
        </w:tc>
        <w:tc>
          <w:tcPr>
            <w:tcW w:w="2122" w:type="dxa"/>
            <w:tcBorders>
              <w:right w:val="single" w:sz="4" w:space="0" w:color="auto"/>
            </w:tcBorders>
          </w:tcPr>
          <w:p w:rsidR="00B94C60" w:rsidRPr="00B254A6" w:rsidRDefault="00B94C60" w:rsidP="003850A9">
            <w:pPr>
              <w:rPr>
                <w:sz w:val="20"/>
                <w:szCs w:val="20"/>
              </w:rPr>
            </w:pPr>
            <w:r>
              <w:rPr>
                <w:sz w:val="20"/>
                <w:szCs w:val="20"/>
              </w:rPr>
              <w:t xml:space="preserve">       </w:t>
            </w:r>
          </w:p>
        </w:tc>
        <w:tc>
          <w:tcPr>
            <w:tcW w:w="1984" w:type="dxa"/>
            <w:tcBorders>
              <w:left w:val="single" w:sz="4" w:space="0" w:color="auto"/>
              <w:right w:val="single" w:sz="4" w:space="0" w:color="auto"/>
            </w:tcBorders>
          </w:tcPr>
          <w:p w:rsidR="00B94C60" w:rsidRPr="00B254A6" w:rsidRDefault="00B94C60" w:rsidP="003850A9">
            <w:pPr>
              <w:rPr>
                <w:sz w:val="20"/>
                <w:szCs w:val="20"/>
              </w:rPr>
            </w:pPr>
            <w:r w:rsidRPr="00B254A6">
              <w:rPr>
                <w:sz w:val="20"/>
                <w:szCs w:val="20"/>
              </w:rPr>
              <w:t xml:space="preserve">Р: принимать учебную задачу урока; </w:t>
            </w:r>
          </w:p>
          <w:p w:rsidR="00B94C60" w:rsidRPr="00B254A6" w:rsidRDefault="00B94C60" w:rsidP="003850A9">
            <w:pPr>
              <w:rPr>
                <w:sz w:val="20"/>
                <w:szCs w:val="20"/>
              </w:rPr>
            </w:pPr>
            <w:r w:rsidRPr="00B254A6">
              <w:rPr>
                <w:sz w:val="20"/>
                <w:szCs w:val="20"/>
              </w:rPr>
              <w:t>П: осуществлять поиск необходимой информации;</w:t>
            </w:r>
          </w:p>
          <w:p w:rsidR="00B94C60" w:rsidRPr="00B254A6" w:rsidRDefault="00B94C60" w:rsidP="003850A9">
            <w:pPr>
              <w:rPr>
                <w:sz w:val="20"/>
                <w:szCs w:val="20"/>
              </w:rPr>
            </w:pPr>
            <w:r w:rsidRPr="00B254A6">
              <w:rPr>
                <w:sz w:val="20"/>
                <w:szCs w:val="20"/>
              </w:rPr>
              <w:t>К: формулировать собственное мнение, задавать вопросы.</w:t>
            </w:r>
          </w:p>
        </w:tc>
        <w:tc>
          <w:tcPr>
            <w:tcW w:w="1703" w:type="dxa"/>
            <w:tcBorders>
              <w:left w:val="single" w:sz="4" w:space="0" w:color="auto"/>
            </w:tcBorders>
          </w:tcPr>
          <w:p w:rsidR="00B94C60" w:rsidRPr="00B254A6" w:rsidRDefault="00B94C60" w:rsidP="003850A9">
            <w:pPr>
              <w:rPr>
                <w:sz w:val="20"/>
                <w:szCs w:val="20"/>
              </w:rPr>
            </w:pPr>
            <w:r w:rsidRPr="00B254A6">
              <w:rPr>
                <w:sz w:val="20"/>
                <w:szCs w:val="20"/>
              </w:rPr>
              <w:t>Адекватная мотивация: внутренняя позиция школьника на основе положительного отношения к школе.</w:t>
            </w:r>
          </w:p>
        </w:tc>
        <w:tc>
          <w:tcPr>
            <w:tcW w:w="1839" w:type="dxa"/>
          </w:tcPr>
          <w:p w:rsidR="00B94C60" w:rsidRPr="00B254A6" w:rsidRDefault="00B94C60" w:rsidP="003850A9">
            <w:pPr>
              <w:rPr>
                <w:sz w:val="20"/>
                <w:szCs w:val="20"/>
              </w:rPr>
            </w:pPr>
          </w:p>
        </w:tc>
      </w:tr>
      <w:tr w:rsidR="00B94C60" w:rsidRPr="00B254A6" w:rsidTr="003850A9">
        <w:tc>
          <w:tcPr>
            <w:tcW w:w="532" w:type="dxa"/>
            <w:gridSpan w:val="2"/>
          </w:tcPr>
          <w:p w:rsidR="00B94C60" w:rsidRDefault="00B94C60" w:rsidP="003850A9">
            <w:pPr>
              <w:rPr>
                <w:sz w:val="20"/>
                <w:szCs w:val="20"/>
              </w:rPr>
            </w:pPr>
            <w:r>
              <w:rPr>
                <w:sz w:val="20"/>
                <w:szCs w:val="20"/>
              </w:rPr>
              <w:t>136</w:t>
            </w:r>
          </w:p>
        </w:tc>
        <w:tc>
          <w:tcPr>
            <w:tcW w:w="574" w:type="dxa"/>
          </w:tcPr>
          <w:p w:rsidR="00B94C60" w:rsidRPr="00B254A6" w:rsidRDefault="00B94C60" w:rsidP="003850A9">
            <w:pPr>
              <w:rPr>
                <w:sz w:val="20"/>
                <w:szCs w:val="20"/>
              </w:rPr>
            </w:pPr>
          </w:p>
        </w:tc>
        <w:tc>
          <w:tcPr>
            <w:tcW w:w="2129" w:type="dxa"/>
            <w:gridSpan w:val="5"/>
          </w:tcPr>
          <w:p w:rsidR="00B94C60" w:rsidRPr="00B254A6" w:rsidRDefault="00B94C60" w:rsidP="003850A9">
            <w:pPr>
              <w:rPr>
                <w:b/>
                <w:i/>
                <w:sz w:val="20"/>
                <w:szCs w:val="20"/>
              </w:rPr>
            </w:pPr>
            <w:r>
              <w:rPr>
                <w:b/>
                <w:i/>
                <w:sz w:val="20"/>
                <w:szCs w:val="20"/>
              </w:rPr>
              <w:t>Повторение пройденного за год.</w:t>
            </w:r>
          </w:p>
        </w:tc>
        <w:tc>
          <w:tcPr>
            <w:tcW w:w="1982" w:type="dxa"/>
            <w:gridSpan w:val="2"/>
            <w:tcBorders>
              <w:right w:val="single" w:sz="4" w:space="0" w:color="auto"/>
            </w:tcBorders>
          </w:tcPr>
          <w:p w:rsidR="00B94C60" w:rsidRPr="00B254A6" w:rsidRDefault="00B94C60" w:rsidP="003850A9">
            <w:pPr>
              <w:rPr>
                <w:sz w:val="20"/>
                <w:szCs w:val="20"/>
              </w:rPr>
            </w:pPr>
            <w:r w:rsidRPr="00B254A6">
              <w:rPr>
                <w:sz w:val="20"/>
                <w:szCs w:val="20"/>
              </w:rPr>
              <w:t>Обо</w:t>
            </w:r>
            <w:r>
              <w:rPr>
                <w:sz w:val="20"/>
                <w:szCs w:val="20"/>
              </w:rPr>
              <w:t>бщить знания учащихся по разделам</w:t>
            </w:r>
            <w:r w:rsidRPr="00B254A6">
              <w:rPr>
                <w:sz w:val="20"/>
                <w:szCs w:val="20"/>
              </w:rPr>
              <w:t>; продолжить развитие навыков выразительного чтения, анализа текста.</w:t>
            </w:r>
          </w:p>
        </w:tc>
        <w:tc>
          <w:tcPr>
            <w:tcW w:w="2127" w:type="dxa"/>
            <w:tcBorders>
              <w:left w:val="single" w:sz="4" w:space="0" w:color="auto"/>
            </w:tcBorders>
          </w:tcPr>
          <w:p w:rsidR="00B94C60" w:rsidRPr="00B254A6" w:rsidRDefault="00B94C60" w:rsidP="003850A9">
            <w:pPr>
              <w:rPr>
                <w:sz w:val="20"/>
                <w:szCs w:val="20"/>
              </w:rPr>
            </w:pPr>
            <w:r>
              <w:rPr>
                <w:sz w:val="20"/>
                <w:szCs w:val="20"/>
              </w:rPr>
              <w:t>Выставка книг, рисунки, кроссворд, ребусы.</w:t>
            </w:r>
          </w:p>
        </w:tc>
        <w:tc>
          <w:tcPr>
            <w:tcW w:w="2122" w:type="dxa"/>
            <w:tcBorders>
              <w:right w:val="single" w:sz="4" w:space="0" w:color="auto"/>
            </w:tcBorders>
          </w:tcPr>
          <w:p w:rsidR="00B94C60" w:rsidRPr="00B254A6" w:rsidRDefault="00B94C60" w:rsidP="003850A9">
            <w:pPr>
              <w:rPr>
                <w:sz w:val="20"/>
                <w:szCs w:val="20"/>
              </w:rPr>
            </w:pPr>
            <w:r w:rsidRPr="00B254A6">
              <w:rPr>
                <w:sz w:val="20"/>
                <w:szCs w:val="20"/>
              </w:rPr>
              <w:t>Должны хорошо ориентироваться в прочитанных произведениях; знать содержание, авторов произведений;  придумывать окончание произведения.</w:t>
            </w:r>
          </w:p>
        </w:tc>
        <w:tc>
          <w:tcPr>
            <w:tcW w:w="1984" w:type="dxa"/>
            <w:tcBorders>
              <w:left w:val="single" w:sz="4" w:space="0" w:color="auto"/>
              <w:right w:val="single" w:sz="4" w:space="0" w:color="auto"/>
            </w:tcBorders>
          </w:tcPr>
          <w:p w:rsidR="00B94C60" w:rsidRPr="00B254A6" w:rsidRDefault="00B94C60" w:rsidP="003850A9">
            <w:pPr>
              <w:rPr>
                <w:sz w:val="20"/>
                <w:szCs w:val="20"/>
              </w:rPr>
            </w:pPr>
            <w:r w:rsidRPr="00B254A6">
              <w:rPr>
                <w:sz w:val="20"/>
                <w:szCs w:val="20"/>
              </w:rPr>
              <w:t xml:space="preserve">Р: принимать учебную задачу урока; </w:t>
            </w:r>
          </w:p>
          <w:p w:rsidR="00B94C60" w:rsidRPr="00B254A6" w:rsidRDefault="00B94C60" w:rsidP="003850A9">
            <w:pPr>
              <w:rPr>
                <w:sz w:val="20"/>
                <w:szCs w:val="20"/>
              </w:rPr>
            </w:pPr>
            <w:r w:rsidRPr="00B254A6">
              <w:rPr>
                <w:sz w:val="20"/>
                <w:szCs w:val="20"/>
              </w:rPr>
              <w:t>П: осуществлять поиск необходимой информации;</w:t>
            </w:r>
          </w:p>
          <w:p w:rsidR="00B94C60" w:rsidRPr="00B254A6" w:rsidRDefault="00B94C60" w:rsidP="003850A9">
            <w:pPr>
              <w:rPr>
                <w:sz w:val="20"/>
                <w:szCs w:val="20"/>
              </w:rPr>
            </w:pPr>
            <w:r w:rsidRPr="00B254A6">
              <w:rPr>
                <w:sz w:val="20"/>
                <w:szCs w:val="20"/>
              </w:rPr>
              <w:t>К: формулировать собственное мнение, задавать вопросы</w:t>
            </w:r>
          </w:p>
        </w:tc>
        <w:tc>
          <w:tcPr>
            <w:tcW w:w="1703" w:type="dxa"/>
            <w:tcBorders>
              <w:left w:val="single" w:sz="4" w:space="0" w:color="auto"/>
            </w:tcBorders>
          </w:tcPr>
          <w:p w:rsidR="00B94C60" w:rsidRPr="00B254A6" w:rsidRDefault="00B94C60" w:rsidP="003850A9">
            <w:pPr>
              <w:rPr>
                <w:sz w:val="20"/>
                <w:szCs w:val="20"/>
              </w:rPr>
            </w:pPr>
            <w:r>
              <w:rPr>
                <w:sz w:val="20"/>
                <w:szCs w:val="20"/>
              </w:rPr>
              <w:t>А</w:t>
            </w:r>
            <w:r w:rsidRPr="00B254A6">
              <w:rPr>
                <w:sz w:val="20"/>
                <w:szCs w:val="20"/>
              </w:rPr>
              <w:t>декватная мотивация: внутренняя позиция школьника на основе положительного отношения к школе.</w:t>
            </w:r>
          </w:p>
        </w:tc>
        <w:tc>
          <w:tcPr>
            <w:tcW w:w="1839" w:type="dxa"/>
          </w:tcPr>
          <w:p w:rsidR="00B94C60" w:rsidRPr="00B254A6" w:rsidRDefault="00B94C60" w:rsidP="003850A9">
            <w:pPr>
              <w:rPr>
                <w:sz w:val="20"/>
                <w:szCs w:val="20"/>
              </w:rPr>
            </w:pPr>
          </w:p>
        </w:tc>
      </w:tr>
    </w:tbl>
    <w:p w:rsidR="00B94C60" w:rsidRDefault="00B94C60" w:rsidP="00656F18">
      <w:pPr>
        <w:spacing w:line="20" w:lineRule="atLeast"/>
      </w:pPr>
    </w:p>
    <w:p w:rsidR="00B94C60" w:rsidRDefault="00B94C60" w:rsidP="00656F18">
      <w:pPr>
        <w:spacing w:line="20" w:lineRule="atLeast"/>
        <w:sectPr w:rsidR="00B94C60" w:rsidSect="00A835C5">
          <w:pgSz w:w="16838" w:h="11906" w:orient="landscape"/>
          <w:pgMar w:top="851" w:right="1134" w:bottom="850" w:left="709" w:header="708" w:footer="708" w:gutter="0"/>
          <w:cols w:space="708"/>
          <w:docGrid w:linePitch="360"/>
        </w:sectPr>
      </w:pPr>
    </w:p>
    <w:p w:rsidR="00A835C5" w:rsidRDefault="00A835C5" w:rsidP="00A835C5">
      <w:pPr>
        <w:jc w:val="center"/>
        <w:rPr>
          <w:b/>
          <w:sz w:val="28"/>
          <w:szCs w:val="28"/>
        </w:rPr>
      </w:pPr>
      <w:r w:rsidRPr="00D837CA">
        <w:rPr>
          <w:b/>
          <w:sz w:val="28"/>
          <w:szCs w:val="28"/>
        </w:rPr>
        <w:t>Пояснительная записка</w:t>
      </w:r>
    </w:p>
    <w:p w:rsidR="00A835C5" w:rsidRDefault="00A835C5" w:rsidP="00A835C5">
      <w:pPr>
        <w:jc w:val="both"/>
        <w:rPr>
          <w:b/>
          <w:sz w:val="28"/>
          <w:szCs w:val="28"/>
        </w:rPr>
      </w:pPr>
    </w:p>
    <w:p w:rsidR="00A835C5" w:rsidRPr="00BD5340" w:rsidRDefault="00A835C5" w:rsidP="00A835C5">
      <w:pPr>
        <w:jc w:val="both"/>
      </w:pPr>
      <w:r>
        <w:t xml:space="preserve">     </w:t>
      </w:r>
      <w:r w:rsidRPr="006E1900">
        <w:t>Рабочая программа</w:t>
      </w:r>
      <w:r>
        <w:t xml:space="preserve"> учебного предмета «Окружающий мир» для 2 класса МБОУ СОШ №4 г. Твери </w:t>
      </w:r>
      <w:r w:rsidRPr="006E1900">
        <w:t>составлена на основе Федерального государственно</w:t>
      </w:r>
      <w:r>
        <w:t xml:space="preserve">го образовательного стандарта  начального общего образования, авторской </w:t>
      </w:r>
      <w:r w:rsidRPr="006E1900">
        <w:t>п</w:t>
      </w:r>
      <w:r>
        <w:t>рограммы А,А,Плешакова «Окружающий мир». Программа реализуется по УМК «Школа России».</w:t>
      </w:r>
    </w:p>
    <w:p w:rsidR="00A835C5" w:rsidRDefault="00A835C5" w:rsidP="00A835C5">
      <w:pPr>
        <w:jc w:val="both"/>
      </w:pPr>
    </w:p>
    <w:p w:rsidR="00A835C5" w:rsidRDefault="00A835C5" w:rsidP="00A835C5">
      <w:pPr>
        <w:jc w:val="both"/>
        <w:rPr>
          <w:b/>
        </w:rPr>
      </w:pPr>
      <w:r w:rsidRPr="00E468CF">
        <w:t>Окружающий мир как предмет несет в себе  большой развивающий потенциал: у детей формируются  предпосылки для научного мировоззрения; создаются условия для самопознания  и саморазвития ребенка.</w:t>
      </w:r>
    </w:p>
    <w:p w:rsidR="00A835C5" w:rsidRDefault="00A835C5" w:rsidP="00A835C5">
      <w:pPr>
        <w:jc w:val="both"/>
        <w:rPr>
          <w:b/>
        </w:rPr>
      </w:pPr>
    </w:p>
    <w:p w:rsidR="00A835C5" w:rsidRDefault="00A835C5" w:rsidP="00A835C5">
      <w:pPr>
        <w:pStyle w:val="af3"/>
        <w:jc w:val="both"/>
      </w:pPr>
      <w:r>
        <w:rPr>
          <w:b/>
          <w:bCs/>
        </w:rPr>
        <w:t>Цель изучения предмета:</w:t>
      </w: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A835C5" w:rsidRDefault="00A835C5" w:rsidP="00A835C5">
      <w:pPr>
        <w:pStyle w:val="af3"/>
        <w:jc w:val="both"/>
      </w:pPr>
      <w:r w:rsidRPr="00BD5340">
        <w:t>Изучение окружающего мира во 2 классе направлено на решение следующих</w:t>
      </w:r>
      <w:r>
        <w:rPr>
          <w:b/>
          <w:bCs/>
        </w:rPr>
        <w:t xml:space="preserve"> задач:</w:t>
      </w:r>
    </w:p>
    <w:p w:rsidR="00A835C5" w:rsidRDefault="00A835C5" w:rsidP="00355814">
      <w:pPr>
        <w:numPr>
          <w:ilvl w:val="0"/>
          <w:numId w:val="25"/>
        </w:numPr>
        <w:tabs>
          <w:tab w:val="clear" w:pos="720"/>
        </w:tabs>
        <w:spacing w:before="100" w:beforeAutospacing="1" w:after="100" w:afterAutospacing="1"/>
        <w:ind w:left="0" w:hanging="142"/>
        <w:jc w:val="both"/>
      </w:pPr>
      <w:r>
        <w:t>формирование у учащихся единого, целостно окрашенного образа мира как дома, своего собственного и общего для всех людей, для всего живого;</w:t>
      </w:r>
    </w:p>
    <w:p w:rsidR="00A835C5" w:rsidRDefault="00A835C5" w:rsidP="00355814">
      <w:pPr>
        <w:numPr>
          <w:ilvl w:val="0"/>
          <w:numId w:val="25"/>
        </w:numPr>
        <w:tabs>
          <w:tab w:val="clear" w:pos="720"/>
        </w:tabs>
        <w:spacing w:before="100" w:beforeAutospacing="1" w:after="100" w:afterAutospacing="1"/>
        <w:ind w:left="0" w:hanging="142"/>
        <w:jc w:val="both"/>
      </w:pPr>
      <w:r>
        <w:t>воспитание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w:t>
      </w:r>
    </w:p>
    <w:p w:rsidR="00A835C5" w:rsidRDefault="00A835C5" w:rsidP="00355814">
      <w:pPr>
        <w:numPr>
          <w:ilvl w:val="0"/>
          <w:numId w:val="25"/>
        </w:numPr>
        <w:tabs>
          <w:tab w:val="clear" w:pos="720"/>
        </w:tabs>
        <w:spacing w:before="100" w:beforeAutospacing="1" w:after="100" w:afterAutospacing="1"/>
        <w:ind w:left="0" w:hanging="142"/>
        <w:jc w:val="both"/>
      </w:pPr>
      <w:r>
        <w:t xml:space="preserve">овладение основами практико-ориентированных знаний о человеке, природе и обществе, осмысление причинно - следственных связей в окружающем мире, в том числе на многообразном материале природы и культуры родного края; </w:t>
      </w:r>
    </w:p>
    <w:p w:rsidR="00A835C5" w:rsidRDefault="00A835C5" w:rsidP="00355814">
      <w:pPr>
        <w:numPr>
          <w:ilvl w:val="0"/>
          <w:numId w:val="25"/>
        </w:numPr>
        <w:tabs>
          <w:tab w:val="clear" w:pos="720"/>
        </w:tabs>
        <w:spacing w:before="100" w:beforeAutospacing="1" w:after="100" w:afterAutospacing="1"/>
        <w:ind w:left="0" w:hanging="142"/>
        <w:jc w:val="both"/>
      </w:pPr>
      <w:r>
        <w:t>формирование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A835C5" w:rsidRDefault="00A835C5" w:rsidP="00355814">
      <w:pPr>
        <w:numPr>
          <w:ilvl w:val="0"/>
          <w:numId w:val="25"/>
        </w:numPr>
        <w:tabs>
          <w:tab w:val="clear" w:pos="720"/>
        </w:tabs>
        <w:spacing w:before="100" w:beforeAutospacing="1" w:after="100" w:afterAutospacing="1"/>
        <w:ind w:left="0" w:hanging="142"/>
        <w:jc w:val="both"/>
      </w:pPr>
      <w:r>
        <w:t>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обучающихся, воспитание у них любви к своему городу, к своей Родине;</w:t>
      </w:r>
    </w:p>
    <w:p w:rsidR="00A835C5" w:rsidRDefault="00A835C5" w:rsidP="00355814">
      <w:pPr>
        <w:numPr>
          <w:ilvl w:val="0"/>
          <w:numId w:val="25"/>
        </w:numPr>
        <w:tabs>
          <w:tab w:val="clear" w:pos="720"/>
        </w:tabs>
        <w:spacing w:before="100" w:beforeAutospacing="1" w:after="100" w:afterAutospacing="1"/>
        <w:ind w:left="0" w:hanging="142"/>
        <w:jc w:val="both"/>
      </w:pPr>
      <w:r>
        <w:t xml:space="preserve">освоение основ адекватного природо- и культуросообразного поведения в окружающей природной и социальной среде; </w:t>
      </w:r>
    </w:p>
    <w:p w:rsidR="00A835C5" w:rsidRDefault="00A835C5" w:rsidP="00355814">
      <w:pPr>
        <w:numPr>
          <w:ilvl w:val="0"/>
          <w:numId w:val="25"/>
        </w:numPr>
        <w:tabs>
          <w:tab w:val="clear" w:pos="720"/>
        </w:tabs>
        <w:spacing w:before="100" w:beforeAutospacing="1" w:after="100" w:afterAutospacing="1"/>
        <w:ind w:left="0" w:hanging="142"/>
        <w:jc w:val="both"/>
      </w:pPr>
      <w:r>
        <w:t>знакомство с началами естественных и социально-гуманитарных наук в их единстве и взаимосвязях;</w:t>
      </w:r>
    </w:p>
    <w:p w:rsidR="00A835C5" w:rsidRDefault="00A835C5" w:rsidP="00355814">
      <w:pPr>
        <w:numPr>
          <w:ilvl w:val="0"/>
          <w:numId w:val="25"/>
        </w:numPr>
        <w:tabs>
          <w:tab w:val="clear" w:pos="720"/>
        </w:tabs>
        <w:spacing w:before="100" w:beforeAutospacing="1" w:after="100" w:afterAutospacing="1"/>
        <w:ind w:left="0" w:hanging="142"/>
        <w:jc w:val="both"/>
      </w:pPr>
      <w:r>
        <w:t>существенное воздействие на развитие у обучающихся речи и познавательных процессов (сенсорное развитие, развитие мышления, внимания, памяти, воображения), а также эмоциональной сферы и творческих способностей.</w:t>
      </w:r>
    </w:p>
    <w:p w:rsidR="00A835C5" w:rsidRDefault="00A835C5" w:rsidP="00A835C5">
      <w:pPr>
        <w:jc w:val="center"/>
        <w:rPr>
          <w:b/>
        </w:rPr>
      </w:pPr>
      <w:r w:rsidRPr="00DD7E9C">
        <w:rPr>
          <w:b/>
        </w:rPr>
        <w:t>Общая характеристика учебного предмета.</w:t>
      </w:r>
    </w:p>
    <w:p w:rsidR="00A835C5" w:rsidRDefault="00A835C5" w:rsidP="00A835C5">
      <w:pPr>
        <w:jc w:val="center"/>
        <w:rPr>
          <w:b/>
        </w:rPr>
      </w:pPr>
    </w:p>
    <w:p w:rsidR="00A835C5" w:rsidRDefault="00A835C5" w:rsidP="00A835C5">
      <w:pPr>
        <w:jc w:val="both"/>
      </w:pPr>
      <w:r>
        <w:t xml:space="preserve">       Предмет </w:t>
      </w:r>
      <w:r w:rsidRPr="0026439D">
        <w:t xml:space="preserve"> «Окружаю</w:t>
      </w:r>
      <w:r w:rsidRPr="0026439D">
        <w:softHyphen/>
        <w:t>щий мир» представляет детям широкую панораму природных и общественных явлений как компонентов единого мира. В основ</w:t>
      </w:r>
      <w:r w:rsidRPr="0026439D">
        <w:softHyphen/>
        <w:t>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w:t>
      </w:r>
      <w:r>
        <w:t xml:space="preserve"> и других дисциплин. 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 исторические знания. В рамках  </w:t>
      </w:r>
      <w:r w:rsidRPr="0026439D">
        <w:t xml:space="preserve"> данного предмета</w:t>
      </w:r>
      <w:r>
        <w:t xml:space="preserve">, </w:t>
      </w:r>
      <w:r w:rsidRPr="0026439D">
        <w:t xml:space="preserve"> благодаря интеграции естественно-научных и социально-гуманитарных зна</w:t>
      </w:r>
      <w:r w:rsidRPr="0026439D">
        <w:softHyphen/>
        <w:t>ний</w:t>
      </w:r>
      <w:r>
        <w:t xml:space="preserve">, </w:t>
      </w:r>
      <w:r w:rsidRPr="0026439D">
        <w:t xml:space="preserve"> могут быть успешно, в полном соответствии с возрастными особенностями младшего школьника решены задачи экологичес</w:t>
      </w:r>
      <w:r w:rsidRPr="0026439D">
        <w:softHyphen/>
        <w:t>кого образования и воспитания,</w:t>
      </w:r>
      <w:r>
        <w:t xml:space="preserve"> формирования навыков безопасного поведения на улицах и дорогах,</w:t>
      </w:r>
      <w:r w:rsidRPr="0026439D">
        <w:t xml:space="preserve">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w:t>
      </w:r>
      <w:r>
        <w:t xml:space="preserve">, </w:t>
      </w:r>
      <w:r w:rsidRPr="0026439D">
        <w:t xml:space="preserve"> как в</w:t>
      </w:r>
      <w:r>
        <w:t xml:space="preserve">ажнейшее национальное  достояние России. Таким образом, предмет </w:t>
      </w:r>
      <w:r w:rsidRPr="0026439D">
        <w:t xml:space="preserve"> создаёт прочный фундамент для </w:t>
      </w:r>
      <w:r>
        <w:t xml:space="preserve">изучения значительной </w:t>
      </w:r>
      <w:r w:rsidRPr="0026439D">
        <w:t>части предметов основной школы и для дальнейшего развития личности</w:t>
      </w:r>
      <w:r>
        <w:t>.</w:t>
      </w:r>
    </w:p>
    <w:p w:rsidR="00A835C5" w:rsidRDefault="00A835C5" w:rsidP="00A835C5">
      <w:pPr>
        <w:jc w:val="both"/>
      </w:pPr>
      <w:r>
        <w:t xml:space="preserve">      Значение предмета</w:t>
      </w:r>
      <w:r w:rsidRPr="0026439D">
        <w:t xml:space="preserve">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w:t>
      </w:r>
      <w:r w:rsidRPr="0026439D">
        <w:softHyphen/>
        <w:t>щем мире, в том числе на многообразном материале приро</w:t>
      </w:r>
      <w:r w:rsidRPr="0026439D">
        <w:softHyphen/>
        <w:t>ды и культуры родн</w:t>
      </w:r>
      <w:r>
        <w:t>ого края. Предмет</w:t>
      </w:r>
      <w:r w:rsidRPr="0026439D">
        <w:t xml:space="preserve"> обладает широкими воз</w:t>
      </w:r>
      <w:r w:rsidRPr="0026439D">
        <w:softHyphen/>
        <w:t>можностями для формирования у младших школьников фун</w:t>
      </w:r>
      <w:r w:rsidRPr="0026439D">
        <w:softHyphen/>
        <w:t>дамента экологической и культурологической грамотности и соответствующих компетентностей - умений проводить наблю</w:t>
      </w:r>
      <w:r w:rsidRPr="0026439D">
        <w:softHyphen/>
        <w:t>дения в природе, ставить опыты, соблюдать правила поведе</w:t>
      </w:r>
      <w:r w:rsidRPr="0026439D">
        <w:softHyphen/>
        <w:t>ния в мире природы и людей, правила здорового образа жиз</w:t>
      </w:r>
      <w:r w:rsidRPr="0026439D">
        <w:softHyphen/>
        <w:t>ни. Это позволит учащимся освоить основы адекватного поведения в окружающей при</w:t>
      </w:r>
      <w:r w:rsidRPr="0026439D">
        <w:softHyphen/>
        <w:t xml:space="preserve">родной и социальной среде. </w:t>
      </w:r>
    </w:p>
    <w:p w:rsidR="00A835C5" w:rsidRDefault="00A835C5" w:rsidP="00A835C5">
      <w:pPr>
        <w:jc w:val="both"/>
      </w:pPr>
      <w:r>
        <w:t xml:space="preserve">     Поэтому данный предмет</w:t>
      </w:r>
      <w:r w:rsidRPr="0026439D">
        <w:t xml:space="preserve"> играет на</w:t>
      </w:r>
      <w:r w:rsidRPr="0026439D">
        <w:softHyphen/>
        <w:t>ряду с другими предметами начальной школы значительную роль в духовно-нравственном развитии и воспитании личнос</w:t>
      </w:r>
      <w:r w:rsidRPr="0026439D">
        <w:softHyphen/>
        <w:t>ти, формирует вектор культурно-ценностных ориентации младшего школьника в соответствии с отечественными тради</w:t>
      </w:r>
      <w:r w:rsidRPr="0026439D">
        <w:softHyphen/>
        <w:t>циями духовности и нравственности.</w:t>
      </w:r>
    </w:p>
    <w:p w:rsidR="00A835C5" w:rsidRDefault="00A835C5" w:rsidP="00A835C5">
      <w:pPr>
        <w:jc w:val="both"/>
      </w:pPr>
    </w:p>
    <w:p w:rsidR="00A835C5" w:rsidRDefault="00A835C5" w:rsidP="00A835C5"/>
    <w:p w:rsidR="00A835C5" w:rsidRDefault="00A835C5" w:rsidP="00A835C5">
      <w:pPr>
        <w:ind w:firstLine="567"/>
        <w:rPr>
          <w:b/>
        </w:rPr>
      </w:pPr>
      <w:r>
        <w:rPr>
          <w:b/>
        </w:rPr>
        <w:t xml:space="preserve">                     </w:t>
      </w:r>
      <w:r w:rsidRPr="0026439D">
        <w:rPr>
          <w:b/>
        </w:rPr>
        <w:t>Место учебного предмета в учебном плане</w:t>
      </w:r>
    </w:p>
    <w:p w:rsidR="00A835C5" w:rsidRPr="0026439D" w:rsidRDefault="00A835C5" w:rsidP="00A835C5">
      <w:pPr>
        <w:ind w:firstLine="567"/>
        <w:jc w:val="center"/>
        <w:rPr>
          <w:b/>
        </w:rPr>
      </w:pPr>
    </w:p>
    <w:p w:rsidR="00A835C5" w:rsidRDefault="00A835C5" w:rsidP="00A835C5">
      <w:pPr>
        <w:ind w:firstLine="567"/>
        <w:jc w:val="both"/>
        <w:rPr>
          <w:b/>
        </w:rPr>
      </w:pPr>
      <w:r w:rsidRPr="0026439D">
        <w:t xml:space="preserve">Согласно </w:t>
      </w:r>
      <w:r w:rsidR="00656BC1">
        <w:t>учебному плану</w:t>
      </w:r>
      <w:r>
        <w:t xml:space="preserve"> МБОУ СОШ № 4 </w:t>
      </w:r>
      <w:r w:rsidRPr="0026439D">
        <w:t>на изучение предмета «Окружающий мир»</w:t>
      </w:r>
      <w:r>
        <w:t xml:space="preserve"> </w:t>
      </w:r>
      <w:r w:rsidRPr="0026439D">
        <w:t xml:space="preserve"> в</w:t>
      </w:r>
      <w:r>
        <w:t xml:space="preserve">о </w:t>
      </w:r>
      <w:r>
        <w:rPr>
          <w:b/>
        </w:rPr>
        <w:t>2</w:t>
      </w:r>
      <w:r w:rsidRPr="005A7AA7">
        <w:rPr>
          <w:b/>
        </w:rPr>
        <w:t xml:space="preserve"> классе </w:t>
      </w:r>
      <w:r w:rsidRPr="002F29FC">
        <w:t>выделяется</w:t>
      </w:r>
      <w:r>
        <w:rPr>
          <w:b/>
        </w:rPr>
        <w:t xml:space="preserve"> 68 </w:t>
      </w:r>
      <w:r w:rsidRPr="005A7AA7">
        <w:rPr>
          <w:b/>
        </w:rPr>
        <w:t xml:space="preserve">ч </w:t>
      </w:r>
      <w:r>
        <w:rPr>
          <w:b/>
        </w:rPr>
        <w:t xml:space="preserve"> </w:t>
      </w:r>
      <w:r w:rsidRPr="005A7AA7">
        <w:rPr>
          <w:b/>
        </w:rPr>
        <w:t>(2 ч в неделю, 3</w:t>
      </w:r>
      <w:r>
        <w:rPr>
          <w:b/>
        </w:rPr>
        <w:t>4 учебных недели</w:t>
      </w:r>
      <w:r w:rsidRPr="005A7AA7">
        <w:rPr>
          <w:b/>
        </w:rPr>
        <w:t>).</w:t>
      </w:r>
    </w:p>
    <w:p w:rsidR="00A835C5" w:rsidRPr="0026439D" w:rsidRDefault="00A835C5" w:rsidP="00A835C5">
      <w:pPr>
        <w:jc w:val="both"/>
      </w:pPr>
    </w:p>
    <w:p w:rsidR="00A835C5" w:rsidRDefault="00A835C5" w:rsidP="00A835C5">
      <w:pPr>
        <w:ind w:firstLine="567"/>
        <w:jc w:val="both"/>
        <w:rPr>
          <w:b/>
        </w:rPr>
      </w:pPr>
      <w:r>
        <w:rPr>
          <w:b/>
        </w:rPr>
        <w:t xml:space="preserve">       </w:t>
      </w:r>
      <w:r w:rsidRPr="00AE7318">
        <w:rPr>
          <w:b/>
        </w:rPr>
        <w:t>Ценностные ориентиры содержания учебного предмета</w:t>
      </w:r>
    </w:p>
    <w:p w:rsidR="00A835C5" w:rsidRPr="00AE7318" w:rsidRDefault="00A835C5" w:rsidP="00A835C5">
      <w:pPr>
        <w:ind w:firstLine="567"/>
        <w:jc w:val="both"/>
        <w:rPr>
          <w:b/>
        </w:rPr>
      </w:pPr>
    </w:p>
    <w:p w:rsidR="00A835C5" w:rsidRPr="0026439D" w:rsidRDefault="00A835C5" w:rsidP="00355814">
      <w:pPr>
        <w:widowControl w:val="0"/>
        <w:numPr>
          <w:ilvl w:val="0"/>
          <w:numId w:val="26"/>
        </w:numPr>
        <w:autoSpaceDE w:val="0"/>
        <w:autoSpaceDN w:val="0"/>
        <w:adjustRightInd w:val="0"/>
        <w:ind w:left="0"/>
        <w:jc w:val="both"/>
      </w:pPr>
      <w:r w:rsidRPr="0026439D">
        <w:t>Природа как одна из важнейших основ здоровой и гар</w:t>
      </w:r>
      <w:r w:rsidRPr="0026439D">
        <w:softHyphen/>
        <w:t>моничной жизни человека и общества.</w:t>
      </w:r>
    </w:p>
    <w:p w:rsidR="00A835C5" w:rsidRPr="0026439D" w:rsidRDefault="00A835C5" w:rsidP="00355814">
      <w:pPr>
        <w:widowControl w:val="0"/>
        <w:numPr>
          <w:ilvl w:val="0"/>
          <w:numId w:val="26"/>
        </w:numPr>
        <w:autoSpaceDE w:val="0"/>
        <w:autoSpaceDN w:val="0"/>
        <w:adjustRightInd w:val="0"/>
        <w:ind w:left="0"/>
        <w:jc w:val="both"/>
      </w:pPr>
      <w:r w:rsidRPr="0026439D">
        <w:t>Культура как процесс и результат человеческой жизнеде</w:t>
      </w:r>
      <w:r w:rsidRPr="0026439D">
        <w:softHyphen/>
        <w:t>ятельности во всём многообразии её форм.</w:t>
      </w:r>
    </w:p>
    <w:p w:rsidR="00A835C5" w:rsidRPr="0026439D" w:rsidRDefault="00A835C5" w:rsidP="00355814">
      <w:pPr>
        <w:widowControl w:val="0"/>
        <w:numPr>
          <w:ilvl w:val="0"/>
          <w:numId w:val="26"/>
        </w:numPr>
        <w:autoSpaceDE w:val="0"/>
        <w:autoSpaceDN w:val="0"/>
        <w:adjustRightInd w:val="0"/>
        <w:ind w:left="0"/>
        <w:jc w:val="both"/>
      </w:pPr>
      <w:r w:rsidRPr="0026439D">
        <w:t>Наука  как часть  культуры,  отражающая  человечески стремление к истине, к познанию закономерностей окружающего мира природы и социума.</w:t>
      </w:r>
      <w:r w:rsidRPr="0026439D">
        <w:tab/>
      </w:r>
    </w:p>
    <w:p w:rsidR="00A835C5" w:rsidRPr="0026439D" w:rsidRDefault="00A835C5" w:rsidP="00355814">
      <w:pPr>
        <w:widowControl w:val="0"/>
        <w:numPr>
          <w:ilvl w:val="0"/>
          <w:numId w:val="26"/>
        </w:numPr>
        <w:autoSpaceDE w:val="0"/>
        <w:autoSpaceDN w:val="0"/>
        <w:adjustRightInd w:val="0"/>
        <w:ind w:left="0"/>
        <w:jc w:val="both"/>
      </w:pPr>
      <w:r w:rsidRPr="0026439D">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A835C5" w:rsidRPr="0026439D" w:rsidRDefault="00A835C5" w:rsidP="00355814">
      <w:pPr>
        <w:widowControl w:val="0"/>
        <w:numPr>
          <w:ilvl w:val="0"/>
          <w:numId w:val="26"/>
        </w:numPr>
        <w:autoSpaceDE w:val="0"/>
        <w:autoSpaceDN w:val="0"/>
        <w:adjustRightInd w:val="0"/>
        <w:ind w:left="0"/>
        <w:jc w:val="both"/>
      </w:pPr>
      <w:r w:rsidRPr="0026439D">
        <w:t>Человечество как многообразие народов, культур, религий,</w:t>
      </w:r>
    </w:p>
    <w:p w:rsidR="00A835C5" w:rsidRPr="0026439D" w:rsidRDefault="00A835C5" w:rsidP="00355814">
      <w:pPr>
        <w:widowControl w:val="0"/>
        <w:numPr>
          <w:ilvl w:val="0"/>
          <w:numId w:val="26"/>
        </w:numPr>
        <w:autoSpaceDE w:val="0"/>
        <w:autoSpaceDN w:val="0"/>
        <w:adjustRightInd w:val="0"/>
        <w:ind w:left="0"/>
        <w:jc w:val="both"/>
      </w:pPr>
      <w:r w:rsidRPr="0026439D">
        <w:t>Международное сотрудничество как основа мира на Земле</w:t>
      </w:r>
      <w:r w:rsidRPr="0026439D">
        <w:br/>
        <w:t>Патриотизм как одно из проявлений духовной зрелости</w:t>
      </w:r>
    </w:p>
    <w:p w:rsidR="00A835C5" w:rsidRPr="0026439D" w:rsidRDefault="00A835C5" w:rsidP="00355814">
      <w:pPr>
        <w:widowControl w:val="0"/>
        <w:numPr>
          <w:ilvl w:val="0"/>
          <w:numId w:val="26"/>
        </w:numPr>
        <w:autoSpaceDE w:val="0"/>
        <w:autoSpaceDN w:val="0"/>
        <w:adjustRightInd w:val="0"/>
        <w:ind w:left="0"/>
        <w:jc w:val="both"/>
      </w:pPr>
      <w:r w:rsidRPr="0026439D">
        <w:t>человека,  выражающейся в любви к России,  народу,  малой родине, в осознанном желании служить Отечеству.</w:t>
      </w:r>
    </w:p>
    <w:p w:rsidR="00A835C5" w:rsidRPr="0026439D" w:rsidRDefault="00A835C5" w:rsidP="00355814">
      <w:pPr>
        <w:widowControl w:val="0"/>
        <w:numPr>
          <w:ilvl w:val="0"/>
          <w:numId w:val="26"/>
        </w:numPr>
        <w:autoSpaceDE w:val="0"/>
        <w:autoSpaceDN w:val="0"/>
        <w:adjustRightInd w:val="0"/>
        <w:ind w:left="0"/>
        <w:jc w:val="both"/>
      </w:pPr>
      <w:r w:rsidRPr="0026439D">
        <w:t>Социальная солидарность как признание свободы личной и национальной, обладание чувствами справедливости, милосер</w:t>
      </w:r>
      <w:r w:rsidRPr="0026439D">
        <w:softHyphen/>
        <w:t>дия, чести, достоинства по отношению к себе и к другим людям.</w:t>
      </w:r>
    </w:p>
    <w:p w:rsidR="00A835C5" w:rsidRPr="0026439D" w:rsidRDefault="00A835C5" w:rsidP="00355814">
      <w:pPr>
        <w:widowControl w:val="0"/>
        <w:numPr>
          <w:ilvl w:val="0"/>
          <w:numId w:val="26"/>
        </w:numPr>
        <w:autoSpaceDE w:val="0"/>
        <w:autoSpaceDN w:val="0"/>
        <w:adjustRightInd w:val="0"/>
        <w:ind w:left="0"/>
        <w:jc w:val="both"/>
      </w:pPr>
      <w:r w:rsidRPr="0026439D">
        <w:t>Гражданственность как личная сопричастность идеям правового государства, гражданского общества, свободы со</w:t>
      </w:r>
      <w:r w:rsidRPr="0026439D">
        <w:softHyphen/>
        <w:t>вести и вероисповедания, национально-культурного многооб</w:t>
      </w:r>
      <w:r w:rsidRPr="0026439D">
        <w:softHyphen/>
        <w:t>разия России и мира.</w:t>
      </w:r>
    </w:p>
    <w:p w:rsidR="00A835C5" w:rsidRPr="0026439D" w:rsidRDefault="00A835C5" w:rsidP="00355814">
      <w:pPr>
        <w:widowControl w:val="0"/>
        <w:numPr>
          <w:ilvl w:val="0"/>
          <w:numId w:val="26"/>
        </w:numPr>
        <w:autoSpaceDE w:val="0"/>
        <w:autoSpaceDN w:val="0"/>
        <w:adjustRightInd w:val="0"/>
        <w:ind w:left="0"/>
        <w:jc w:val="both"/>
      </w:pPr>
      <w:r w:rsidRPr="0026439D">
        <w:t>Семья как основа духовно-нравственного развития и вос</w:t>
      </w:r>
      <w:r w:rsidRPr="0026439D">
        <w:softHyphen/>
        <w:t>питания личности, залог преемственности культурно-ценност</w:t>
      </w:r>
      <w:r w:rsidRPr="0026439D">
        <w:softHyphen/>
        <w:t>ных традиций народов России от поколения к поколению и жизнеспособности российского общества.</w:t>
      </w:r>
    </w:p>
    <w:p w:rsidR="00A835C5" w:rsidRPr="0026439D" w:rsidRDefault="00A835C5" w:rsidP="00355814">
      <w:pPr>
        <w:widowControl w:val="0"/>
        <w:numPr>
          <w:ilvl w:val="0"/>
          <w:numId w:val="26"/>
        </w:numPr>
        <w:autoSpaceDE w:val="0"/>
        <w:autoSpaceDN w:val="0"/>
        <w:adjustRightInd w:val="0"/>
        <w:ind w:left="0"/>
        <w:jc w:val="both"/>
      </w:pPr>
      <w:r w:rsidRPr="0026439D">
        <w:t>Труд и творчество как отличительные черты духовно и нравственно развитой личности.</w:t>
      </w:r>
    </w:p>
    <w:p w:rsidR="00A835C5" w:rsidRPr="0026439D" w:rsidRDefault="00A835C5" w:rsidP="00355814">
      <w:pPr>
        <w:widowControl w:val="0"/>
        <w:numPr>
          <w:ilvl w:val="0"/>
          <w:numId w:val="26"/>
        </w:numPr>
        <w:autoSpaceDE w:val="0"/>
        <w:autoSpaceDN w:val="0"/>
        <w:adjustRightInd w:val="0"/>
        <w:ind w:left="0"/>
        <w:jc w:val="both"/>
      </w:pPr>
      <w:r w:rsidRPr="0026439D">
        <w:t>Традиционные российские религии и межконфессиональ</w:t>
      </w:r>
      <w:r w:rsidRPr="0026439D">
        <w:softHyphen/>
        <w:t>ный диалог как основа духовно-нравственной консолидации российского общества.</w:t>
      </w:r>
    </w:p>
    <w:p w:rsidR="00A835C5" w:rsidRPr="0026439D" w:rsidRDefault="00A835C5" w:rsidP="00355814">
      <w:pPr>
        <w:widowControl w:val="0"/>
        <w:numPr>
          <w:ilvl w:val="0"/>
          <w:numId w:val="26"/>
        </w:numPr>
        <w:autoSpaceDE w:val="0"/>
        <w:autoSpaceDN w:val="0"/>
        <w:adjustRightInd w:val="0"/>
        <w:ind w:left="0"/>
        <w:jc w:val="both"/>
      </w:pPr>
      <w:r w:rsidRPr="0026439D">
        <w:t>Здоровый образ жизни в единстве составляющих: здо</w:t>
      </w:r>
      <w:r w:rsidRPr="0026439D">
        <w:softHyphen/>
        <w:t>ровье физическое, психическое, духовно- и социально-нрав</w:t>
      </w:r>
      <w:r w:rsidRPr="0026439D">
        <w:softHyphen/>
        <w:t>ственное.</w:t>
      </w:r>
    </w:p>
    <w:p w:rsidR="00A835C5" w:rsidRPr="0026439D" w:rsidRDefault="00A835C5" w:rsidP="00355814">
      <w:pPr>
        <w:widowControl w:val="0"/>
        <w:numPr>
          <w:ilvl w:val="0"/>
          <w:numId w:val="26"/>
        </w:numPr>
        <w:autoSpaceDE w:val="0"/>
        <w:autoSpaceDN w:val="0"/>
        <w:adjustRightInd w:val="0"/>
        <w:ind w:left="0"/>
        <w:jc w:val="both"/>
      </w:pPr>
      <w:r w:rsidRPr="0026439D">
        <w:t>Нравственный выбор и ответственность человека в отно</w:t>
      </w:r>
      <w:r w:rsidRPr="0026439D">
        <w:softHyphen/>
        <w:t>шении к природе, историко-культурному наследию, к самому себе и окружающим людям.</w:t>
      </w:r>
    </w:p>
    <w:p w:rsidR="00A835C5" w:rsidRPr="00BD5340" w:rsidRDefault="00A835C5" w:rsidP="00A835C5">
      <w:pPr>
        <w:pStyle w:val="3"/>
        <w:rPr>
          <w:sz w:val="24"/>
          <w:szCs w:val="24"/>
        </w:rPr>
      </w:pPr>
      <w:r>
        <w:rPr>
          <w:sz w:val="24"/>
          <w:szCs w:val="24"/>
        </w:rPr>
        <w:t xml:space="preserve">                       </w:t>
      </w:r>
      <w:r w:rsidRPr="00FC53E4">
        <w:rPr>
          <w:sz w:val="24"/>
          <w:szCs w:val="24"/>
        </w:rPr>
        <w:t xml:space="preserve">            </w:t>
      </w:r>
      <w:r>
        <w:rPr>
          <w:sz w:val="24"/>
          <w:szCs w:val="24"/>
        </w:rPr>
        <w:t>Р</w:t>
      </w:r>
      <w:r w:rsidRPr="00BD5340">
        <w:rPr>
          <w:sz w:val="24"/>
          <w:szCs w:val="24"/>
        </w:rPr>
        <w:t>езультаты</w:t>
      </w:r>
      <w:r>
        <w:rPr>
          <w:sz w:val="24"/>
          <w:szCs w:val="24"/>
        </w:rPr>
        <w:t xml:space="preserve">  изучения</w:t>
      </w:r>
      <w:r w:rsidRPr="00BD5340">
        <w:rPr>
          <w:sz w:val="24"/>
          <w:szCs w:val="24"/>
        </w:rPr>
        <w:t xml:space="preserve"> </w:t>
      </w:r>
      <w:r>
        <w:rPr>
          <w:sz w:val="24"/>
          <w:szCs w:val="24"/>
        </w:rPr>
        <w:t>учебного предмета</w:t>
      </w:r>
    </w:p>
    <w:p w:rsidR="00A835C5" w:rsidRPr="00AE7318" w:rsidRDefault="00A835C5" w:rsidP="00A835C5">
      <w:pPr>
        <w:pStyle w:val="af3"/>
        <w:spacing w:after="0"/>
        <w:jc w:val="both"/>
        <w:rPr>
          <w:b/>
        </w:rPr>
      </w:pPr>
      <w:r w:rsidRPr="007D281F">
        <w:rPr>
          <w:b/>
          <w:bCs/>
          <w:i/>
        </w:rPr>
        <w:t xml:space="preserve">Личностными  </w:t>
      </w:r>
      <w:r w:rsidRPr="007D281F">
        <w:rPr>
          <w:b/>
          <w:i/>
        </w:rPr>
        <w:t>результатами</w:t>
      </w:r>
      <w:r w:rsidRPr="00AE516D">
        <w:t xml:space="preserve"> изучения предмета являются</w:t>
      </w:r>
      <w:r w:rsidRPr="00AE7318">
        <w:rPr>
          <w:b/>
          <w:bCs/>
        </w:rPr>
        <w:t>:</w:t>
      </w:r>
    </w:p>
    <w:p w:rsidR="00A835C5" w:rsidRDefault="00A835C5" w:rsidP="00355814">
      <w:pPr>
        <w:numPr>
          <w:ilvl w:val="0"/>
          <w:numId w:val="39"/>
        </w:numPr>
        <w:spacing w:after="100" w:afterAutospacing="1"/>
        <w:jc w:val="both"/>
      </w:pPr>
      <w:r>
        <w:t>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A835C5" w:rsidRDefault="00A835C5" w:rsidP="00355814">
      <w:pPr>
        <w:numPr>
          <w:ilvl w:val="0"/>
          <w:numId w:val="39"/>
        </w:numPr>
        <w:spacing w:before="100" w:beforeAutospacing="1" w:after="100" w:afterAutospacing="1"/>
        <w:jc w:val="both"/>
      </w:pPr>
      <w: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A835C5" w:rsidRDefault="00A835C5" w:rsidP="00355814">
      <w:pPr>
        <w:numPr>
          <w:ilvl w:val="0"/>
          <w:numId w:val="39"/>
        </w:numPr>
        <w:jc w:val="both"/>
      </w:pPr>
      <w:r>
        <w:t>установка на безопасный здоровый образ жизни; ежедневную физическую культуру и закаливание.</w:t>
      </w:r>
    </w:p>
    <w:p w:rsidR="00A835C5" w:rsidRDefault="00A835C5" w:rsidP="00A835C5">
      <w:pPr>
        <w:pStyle w:val="af3"/>
        <w:tabs>
          <w:tab w:val="num" w:pos="0"/>
        </w:tabs>
        <w:spacing w:before="0" w:after="0"/>
        <w:ind w:left="-284"/>
        <w:jc w:val="both"/>
        <w:rPr>
          <w:b/>
          <w:bCs/>
          <w:i/>
        </w:rPr>
      </w:pPr>
      <w:r>
        <w:rPr>
          <w:b/>
          <w:bCs/>
          <w:i/>
        </w:rPr>
        <w:t xml:space="preserve">    </w:t>
      </w:r>
    </w:p>
    <w:p w:rsidR="00A835C5" w:rsidRDefault="00A835C5" w:rsidP="00A835C5">
      <w:pPr>
        <w:pStyle w:val="af3"/>
        <w:tabs>
          <w:tab w:val="num" w:pos="0"/>
        </w:tabs>
        <w:spacing w:before="0" w:after="0"/>
        <w:ind w:left="-284"/>
        <w:jc w:val="both"/>
      </w:pPr>
      <w:r>
        <w:rPr>
          <w:b/>
          <w:bCs/>
          <w:i/>
        </w:rPr>
        <w:t xml:space="preserve">     </w:t>
      </w:r>
      <w:r w:rsidRPr="00976554">
        <w:rPr>
          <w:b/>
          <w:bCs/>
          <w:i/>
        </w:rPr>
        <w:t>Метапредметными</w:t>
      </w:r>
      <w:r>
        <w:rPr>
          <w:b/>
          <w:bCs/>
          <w:i/>
        </w:rPr>
        <w:t xml:space="preserve"> </w:t>
      </w:r>
      <w:r w:rsidRPr="007D281F">
        <w:rPr>
          <w:b/>
          <w:i/>
        </w:rPr>
        <w:t>результатами</w:t>
      </w:r>
      <w:r w:rsidRPr="00976554">
        <w:t xml:space="preserve"> изучения предмета являются:</w:t>
      </w:r>
    </w:p>
    <w:p w:rsidR="00A835C5" w:rsidRDefault="00A835C5" w:rsidP="00A835C5">
      <w:pPr>
        <w:pStyle w:val="af3"/>
        <w:spacing w:before="0" w:after="0"/>
        <w:rPr>
          <w:rStyle w:val="a3"/>
          <w:b w:val="0"/>
          <w:color w:val="000000"/>
          <w:u w:val="single"/>
        </w:rPr>
      </w:pPr>
    </w:p>
    <w:p w:rsidR="00A835C5" w:rsidRDefault="00A835C5" w:rsidP="00A835C5">
      <w:pPr>
        <w:pStyle w:val="af3"/>
        <w:spacing w:before="0" w:after="0"/>
        <w:rPr>
          <w:color w:val="000000"/>
        </w:rPr>
      </w:pPr>
      <w:r w:rsidRPr="00432548">
        <w:rPr>
          <w:rStyle w:val="a3"/>
          <w:color w:val="000000"/>
          <w:u w:val="single"/>
        </w:rPr>
        <w:t>Регулятивные УУД</w:t>
      </w:r>
      <w:r>
        <w:rPr>
          <w:rStyle w:val="a3"/>
          <w:color w:val="000000"/>
          <w:u w:val="single"/>
        </w:rPr>
        <w:t>:</w:t>
      </w:r>
      <w:r w:rsidRPr="00432548">
        <w:rPr>
          <w:b/>
          <w:color w:val="000000"/>
          <w:u w:val="single"/>
        </w:rPr>
        <w:br/>
      </w:r>
      <w:r>
        <w:rPr>
          <w:color w:val="000000"/>
        </w:rPr>
        <w:t xml:space="preserve"> </w:t>
      </w:r>
    </w:p>
    <w:p w:rsidR="00A835C5" w:rsidRPr="00432548" w:rsidRDefault="00A835C5" w:rsidP="00A835C5">
      <w:pPr>
        <w:pStyle w:val="af3"/>
        <w:spacing w:before="0" w:after="0"/>
        <w:rPr>
          <w:color w:val="000000"/>
        </w:rPr>
      </w:pPr>
      <w:r>
        <w:rPr>
          <w:color w:val="000000"/>
        </w:rPr>
        <w:t xml:space="preserve">      </w:t>
      </w:r>
      <w:r>
        <w:rPr>
          <w:color w:val="000000"/>
        </w:rPr>
        <w:sym w:font="Wingdings 2" w:char="F097"/>
      </w:r>
      <w:r>
        <w:rPr>
          <w:color w:val="000000"/>
        </w:rPr>
        <w:t xml:space="preserve">    </w:t>
      </w:r>
      <w:r w:rsidRPr="00432548">
        <w:rPr>
          <w:color w:val="000000"/>
        </w:rPr>
        <w:t>понимать и принимать учебную задачу, сформулированную совместно с учителем;</w:t>
      </w:r>
    </w:p>
    <w:p w:rsidR="00A835C5" w:rsidRPr="00432548" w:rsidRDefault="00A835C5" w:rsidP="00355814">
      <w:pPr>
        <w:numPr>
          <w:ilvl w:val="0"/>
          <w:numId w:val="35"/>
        </w:numPr>
        <w:shd w:val="clear" w:color="auto" w:fill="FFFFFF"/>
        <w:rPr>
          <w:color w:val="000000"/>
        </w:rPr>
      </w:pPr>
      <w:r w:rsidRPr="00432548">
        <w:rPr>
          <w:color w:val="000000"/>
        </w:rPr>
        <w:t>сохранять учебную задачу урока (воспроизводить её на определённом этапе урока при выполнении задания по просьбе учителя);</w:t>
      </w:r>
    </w:p>
    <w:p w:rsidR="00A835C5" w:rsidRPr="00432548" w:rsidRDefault="00A835C5" w:rsidP="00355814">
      <w:pPr>
        <w:numPr>
          <w:ilvl w:val="0"/>
          <w:numId w:val="35"/>
        </w:numPr>
        <w:shd w:val="clear" w:color="auto" w:fill="FFFFFF"/>
        <w:rPr>
          <w:color w:val="000000"/>
        </w:rPr>
      </w:pPr>
      <w:r w:rsidRPr="00432548">
        <w:rPr>
          <w:color w:val="000000"/>
        </w:rPr>
        <w:t>выделять из темы урока известные и неизвестные знания и умения;</w:t>
      </w:r>
    </w:p>
    <w:p w:rsidR="00A835C5" w:rsidRPr="00432548" w:rsidRDefault="00A835C5" w:rsidP="00355814">
      <w:pPr>
        <w:numPr>
          <w:ilvl w:val="0"/>
          <w:numId w:val="35"/>
        </w:numPr>
        <w:shd w:val="clear" w:color="auto" w:fill="FFFFFF"/>
        <w:rPr>
          <w:color w:val="000000"/>
        </w:rPr>
      </w:pPr>
      <w:r w:rsidRPr="00432548">
        <w:rPr>
          <w:color w:val="000000"/>
        </w:rPr>
        <w:t>планировать своё высказывание (выстраивать последовательность предложений для раскрытия темы);</w:t>
      </w:r>
    </w:p>
    <w:p w:rsidR="00A835C5" w:rsidRPr="00432548" w:rsidRDefault="00A835C5" w:rsidP="00355814">
      <w:pPr>
        <w:numPr>
          <w:ilvl w:val="0"/>
          <w:numId w:val="35"/>
        </w:numPr>
        <w:shd w:val="clear" w:color="auto" w:fill="FFFFFF"/>
        <w:rPr>
          <w:color w:val="000000"/>
        </w:rPr>
      </w:pPr>
      <w:r w:rsidRPr="00432548">
        <w:rPr>
          <w:color w:val="000000"/>
        </w:rPr>
        <w:t>планировать последовательность операций на отдельных этапах урока;</w:t>
      </w:r>
    </w:p>
    <w:p w:rsidR="00A835C5" w:rsidRPr="00432548" w:rsidRDefault="00A835C5" w:rsidP="00355814">
      <w:pPr>
        <w:numPr>
          <w:ilvl w:val="0"/>
          <w:numId w:val="35"/>
        </w:numPr>
        <w:shd w:val="clear" w:color="auto" w:fill="FFFFFF"/>
        <w:rPr>
          <w:color w:val="000000"/>
        </w:rPr>
      </w:pPr>
      <w:r w:rsidRPr="00432548">
        <w:rPr>
          <w:color w:val="000000"/>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A835C5" w:rsidRPr="00432548" w:rsidRDefault="00A835C5" w:rsidP="00355814">
      <w:pPr>
        <w:numPr>
          <w:ilvl w:val="0"/>
          <w:numId w:val="35"/>
        </w:numPr>
        <w:shd w:val="clear" w:color="auto" w:fill="FFFFFF"/>
        <w:rPr>
          <w:color w:val="000000"/>
        </w:rPr>
      </w:pPr>
      <w:r w:rsidRPr="00432548">
        <w:rPr>
          <w:color w:val="000000"/>
        </w:rPr>
        <w:t>оценивать правильность выполнения заданий, используя «Странички для самопроверки» и шкалы оценивания, предложенные учителем;</w:t>
      </w:r>
    </w:p>
    <w:p w:rsidR="00A835C5" w:rsidRPr="00432548" w:rsidRDefault="00A835C5" w:rsidP="00355814">
      <w:pPr>
        <w:numPr>
          <w:ilvl w:val="0"/>
          <w:numId w:val="35"/>
        </w:numPr>
        <w:shd w:val="clear" w:color="auto" w:fill="FFFFFF"/>
        <w:rPr>
          <w:color w:val="000000"/>
        </w:rPr>
      </w:pPr>
      <w:r w:rsidRPr="00432548">
        <w:rPr>
          <w:color w:val="000000"/>
        </w:rPr>
        <w:t>соотносить выполнение работы с алгоритмом, составленным совместно с учителем;</w:t>
      </w:r>
    </w:p>
    <w:p w:rsidR="00A835C5" w:rsidRDefault="00A835C5" w:rsidP="00355814">
      <w:pPr>
        <w:numPr>
          <w:ilvl w:val="0"/>
          <w:numId w:val="35"/>
        </w:numPr>
        <w:shd w:val="clear" w:color="auto" w:fill="FFFFFF"/>
        <w:rPr>
          <w:color w:val="000000"/>
        </w:rPr>
      </w:pPr>
      <w:r w:rsidRPr="00432548">
        <w:rPr>
          <w:color w:val="000000"/>
        </w:rPr>
        <w:t>контролировать и корректировать своё поведение по отношению к сверстникам в ходе совместной деятельности.</w:t>
      </w:r>
    </w:p>
    <w:p w:rsidR="00A835C5" w:rsidRDefault="00A835C5" w:rsidP="00A835C5">
      <w:pPr>
        <w:shd w:val="clear" w:color="auto" w:fill="FFFFFF"/>
        <w:rPr>
          <w:rStyle w:val="a3"/>
          <w:b w:val="0"/>
          <w:color w:val="000000"/>
          <w:u w:val="single"/>
        </w:rPr>
      </w:pPr>
    </w:p>
    <w:p w:rsidR="00A835C5" w:rsidRDefault="00A835C5" w:rsidP="00A835C5">
      <w:pPr>
        <w:shd w:val="clear" w:color="auto" w:fill="FFFFFF"/>
        <w:rPr>
          <w:color w:val="000000"/>
        </w:rPr>
      </w:pPr>
      <w:r w:rsidRPr="00432548">
        <w:rPr>
          <w:rStyle w:val="a3"/>
          <w:color w:val="000000"/>
          <w:u w:val="single"/>
        </w:rPr>
        <w:t xml:space="preserve">Познавательные </w:t>
      </w:r>
      <w:r w:rsidRPr="00432548">
        <w:rPr>
          <w:color w:val="000000"/>
          <w:u w:val="single"/>
        </w:rPr>
        <w:t>УУД:</w:t>
      </w:r>
      <w:r w:rsidRPr="00432548">
        <w:rPr>
          <w:b/>
          <w:color w:val="000000"/>
        </w:rPr>
        <w:br/>
      </w:r>
    </w:p>
    <w:p w:rsidR="00A835C5" w:rsidRPr="00F020C9" w:rsidRDefault="00A835C5" w:rsidP="00355814">
      <w:pPr>
        <w:pStyle w:val="a6"/>
        <w:numPr>
          <w:ilvl w:val="0"/>
          <w:numId w:val="36"/>
        </w:numPr>
        <w:shd w:val="clear" w:color="auto" w:fill="FFFFFF"/>
        <w:spacing w:before="0" w:beforeAutospacing="0" w:after="0" w:afterAutospacing="0"/>
        <w:contextualSpacing/>
        <w:rPr>
          <w:b/>
          <w:color w:val="000000"/>
        </w:rPr>
      </w:pPr>
      <w:r w:rsidRPr="00F020C9">
        <w:rPr>
          <w:color w:val="000000"/>
        </w:rPr>
        <w:t>понимать и толковать условные знаки и символы, используемые в учебнике и     рабочих тетрадях для передачи информации;</w:t>
      </w:r>
    </w:p>
    <w:p w:rsidR="00A835C5" w:rsidRPr="00432548" w:rsidRDefault="00A835C5" w:rsidP="00355814">
      <w:pPr>
        <w:pStyle w:val="a6"/>
        <w:numPr>
          <w:ilvl w:val="0"/>
          <w:numId w:val="36"/>
        </w:numPr>
        <w:shd w:val="clear" w:color="auto" w:fill="FFFFFF"/>
        <w:spacing w:before="0" w:beforeAutospacing="0" w:after="0" w:afterAutospacing="0"/>
        <w:contextualSpacing/>
        <w:rPr>
          <w:b/>
          <w:color w:val="000000"/>
        </w:rPr>
      </w:pPr>
      <w:r w:rsidRPr="00432548">
        <w:rPr>
          <w:color w:val="000000"/>
        </w:rPr>
        <w:t>находить и выделять при помощи взрослых информацию, необходимую для выполнения заданий, из разных источников;</w:t>
      </w:r>
    </w:p>
    <w:p w:rsidR="00A835C5" w:rsidRPr="00432548" w:rsidRDefault="00A835C5" w:rsidP="00355814">
      <w:pPr>
        <w:pStyle w:val="a6"/>
        <w:numPr>
          <w:ilvl w:val="0"/>
          <w:numId w:val="36"/>
        </w:numPr>
        <w:shd w:val="clear" w:color="auto" w:fill="FFFFFF"/>
        <w:spacing w:before="0" w:beforeAutospacing="0" w:after="0" w:afterAutospacing="0"/>
        <w:contextualSpacing/>
        <w:rPr>
          <w:color w:val="000000"/>
        </w:rPr>
      </w:pPr>
      <w:r w:rsidRPr="00432548">
        <w:rPr>
          <w:color w:val="000000"/>
        </w:rPr>
        <w:t>использовать схемы для выполнения заданий, в том числе схемы-аппликации, схемы-рисунки;</w:t>
      </w:r>
    </w:p>
    <w:p w:rsidR="00A835C5" w:rsidRPr="00432548" w:rsidRDefault="00A835C5" w:rsidP="00355814">
      <w:pPr>
        <w:pStyle w:val="a6"/>
        <w:numPr>
          <w:ilvl w:val="0"/>
          <w:numId w:val="36"/>
        </w:numPr>
        <w:shd w:val="clear" w:color="auto" w:fill="FFFFFF"/>
        <w:spacing w:before="0" w:beforeAutospacing="0" w:after="0" w:afterAutospacing="0"/>
        <w:contextualSpacing/>
        <w:rPr>
          <w:b/>
          <w:color w:val="000000"/>
        </w:rPr>
      </w:pPr>
      <w:r w:rsidRPr="00432548">
        <w:rPr>
          <w:color w:val="000000"/>
        </w:rPr>
        <w:t>понимать содержание текста, интерпретировать смысл, фиксировать полученную информацию в виде записей, рисунков, фотографий, таблиц;</w:t>
      </w:r>
    </w:p>
    <w:p w:rsidR="00A835C5" w:rsidRPr="00432548" w:rsidRDefault="00A835C5" w:rsidP="00355814">
      <w:pPr>
        <w:pStyle w:val="a6"/>
        <w:numPr>
          <w:ilvl w:val="0"/>
          <w:numId w:val="36"/>
        </w:numPr>
        <w:shd w:val="clear" w:color="auto" w:fill="FFFFFF"/>
        <w:spacing w:before="0" w:beforeAutospacing="0" w:after="0" w:afterAutospacing="0"/>
        <w:contextualSpacing/>
        <w:rPr>
          <w:b/>
          <w:color w:val="000000"/>
        </w:rPr>
      </w:pPr>
      <w:r w:rsidRPr="00432548">
        <w:rPr>
          <w:color w:val="000000"/>
        </w:rPr>
        <w:t>анализировать объекты окружающего мира, схемы, рисунки с выделением отличительных признаков;</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классифицировать объекты по заданным (главным) критериям;</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сравнивать объекты по заданным критериям (по эталону, на ощупь, по внешнему виду);</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осуществлять синтез объектов при работе со схемами-аппликациями;</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устанавливать причинно-следственные связи между явлениями;</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строить рассуждение (или доказательство своей точки зрения) по теме урока в соответствии с возрастными нормами;</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A835C5" w:rsidRPr="00432548" w:rsidRDefault="00A835C5" w:rsidP="00355814">
      <w:pPr>
        <w:numPr>
          <w:ilvl w:val="0"/>
          <w:numId w:val="36"/>
        </w:numPr>
        <w:shd w:val="clear" w:color="auto" w:fill="FFFFFF"/>
        <w:spacing w:before="100" w:beforeAutospacing="1" w:after="100" w:afterAutospacing="1"/>
        <w:rPr>
          <w:color w:val="000000"/>
        </w:rPr>
      </w:pPr>
      <w:r w:rsidRPr="00432548">
        <w:rPr>
          <w:color w:val="000000"/>
        </w:rPr>
        <w:t>моделировать объекты,  явления и связи в окружающем мире (в том числе связи в природе, между отраслями экономики, производственные цепочки).</w:t>
      </w:r>
    </w:p>
    <w:p w:rsidR="00A835C5" w:rsidRDefault="00A835C5" w:rsidP="00A835C5">
      <w:pPr>
        <w:pStyle w:val="af3"/>
        <w:shd w:val="clear" w:color="auto" w:fill="FFFFFF"/>
        <w:spacing w:before="0" w:after="0"/>
        <w:rPr>
          <w:color w:val="000000"/>
        </w:rPr>
      </w:pPr>
      <w:r w:rsidRPr="00F020C9">
        <w:rPr>
          <w:rStyle w:val="a3"/>
          <w:color w:val="000000"/>
          <w:u w:val="single"/>
        </w:rPr>
        <w:t>Коммуникативные</w:t>
      </w:r>
      <w:r w:rsidRPr="00F020C9">
        <w:rPr>
          <w:color w:val="000000"/>
          <w:u w:val="single"/>
        </w:rPr>
        <w:t xml:space="preserve"> УУД</w:t>
      </w:r>
      <w:r w:rsidRPr="00F020C9">
        <w:rPr>
          <w:b/>
          <w:color w:val="000000"/>
        </w:rPr>
        <w:br/>
      </w:r>
    </w:p>
    <w:p w:rsidR="00A835C5" w:rsidRPr="00F020C9" w:rsidRDefault="00A835C5" w:rsidP="00355814">
      <w:pPr>
        <w:pStyle w:val="af3"/>
        <w:numPr>
          <w:ilvl w:val="0"/>
          <w:numId w:val="37"/>
        </w:numPr>
        <w:shd w:val="clear" w:color="auto" w:fill="FFFFFF"/>
        <w:suppressAutoHyphens w:val="0"/>
        <w:spacing w:before="0" w:after="0"/>
        <w:rPr>
          <w:b/>
          <w:color w:val="000000"/>
        </w:rPr>
      </w:pPr>
      <w:r w:rsidRPr="00432548">
        <w:rPr>
          <w:color w:val="000000"/>
        </w:rPr>
        <w:t>включаться в коллективное обсуждение вопросов с учителем и сверстниками;</w:t>
      </w:r>
    </w:p>
    <w:p w:rsidR="00A835C5" w:rsidRPr="00432548" w:rsidRDefault="00A835C5" w:rsidP="00355814">
      <w:pPr>
        <w:numPr>
          <w:ilvl w:val="0"/>
          <w:numId w:val="37"/>
        </w:numPr>
        <w:shd w:val="clear" w:color="auto" w:fill="FFFFFF"/>
        <w:rPr>
          <w:color w:val="000000"/>
        </w:rPr>
      </w:pPr>
      <w:r w:rsidRPr="00432548">
        <w:rPr>
          <w:color w:val="000000"/>
        </w:rPr>
        <w:t>формулировать ответы на вопросы;</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слушать партнёра по общению и деятельности, не перебивать, не обрывать на полуслове, вникать в смысл того, о чём говорит собеседник;</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договариваться и приходить к общему решению при выполнении заданий;</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высказывать мотивированное суждение по теме урока (на основе своего опыта и в соответствии с возрастными нормами);</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поддерживать в ходе выполнения задания доброжелательное общение друг с другом;</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признавать свои ошибки, озвучивать их, соглашаться, если на ошибки указывают другие;</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понимать и принимать задачу совместной работы (парной, групповой), распределять роли при выполнении заданий;</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строить монологическое высказывание, владеть диалогической формой речи (с учётом возрастных особенностей, норм); </w:t>
      </w:r>
    </w:p>
    <w:p w:rsidR="00A835C5" w:rsidRPr="00432548" w:rsidRDefault="00A835C5" w:rsidP="00355814">
      <w:pPr>
        <w:numPr>
          <w:ilvl w:val="0"/>
          <w:numId w:val="37"/>
        </w:numPr>
        <w:shd w:val="clear" w:color="auto" w:fill="FFFFFF"/>
        <w:spacing w:before="100" w:beforeAutospacing="1" w:after="100" w:afterAutospacing="1"/>
        <w:rPr>
          <w:color w:val="000000"/>
        </w:rPr>
      </w:pPr>
      <w:r w:rsidRPr="00432548">
        <w:rPr>
          <w:color w:val="000000"/>
        </w:rPr>
        <w:t>готовить небольшие сообщения, проектные задания с помощью взрослых;</w:t>
      </w:r>
    </w:p>
    <w:p w:rsidR="00A835C5" w:rsidRDefault="00A835C5" w:rsidP="00355814">
      <w:pPr>
        <w:numPr>
          <w:ilvl w:val="0"/>
          <w:numId w:val="37"/>
        </w:numPr>
        <w:shd w:val="clear" w:color="auto" w:fill="FFFFFF"/>
        <w:spacing w:before="100" w:beforeAutospacing="1" w:after="100" w:afterAutospacing="1"/>
        <w:rPr>
          <w:color w:val="000000"/>
        </w:rPr>
      </w:pPr>
      <w:r w:rsidRPr="00432548">
        <w:rPr>
          <w:color w:val="000000"/>
        </w:rPr>
        <w:t>составлять небольшие рассказы на заданную тему.</w:t>
      </w:r>
    </w:p>
    <w:p w:rsidR="00A835C5" w:rsidRPr="00F020C9" w:rsidRDefault="00A835C5" w:rsidP="00A835C5">
      <w:pPr>
        <w:shd w:val="clear" w:color="auto" w:fill="FFFFFF"/>
        <w:spacing w:before="100" w:beforeAutospacing="1" w:after="100" w:afterAutospacing="1"/>
        <w:rPr>
          <w:color w:val="000000"/>
        </w:rPr>
      </w:pPr>
      <w:r w:rsidRPr="00F020C9">
        <w:rPr>
          <w:b/>
          <w:bCs/>
          <w:i/>
        </w:rPr>
        <w:t xml:space="preserve">    Предметными </w:t>
      </w:r>
      <w:r w:rsidRPr="00F020C9">
        <w:rPr>
          <w:b/>
          <w:i/>
        </w:rPr>
        <w:t>результатами</w:t>
      </w:r>
      <w:r w:rsidRPr="00AE516D">
        <w:t xml:space="preserve"> изучения предмета являются:</w:t>
      </w:r>
    </w:p>
    <w:p w:rsidR="00A835C5" w:rsidRDefault="00A835C5" w:rsidP="00355814">
      <w:pPr>
        <w:numPr>
          <w:ilvl w:val="0"/>
          <w:numId w:val="38"/>
        </w:numPr>
        <w:jc w:val="both"/>
      </w:pPr>
      <w: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A835C5" w:rsidRDefault="00A835C5" w:rsidP="00355814">
      <w:pPr>
        <w:numPr>
          <w:ilvl w:val="0"/>
          <w:numId w:val="38"/>
        </w:numPr>
        <w:jc w:val="both"/>
      </w:pPr>
      <w: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A835C5" w:rsidRDefault="00A835C5" w:rsidP="00355814">
      <w:pPr>
        <w:numPr>
          <w:ilvl w:val="0"/>
          <w:numId w:val="38"/>
        </w:numPr>
        <w:jc w:val="both"/>
      </w:pPr>
      <w: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A835C5" w:rsidRPr="00F020C9" w:rsidRDefault="00A835C5" w:rsidP="00A835C5">
      <w:pPr>
        <w:ind w:left="720"/>
        <w:jc w:val="center"/>
      </w:pPr>
      <w:r w:rsidRPr="00F020C9">
        <w:rPr>
          <w:b/>
        </w:rPr>
        <w:t>Содержание учебного предмета.</w:t>
      </w:r>
    </w:p>
    <w:p w:rsidR="00A835C5" w:rsidRPr="00976554" w:rsidRDefault="00A835C5" w:rsidP="00A835C5">
      <w:pPr>
        <w:spacing w:before="100" w:beforeAutospacing="1" w:after="100" w:afterAutospacing="1"/>
        <w:ind w:left="360"/>
        <w:outlineLvl w:val="2"/>
        <w:rPr>
          <w:bCs/>
        </w:rPr>
      </w:pPr>
      <w:r w:rsidRPr="00976554">
        <w:rPr>
          <w:bCs/>
        </w:rPr>
        <w:t>Основные содержательные линии предмета «Окружающий мир во 2 классе:</w:t>
      </w:r>
    </w:p>
    <w:p w:rsidR="00A835C5" w:rsidRPr="00D36F2F" w:rsidRDefault="00A835C5" w:rsidP="00355814">
      <w:pPr>
        <w:pStyle w:val="a6"/>
        <w:numPr>
          <w:ilvl w:val="0"/>
          <w:numId w:val="28"/>
        </w:numPr>
        <w:spacing w:before="0" w:beforeAutospacing="0" w:after="0" w:afterAutospacing="0"/>
        <w:ind w:left="426" w:firstLine="0"/>
        <w:contextualSpacing/>
        <w:outlineLvl w:val="2"/>
        <w:rPr>
          <w:b/>
          <w:bCs/>
          <w:i/>
        </w:rPr>
      </w:pPr>
      <w:r w:rsidRPr="00D36F2F">
        <w:rPr>
          <w:b/>
          <w:bCs/>
          <w:i/>
        </w:rPr>
        <w:t xml:space="preserve"> «Человек и природа» </w:t>
      </w:r>
    </w:p>
    <w:p w:rsidR="00A835C5" w:rsidRPr="00D36F2F" w:rsidRDefault="00A835C5" w:rsidP="00A835C5">
      <w:pPr>
        <w:pStyle w:val="a6"/>
        <w:jc w:val="both"/>
        <w:outlineLvl w:val="2"/>
      </w:pPr>
      <w:r>
        <w:t xml:space="preserve">          </w:t>
      </w:r>
      <w:r w:rsidRPr="00D36F2F">
        <w:t>Природа — это то, что нас окружает, но не создано челове</w:t>
      </w:r>
      <w:r w:rsidRPr="00D36F2F">
        <w:softHyphen/>
        <w:t>ком. Природные объекты и предметы, созданные человеком. Неживая и живая природа.</w:t>
      </w:r>
    </w:p>
    <w:p w:rsidR="00A835C5" w:rsidRPr="00D36F2F" w:rsidRDefault="00A835C5" w:rsidP="00A835C5">
      <w:pPr>
        <w:pStyle w:val="a6"/>
        <w:jc w:val="both"/>
        <w:outlineLvl w:val="2"/>
      </w:pPr>
      <w:r w:rsidRPr="00D36F2F">
        <w:t>Вещество — это то, из чего состоят все природные объекты и предметы. Разнообразие веществ в окружающем мире.</w:t>
      </w:r>
    </w:p>
    <w:p w:rsidR="00A835C5" w:rsidRPr="00D36F2F" w:rsidRDefault="00A835C5" w:rsidP="00A835C5">
      <w:pPr>
        <w:shd w:val="clear" w:color="auto" w:fill="FFFFFF"/>
        <w:autoSpaceDE w:val="0"/>
        <w:ind w:firstLine="567"/>
        <w:jc w:val="both"/>
        <w:rPr>
          <w:rFonts w:ascii="Arial" w:hAnsi="Arial" w:cs="Arial"/>
        </w:rPr>
      </w:pPr>
      <w:r w:rsidRPr="00D36F2F">
        <w:t>Звёзды и планеты. Солнце — ближайшая к нам звезда, источ</w:t>
      </w:r>
      <w:r w:rsidRPr="00D36F2F">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D36F2F">
        <w:softHyphen/>
        <w:t>ны, их названия, расположение на глобусе и карте. Важнейшие природные объекты своей страны, района. Ориентирование на местности. Компас.</w:t>
      </w:r>
    </w:p>
    <w:p w:rsidR="00A835C5" w:rsidRPr="00D36F2F" w:rsidRDefault="00A835C5" w:rsidP="00A835C5">
      <w:pPr>
        <w:shd w:val="clear" w:color="auto" w:fill="FFFFFF"/>
        <w:autoSpaceDE w:val="0"/>
        <w:ind w:firstLine="567"/>
        <w:jc w:val="both"/>
      </w:pPr>
      <w:r w:rsidRPr="00D36F2F">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835C5" w:rsidRPr="00D36F2F" w:rsidRDefault="00A835C5" w:rsidP="00A835C5">
      <w:pPr>
        <w:shd w:val="clear" w:color="auto" w:fill="FFFFFF"/>
        <w:autoSpaceDE w:val="0"/>
        <w:ind w:firstLine="567"/>
        <w:jc w:val="both"/>
      </w:pPr>
      <w:r w:rsidRPr="00D36F2F">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36F2F">
        <w:softHyphen/>
        <w:t>теристика на основе наблюдений).</w:t>
      </w:r>
    </w:p>
    <w:p w:rsidR="00A835C5" w:rsidRPr="00D36F2F" w:rsidRDefault="00A835C5" w:rsidP="00A835C5">
      <w:pPr>
        <w:pStyle w:val="a6"/>
        <w:jc w:val="both"/>
        <w:outlineLvl w:val="2"/>
      </w:pPr>
      <w:r w:rsidRPr="00D36F2F">
        <w:t xml:space="preserve"> Полезные ископаемые, их значение в хозяйстве человека, бережное отношение людей к полезным ископаемым.</w:t>
      </w:r>
      <w:r>
        <w:t>Полезные ископаемые  родного края.</w:t>
      </w:r>
    </w:p>
    <w:p w:rsidR="00A835C5" w:rsidRPr="00D36F2F" w:rsidRDefault="00A835C5" w:rsidP="00A835C5">
      <w:pPr>
        <w:pStyle w:val="a6"/>
        <w:jc w:val="both"/>
        <w:outlineLvl w:val="2"/>
      </w:pPr>
      <w:r w:rsidRPr="00D36F2F">
        <w:t>Растения, их разнообразие. Части растения (корень, стебель, лист, цветок, плод, семя). Условия, необходимые для жизни рас</w:t>
      </w:r>
      <w:r w:rsidRPr="00D36F2F">
        <w:softHyphen/>
        <w:t>тения (свет, тепло, воздух, вода). Наблюдение роста растений, фиксация изменений. Деревья, кустарники, травы. Дикорасту</w:t>
      </w:r>
      <w:r w:rsidRPr="00D36F2F">
        <w:softHyphen/>
        <w:t>щие и культурные растения.</w:t>
      </w:r>
    </w:p>
    <w:p w:rsidR="00A835C5" w:rsidRPr="00D36F2F" w:rsidRDefault="00A835C5" w:rsidP="00A835C5">
      <w:pPr>
        <w:pStyle w:val="a6"/>
        <w:jc w:val="both"/>
        <w:outlineLvl w:val="2"/>
      </w:pPr>
      <w:r w:rsidRPr="00D36F2F">
        <w:t>Животные, их разнообразие. Условия, необходимые для жизни животных (воздух, вода, тепло, пища). Насекомые, рыбы, птицы, звери, их отличия.</w:t>
      </w:r>
    </w:p>
    <w:p w:rsidR="00A835C5" w:rsidRPr="00D36F2F" w:rsidRDefault="00A835C5" w:rsidP="00A835C5">
      <w:pPr>
        <w:shd w:val="clear" w:color="auto" w:fill="FFFFFF"/>
        <w:autoSpaceDE w:val="0"/>
        <w:jc w:val="both"/>
      </w:pPr>
      <w:r w:rsidRPr="00D36F2F">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D36F2F">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D36F2F">
        <w:softHyphen/>
        <w:t>ных Красной книги. Посильное участие в охране природы. Личная ответственность каждого человека за сохранность природы.</w:t>
      </w:r>
    </w:p>
    <w:p w:rsidR="00A835C5" w:rsidRPr="00A835C5" w:rsidRDefault="00A835C5" w:rsidP="00A835C5">
      <w:pPr>
        <w:outlineLvl w:val="2"/>
        <w:rPr>
          <w:bCs/>
        </w:rPr>
      </w:pPr>
    </w:p>
    <w:p w:rsidR="00A835C5" w:rsidRPr="00D36F2F" w:rsidRDefault="00A835C5" w:rsidP="00355814">
      <w:pPr>
        <w:pStyle w:val="a6"/>
        <w:numPr>
          <w:ilvl w:val="0"/>
          <w:numId w:val="27"/>
        </w:numPr>
        <w:spacing w:before="0" w:beforeAutospacing="0" w:after="0" w:afterAutospacing="0"/>
        <w:ind w:left="851" w:hanging="425"/>
        <w:contextualSpacing/>
        <w:outlineLvl w:val="2"/>
        <w:rPr>
          <w:b/>
          <w:bCs/>
          <w:i/>
          <w:sz w:val="27"/>
          <w:szCs w:val="27"/>
        </w:rPr>
      </w:pPr>
      <w:r w:rsidRPr="00D36F2F">
        <w:rPr>
          <w:b/>
          <w:bCs/>
          <w:i/>
        </w:rPr>
        <w:t xml:space="preserve">«Человек и общество» </w:t>
      </w:r>
    </w:p>
    <w:p w:rsidR="00A835C5" w:rsidRPr="00D36F2F" w:rsidRDefault="00A835C5" w:rsidP="00A835C5">
      <w:pPr>
        <w:shd w:val="clear" w:color="auto" w:fill="FFFFFF"/>
        <w:autoSpaceDE w:val="0"/>
        <w:ind w:firstLine="426"/>
        <w:jc w:val="both"/>
      </w:pPr>
      <w:r w:rsidRPr="00D36F2F">
        <w:t>Общество — совокупность людей, которые объединены об</w:t>
      </w:r>
      <w:r w:rsidRPr="00D36F2F">
        <w:softHyphen/>
        <w:t>щей культурой и связаны друг с другом совместной деятельно</w:t>
      </w:r>
      <w:r w:rsidRPr="00D36F2F">
        <w:softHyphen/>
        <w:t>стью во имя общей цели. Духовно-нравственные и культурные ценности — основа жизнеспособности общества.</w:t>
      </w:r>
    </w:p>
    <w:p w:rsidR="00A835C5" w:rsidRPr="00D36F2F" w:rsidRDefault="00A835C5" w:rsidP="00A835C5">
      <w:pPr>
        <w:ind w:firstLine="426"/>
        <w:jc w:val="both"/>
        <w:outlineLvl w:val="2"/>
      </w:pPr>
      <w:r w:rsidRPr="00D36F2F">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36F2F">
        <w:softHyphen/>
        <w:t>де в культуру человечества традиций и религиозных воз</w:t>
      </w:r>
      <w:r w:rsidRPr="00D36F2F">
        <w:softHyphen/>
        <w:t>зрений разных народов. Взаимоотношения человека с дру</w:t>
      </w:r>
      <w:r w:rsidRPr="00D36F2F">
        <w:softHyphen/>
        <w:t>гими людьми.</w:t>
      </w:r>
    </w:p>
    <w:p w:rsidR="00A835C5" w:rsidRPr="00D36F2F" w:rsidRDefault="00A835C5" w:rsidP="00A835C5">
      <w:pPr>
        <w:ind w:firstLine="426"/>
        <w:jc w:val="both"/>
        <w:outlineLvl w:val="2"/>
      </w:pPr>
      <w:r w:rsidRPr="00D36F2F">
        <w:t>Семья — самое близкое окружение человека. Семейные традиции. Взаимоотношения в семье и взаимопомощь чле</w:t>
      </w:r>
      <w:r w:rsidRPr="00D36F2F">
        <w:softHyphen/>
        <w:t>нов семьи. Оказание посильной помощи взрослым. Забо</w:t>
      </w:r>
      <w:r w:rsidRPr="00D36F2F">
        <w:softHyphen/>
        <w:t>та о детях, престарелых, больных — долг каждого человека.</w:t>
      </w:r>
    </w:p>
    <w:p w:rsidR="00A835C5" w:rsidRPr="00D36F2F" w:rsidRDefault="00A835C5" w:rsidP="00A835C5">
      <w:pPr>
        <w:ind w:firstLine="426"/>
        <w:jc w:val="both"/>
        <w:outlineLvl w:val="2"/>
      </w:pPr>
      <w:r>
        <w:t xml:space="preserve">Младший школьник. Правила поведения в школе, на уроке. </w:t>
      </w:r>
      <w:r w:rsidRPr="00D36F2F">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A835C5" w:rsidRPr="00D36F2F" w:rsidRDefault="00A835C5" w:rsidP="00A835C5">
      <w:pPr>
        <w:shd w:val="clear" w:color="auto" w:fill="FFFFFF"/>
        <w:autoSpaceDE w:val="0"/>
        <w:ind w:firstLine="426"/>
        <w:jc w:val="both"/>
      </w:pPr>
      <w:r w:rsidRPr="00D36F2F">
        <w:t>Наша Родина — Россия, Российская Федерация. Ценност</w:t>
      </w:r>
      <w:r w:rsidRPr="00D36F2F">
        <w:softHyphen/>
        <w:t>но-смысловое содержание понятий: Родина, Отечество, Отчиз</w:t>
      </w:r>
      <w:r w:rsidRPr="00D36F2F">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D36F2F">
        <w:softHyphen/>
        <w:t>туция — Основной закон Российской Федерации. Права ребёнка.</w:t>
      </w:r>
    </w:p>
    <w:p w:rsidR="00A835C5" w:rsidRPr="00D36F2F" w:rsidRDefault="00A835C5" w:rsidP="00A835C5">
      <w:pPr>
        <w:ind w:firstLine="426"/>
        <w:jc w:val="both"/>
        <w:outlineLvl w:val="2"/>
      </w:pPr>
      <w:r>
        <w:t>Президент Российской Федерации - глава государства. Россия на карте.</w:t>
      </w:r>
      <w:r w:rsidRPr="00D36F2F">
        <w:t>Города России. Родной край — частица России. Страны и народы мира.</w:t>
      </w:r>
    </w:p>
    <w:p w:rsidR="00A835C5" w:rsidRPr="00D36F2F" w:rsidRDefault="00A835C5" w:rsidP="00A835C5">
      <w:pPr>
        <w:outlineLvl w:val="2"/>
        <w:rPr>
          <w:b/>
          <w:bCs/>
          <w:sz w:val="27"/>
          <w:szCs w:val="27"/>
        </w:rPr>
      </w:pPr>
    </w:p>
    <w:p w:rsidR="00A835C5" w:rsidRPr="00D36F2F" w:rsidRDefault="00A835C5" w:rsidP="00355814">
      <w:pPr>
        <w:pStyle w:val="a6"/>
        <w:numPr>
          <w:ilvl w:val="0"/>
          <w:numId w:val="33"/>
        </w:numPr>
        <w:spacing w:before="0" w:beforeAutospacing="0" w:after="0" w:afterAutospacing="0"/>
        <w:contextualSpacing/>
        <w:jc w:val="both"/>
        <w:rPr>
          <w:b/>
          <w:i/>
        </w:rPr>
      </w:pPr>
      <w:r w:rsidRPr="00D36F2F">
        <w:rPr>
          <w:b/>
          <w:i/>
        </w:rPr>
        <w:t>«Правила безопасной жизни».</w:t>
      </w:r>
    </w:p>
    <w:p w:rsidR="00A835C5" w:rsidRPr="00D36F2F" w:rsidRDefault="00A835C5" w:rsidP="00A835C5">
      <w:pPr>
        <w:shd w:val="clear" w:color="auto" w:fill="FFFFFF"/>
        <w:autoSpaceDE w:val="0"/>
        <w:jc w:val="both"/>
      </w:pPr>
      <w:r>
        <w:t xml:space="preserve">       </w:t>
      </w:r>
      <w:r w:rsidRPr="00D36F2F">
        <w:t>Ценность здоровья и здорового образа жизни.</w:t>
      </w:r>
    </w:p>
    <w:p w:rsidR="00A835C5" w:rsidRPr="00D36F2F" w:rsidRDefault="00A835C5" w:rsidP="00A835C5">
      <w:pPr>
        <w:jc w:val="both"/>
      </w:pPr>
      <w:r w:rsidRPr="00D36F2F">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835C5" w:rsidRPr="00D36F2F" w:rsidRDefault="00A835C5" w:rsidP="00A835C5">
      <w:pPr>
        <w:shd w:val="clear" w:color="auto" w:fill="FFFFFF"/>
        <w:autoSpaceDE w:val="0"/>
        <w:jc w:val="both"/>
      </w:pPr>
      <w:r w:rsidRPr="00D36F2F">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D36F2F">
        <w:softHyphen/>
        <w:t>греве.</w:t>
      </w:r>
    </w:p>
    <w:p w:rsidR="00A835C5" w:rsidRPr="00D36F2F" w:rsidRDefault="00A835C5" w:rsidP="00A835C5">
      <w:pPr>
        <w:shd w:val="clear" w:color="auto" w:fill="FFFFFF"/>
        <w:autoSpaceDE w:val="0"/>
        <w:jc w:val="both"/>
      </w:pPr>
      <w:r w:rsidRPr="00D36F2F">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D36F2F">
        <w:softHyphen/>
        <w:t>комыми людьми.</w:t>
      </w:r>
    </w:p>
    <w:p w:rsidR="00A835C5" w:rsidRPr="00D36F2F" w:rsidRDefault="00A835C5" w:rsidP="00A835C5">
      <w:pPr>
        <w:shd w:val="clear" w:color="auto" w:fill="FFFFFF"/>
        <w:autoSpaceDE w:val="0"/>
        <w:jc w:val="both"/>
      </w:pPr>
      <w:r w:rsidRPr="00D36F2F">
        <w:t>Правила безопасного поведения в природе. Правила безопас</w:t>
      </w:r>
      <w:r w:rsidRPr="00D36F2F">
        <w:softHyphen/>
        <w:t>ности при обращении с кошкой и собакой.</w:t>
      </w:r>
    </w:p>
    <w:p w:rsidR="00A835C5" w:rsidRPr="00D36F2F" w:rsidRDefault="00A835C5" w:rsidP="00A835C5">
      <w:pPr>
        <w:shd w:val="clear" w:color="auto" w:fill="FFFFFF"/>
        <w:autoSpaceDE w:val="0"/>
        <w:jc w:val="both"/>
      </w:pPr>
      <w:r w:rsidRPr="00D36F2F">
        <w:t>Экологическая безопасность. Бытовой фильтр для очистки воды, его устройство и использование.</w:t>
      </w:r>
    </w:p>
    <w:p w:rsidR="00A835C5" w:rsidRPr="00D36F2F" w:rsidRDefault="00A835C5" w:rsidP="00A835C5">
      <w:pPr>
        <w:jc w:val="both"/>
      </w:pPr>
      <w:r w:rsidRPr="00D36F2F">
        <w:t>Забота о здоровье и безопасности окружающих людей — нрав</w:t>
      </w:r>
      <w:r w:rsidRPr="00D36F2F">
        <w:softHyphen/>
        <w:t>ственный долг каждого человека.</w:t>
      </w:r>
    </w:p>
    <w:p w:rsidR="00A835C5" w:rsidRDefault="00A835C5" w:rsidP="00A835C5">
      <w:pPr>
        <w:jc w:val="both"/>
      </w:pPr>
    </w:p>
    <w:p w:rsidR="00A835C5" w:rsidRPr="009F0E64" w:rsidRDefault="00A835C5" w:rsidP="00A835C5">
      <w:pPr>
        <w:jc w:val="both"/>
      </w:pPr>
    </w:p>
    <w:p w:rsidR="00A835C5" w:rsidRPr="00F020C9" w:rsidRDefault="00A835C5" w:rsidP="00A835C5">
      <w:pPr>
        <w:pStyle w:val="15"/>
        <w:jc w:val="center"/>
        <w:rPr>
          <w:rFonts w:ascii="Times New Roman" w:hAnsi="Times New Roman"/>
          <w:b/>
          <w:sz w:val="32"/>
          <w:szCs w:val="24"/>
        </w:rPr>
      </w:pPr>
      <w:r w:rsidRPr="00F020C9">
        <w:rPr>
          <w:rFonts w:ascii="Times New Roman" w:hAnsi="Times New Roman"/>
          <w:b/>
          <w:sz w:val="32"/>
          <w:szCs w:val="24"/>
        </w:rPr>
        <w:t>Тематическое планирование.</w:t>
      </w:r>
    </w:p>
    <w:p w:rsidR="00A835C5" w:rsidRPr="002F29FC" w:rsidRDefault="00A835C5" w:rsidP="00A835C5">
      <w:pPr>
        <w:pStyle w:val="15"/>
        <w:jc w:val="both"/>
        <w:rPr>
          <w:rFonts w:ascii="Times New Roman" w:hAnsi="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1"/>
        <w:gridCol w:w="1134"/>
        <w:gridCol w:w="283"/>
      </w:tblGrid>
      <w:tr w:rsidR="00A835C5" w:rsidRPr="002F29FC" w:rsidTr="00A835C5">
        <w:tc>
          <w:tcPr>
            <w:tcW w:w="710" w:type="dxa"/>
            <w:vAlign w:val="center"/>
          </w:tcPr>
          <w:p w:rsidR="00A835C5" w:rsidRPr="002F29FC" w:rsidRDefault="00A835C5" w:rsidP="00A835C5">
            <w:pPr>
              <w:pStyle w:val="15"/>
              <w:jc w:val="center"/>
              <w:rPr>
                <w:rFonts w:ascii="Times New Roman" w:hAnsi="Times New Roman"/>
                <w:sz w:val="24"/>
                <w:szCs w:val="24"/>
              </w:rPr>
            </w:pPr>
            <w:r w:rsidRPr="002F29FC">
              <w:rPr>
                <w:rFonts w:ascii="Times New Roman" w:hAnsi="Times New Roman"/>
                <w:sz w:val="24"/>
                <w:szCs w:val="24"/>
              </w:rPr>
              <w:t>№</w:t>
            </w:r>
          </w:p>
          <w:p w:rsidR="00A835C5" w:rsidRPr="002F29FC" w:rsidRDefault="00A835C5" w:rsidP="00A835C5">
            <w:pPr>
              <w:pStyle w:val="15"/>
              <w:jc w:val="center"/>
              <w:rPr>
                <w:rFonts w:ascii="Times New Roman" w:hAnsi="Times New Roman"/>
                <w:sz w:val="24"/>
                <w:szCs w:val="24"/>
              </w:rPr>
            </w:pPr>
            <w:r w:rsidRPr="002F29FC">
              <w:rPr>
                <w:rFonts w:ascii="Times New Roman" w:hAnsi="Times New Roman"/>
                <w:sz w:val="24"/>
                <w:szCs w:val="24"/>
              </w:rPr>
              <w:t>п/п</w:t>
            </w:r>
          </w:p>
        </w:tc>
        <w:tc>
          <w:tcPr>
            <w:tcW w:w="7371" w:type="dxa"/>
            <w:vAlign w:val="center"/>
          </w:tcPr>
          <w:p w:rsidR="00A835C5" w:rsidRPr="002F29FC" w:rsidRDefault="00A835C5" w:rsidP="00A835C5">
            <w:pPr>
              <w:pStyle w:val="15"/>
              <w:jc w:val="center"/>
              <w:rPr>
                <w:rFonts w:ascii="Times New Roman" w:hAnsi="Times New Roman"/>
                <w:sz w:val="24"/>
                <w:szCs w:val="24"/>
              </w:rPr>
            </w:pPr>
            <w:r w:rsidRPr="002F29FC">
              <w:rPr>
                <w:rFonts w:ascii="Times New Roman" w:hAnsi="Times New Roman"/>
                <w:sz w:val="24"/>
                <w:szCs w:val="24"/>
              </w:rPr>
              <w:t>Раздел, тема</w:t>
            </w:r>
          </w:p>
          <w:p w:rsidR="00A835C5" w:rsidRPr="002F29FC" w:rsidRDefault="00A835C5" w:rsidP="00A835C5">
            <w:pPr>
              <w:pStyle w:val="15"/>
              <w:jc w:val="center"/>
              <w:rPr>
                <w:rFonts w:ascii="Times New Roman" w:hAnsi="Times New Roman"/>
                <w:sz w:val="24"/>
                <w:szCs w:val="24"/>
              </w:rPr>
            </w:pPr>
          </w:p>
        </w:tc>
        <w:tc>
          <w:tcPr>
            <w:tcW w:w="1134" w:type="dxa"/>
            <w:vAlign w:val="center"/>
          </w:tcPr>
          <w:p w:rsidR="00A835C5" w:rsidRPr="002F29FC" w:rsidRDefault="00A835C5" w:rsidP="00A835C5">
            <w:pPr>
              <w:pStyle w:val="15"/>
              <w:jc w:val="center"/>
              <w:rPr>
                <w:rFonts w:ascii="Times New Roman" w:hAnsi="Times New Roman"/>
                <w:sz w:val="24"/>
                <w:szCs w:val="24"/>
              </w:rPr>
            </w:pPr>
            <w:r w:rsidRPr="002F29FC">
              <w:rPr>
                <w:rFonts w:ascii="Times New Roman" w:hAnsi="Times New Roman"/>
                <w:sz w:val="24"/>
                <w:szCs w:val="24"/>
              </w:rPr>
              <w:t>Часы</w:t>
            </w:r>
          </w:p>
          <w:p w:rsidR="00A835C5" w:rsidRPr="002F29FC" w:rsidRDefault="00A835C5" w:rsidP="00A835C5">
            <w:pPr>
              <w:pStyle w:val="15"/>
              <w:jc w:val="center"/>
              <w:rPr>
                <w:rFonts w:ascii="Times New Roman" w:hAnsi="Times New Roman"/>
                <w:sz w:val="24"/>
                <w:szCs w:val="24"/>
              </w:rPr>
            </w:pPr>
          </w:p>
        </w:tc>
        <w:tc>
          <w:tcPr>
            <w:tcW w:w="283" w:type="dxa"/>
            <w:vMerge w:val="restart"/>
            <w:tcBorders>
              <w:top w:val="nil"/>
              <w:right w:val="nil"/>
            </w:tcBorders>
            <w:vAlign w:val="center"/>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1</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 xml:space="preserve"> «Где мы живём?»</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4</w:t>
            </w:r>
            <w:r>
              <w:rPr>
                <w:rFonts w:ascii="Times New Roman" w:hAnsi="Times New Roman"/>
                <w:sz w:val="24"/>
                <w:szCs w:val="24"/>
              </w:rPr>
              <w:t xml:space="preserve">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2</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«Природа»</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Pr>
                <w:rFonts w:ascii="Times New Roman" w:hAnsi="Times New Roman"/>
                <w:sz w:val="24"/>
                <w:szCs w:val="24"/>
              </w:rPr>
              <w:t xml:space="preserve">19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3</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«Жизнь города и села»</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10</w:t>
            </w:r>
            <w:r>
              <w:rPr>
                <w:rFonts w:ascii="Times New Roman" w:hAnsi="Times New Roman"/>
                <w:sz w:val="24"/>
                <w:szCs w:val="24"/>
              </w:rPr>
              <w:t xml:space="preserve">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4</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«Здоровье и безопасность»</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10</w:t>
            </w:r>
            <w:r>
              <w:rPr>
                <w:rFonts w:ascii="Times New Roman" w:hAnsi="Times New Roman"/>
                <w:sz w:val="24"/>
                <w:szCs w:val="24"/>
              </w:rPr>
              <w:t xml:space="preserve">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5</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«Общение»</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7</w:t>
            </w:r>
            <w:r>
              <w:rPr>
                <w:rFonts w:ascii="Times New Roman" w:hAnsi="Times New Roman"/>
                <w:sz w:val="24"/>
                <w:szCs w:val="24"/>
              </w:rPr>
              <w:t xml:space="preserve">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2F29FC" w:rsidTr="00A835C5">
        <w:tc>
          <w:tcPr>
            <w:tcW w:w="710"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6</w:t>
            </w:r>
          </w:p>
        </w:tc>
        <w:tc>
          <w:tcPr>
            <w:tcW w:w="7371"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«Путешествия»</w:t>
            </w:r>
          </w:p>
          <w:p w:rsidR="00A835C5" w:rsidRPr="002F29FC" w:rsidRDefault="00A835C5" w:rsidP="00A835C5">
            <w:pPr>
              <w:pStyle w:val="15"/>
              <w:jc w:val="both"/>
              <w:rPr>
                <w:rFonts w:ascii="Times New Roman" w:hAnsi="Times New Roman"/>
                <w:sz w:val="24"/>
                <w:szCs w:val="24"/>
              </w:rPr>
            </w:pPr>
          </w:p>
        </w:tc>
        <w:tc>
          <w:tcPr>
            <w:tcW w:w="1134" w:type="dxa"/>
          </w:tcPr>
          <w:p w:rsidR="00A835C5" w:rsidRPr="002F29FC" w:rsidRDefault="00A835C5" w:rsidP="00A835C5">
            <w:pPr>
              <w:pStyle w:val="15"/>
              <w:jc w:val="both"/>
              <w:rPr>
                <w:rFonts w:ascii="Times New Roman" w:hAnsi="Times New Roman"/>
                <w:sz w:val="24"/>
                <w:szCs w:val="24"/>
              </w:rPr>
            </w:pPr>
            <w:r w:rsidRPr="002F29FC">
              <w:rPr>
                <w:rFonts w:ascii="Times New Roman" w:hAnsi="Times New Roman"/>
                <w:sz w:val="24"/>
                <w:szCs w:val="24"/>
              </w:rPr>
              <w:t>18</w:t>
            </w:r>
            <w:r>
              <w:rPr>
                <w:rFonts w:ascii="Times New Roman" w:hAnsi="Times New Roman"/>
                <w:sz w:val="24"/>
                <w:szCs w:val="24"/>
              </w:rPr>
              <w:t xml:space="preserve"> </w:t>
            </w:r>
            <w:r w:rsidRPr="002F29FC">
              <w:rPr>
                <w:rFonts w:ascii="Times New Roman" w:hAnsi="Times New Roman"/>
                <w:sz w:val="24"/>
                <w:szCs w:val="24"/>
              </w:rPr>
              <w:t>ч.</w:t>
            </w:r>
          </w:p>
        </w:tc>
        <w:tc>
          <w:tcPr>
            <w:tcW w:w="283" w:type="dxa"/>
            <w:vMerge/>
            <w:tcBorders>
              <w:right w:val="nil"/>
            </w:tcBorders>
          </w:tcPr>
          <w:p w:rsidR="00A835C5" w:rsidRPr="002F29FC" w:rsidRDefault="00A835C5" w:rsidP="00A835C5">
            <w:pPr>
              <w:pStyle w:val="15"/>
              <w:jc w:val="both"/>
              <w:rPr>
                <w:rFonts w:ascii="Times New Roman" w:hAnsi="Times New Roman"/>
                <w:sz w:val="24"/>
                <w:szCs w:val="24"/>
              </w:rPr>
            </w:pPr>
          </w:p>
        </w:tc>
      </w:tr>
      <w:tr w:rsidR="00A835C5" w:rsidRPr="00C00C1D" w:rsidTr="00A835C5">
        <w:tc>
          <w:tcPr>
            <w:tcW w:w="710" w:type="dxa"/>
          </w:tcPr>
          <w:p w:rsidR="00A835C5" w:rsidRDefault="00A835C5" w:rsidP="00A835C5">
            <w:pPr>
              <w:pStyle w:val="15"/>
              <w:jc w:val="both"/>
              <w:rPr>
                <w:rFonts w:ascii="Times New Roman" w:hAnsi="Times New Roman"/>
                <w:sz w:val="24"/>
                <w:szCs w:val="24"/>
              </w:rPr>
            </w:pPr>
          </w:p>
        </w:tc>
        <w:tc>
          <w:tcPr>
            <w:tcW w:w="7371" w:type="dxa"/>
          </w:tcPr>
          <w:p w:rsidR="00A835C5" w:rsidRDefault="00A835C5" w:rsidP="00A835C5">
            <w:pPr>
              <w:pStyle w:val="15"/>
              <w:jc w:val="both"/>
              <w:rPr>
                <w:rFonts w:ascii="Times New Roman" w:hAnsi="Times New Roman"/>
                <w:b/>
                <w:sz w:val="24"/>
                <w:szCs w:val="24"/>
              </w:rPr>
            </w:pPr>
            <w:r w:rsidRPr="00F66DBA">
              <w:rPr>
                <w:rFonts w:ascii="Times New Roman" w:hAnsi="Times New Roman"/>
                <w:b/>
                <w:sz w:val="24"/>
                <w:szCs w:val="24"/>
              </w:rPr>
              <w:t>Итого:</w:t>
            </w:r>
          </w:p>
          <w:p w:rsidR="00A835C5" w:rsidRPr="00F66DBA" w:rsidRDefault="00A835C5" w:rsidP="00A835C5">
            <w:pPr>
              <w:pStyle w:val="15"/>
              <w:jc w:val="both"/>
              <w:rPr>
                <w:rFonts w:ascii="Times New Roman" w:hAnsi="Times New Roman"/>
                <w:b/>
                <w:sz w:val="24"/>
                <w:szCs w:val="24"/>
              </w:rPr>
            </w:pPr>
          </w:p>
        </w:tc>
        <w:tc>
          <w:tcPr>
            <w:tcW w:w="1134" w:type="dxa"/>
          </w:tcPr>
          <w:p w:rsidR="00A835C5" w:rsidRPr="00F66DBA" w:rsidRDefault="00A835C5" w:rsidP="00A835C5">
            <w:pPr>
              <w:pStyle w:val="15"/>
              <w:jc w:val="both"/>
              <w:rPr>
                <w:rFonts w:ascii="Times New Roman" w:hAnsi="Times New Roman"/>
                <w:b/>
                <w:sz w:val="24"/>
                <w:szCs w:val="24"/>
              </w:rPr>
            </w:pPr>
            <w:r>
              <w:rPr>
                <w:rFonts w:ascii="Times New Roman" w:hAnsi="Times New Roman"/>
                <w:b/>
                <w:sz w:val="24"/>
                <w:szCs w:val="24"/>
              </w:rPr>
              <w:t xml:space="preserve">68 </w:t>
            </w:r>
            <w:r w:rsidRPr="00F66DBA">
              <w:rPr>
                <w:rFonts w:ascii="Times New Roman" w:hAnsi="Times New Roman"/>
                <w:b/>
                <w:sz w:val="24"/>
                <w:szCs w:val="24"/>
              </w:rPr>
              <w:t>ч.</w:t>
            </w:r>
          </w:p>
        </w:tc>
        <w:tc>
          <w:tcPr>
            <w:tcW w:w="283" w:type="dxa"/>
            <w:vMerge/>
            <w:tcBorders>
              <w:bottom w:val="nil"/>
              <w:right w:val="nil"/>
            </w:tcBorders>
          </w:tcPr>
          <w:p w:rsidR="00A835C5" w:rsidRPr="004E2D82" w:rsidRDefault="00A835C5" w:rsidP="00A835C5">
            <w:pPr>
              <w:pStyle w:val="15"/>
              <w:jc w:val="both"/>
              <w:rPr>
                <w:rFonts w:ascii="Times New Roman" w:hAnsi="Times New Roman"/>
                <w:sz w:val="24"/>
                <w:szCs w:val="24"/>
              </w:rPr>
            </w:pPr>
          </w:p>
        </w:tc>
      </w:tr>
    </w:tbl>
    <w:p w:rsidR="00A835C5" w:rsidRDefault="00A835C5" w:rsidP="00A835C5">
      <w:pPr>
        <w:tabs>
          <w:tab w:val="left" w:pos="645"/>
        </w:tabs>
      </w:pPr>
    </w:p>
    <w:p w:rsidR="00A835C5" w:rsidRPr="002F29FC" w:rsidRDefault="00A835C5" w:rsidP="00A835C5">
      <w:pPr>
        <w:tabs>
          <w:tab w:val="left" w:pos="645"/>
        </w:tabs>
        <w:jc w:val="center"/>
        <w:rPr>
          <w:b/>
          <w:sz w:val="28"/>
          <w:szCs w:val="28"/>
        </w:rPr>
      </w:pPr>
      <w:r w:rsidRPr="008E1584">
        <w:rPr>
          <w:b/>
          <w:sz w:val="28"/>
          <w:szCs w:val="28"/>
        </w:rPr>
        <w:t>Материально – техническое обеспечение</w:t>
      </w:r>
    </w:p>
    <w:p w:rsidR="00A835C5" w:rsidRPr="002F29FC" w:rsidRDefault="00A835C5" w:rsidP="00A835C5">
      <w:pPr>
        <w:tabs>
          <w:tab w:val="left" w:pos="645"/>
        </w:tabs>
        <w:rPr>
          <w:b/>
          <w:sz w:val="28"/>
          <w:szCs w:val="28"/>
        </w:rPr>
      </w:pPr>
      <w:r>
        <w:rPr>
          <w:b/>
        </w:rPr>
        <w:t xml:space="preserve"> Список литературы </w:t>
      </w:r>
    </w:p>
    <w:p w:rsidR="00A835C5" w:rsidRDefault="00A835C5" w:rsidP="00A835C5">
      <w:pPr>
        <w:rPr>
          <w:b/>
        </w:rPr>
      </w:pPr>
      <w:r w:rsidRPr="00385E32">
        <w:rPr>
          <w:b/>
        </w:rPr>
        <w:t>Для учителя:</w:t>
      </w:r>
    </w:p>
    <w:p w:rsidR="00A835C5" w:rsidRDefault="00A835C5" w:rsidP="00A835C5">
      <w:pPr>
        <w:numPr>
          <w:ilvl w:val="0"/>
          <w:numId w:val="1"/>
        </w:numPr>
      </w:pPr>
      <w:r>
        <w:t>А.А.Плешаков «Мир вокруг нас», учебник 2класс, в 2-х частях, Москва «Просвещение», 2</w:t>
      </w:r>
      <w:r w:rsidRPr="00E250E3">
        <w:t>012</w:t>
      </w:r>
      <w:r w:rsidRPr="00D9625E">
        <w:t>г.</w:t>
      </w:r>
    </w:p>
    <w:p w:rsidR="00A835C5" w:rsidRDefault="00A835C5" w:rsidP="00A835C5">
      <w:pPr>
        <w:numPr>
          <w:ilvl w:val="0"/>
          <w:numId w:val="1"/>
        </w:numPr>
      </w:pPr>
      <w:r>
        <w:t>О.И.Дмитриева, Т.В.Максимова «Поурочные разработки по курсу «Окружающий мир», «ВАКО», 20</w:t>
      </w:r>
      <w:r w:rsidRPr="00E250E3">
        <w:t>12</w:t>
      </w:r>
      <w:r>
        <w:t xml:space="preserve"> г.</w:t>
      </w:r>
    </w:p>
    <w:p w:rsidR="00A835C5" w:rsidRDefault="00A835C5" w:rsidP="00A835C5">
      <w:pPr>
        <w:numPr>
          <w:ilvl w:val="0"/>
          <w:numId w:val="1"/>
        </w:numPr>
      </w:pPr>
      <w:r>
        <w:t>А.А.Плешаков. Окружающий мир. Рабочая тетрадь. 2 класс в 2-х частях. Москва «Просвещение», 2012г.</w:t>
      </w:r>
    </w:p>
    <w:p w:rsidR="00A835C5" w:rsidRDefault="00A835C5" w:rsidP="00A835C5">
      <w:pPr>
        <w:numPr>
          <w:ilvl w:val="0"/>
          <w:numId w:val="1"/>
        </w:numPr>
      </w:pPr>
      <w:r>
        <w:t>Электронное сопровождение к учебнику «Окружающий мир» 2 класс.</w:t>
      </w:r>
    </w:p>
    <w:p w:rsidR="00A835C5" w:rsidRPr="00385E32" w:rsidRDefault="00A835C5" w:rsidP="00A835C5">
      <w:pPr>
        <w:numPr>
          <w:ilvl w:val="0"/>
          <w:numId w:val="1"/>
        </w:numPr>
      </w:pPr>
      <w:r>
        <w:t>Е. М. Тихомирова. Тесты по предмету «Окружающий мир» к учебнику А. А. Плешакова «Окружающий мир. 2 класс. В 2-х частях». Издательство «Экзамен», 2013.</w:t>
      </w:r>
    </w:p>
    <w:p w:rsidR="00A835C5" w:rsidRDefault="00A835C5" w:rsidP="00A835C5">
      <w:pPr>
        <w:ind w:hanging="360"/>
        <w:rPr>
          <w:b/>
        </w:rPr>
      </w:pPr>
    </w:p>
    <w:p w:rsidR="00A835C5" w:rsidRDefault="00A835C5" w:rsidP="00A835C5">
      <w:pPr>
        <w:rPr>
          <w:b/>
        </w:rPr>
      </w:pPr>
      <w:r w:rsidRPr="00385E32">
        <w:rPr>
          <w:b/>
        </w:rPr>
        <w:t>Для ученика:</w:t>
      </w:r>
    </w:p>
    <w:p w:rsidR="00A835C5" w:rsidRDefault="00A835C5" w:rsidP="00355814">
      <w:pPr>
        <w:numPr>
          <w:ilvl w:val="0"/>
          <w:numId w:val="29"/>
        </w:numPr>
      </w:pPr>
      <w:r>
        <w:t>А. А. Плешаков</w:t>
      </w:r>
      <w:r w:rsidRPr="00D9625E">
        <w:t xml:space="preserve"> «Мир вокруг нас», </w:t>
      </w:r>
      <w:r>
        <w:t>учебник 2 класс, в 2-х частях, Москва «Просвещение», 2012</w:t>
      </w:r>
      <w:r w:rsidRPr="00D9625E">
        <w:t>г.</w:t>
      </w:r>
    </w:p>
    <w:p w:rsidR="00A835C5" w:rsidRDefault="00A835C5" w:rsidP="00355814">
      <w:pPr>
        <w:numPr>
          <w:ilvl w:val="0"/>
          <w:numId w:val="29"/>
        </w:numPr>
      </w:pPr>
      <w:r>
        <w:t>А.А.Плешаков «Окружающий мир», Рабочая тетрадь. 2 класс в 2-х частях. Москва «Просвещение» 2012 год</w:t>
      </w:r>
    </w:p>
    <w:p w:rsidR="00A835C5" w:rsidRDefault="00A835C5" w:rsidP="00355814">
      <w:pPr>
        <w:numPr>
          <w:ilvl w:val="0"/>
          <w:numId w:val="29"/>
        </w:numPr>
      </w:pPr>
      <w:r>
        <w:t>А.А.Плешаков, «От Земли до неба». Атлас- определитель. Пособие для учащихся общеобразовательных учреждений, Москва «Просвещение», 2012г.</w:t>
      </w:r>
    </w:p>
    <w:p w:rsidR="00A835C5" w:rsidRDefault="00A835C5" w:rsidP="00355814">
      <w:pPr>
        <w:numPr>
          <w:ilvl w:val="0"/>
          <w:numId w:val="29"/>
        </w:numPr>
      </w:pPr>
      <w:r>
        <w:t>Тесты по предмету «Окружающий мир» 2 класс. Издательство «Экзамен» Москва, 2013</w:t>
      </w:r>
    </w:p>
    <w:p w:rsidR="00A835C5" w:rsidRPr="00385E32" w:rsidRDefault="00A835C5" w:rsidP="00355814">
      <w:pPr>
        <w:numPr>
          <w:ilvl w:val="0"/>
          <w:numId w:val="29"/>
        </w:numPr>
      </w:pPr>
      <w:r>
        <w:t>Электронное сопровождение к учебнику «Окружающий мир» 2 класс.</w:t>
      </w:r>
    </w:p>
    <w:p w:rsidR="00A835C5" w:rsidRDefault="00A835C5" w:rsidP="00A835C5"/>
    <w:p w:rsidR="00A835C5" w:rsidRDefault="00A835C5" w:rsidP="00A835C5">
      <w:pPr>
        <w:jc w:val="center"/>
        <w:rPr>
          <w:sz w:val="28"/>
          <w:szCs w:val="28"/>
        </w:rPr>
      </w:pPr>
      <w:r>
        <w:rPr>
          <w:b/>
        </w:rPr>
        <w:t>Печатные пособия</w:t>
      </w:r>
    </w:p>
    <w:p w:rsidR="00A835C5" w:rsidRDefault="00A835C5" w:rsidP="00355814">
      <w:pPr>
        <w:pStyle w:val="a6"/>
        <w:numPr>
          <w:ilvl w:val="0"/>
          <w:numId w:val="30"/>
        </w:numPr>
        <w:spacing w:before="0" w:beforeAutospacing="0" w:after="0" w:afterAutospacing="0" w:line="276" w:lineRule="auto"/>
        <w:contextualSpacing/>
        <w:jc w:val="both"/>
      </w:pPr>
      <w:r>
        <w:t>Таблицы, плакаты.</w:t>
      </w:r>
    </w:p>
    <w:p w:rsidR="00A835C5" w:rsidRDefault="00A835C5" w:rsidP="00355814">
      <w:pPr>
        <w:pStyle w:val="a6"/>
        <w:numPr>
          <w:ilvl w:val="0"/>
          <w:numId w:val="30"/>
        </w:numPr>
        <w:spacing w:before="0" w:beforeAutospacing="0" w:after="0" w:afterAutospacing="0" w:line="276" w:lineRule="auto"/>
        <w:contextualSpacing/>
        <w:jc w:val="both"/>
      </w:pPr>
      <w:r>
        <w:t>Географические карты.</w:t>
      </w:r>
    </w:p>
    <w:p w:rsidR="00A835C5" w:rsidRPr="001A0648" w:rsidRDefault="00A835C5" w:rsidP="00355814">
      <w:pPr>
        <w:pStyle w:val="a6"/>
        <w:numPr>
          <w:ilvl w:val="0"/>
          <w:numId w:val="30"/>
        </w:numPr>
        <w:spacing w:before="0" w:beforeAutospacing="0" w:after="0" w:afterAutospacing="0"/>
        <w:contextualSpacing/>
        <w:jc w:val="both"/>
        <w:rPr>
          <w:sz w:val="28"/>
          <w:szCs w:val="28"/>
        </w:rPr>
      </w:pPr>
      <w:r>
        <w:t>Иллюстративные материалы.</w:t>
      </w:r>
    </w:p>
    <w:p w:rsidR="00A835C5" w:rsidRDefault="00A835C5" w:rsidP="00A835C5">
      <w:pPr>
        <w:jc w:val="both"/>
        <w:rPr>
          <w:sz w:val="28"/>
          <w:szCs w:val="28"/>
        </w:rPr>
      </w:pPr>
    </w:p>
    <w:p w:rsidR="00A835C5" w:rsidRDefault="00A835C5" w:rsidP="00A835C5">
      <w:pPr>
        <w:jc w:val="center"/>
        <w:rPr>
          <w:sz w:val="28"/>
          <w:szCs w:val="28"/>
        </w:rPr>
      </w:pPr>
      <w:r>
        <w:rPr>
          <w:b/>
        </w:rPr>
        <w:t>Технические средства обучения</w:t>
      </w:r>
    </w:p>
    <w:p w:rsidR="00A835C5" w:rsidRPr="00CE40F9" w:rsidRDefault="00A835C5" w:rsidP="00355814">
      <w:pPr>
        <w:pStyle w:val="a6"/>
        <w:numPr>
          <w:ilvl w:val="0"/>
          <w:numId w:val="31"/>
        </w:numPr>
        <w:spacing w:before="0" w:beforeAutospacing="0" w:after="0" w:afterAutospacing="0"/>
        <w:contextualSpacing/>
        <w:jc w:val="both"/>
        <w:rPr>
          <w:sz w:val="28"/>
          <w:szCs w:val="28"/>
        </w:rPr>
      </w:pPr>
      <w:r>
        <w:t>Мультимедийный проектор</w:t>
      </w:r>
    </w:p>
    <w:p w:rsidR="00A835C5" w:rsidRPr="00CE40F9" w:rsidRDefault="00A835C5" w:rsidP="00355814">
      <w:pPr>
        <w:pStyle w:val="a6"/>
        <w:numPr>
          <w:ilvl w:val="0"/>
          <w:numId w:val="31"/>
        </w:numPr>
        <w:spacing w:before="0" w:beforeAutospacing="0" w:after="0" w:afterAutospacing="0"/>
        <w:contextualSpacing/>
        <w:jc w:val="both"/>
        <w:rPr>
          <w:sz w:val="28"/>
          <w:szCs w:val="28"/>
        </w:rPr>
      </w:pPr>
      <w:r>
        <w:t>Ноутбук</w:t>
      </w:r>
    </w:p>
    <w:p w:rsidR="00A835C5" w:rsidRPr="00CE40F9" w:rsidRDefault="00A835C5" w:rsidP="00355814">
      <w:pPr>
        <w:pStyle w:val="a6"/>
        <w:numPr>
          <w:ilvl w:val="0"/>
          <w:numId w:val="31"/>
        </w:numPr>
        <w:spacing w:before="0" w:beforeAutospacing="0" w:after="0" w:afterAutospacing="0"/>
        <w:contextualSpacing/>
        <w:jc w:val="both"/>
        <w:rPr>
          <w:sz w:val="28"/>
          <w:szCs w:val="28"/>
        </w:rPr>
      </w:pPr>
      <w:r>
        <w:t>Интерактивная доска</w:t>
      </w:r>
    </w:p>
    <w:p w:rsidR="00A835C5" w:rsidRPr="001A0648" w:rsidRDefault="00A835C5" w:rsidP="00355814">
      <w:pPr>
        <w:pStyle w:val="a6"/>
        <w:numPr>
          <w:ilvl w:val="0"/>
          <w:numId w:val="31"/>
        </w:numPr>
        <w:spacing w:before="0" w:beforeAutospacing="0" w:after="0" w:afterAutospacing="0"/>
        <w:contextualSpacing/>
        <w:jc w:val="both"/>
        <w:rPr>
          <w:sz w:val="28"/>
          <w:szCs w:val="28"/>
        </w:rPr>
      </w:pPr>
      <w:r>
        <w:t>Принтер</w:t>
      </w:r>
    </w:p>
    <w:p w:rsidR="00A835C5" w:rsidRDefault="00A835C5" w:rsidP="00A835C5">
      <w:pPr>
        <w:jc w:val="both"/>
        <w:rPr>
          <w:sz w:val="28"/>
          <w:szCs w:val="28"/>
        </w:rPr>
      </w:pPr>
    </w:p>
    <w:p w:rsidR="00A835C5" w:rsidRDefault="00A835C5" w:rsidP="00A835C5">
      <w:pPr>
        <w:rPr>
          <w:sz w:val="28"/>
          <w:szCs w:val="28"/>
        </w:rPr>
      </w:pPr>
      <w:r>
        <w:rPr>
          <w:b/>
        </w:rPr>
        <w:t xml:space="preserve">                                                    Натуральные объекты</w:t>
      </w:r>
    </w:p>
    <w:p w:rsidR="00A835C5" w:rsidRDefault="00A835C5" w:rsidP="00355814">
      <w:pPr>
        <w:pStyle w:val="a6"/>
        <w:numPr>
          <w:ilvl w:val="0"/>
          <w:numId w:val="32"/>
        </w:numPr>
        <w:spacing w:before="0" w:beforeAutospacing="0" w:after="0" w:afterAutospacing="0" w:line="276" w:lineRule="auto"/>
        <w:contextualSpacing/>
        <w:jc w:val="both"/>
      </w:pPr>
      <w:r>
        <w:t>Коллекции полезных ископаемых</w:t>
      </w:r>
    </w:p>
    <w:p w:rsidR="00A835C5" w:rsidRDefault="00A835C5" w:rsidP="00355814">
      <w:pPr>
        <w:pStyle w:val="a6"/>
        <w:numPr>
          <w:ilvl w:val="0"/>
          <w:numId w:val="32"/>
        </w:numPr>
        <w:spacing w:before="0" w:beforeAutospacing="0" w:after="0" w:afterAutospacing="0" w:line="276" w:lineRule="auto"/>
        <w:contextualSpacing/>
        <w:jc w:val="both"/>
      </w:pPr>
      <w:r>
        <w:t>Коллекции плодов и семян растений</w:t>
      </w:r>
    </w:p>
    <w:p w:rsidR="00A835C5" w:rsidRDefault="00A835C5" w:rsidP="00355814">
      <w:pPr>
        <w:pStyle w:val="a6"/>
        <w:numPr>
          <w:ilvl w:val="0"/>
          <w:numId w:val="32"/>
        </w:numPr>
        <w:spacing w:before="0" w:beforeAutospacing="0" w:after="0" w:afterAutospacing="0" w:line="276" w:lineRule="auto"/>
        <w:contextualSpacing/>
        <w:jc w:val="both"/>
      </w:pPr>
      <w:r>
        <w:t>Гербарии культурных и дикорастущих растений</w:t>
      </w:r>
    </w:p>
    <w:p w:rsidR="00A835C5" w:rsidRDefault="00A835C5" w:rsidP="00A835C5">
      <w:pPr>
        <w:ind w:firstLine="180"/>
        <w:jc w:val="both"/>
        <w:rPr>
          <w:sz w:val="28"/>
          <w:szCs w:val="28"/>
        </w:rPr>
      </w:pPr>
    </w:p>
    <w:p w:rsidR="00A835C5" w:rsidRDefault="00A835C5" w:rsidP="00A835C5">
      <w:pPr>
        <w:jc w:val="center"/>
        <w:rPr>
          <w:b/>
        </w:rPr>
      </w:pPr>
      <w:r w:rsidRPr="00BD359E">
        <w:rPr>
          <w:b/>
        </w:rPr>
        <w:t>Учебно-практическое и учебно-лабораторное оборудование</w:t>
      </w:r>
    </w:p>
    <w:p w:rsidR="00A835C5" w:rsidRDefault="00A835C5" w:rsidP="00A835C5">
      <w:pPr>
        <w:jc w:val="center"/>
        <w:rPr>
          <w:sz w:val="28"/>
          <w:szCs w:val="28"/>
        </w:rPr>
      </w:pPr>
    </w:p>
    <w:p w:rsidR="00A835C5" w:rsidRPr="001675C1" w:rsidRDefault="00A835C5" w:rsidP="00355814">
      <w:pPr>
        <w:pStyle w:val="a6"/>
        <w:numPr>
          <w:ilvl w:val="0"/>
          <w:numId w:val="34"/>
        </w:numPr>
        <w:spacing w:before="0" w:beforeAutospacing="0" w:after="0" w:afterAutospacing="0"/>
        <w:contextualSpacing/>
      </w:pPr>
      <w:r w:rsidRPr="001675C1">
        <w:t>Термометры для измерения температуры воздуха, воды.</w:t>
      </w:r>
    </w:p>
    <w:p w:rsidR="00A835C5" w:rsidRPr="001675C1" w:rsidRDefault="00A835C5" w:rsidP="00355814">
      <w:pPr>
        <w:pStyle w:val="a6"/>
        <w:numPr>
          <w:ilvl w:val="0"/>
          <w:numId w:val="34"/>
        </w:numPr>
        <w:spacing w:before="0" w:beforeAutospacing="0" w:after="0" w:afterAutospacing="0"/>
        <w:contextualSpacing/>
      </w:pPr>
      <w:r w:rsidRPr="001675C1">
        <w:t>Медицинский термометр.</w:t>
      </w:r>
    </w:p>
    <w:p w:rsidR="00A835C5" w:rsidRPr="001675C1" w:rsidRDefault="00A835C5" w:rsidP="00355814">
      <w:pPr>
        <w:pStyle w:val="a6"/>
        <w:numPr>
          <w:ilvl w:val="0"/>
          <w:numId w:val="34"/>
        </w:numPr>
        <w:spacing w:before="0" w:beforeAutospacing="0" w:after="0" w:afterAutospacing="0"/>
        <w:contextualSpacing/>
      </w:pPr>
      <w:r w:rsidRPr="001675C1">
        <w:t>Лупа, компас.</w:t>
      </w:r>
    </w:p>
    <w:p w:rsidR="00A835C5" w:rsidRDefault="00A835C5" w:rsidP="00355814">
      <w:pPr>
        <w:pStyle w:val="a6"/>
        <w:numPr>
          <w:ilvl w:val="0"/>
          <w:numId w:val="34"/>
        </w:numPr>
        <w:spacing w:before="0" w:beforeAutospacing="0" w:after="0" w:afterAutospacing="0"/>
        <w:contextualSpacing/>
      </w:pPr>
      <w:r w:rsidRPr="001675C1">
        <w:t>Микроскоп.</w:t>
      </w:r>
    </w:p>
    <w:p w:rsidR="00A835C5" w:rsidRDefault="00A835C5" w:rsidP="00A835C5">
      <w:pPr>
        <w:spacing w:line="20" w:lineRule="atLeast"/>
      </w:pPr>
      <w:r w:rsidRPr="001675C1">
        <w:t>Лабораторное оборудование для проведения опытов  и демонстрации в соответствии с содержанием обу</w:t>
      </w:r>
      <w:r>
        <w:t>чения.</w:t>
      </w:r>
    </w:p>
    <w:p w:rsidR="00A835C5" w:rsidRDefault="00A835C5" w:rsidP="00A835C5">
      <w:pPr>
        <w:spacing w:line="20" w:lineRule="atLeast"/>
      </w:pPr>
    </w:p>
    <w:p w:rsidR="00A835C5" w:rsidRDefault="00A835C5" w:rsidP="00A835C5">
      <w:pPr>
        <w:spacing w:line="20" w:lineRule="atLeast"/>
      </w:pPr>
    </w:p>
    <w:p w:rsidR="00A835C5" w:rsidRDefault="00A835C5" w:rsidP="00A835C5">
      <w:pPr>
        <w:spacing w:line="20" w:lineRule="atLeast"/>
        <w:sectPr w:rsidR="00A835C5" w:rsidSect="00A835C5">
          <w:pgSz w:w="11906" w:h="16838"/>
          <w:pgMar w:top="1134" w:right="1134" w:bottom="1134" w:left="1134" w:header="709" w:footer="709" w:gutter="0"/>
          <w:cols w:space="708"/>
          <w:docGrid w:linePitch="360"/>
        </w:sectPr>
      </w:pPr>
    </w:p>
    <w:p w:rsidR="00A835C5" w:rsidRDefault="00A835C5" w:rsidP="00EB3D77">
      <w:pPr>
        <w:ind w:left="-567" w:right="-40" w:hanging="141"/>
        <w:jc w:val="center"/>
        <w:rPr>
          <w:b/>
        </w:rPr>
      </w:pPr>
      <w:r w:rsidRPr="00AC57B4">
        <w:rPr>
          <w:b/>
        </w:rPr>
        <w:t>Календарно-тематическое планирование</w:t>
      </w:r>
      <w:r>
        <w:rPr>
          <w:b/>
        </w:rPr>
        <w:t xml:space="preserve"> по окружающему миру 2 класс</w:t>
      </w:r>
    </w:p>
    <w:p w:rsidR="00EB3D77" w:rsidRPr="00AC57B4" w:rsidRDefault="00EB3D77" w:rsidP="00EB3D77">
      <w:pPr>
        <w:ind w:left="-567" w:right="-40" w:hanging="141"/>
        <w:jc w:val="center"/>
        <w:rPr>
          <w:b/>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7"/>
        <w:gridCol w:w="592"/>
        <w:gridCol w:w="1701"/>
        <w:gridCol w:w="1134"/>
        <w:gridCol w:w="2268"/>
        <w:gridCol w:w="2588"/>
        <w:gridCol w:w="2114"/>
        <w:gridCol w:w="259"/>
        <w:gridCol w:w="2287"/>
        <w:gridCol w:w="264"/>
        <w:gridCol w:w="1276"/>
      </w:tblGrid>
      <w:tr w:rsidR="00EB3D77" w:rsidRPr="00AC57B4" w:rsidTr="00EB3D77">
        <w:tc>
          <w:tcPr>
            <w:tcW w:w="568" w:type="dxa"/>
            <w:vMerge w:val="restart"/>
            <w:shd w:val="clear" w:color="auto" w:fill="auto"/>
          </w:tcPr>
          <w:p w:rsidR="00EB3D77" w:rsidRPr="00AC57B4" w:rsidRDefault="00EB3D77" w:rsidP="00A835C5">
            <w:pPr>
              <w:rPr>
                <w:b/>
                <w:sz w:val="18"/>
                <w:szCs w:val="18"/>
              </w:rPr>
            </w:pPr>
            <w:r w:rsidRPr="00AC57B4">
              <w:rPr>
                <w:b/>
                <w:sz w:val="18"/>
                <w:szCs w:val="18"/>
              </w:rPr>
              <w:t>№</w:t>
            </w:r>
          </w:p>
        </w:tc>
        <w:tc>
          <w:tcPr>
            <w:tcW w:w="709" w:type="dxa"/>
            <w:gridSpan w:val="2"/>
            <w:vMerge w:val="restart"/>
            <w:shd w:val="clear" w:color="auto" w:fill="auto"/>
          </w:tcPr>
          <w:p w:rsidR="00EB3D77" w:rsidRPr="00AC57B4" w:rsidRDefault="00EB3D77" w:rsidP="00A835C5">
            <w:pPr>
              <w:rPr>
                <w:b/>
                <w:sz w:val="18"/>
                <w:szCs w:val="18"/>
              </w:rPr>
            </w:pPr>
            <w:r w:rsidRPr="00AC57B4">
              <w:rPr>
                <w:b/>
                <w:sz w:val="18"/>
                <w:szCs w:val="18"/>
              </w:rPr>
              <w:t>дата</w:t>
            </w:r>
          </w:p>
        </w:tc>
        <w:tc>
          <w:tcPr>
            <w:tcW w:w="1701" w:type="dxa"/>
            <w:vMerge w:val="restart"/>
            <w:shd w:val="clear" w:color="auto" w:fill="auto"/>
          </w:tcPr>
          <w:p w:rsidR="00EB3D77" w:rsidRPr="00AC57B4" w:rsidRDefault="00EB3D77" w:rsidP="00A835C5">
            <w:pPr>
              <w:rPr>
                <w:b/>
                <w:sz w:val="18"/>
                <w:szCs w:val="18"/>
              </w:rPr>
            </w:pPr>
            <w:r w:rsidRPr="00AC57B4">
              <w:rPr>
                <w:b/>
                <w:sz w:val="18"/>
                <w:szCs w:val="18"/>
              </w:rPr>
              <w:t>Тема урока</w:t>
            </w:r>
          </w:p>
        </w:tc>
        <w:tc>
          <w:tcPr>
            <w:tcW w:w="1134" w:type="dxa"/>
            <w:vMerge w:val="restart"/>
            <w:shd w:val="clear" w:color="auto" w:fill="auto"/>
          </w:tcPr>
          <w:p w:rsidR="00EB3D77" w:rsidRPr="00AC57B4" w:rsidRDefault="00EB3D77" w:rsidP="00A835C5">
            <w:pPr>
              <w:rPr>
                <w:b/>
                <w:sz w:val="18"/>
                <w:szCs w:val="18"/>
              </w:rPr>
            </w:pPr>
            <w:r w:rsidRPr="00AC57B4">
              <w:rPr>
                <w:b/>
                <w:sz w:val="18"/>
                <w:szCs w:val="18"/>
              </w:rPr>
              <w:t xml:space="preserve"> Тип</w:t>
            </w:r>
          </w:p>
          <w:p w:rsidR="00EB3D77" w:rsidRPr="00AC57B4" w:rsidRDefault="00EB3D77" w:rsidP="00A835C5">
            <w:pPr>
              <w:rPr>
                <w:b/>
                <w:sz w:val="18"/>
                <w:szCs w:val="18"/>
              </w:rPr>
            </w:pPr>
            <w:r w:rsidRPr="00AC57B4">
              <w:rPr>
                <w:b/>
                <w:sz w:val="18"/>
                <w:szCs w:val="18"/>
              </w:rPr>
              <w:t>урока</w:t>
            </w:r>
          </w:p>
        </w:tc>
        <w:tc>
          <w:tcPr>
            <w:tcW w:w="7229" w:type="dxa"/>
            <w:gridSpan w:val="4"/>
            <w:shd w:val="clear" w:color="auto" w:fill="auto"/>
          </w:tcPr>
          <w:p w:rsidR="00EB3D77" w:rsidRPr="00AC57B4" w:rsidRDefault="00EB3D77" w:rsidP="00A835C5">
            <w:pPr>
              <w:rPr>
                <w:b/>
                <w:sz w:val="18"/>
                <w:szCs w:val="18"/>
              </w:rPr>
            </w:pPr>
            <w:r w:rsidRPr="00AC57B4">
              <w:rPr>
                <w:b/>
                <w:sz w:val="18"/>
                <w:szCs w:val="18"/>
              </w:rPr>
              <w:t xml:space="preserve">                       Планируемые результаты</w:t>
            </w:r>
          </w:p>
        </w:tc>
        <w:tc>
          <w:tcPr>
            <w:tcW w:w="2551" w:type="dxa"/>
            <w:gridSpan w:val="2"/>
            <w:vMerge w:val="restart"/>
            <w:shd w:val="clear" w:color="auto" w:fill="auto"/>
          </w:tcPr>
          <w:p w:rsidR="00EB3D77" w:rsidRPr="00AC57B4" w:rsidRDefault="00EB3D77" w:rsidP="00A835C5">
            <w:pPr>
              <w:rPr>
                <w:b/>
                <w:sz w:val="18"/>
                <w:szCs w:val="18"/>
              </w:rPr>
            </w:pPr>
            <w:r w:rsidRPr="00AC57B4">
              <w:rPr>
                <w:b/>
                <w:sz w:val="18"/>
                <w:szCs w:val="18"/>
              </w:rPr>
              <w:t>Характеристика деятельности учащихся</w:t>
            </w:r>
          </w:p>
        </w:tc>
        <w:tc>
          <w:tcPr>
            <w:tcW w:w="1276" w:type="dxa"/>
            <w:vMerge w:val="restart"/>
            <w:shd w:val="clear" w:color="auto" w:fill="auto"/>
          </w:tcPr>
          <w:p w:rsidR="00EB3D77" w:rsidRPr="00AC57B4" w:rsidRDefault="00EB3D77" w:rsidP="00A835C5">
            <w:pPr>
              <w:rPr>
                <w:b/>
                <w:sz w:val="18"/>
                <w:szCs w:val="18"/>
              </w:rPr>
            </w:pPr>
            <w:r w:rsidRPr="00AC57B4">
              <w:rPr>
                <w:b/>
                <w:sz w:val="18"/>
                <w:szCs w:val="18"/>
              </w:rPr>
              <w:t>система оценки</w:t>
            </w:r>
          </w:p>
          <w:p w:rsidR="00EB3D77" w:rsidRPr="00AC57B4" w:rsidRDefault="00EB3D77" w:rsidP="00A835C5">
            <w:pPr>
              <w:rPr>
                <w:b/>
                <w:sz w:val="18"/>
                <w:szCs w:val="18"/>
              </w:rPr>
            </w:pPr>
            <w:r w:rsidRPr="00AC57B4">
              <w:rPr>
                <w:b/>
                <w:sz w:val="18"/>
                <w:szCs w:val="18"/>
              </w:rPr>
              <w:t>(задания)</w:t>
            </w:r>
          </w:p>
        </w:tc>
      </w:tr>
      <w:tr w:rsidR="00EB3D77" w:rsidRPr="00AC57B4" w:rsidTr="00EB3D77">
        <w:tc>
          <w:tcPr>
            <w:tcW w:w="568" w:type="dxa"/>
            <w:vMerge/>
            <w:shd w:val="clear" w:color="auto" w:fill="auto"/>
          </w:tcPr>
          <w:p w:rsidR="00EB3D77" w:rsidRPr="00AC57B4" w:rsidRDefault="00EB3D77" w:rsidP="00A835C5"/>
        </w:tc>
        <w:tc>
          <w:tcPr>
            <w:tcW w:w="709" w:type="dxa"/>
            <w:gridSpan w:val="2"/>
            <w:vMerge/>
            <w:shd w:val="clear" w:color="auto" w:fill="auto"/>
          </w:tcPr>
          <w:p w:rsidR="00EB3D77" w:rsidRPr="00AC57B4" w:rsidRDefault="00EB3D77" w:rsidP="00A835C5"/>
        </w:tc>
        <w:tc>
          <w:tcPr>
            <w:tcW w:w="1701" w:type="dxa"/>
            <w:vMerge/>
            <w:shd w:val="clear" w:color="auto" w:fill="auto"/>
          </w:tcPr>
          <w:p w:rsidR="00EB3D77" w:rsidRPr="00AC57B4" w:rsidRDefault="00EB3D77" w:rsidP="00A835C5"/>
        </w:tc>
        <w:tc>
          <w:tcPr>
            <w:tcW w:w="1134" w:type="dxa"/>
            <w:vMerge/>
            <w:shd w:val="clear" w:color="auto" w:fill="auto"/>
          </w:tcPr>
          <w:p w:rsidR="00EB3D77" w:rsidRPr="00AC57B4" w:rsidRDefault="00EB3D77" w:rsidP="00A835C5"/>
        </w:tc>
        <w:tc>
          <w:tcPr>
            <w:tcW w:w="2268" w:type="dxa"/>
            <w:shd w:val="clear" w:color="auto" w:fill="auto"/>
          </w:tcPr>
          <w:p w:rsidR="00EB3D77" w:rsidRPr="00AC57B4" w:rsidRDefault="00EB3D77" w:rsidP="00A835C5">
            <w:pPr>
              <w:rPr>
                <w:b/>
              </w:rPr>
            </w:pPr>
            <w:r w:rsidRPr="00AC57B4">
              <w:rPr>
                <w:b/>
              </w:rPr>
              <w:t>предметные</w:t>
            </w:r>
          </w:p>
        </w:tc>
        <w:tc>
          <w:tcPr>
            <w:tcW w:w="2588" w:type="dxa"/>
            <w:shd w:val="clear" w:color="auto" w:fill="auto"/>
          </w:tcPr>
          <w:p w:rsidR="00EB3D77" w:rsidRPr="00AC57B4" w:rsidRDefault="00EB3D77" w:rsidP="00A835C5">
            <w:pPr>
              <w:rPr>
                <w:b/>
              </w:rPr>
            </w:pPr>
            <w:r w:rsidRPr="00AC57B4">
              <w:rPr>
                <w:b/>
              </w:rPr>
              <w:t>метапредметные</w:t>
            </w:r>
          </w:p>
        </w:tc>
        <w:tc>
          <w:tcPr>
            <w:tcW w:w="2373" w:type="dxa"/>
            <w:gridSpan w:val="2"/>
            <w:shd w:val="clear" w:color="auto" w:fill="auto"/>
          </w:tcPr>
          <w:p w:rsidR="00EB3D77" w:rsidRPr="00AC57B4" w:rsidRDefault="00EB3D77" w:rsidP="00A835C5">
            <w:pPr>
              <w:rPr>
                <w:b/>
              </w:rPr>
            </w:pPr>
            <w:r w:rsidRPr="00AC57B4">
              <w:rPr>
                <w:b/>
              </w:rPr>
              <w:t>личностные</w:t>
            </w:r>
          </w:p>
        </w:tc>
        <w:tc>
          <w:tcPr>
            <w:tcW w:w="2551" w:type="dxa"/>
            <w:gridSpan w:val="2"/>
            <w:vMerge/>
            <w:shd w:val="clear" w:color="auto" w:fill="auto"/>
          </w:tcPr>
          <w:p w:rsidR="00EB3D77" w:rsidRPr="00AC57B4" w:rsidRDefault="00EB3D77" w:rsidP="00A835C5"/>
        </w:tc>
        <w:tc>
          <w:tcPr>
            <w:tcW w:w="1276" w:type="dxa"/>
            <w:vMerge/>
            <w:shd w:val="clear" w:color="auto" w:fill="auto"/>
          </w:tcPr>
          <w:p w:rsidR="00EB3D77" w:rsidRPr="00AC57B4" w:rsidRDefault="00EB3D77" w:rsidP="00A835C5"/>
        </w:tc>
      </w:tr>
      <w:tr w:rsidR="00EB3D77" w:rsidRPr="00AC57B4" w:rsidTr="00EB3D77">
        <w:tc>
          <w:tcPr>
            <w:tcW w:w="15168" w:type="dxa"/>
            <w:gridSpan w:val="12"/>
            <w:shd w:val="clear" w:color="auto" w:fill="auto"/>
          </w:tcPr>
          <w:p w:rsidR="00EB3D77" w:rsidRPr="00AC57B4" w:rsidRDefault="00EB3D77" w:rsidP="00A835C5">
            <w:pPr>
              <w:rPr>
                <w:b/>
              </w:rPr>
            </w:pPr>
            <w:r w:rsidRPr="00AC57B4">
              <w:rPr>
                <w:b/>
              </w:rPr>
              <w:t>Раздел «Где мы живём?» (4 ч)</w:t>
            </w:r>
          </w:p>
        </w:tc>
      </w:tr>
      <w:tr w:rsidR="00EB3D77" w:rsidRPr="00AC57B4" w:rsidTr="00EB3D77">
        <w:tc>
          <w:tcPr>
            <w:tcW w:w="568" w:type="dxa"/>
            <w:shd w:val="clear" w:color="auto" w:fill="auto"/>
          </w:tcPr>
          <w:p w:rsidR="00EB3D77" w:rsidRPr="00AC57B4" w:rsidRDefault="00EB3D77" w:rsidP="00A835C5">
            <w:pPr>
              <w:rPr>
                <w:sz w:val="20"/>
                <w:szCs w:val="20"/>
              </w:rPr>
            </w:pPr>
            <w:r w:rsidRPr="00AC57B4">
              <w:rPr>
                <w:sz w:val="20"/>
                <w:szCs w:val="20"/>
              </w:rPr>
              <w:t>1</w:t>
            </w:r>
          </w:p>
        </w:tc>
        <w:tc>
          <w:tcPr>
            <w:tcW w:w="709" w:type="dxa"/>
            <w:gridSpan w:val="2"/>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r w:rsidRPr="00AC57B4">
              <w:t>Родная страна.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государственные  символы России от символов других стран; различать национальные языки.</w:t>
            </w:r>
          </w:p>
          <w:p w:rsidR="00EB3D77" w:rsidRPr="00AC57B4" w:rsidRDefault="00EB3D77" w:rsidP="00A835C5">
            <w:pPr>
              <w:rPr>
                <w:i/>
                <w:sz w:val="20"/>
                <w:szCs w:val="20"/>
              </w:rPr>
            </w:pPr>
            <w:r w:rsidRPr="00AC57B4">
              <w:rPr>
                <w:i/>
                <w:sz w:val="20"/>
                <w:szCs w:val="20"/>
              </w:rPr>
              <w:t>Получат возможность научиться извлекать из различных источников сведения о гербе своего региона.</w:t>
            </w:r>
          </w:p>
        </w:tc>
        <w:tc>
          <w:tcPr>
            <w:tcW w:w="2588" w:type="dxa"/>
            <w:vMerge w:val="restart"/>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tabs>
                <w:tab w:val="left" w:pos="6300"/>
              </w:tabs>
              <w:rPr>
                <w:sz w:val="20"/>
                <w:szCs w:val="20"/>
              </w:rPr>
            </w:pPr>
            <w:r w:rsidRPr="00AC57B4">
              <w:rPr>
                <w:sz w:val="20"/>
                <w:szCs w:val="20"/>
              </w:rPr>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EB3D77" w:rsidRPr="00AC57B4" w:rsidRDefault="00EB3D77" w:rsidP="00A835C5">
            <w:pPr>
              <w:rPr>
                <w:sz w:val="20"/>
                <w:szCs w:val="20"/>
              </w:rPr>
            </w:pPr>
          </w:p>
        </w:tc>
        <w:tc>
          <w:tcPr>
            <w:tcW w:w="2373" w:type="dxa"/>
            <w:gridSpan w:val="2"/>
            <w:vMerge w:val="restart"/>
            <w:shd w:val="clear" w:color="auto" w:fill="auto"/>
          </w:tcPr>
          <w:p w:rsidR="00EB3D77" w:rsidRPr="00AC57B4" w:rsidRDefault="00EB3D77" w:rsidP="00A835C5">
            <w:pPr>
              <w:rPr>
                <w:sz w:val="20"/>
                <w:szCs w:val="20"/>
              </w:rPr>
            </w:pPr>
            <w:r w:rsidRPr="00AC57B4">
              <w:rPr>
                <w:sz w:val="20"/>
                <w:szCs w:val="20"/>
              </w:rPr>
              <w:t xml:space="preserve">Знание основных моральных норм ,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551" w:type="dxa"/>
            <w:gridSpan w:val="2"/>
            <w:shd w:val="clear" w:color="auto" w:fill="auto"/>
          </w:tcPr>
          <w:p w:rsidR="00EB3D77" w:rsidRPr="00AC57B4" w:rsidRDefault="00EB3D77" w:rsidP="00A835C5">
            <w:pPr>
              <w:rPr>
                <w:sz w:val="20"/>
                <w:szCs w:val="20"/>
              </w:rPr>
            </w:pPr>
            <w:r w:rsidRPr="00AC57B4">
              <w:rPr>
                <w:sz w:val="20"/>
                <w:szCs w:val="20"/>
              </w:rPr>
              <w:t xml:space="preserve">- различать государственные символы России; </w:t>
            </w:r>
          </w:p>
          <w:p w:rsidR="00EB3D77" w:rsidRPr="00AC57B4" w:rsidRDefault="00EB3D77" w:rsidP="00A835C5">
            <w:pPr>
              <w:rPr>
                <w:sz w:val="20"/>
                <w:szCs w:val="20"/>
              </w:rPr>
            </w:pPr>
            <w:r w:rsidRPr="00AC57B4">
              <w:rPr>
                <w:sz w:val="20"/>
                <w:szCs w:val="20"/>
              </w:rPr>
              <w:t>- анализировать информацию учебника;</w:t>
            </w:r>
          </w:p>
          <w:p w:rsidR="00EB3D77" w:rsidRPr="00AC57B4" w:rsidRDefault="00EB3D77" w:rsidP="00A835C5">
            <w:pPr>
              <w:rPr>
                <w:sz w:val="20"/>
                <w:szCs w:val="20"/>
              </w:rPr>
            </w:pPr>
            <w:r w:rsidRPr="00AC57B4">
              <w:rPr>
                <w:sz w:val="20"/>
                <w:szCs w:val="20"/>
              </w:rPr>
              <w:t>-различать национальные языки и государственный язык России;</w:t>
            </w:r>
          </w:p>
          <w:p w:rsidR="00EB3D77" w:rsidRPr="00AC57B4" w:rsidRDefault="00EB3D77" w:rsidP="00A835C5">
            <w:pPr>
              <w:rPr>
                <w:sz w:val="20"/>
                <w:szCs w:val="20"/>
              </w:rPr>
            </w:pPr>
            <w:r w:rsidRPr="00AC57B4">
              <w:rPr>
                <w:sz w:val="20"/>
                <w:szCs w:val="20"/>
              </w:rPr>
              <w:t>- извлекать из различных источников сведения о символах России.</w:t>
            </w:r>
          </w:p>
        </w:tc>
        <w:tc>
          <w:tcPr>
            <w:tcW w:w="1276" w:type="dxa"/>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rPr>
          <w:trHeight w:val="2889"/>
        </w:trPr>
        <w:tc>
          <w:tcPr>
            <w:tcW w:w="568" w:type="dxa"/>
            <w:shd w:val="clear" w:color="auto" w:fill="auto"/>
          </w:tcPr>
          <w:p w:rsidR="00EB3D77" w:rsidRPr="00AC57B4" w:rsidRDefault="00EB3D77" w:rsidP="00A835C5">
            <w:pPr>
              <w:rPr>
                <w:sz w:val="20"/>
                <w:szCs w:val="20"/>
              </w:rPr>
            </w:pPr>
            <w:r w:rsidRPr="00AC57B4">
              <w:rPr>
                <w:sz w:val="20"/>
                <w:szCs w:val="20"/>
              </w:rPr>
              <w:t>2</w:t>
            </w:r>
          </w:p>
        </w:tc>
        <w:tc>
          <w:tcPr>
            <w:tcW w:w="709" w:type="dxa"/>
            <w:gridSpan w:val="2"/>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t>Город и село</w:t>
            </w:r>
            <w:r w:rsidRPr="00AC57B4">
              <w:rPr>
                <w:sz w:val="20"/>
                <w:szCs w:val="20"/>
              </w:rPr>
              <w:t>.</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p>
          <w:p w:rsidR="00EB3D77" w:rsidRPr="00AC57B4" w:rsidRDefault="00EB3D77" w:rsidP="00A835C5">
            <w:pPr>
              <w:rPr>
                <w:sz w:val="20"/>
                <w:szCs w:val="20"/>
              </w:rPr>
            </w:pPr>
            <w:r w:rsidRPr="00AC57B4">
              <w:rPr>
                <w:sz w:val="20"/>
                <w:szCs w:val="20"/>
              </w:rPr>
              <w:t>Научатся объяснять характерные особенности городских и сельских поселений; собирать информацию для проекта; описывать предметы на основе предложенного плана.</w:t>
            </w:r>
          </w:p>
          <w:p w:rsidR="00EB3D77" w:rsidRPr="00AC57B4" w:rsidRDefault="00EB3D77" w:rsidP="00A835C5">
            <w:pPr>
              <w:rPr>
                <w:i/>
                <w:sz w:val="20"/>
                <w:szCs w:val="20"/>
              </w:rPr>
            </w:pPr>
            <w:r w:rsidRPr="00AC57B4">
              <w:rPr>
                <w:i/>
                <w:sz w:val="20"/>
                <w:szCs w:val="20"/>
              </w:rPr>
              <w:t>Получат возможность научиться извлекать из различных источников сведения о родном селе.</w:t>
            </w:r>
          </w:p>
        </w:tc>
        <w:tc>
          <w:tcPr>
            <w:tcW w:w="2588" w:type="dxa"/>
            <w:vMerge/>
            <w:shd w:val="clear" w:color="auto" w:fill="auto"/>
          </w:tcPr>
          <w:p w:rsidR="00EB3D77" w:rsidRPr="00AC57B4" w:rsidRDefault="00EB3D77" w:rsidP="00A835C5">
            <w:pPr>
              <w:rPr>
                <w:sz w:val="20"/>
                <w:szCs w:val="20"/>
              </w:rPr>
            </w:pPr>
          </w:p>
        </w:tc>
        <w:tc>
          <w:tcPr>
            <w:tcW w:w="2373" w:type="dxa"/>
            <w:gridSpan w:val="2"/>
            <w:vMerge/>
            <w:shd w:val="clear" w:color="auto" w:fill="auto"/>
          </w:tcPr>
          <w:p w:rsidR="00EB3D77" w:rsidRPr="00AC57B4" w:rsidRDefault="00EB3D77" w:rsidP="00A835C5">
            <w:pPr>
              <w:rPr>
                <w:sz w:val="20"/>
                <w:szCs w:val="20"/>
              </w:rPr>
            </w:pPr>
          </w:p>
        </w:tc>
        <w:tc>
          <w:tcPr>
            <w:tcW w:w="2551" w:type="dxa"/>
            <w:gridSpan w:val="2"/>
            <w:shd w:val="clear" w:color="auto" w:fill="auto"/>
          </w:tcPr>
          <w:p w:rsidR="00EB3D77" w:rsidRPr="00AC57B4" w:rsidRDefault="00EB3D77" w:rsidP="00A835C5">
            <w:pPr>
              <w:rPr>
                <w:sz w:val="20"/>
                <w:szCs w:val="20"/>
              </w:rPr>
            </w:pPr>
            <w:r w:rsidRPr="00AC57B4">
              <w:rPr>
                <w:sz w:val="20"/>
                <w:szCs w:val="20"/>
              </w:rPr>
              <w:t>- сравнивать город и село;</w:t>
            </w:r>
          </w:p>
          <w:p w:rsidR="00EB3D77" w:rsidRPr="00AC57B4" w:rsidRDefault="00EB3D77" w:rsidP="00A835C5">
            <w:pPr>
              <w:rPr>
                <w:sz w:val="20"/>
                <w:szCs w:val="20"/>
              </w:rPr>
            </w:pPr>
            <w:r w:rsidRPr="00AC57B4">
              <w:rPr>
                <w:sz w:val="20"/>
                <w:szCs w:val="20"/>
              </w:rPr>
              <w:t>-рассказывать о своём доме по плану;</w:t>
            </w:r>
          </w:p>
          <w:p w:rsidR="00EB3D77" w:rsidRPr="00AC57B4" w:rsidRDefault="00EB3D77" w:rsidP="00A835C5">
            <w:pPr>
              <w:rPr>
                <w:sz w:val="20"/>
                <w:szCs w:val="20"/>
              </w:rPr>
            </w:pPr>
            <w:r w:rsidRPr="00AC57B4">
              <w:rPr>
                <w:sz w:val="20"/>
                <w:szCs w:val="20"/>
              </w:rPr>
              <w:t>-формулировать выводы;</w:t>
            </w:r>
          </w:p>
          <w:p w:rsidR="00EB3D77" w:rsidRPr="00AC57B4" w:rsidRDefault="00EB3D77" w:rsidP="00A835C5">
            <w:pPr>
              <w:rPr>
                <w:sz w:val="20"/>
                <w:szCs w:val="20"/>
              </w:rPr>
            </w:pPr>
            <w:r w:rsidRPr="00AC57B4">
              <w:rPr>
                <w:sz w:val="20"/>
                <w:szCs w:val="20"/>
              </w:rPr>
              <w:t>-распределять обязанности по выполнению проекта;</w:t>
            </w:r>
          </w:p>
          <w:p w:rsidR="00EB3D77" w:rsidRPr="00AC57B4" w:rsidRDefault="00EB3D77" w:rsidP="00A835C5">
            <w:pPr>
              <w:rPr>
                <w:sz w:val="20"/>
                <w:szCs w:val="20"/>
              </w:rPr>
            </w:pPr>
            <w:r w:rsidRPr="00AC57B4">
              <w:rPr>
                <w:sz w:val="20"/>
                <w:szCs w:val="20"/>
              </w:rPr>
              <w:t>-собирать информацию о выдающихся земляках;</w:t>
            </w:r>
          </w:p>
          <w:p w:rsidR="00EB3D77" w:rsidRPr="00AC57B4" w:rsidRDefault="00EB3D77" w:rsidP="00A835C5">
            <w:pPr>
              <w:rPr>
                <w:sz w:val="20"/>
                <w:szCs w:val="20"/>
              </w:rPr>
            </w:pPr>
            <w:r w:rsidRPr="00AC57B4">
              <w:rPr>
                <w:sz w:val="20"/>
                <w:szCs w:val="20"/>
              </w:rPr>
              <w:t>-проводить презентацию с демонстрацией фотографий, слайдов;</w:t>
            </w:r>
          </w:p>
          <w:p w:rsidR="00EB3D77" w:rsidRPr="00AC57B4" w:rsidRDefault="00EB3D77" w:rsidP="00A835C5">
            <w:pPr>
              <w:rPr>
                <w:sz w:val="20"/>
                <w:szCs w:val="20"/>
              </w:rPr>
            </w:pPr>
            <w:r w:rsidRPr="00AC57B4">
              <w:rPr>
                <w:sz w:val="20"/>
                <w:szCs w:val="20"/>
              </w:rPr>
              <w:t>-оценивать свои достижения.</w:t>
            </w:r>
          </w:p>
        </w:tc>
        <w:tc>
          <w:tcPr>
            <w:tcW w:w="1276" w:type="dxa"/>
            <w:shd w:val="clear" w:color="auto" w:fill="auto"/>
          </w:tcPr>
          <w:p w:rsidR="00EB3D77" w:rsidRPr="00AC57B4" w:rsidRDefault="00EB3D77" w:rsidP="00A835C5">
            <w:pPr>
              <w:rPr>
                <w:sz w:val="20"/>
                <w:szCs w:val="20"/>
              </w:rPr>
            </w:pPr>
            <w:r w:rsidRPr="00AC57B4">
              <w:rPr>
                <w:sz w:val="20"/>
                <w:szCs w:val="20"/>
              </w:rPr>
              <w:t>проект</w:t>
            </w:r>
          </w:p>
        </w:tc>
      </w:tr>
      <w:tr w:rsidR="00EB3D77" w:rsidRPr="00AC57B4" w:rsidTr="00EB3D77">
        <w:tc>
          <w:tcPr>
            <w:tcW w:w="568" w:type="dxa"/>
            <w:shd w:val="clear" w:color="auto" w:fill="auto"/>
          </w:tcPr>
          <w:p w:rsidR="00EB3D77" w:rsidRPr="00AC57B4" w:rsidRDefault="00EB3D77" w:rsidP="00A835C5">
            <w:pPr>
              <w:rPr>
                <w:sz w:val="20"/>
                <w:szCs w:val="20"/>
              </w:rPr>
            </w:pPr>
            <w:r w:rsidRPr="00AC57B4">
              <w:rPr>
                <w:sz w:val="20"/>
                <w:szCs w:val="20"/>
              </w:rPr>
              <w:t>3</w:t>
            </w:r>
          </w:p>
        </w:tc>
        <w:tc>
          <w:tcPr>
            <w:tcW w:w="709" w:type="dxa"/>
            <w:gridSpan w:val="2"/>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Природа и рукотворный мир.</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jc w:val="both"/>
              <w:rPr>
                <w:sz w:val="20"/>
                <w:szCs w:val="20"/>
              </w:rPr>
            </w:pPr>
            <w:r w:rsidRPr="00AC57B4">
              <w:rPr>
                <w:sz w:val="20"/>
                <w:szCs w:val="20"/>
              </w:rPr>
              <w:t>Научатся оценивать собственное отношение к окружающему миру; различать объекты природы и предметы рукотворного мира.</w:t>
            </w:r>
          </w:p>
          <w:p w:rsidR="00EB3D77" w:rsidRPr="00AC57B4" w:rsidRDefault="00EB3D77" w:rsidP="00A835C5">
            <w:pPr>
              <w:rPr>
                <w:sz w:val="20"/>
                <w:szCs w:val="20"/>
              </w:rPr>
            </w:pPr>
            <w:r w:rsidRPr="00AC57B4">
              <w:rPr>
                <w:i/>
                <w:sz w:val="20"/>
                <w:szCs w:val="20"/>
              </w:rPr>
              <w:t>Получат возможность научиться осознавать ценность природы и необходимость нести ответственность за её сохранение.</w:t>
            </w:r>
            <w:r w:rsidRPr="00AC57B4">
              <w:rPr>
                <w:sz w:val="20"/>
                <w:szCs w:val="20"/>
              </w:rPr>
              <w:t xml:space="preserve"> </w:t>
            </w:r>
          </w:p>
          <w:p w:rsidR="00EB3D77" w:rsidRPr="00AC57B4" w:rsidRDefault="00EB3D77" w:rsidP="00A835C5">
            <w:pPr>
              <w:jc w:val="both"/>
              <w:rPr>
                <w:sz w:val="20"/>
                <w:szCs w:val="20"/>
              </w:rPr>
            </w:pPr>
          </w:p>
        </w:tc>
        <w:tc>
          <w:tcPr>
            <w:tcW w:w="2588" w:type="dxa"/>
            <w:vMerge/>
            <w:shd w:val="clear" w:color="auto" w:fill="auto"/>
          </w:tcPr>
          <w:p w:rsidR="00EB3D77" w:rsidRPr="00AC57B4" w:rsidRDefault="00EB3D77" w:rsidP="00A835C5">
            <w:pPr>
              <w:rPr>
                <w:sz w:val="20"/>
                <w:szCs w:val="20"/>
              </w:rPr>
            </w:pPr>
          </w:p>
        </w:tc>
        <w:tc>
          <w:tcPr>
            <w:tcW w:w="2373" w:type="dxa"/>
            <w:gridSpan w:val="2"/>
            <w:vMerge/>
            <w:shd w:val="clear" w:color="auto" w:fill="auto"/>
          </w:tcPr>
          <w:p w:rsidR="00EB3D77" w:rsidRPr="00AC57B4" w:rsidRDefault="00EB3D77" w:rsidP="00A835C5">
            <w:pPr>
              <w:rPr>
                <w:sz w:val="20"/>
                <w:szCs w:val="20"/>
              </w:rPr>
            </w:pPr>
          </w:p>
        </w:tc>
        <w:tc>
          <w:tcPr>
            <w:tcW w:w="2551" w:type="dxa"/>
            <w:gridSpan w:val="2"/>
            <w:shd w:val="clear" w:color="auto" w:fill="auto"/>
          </w:tcPr>
          <w:p w:rsidR="00EB3D77" w:rsidRPr="00AC57B4" w:rsidRDefault="00EB3D77" w:rsidP="00A835C5">
            <w:pPr>
              <w:rPr>
                <w:sz w:val="20"/>
                <w:szCs w:val="20"/>
              </w:rPr>
            </w:pPr>
            <w:r w:rsidRPr="00AC57B4">
              <w:rPr>
                <w:sz w:val="20"/>
                <w:szCs w:val="20"/>
              </w:rPr>
              <w:t>-различать объекты природы и  предметы рукотворного мира;</w:t>
            </w:r>
          </w:p>
          <w:p w:rsidR="00EB3D77" w:rsidRPr="00AC57B4" w:rsidRDefault="00EB3D77" w:rsidP="00A835C5">
            <w:pPr>
              <w:rPr>
                <w:sz w:val="20"/>
                <w:szCs w:val="20"/>
              </w:rPr>
            </w:pPr>
            <w:r w:rsidRPr="00AC57B4">
              <w:rPr>
                <w:sz w:val="20"/>
                <w:szCs w:val="20"/>
              </w:rPr>
              <w:t>-работать в паре и группе;</w:t>
            </w:r>
          </w:p>
          <w:p w:rsidR="00EB3D77" w:rsidRPr="00AC57B4" w:rsidRDefault="00EB3D77" w:rsidP="00A835C5">
            <w:pPr>
              <w:rPr>
                <w:sz w:val="20"/>
                <w:szCs w:val="20"/>
              </w:rPr>
            </w:pPr>
            <w:r w:rsidRPr="00AC57B4">
              <w:rPr>
                <w:sz w:val="20"/>
                <w:szCs w:val="20"/>
              </w:rPr>
              <w:t>-формулировать выводы из изученного материала;</w:t>
            </w:r>
          </w:p>
          <w:p w:rsidR="00EB3D77" w:rsidRPr="00AC57B4" w:rsidRDefault="00EB3D77" w:rsidP="00A835C5">
            <w:pPr>
              <w:rPr>
                <w:sz w:val="20"/>
                <w:szCs w:val="20"/>
              </w:rPr>
            </w:pPr>
            <w:r w:rsidRPr="00AC57B4">
              <w:rPr>
                <w:sz w:val="20"/>
                <w:szCs w:val="20"/>
              </w:rPr>
              <w:t>-отвечать на итоговые вопросы и оценивать свои достижения.</w:t>
            </w:r>
          </w:p>
        </w:tc>
        <w:tc>
          <w:tcPr>
            <w:tcW w:w="1276" w:type="dxa"/>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568" w:type="dxa"/>
            <w:shd w:val="clear" w:color="auto" w:fill="auto"/>
          </w:tcPr>
          <w:p w:rsidR="00EB3D77" w:rsidRPr="00AC57B4" w:rsidRDefault="00EB3D77" w:rsidP="00A835C5">
            <w:pPr>
              <w:rPr>
                <w:sz w:val="20"/>
                <w:szCs w:val="20"/>
              </w:rPr>
            </w:pPr>
            <w:r w:rsidRPr="00AC57B4">
              <w:rPr>
                <w:sz w:val="20"/>
                <w:szCs w:val="20"/>
              </w:rPr>
              <w:t>4</w:t>
            </w:r>
          </w:p>
        </w:tc>
        <w:tc>
          <w:tcPr>
            <w:tcW w:w="709" w:type="dxa"/>
            <w:gridSpan w:val="2"/>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«Где мы живём?»</w:t>
            </w:r>
          </w:p>
        </w:tc>
        <w:tc>
          <w:tcPr>
            <w:tcW w:w="1134" w:type="dxa"/>
            <w:shd w:val="clear" w:color="auto" w:fill="auto"/>
          </w:tcPr>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sz w:val="20"/>
                <w:szCs w:val="20"/>
              </w:rPr>
            </w:pPr>
            <w:r w:rsidRPr="00AC57B4">
              <w:rPr>
                <w:sz w:val="20"/>
                <w:szCs w:val="20"/>
              </w:rPr>
              <w:t>Научатся оценивать свои достижения.</w:t>
            </w:r>
          </w:p>
        </w:tc>
        <w:tc>
          <w:tcPr>
            <w:tcW w:w="2588" w:type="dxa"/>
            <w:vMerge/>
            <w:shd w:val="clear" w:color="auto" w:fill="auto"/>
          </w:tcPr>
          <w:p w:rsidR="00EB3D77" w:rsidRPr="00AC57B4" w:rsidRDefault="00EB3D77" w:rsidP="00A835C5">
            <w:pPr>
              <w:rPr>
                <w:sz w:val="20"/>
                <w:szCs w:val="20"/>
              </w:rPr>
            </w:pPr>
          </w:p>
        </w:tc>
        <w:tc>
          <w:tcPr>
            <w:tcW w:w="2373" w:type="dxa"/>
            <w:gridSpan w:val="2"/>
            <w:vMerge/>
            <w:shd w:val="clear" w:color="auto" w:fill="auto"/>
          </w:tcPr>
          <w:p w:rsidR="00EB3D77" w:rsidRPr="00AC57B4" w:rsidRDefault="00EB3D77" w:rsidP="00A835C5">
            <w:pPr>
              <w:rPr>
                <w:sz w:val="20"/>
                <w:szCs w:val="20"/>
              </w:rPr>
            </w:pPr>
          </w:p>
        </w:tc>
        <w:tc>
          <w:tcPr>
            <w:tcW w:w="2551" w:type="dxa"/>
            <w:gridSpan w:val="2"/>
            <w:shd w:val="clear" w:color="auto" w:fill="auto"/>
          </w:tcPr>
          <w:p w:rsidR="00EB3D77" w:rsidRPr="00AC57B4" w:rsidRDefault="00EB3D77" w:rsidP="00A835C5">
            <w:pPr>
              <w:rPr>
                <w:sz w:val="20"/>
                <w:szCs w:val="20"/>
              </w:rPr>
            </w:pPr>
            <w:r w:rsidRPr="00AC57B4">
              <w:rPr>
                <w:sz w:val="20"/>
                <w:szCs w:val="20"/>
              </w:rPr>
              <w:t>-выполнять тестовые задания учебника;</w:t>
            </w:r>
          </w:p>
          <w:p w:rsidR="00EB3D77" w:rsidRPr="00AC57B4" w:rsidRDefault="00EB3D77" w:rsidP="00A835C5">
            <w:pPr>
              <w:rPr>
                <w:sz w:val="20"/>
                <w:szCs w:val="20"/>
              </w:rPr>
            </w:pPr>
            <w:r w:rsidRPr="00AC57B4">
              <w:rPr>
                <w:sz w:val="20"/>
                <w:szCs w:val="20"/>
              </w:rPr>
              <w:t>-оценивать свои достижения и достижения учащихся.</w:t>
            </w:r>
          </w:p>
        </w:tc>
        <w:tc>
          <w:tcPr>
            <w:tcW w:w="1276" w:type="dxa"/>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c>
          <w:tcPr>
            <w:tcW w:w="15168" w:type="dxa"/>
            <w:gridSpan w:val="12"/>
            <w:shd w:val="clear" w:color="auto" w:fill="auto"/>
          </w:tcPr>
          <w:p w:rsidR="00EB3D77" w:rsidRPr="00AC57B4" w:rsidRDefault="00EB3D77" w:rsidP="00EB3D77">
            <w:pPr>
              <w:jc w:val="center"/>
              <w:rPr>
                <w:b/>
              </w:rPr>
            </w:pPr>
            <w:r w:rsidRPr="00AC57B4">
              <w:rPr>
                <w:b/>
              </w:rPr>
              <w:t>Раздел «Природа» (20 ч)</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Неживая и живая природа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объекты живой и неживой природы.</w:t>
            </w:r>
          </w:p>
          <w:p w:rsidR="00EB3D77" w:rsidRPr="00AC57B4" w:rsidRDefault="00EB3D77" w:rsidP="00A835C5">
            <w:pPr>
              <w:rPr>
                <w:i/>
                <w:sz w:val="20"/>
                <w:szCs w:val="20"/>
              </w:rPr>
            </w:pPr>
            <w:r w:rsidRPr="00AC57B4">
              <w:rPr>
                <w:i/>
                <w:sz w:val="20"/>
                <w:szCs w:val="20"/>
              </w:rPr>
              <w:t>Получат возможность научиться осознавать ценность природы и необходимость нести ответственность за её сохранение.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адекватно воспринимать оценку учителя;</w:t>
            </w:r>
          </w:p>
          <w:p w:rsidR="00EB3D77" w:rsidRPr="00AC57B4" w:rsidRDefault="00EB3D77" w:rsidP="00A835C5">
            <w:pPr>
              <w:rPr>
                <w:sz w:val="20"/>
                <w:szCs w:val="20"/>
              </w:rPr>
            </w:pPr>
            <w:r w:rsidRPr="00AC57B4">
              <w:rPr>
                <w:sz w:val="20"/>
                <w:szCs w:val="20"/>
              </w:rPr>
              <w:t>-учитывать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i/>
                <w:sz w:val="20"/>
                <w:szCs w:val="20"/>
              </w:rPr>
            </w:pPr>
            <w:r w:rsidRPr="00AC57B4">
              <w:rPr>
                <w:sz w:val="20"/>
                <w:szCs w:val="20"/>
              </w:rPr>
              <w:t>Строить речевое</w:t>
            </w:r>
            <w:r w:rsidRPr="00AC57B4">
              <w:rPr>
                <w:i/>
                <w:sz w:val="20"/>
                <w:szCs w:val="20"/>
              </w:rPr>
              <w:t xml:space="preserve"> </w:t>
            </w:r>
            <w:r w:rsidRPr="00AC57B4">
              <w:rPr>
                <w:sz w:val="20"/>
                <w:szCs w:val="20"/>
              </w:rPr>
              <w:t>высказывание; проводить сравнение; обобщать т.е. выделять общее на основе существенных признаков.</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задавать вопросы.</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-классифицировать объекты природы по существенным признакам;</w:t>
            </w:r>
          </w:p>
          <w:p w:rsidR="00EB3D77" w:rsidRPr="00AC57B4" w:rsidRDefault="00EB3D77" w:rsidP="00A835C5">
            <w:pPr>
              <w:rPr>
                <w:sz w:val="20"/>
                <w:szCs w:val="20"/>
              </w:rPr>
            </w:pPr>
            <w:r w:rsidRPr="00AC57B4">
              <w:rPr>
                <w:sz w:val="20"/>
                <w:szCs w:val="20"/>
              </w:rPr>
              <w:t>-различать объекты неживой и живой природы;</w:t>
            </w:r>
          </w:p>
          <w:p w:rsidR="00EB3D77" w:rsidRPr="00AC57B4" w:rsidRDefault="00EB3D77" w:rsidP="00A835C5">
            <w:pPr>
              <w:rPr>
                <w:sz w:val="20"/>
                <w:szCs w:val="20"/>
              </w:rPr>
            </w:pPr>
            <w:r w:rsidRPr="00AC57B4">
              <w:rPr>
                <w:sz w:val="20"/>
                <w:szCs w:val="20"/>
              </w:rPr>
              <w:t>-устанавливать связи м/у живой и неживой природой;</w:t>
            </w:r>
          </w:p>
          <w:p w:rsidR="00EB3D77" w:rsidRPr="00AC57B4" w:rsidRDefault="00EB3D77" w:rsidP="00A835C5">
            <w:pPr>
              <w:rPr>
                <w:sz w:val="20"/>
                <w:szCs w:val="20"/>
              </w:rPr>
            </w:pPr>
            <w:r w:rsidRPr="00AC57B4">
              <w:rPr>
                <w:sz w:val="20"/>
                <w:szCs w:val="20"/>
              </w:rPr>
              <w:t>-работать в паре.</w:t>
            </w:r>
          </w:p>
        </w:tc>
        <w:tc>
          <w:tcPr>
            <w:tcW w:w="1540" w:type="dxa"/>
            <w:gridSpan w:val="2"/>
            <w:shd w:val="clear" w:color="auto" w:fill="auto"/>
          </w:tcPr>
          <w:p w:rsidR="00EB3D77" w:rsidRPr="00AC57B4" w:rsidRDefault="00EB3D77" w:rsidP="00A835C5">
            <w:pPr>
              <w:rPr>
                <w:sz w:val="20"/>
                <w:szCs w:val="20"/>
              </w:rPr>
            </w:pPr>
            <w:r w:rsidRPr="00AC57B4">
              <w:rPr>
                <w:sz w:val="20"/>
                <w:szCs w:val="20"/>
              </w:rPr>
              <w:t>кроссворд</w:t>
            </w:r>
          </w:p>
        </w:tc>
      </w:tr>
      <w:tr w:rsidR="00EB3D77" w:rsidRPr="00AC57B4" w:rsidTr="00EB3D77">
        <w:trPr>
          <w:trHeight w:val="667"/>
        </w:trPr>
        <w:tc>
          <w:tcPr>
            <w:tcW w:w="685" w:type="dxa"/>
            <w:gridSpan w:val="2"/>
            <w:shd w:val="clear" w:color="auto" w:fill="auto"/>
          </w:tcPr>
          <w:p w:rsidR="00EB3D77" w:rsidRPr="00836526" w:rsidRDefault="00EB3D77" w:rsidP="00A835C5">
            <w:pPr>
              <w:rPr>
                <w:sz w:val="20"/>
                <w:szCs w:val="20"/>
              </w:rPr>
            </w:pPr>
            <w:r w:rsidRPr="00AC57B4">
              <w:rPr>
                <w:sz w:val="20"/>
                <w:szCs w:val="20"/>
              </w:rPr>
              <w:t>6</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Явления природы</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узнавать изученные объекты живой и неживой природы; измерять температуру воздуха, тела человека.</w:t>
            </w:r>
          </w:p>
          <w:p w:rsidR="00EB3D77" w:rsidRPr="00AC57B4" w:rsidRDefault="00EB3D77" w:rsidP="00A835C5">
            <w:pPr>
              <w:rPr>
                <w:i/>
                <w:sz w:val="20"/>
                <w:szCs w:val="20"/>
              </w:rPr>
            </w:pPr>
            <w:r w:rsidRPr="00AC57B4">
              <w:rPr>
                <w:i/>
                <w:sz w:val="20"/>
                <w:szCs w:val="20"/>
              </w:rPr>
              <w:t>Получат возможность научиться обнаруживать связи м/у живой и неживой природой.</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анализ объектов с выделением существенных и несущественных признаков; проводить опыты.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учитывать различные мнения и стремиться к  координации различных позиций в сотрудничестве.</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-работать в паре: различать объекты и явления природы;</w:t>
            </w:r>
          </w:p>
          <w:p w:rsidR="00EB3D77" w:rsidRPr="00AC57B4" w:rsidRDefault="00EB3D77" w:rsidP="00A835C5">
            <w:pPr>
              <w:rPr>
                <w:sz w:val="20"/>
                <w:szCs w:val="20"/>
              </w:rPr>
            </w:pPr>
            <w:r w:rsidRPr="00AC57B4">
              <w:rPr>
                <w:sz w:val="20"/>
                <w:szCs w:val="20"/>
              </w:rPr>
              <w:t>-приводить примеры явлений неживой и живой природы, сезонных явлений;</w:t>
            </w:r>
          </w:p>
          <w:p w:rsidR="00EB3D77" w:rsidRPr="00AC57B4" w:rsidRDefault="00EB3D77" w:rsidP="00A835C5">
            <w:pPr>
              <w:rPr>
                <w:sz w:val="20"/>
                <w:szCs w:val="20"/>
              </w:rPr>
            </w:pPr>
            <w:r w:rsidRPr="00AC57B4">
              <w:rPr>
                <w:sz w:val="20"/>
                <w:szCs w:val="20"/>
              </w:rPr>
              <w:t>-рассказывать (по наблюдениям) о сезонных явлениях в жизни дерева.</w:t>
            </w:r>
          </w:p>
        </w:tc>
        <w:tc>
          <w:tcPr>
            <w:tcW w:w="1540" w:type="dxa"/>
            <w:gridSpan w:val="2"/>
            <w:shd w:val="clear" w:color="auto" w:fill="auto"/>
          </w:tcPr>
          <w:p w:rsidR="00EB3D77" w:rsidRPr="00AC57B4" w:rsidRDefault="00EB3D77" w:rsidP="00A835C5">
            <w:pPr>
              <w:rPr>
                <w:sz w:val="20"/>
                <w:szCs w:val="20"/>
              </w:rPr>
            </w:pPr>
            <w:r w:rsidRPr="00AC57B4">
              <w:rPr>
                <w:sz w:val="20"/>
                <w:szCs w:val="20"/>
              </w:rPr>
              <w:t>викторина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7</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Что такое погода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наблюдать и описывать состояние погоды; записывать температуру воздуха; выбирать одежду по погоде.</w:t>
            </w:r>
          </w:p>
          <w:p w:rsidR="00EB3D77" w:rsidRPr="00AC57B4" w:rsidRDefault="00EB3D77" w:rsidP="00A835C5">
            <w:pPr>
              <w:rPr>
                <w:i/>
                <w:sz w:val="20"/>
                <w:szCs w:val="20"/>
              </w:rPr>
            </w:pPr>
            <w:r w:rsidRPr="00AC57B4">
              <w:rPr>
                <w:i/>
                <w:sz w:val="20"/>
                <w:szCs w:val="20"/>
              </w:rPr>
              <w:t>Получат возможность научиться составлять план рассказа и рассказывать по плану.</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 xml:space="preserve">описывать изученные явления природы; проводить несложные наблюдения. </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w:t>
            </w:r>
          </w:p>
          <w:p w:rsidR="00EB3D77" w:rsidRPr="00AC57B4" w:rsidRDefault="00EB3D77" w:rsidP="00A835C5">
            <w:pPr>
              <w:rPr>
                <w:sz w:val="20"/>
                <w:szCs w:val="20"/>
              </w:rPr>
            </w:pPr>
            <w:r w:rsidRPr="00AC57B4">
              <w:rPr>
                <w:sz w:val="20"/>
                <w:szCs w:val="20"/>
              </w:rPr>
              <w:t>-ориентация на понимание причин успеха в учебной деятельности;</w:t>
            </w:r>
          </w:p>
          <w:p w:rsidR="00EB3D77" w:rsidRPr="00AC57B4" w:rsidRDefault="00EB3D77" w:rsidP="00A835C5">
            <w:pPr>
              <w:rPr>
                <w:sz w:val="20"/>
                <w:szCs w:val="20"/>
              </w:rPr>
            </w:pPr>
            <w:r w:rsidRPr="00AC57B4">
              <w:rPr>
                <w:sz w:val="20"/>
                <w:szCs w:val="20"/>
              </w:rPr>
              <w:t>- способность к самооценке.</w:t>
            </w:r>
          </w:p>
        </w:tc>
        <w:tc>
          <w:tcPr>
            <w:tcW w:w="2546" w:type="dxa"/>
            <w:gridSpan w:val="2"/>
            <w:shd w:val="clear" w:color="auto" w:fill="auto"/>
          </w:tcPr>
          <w:p w:rsidR="00EB3D77" w:rsidRPr="00AC57B4" w:rsidRDefault="00EB3D77" w:rsidP="00A835C5">
            <w:pPr>
              <w:rPr>
                <w:sz w:val="20"/>
                <w:szCs w:val="20"/>
              </w:rPr>
            </w:pPr>
            <w:r w:rsidRPr="00AC57B4">
              <w:rPr>
                <w:sz w:val="20"/>
                <w:szCs w:val="20"/>
              </w:rPr>
              <w:t>- наблюдать и описывать состояние погоды за окном класса;</w:t>
            </w:r>
          </w:p>
          <w:p w:rsidR="00EB3D77" w:rsidRPr="00AC57B4" w:rsidRDefault="00EB3D77" w:rsidP="00A835C5">
            <w:pPr>
              <w:rPr>
                <w:sz w:val="20"/>
                <w:szCs w:val="20"/>
              </w:rPr>
            </w:pPr>
            <w:r w:rsidRPr="00AC57B4">
              <w:rPr>
                <w:sz w:val="20"/>
                <w:szCs w:val="20"/>
              </w:rPr>
              <w:t>- характеризовать погоду как сочетание температуры воздуха, облачности, осадков, ветра;</w:t>
            </w:r>
          </w:p>
          <w:p w:rsidR="00EB3D77" w:rsidRPr="00AC57B4" w:rsidRDefault="00EB3D77" w:rsidP="00A835C5">
            <w:pPr>
              <w:rPr>
                <w:sz w:val="20"/>
                <w:szCs w:val="20"/>
              </w:rPr>
            </w:pPr>
            <w:r w:rsidRPr="00AC57B4">
              <w:rPr>
                <w:sz w:val="20"/>
                <w:szCs w:val="20"/>
              </w:rPr>
              <w:t>-приводить примеры погодных явлений;</w:t>
            </w:r>
          </w:p>
          <w:p w:rsidR="00EB3D77" w:rsidRPr="00AC57B4" w:rsidRDefault="00EB3D77" w:rsidP="00A835C5">
            <w:pPr>
              <w:rPr>
                <w:sz w:val="20"/>
                <w:szCs w:val="20"/>
              </w:rPr>
            </w:pPr>
            <w:r w:rsidRPr="00AC57B4">
              <w:rPr>
                <w:sz w:val="20"/>
                <w:szCs w:val="20"/>
              </w:rPr>
              <w:t>-сопоставлять научные и народные предсказания погоды;</w:t>
            </w:r>
          </w:p>
          <w:p w:rsidR="00EB3D77" w:rsidRPr="00AC57B4" w:rsidRDefault="00EB3D77" w:rsidP="00A835C5">
            <w:pPr>
              <w:rPr>
                <w:sz w:val="20"/>
                <w:szCs w:val="20"/>
              </w:rPr>
            </w:pPr>
            <w:r w:rsidRPr="00AC57B4">
              <w:rPr>
                <w:sz w:val="20"/>
                <w:szCs w:val="20"/>
              </w:rPr>
              <w:t>-работать со взрослыми: составить сборник народных примет своего народа.</w:t>
            </w:r>
          </w:p>
        </w:tc>
        <w:tc>
          <w:tcPr>
            <w:tcW w:w="1540" w:type="dxa"/>
            <w:gridSpan w:val="2"/>
            <w:shd w:val="clear" w:color="auto" w:fill="auto"/>
          </w:tcPr>
          <w:p w:rsidR="00EB3D77" w:rsidRPr="00AC57B4" w:rsidRDefault="00EB3D77" w:rsidP="00A835C5">
            <w:pPr>
              <w:rPr>
                <w:sz w:val="20"/>
                <w:szCs w:val="20"/>
              </w:rPr>
            </w:pPr>
            <w:r w:rsidRPr="00AC57B4">
              <w:rPr>
                <w:sz w:val="20"/>
                <w:szCs w:val="20"/>
              </w:rPr>
              <w:t>викторина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осени (экскурсия)</w:t>
            </w:r>
          </w:p>
        </w:tc>
        <w:tc>
          <w:tcPr>
            <w:tcW w:w="1134" w:type="dxa"/>
            <w:shd w:val="clear" w:color="auto" w:fill="auto"/>
          </w:tcPr>
          <w:p w:rsidR="00EB3D77" w:rsidRPr="00AC57B4" w:rsidRDefault="00EB3D77" w:rsidP="00A835C5">
            <w:pPr>
              <w:rPr>
                <w:sz w:val="20"/>
                <w:szCs w:val="20"/>
              </w:rPr>
            </w:pPr>
            <w:r w:rsidRPr="00AC57B4">
              <w:rPr>
                <w:sz w:val="20"/>
                <w:szCs w:val="20"/>
              </w:rPr>
              <w:t>экскурсия</w:t>
            </w:r>
          </w:p>
        </w:tc>
        <w:tc>
          <w:tcPr>
            <w:tcW w:w="2268" w:type="dxa"/>
            <w:shd w:val="clear" w:color="auto" w:fill="auto"/>
          </w:tcPr>
          <w:p w:rsidR="00EB3D77" w:rsidRPr="00AC57B4" w:rsidRDefault="00EB3D77" w:rsidP="00A835C5">
            <w:pPr>
              <w:rPr>
                <w:sz w:val="20"/>
                <w:szCs w:val="20"/>
              </w:rPr>
            </w:pPr>
            <w:r w:rsidRPr="00AC57B4">
              <w:rPr>
                <w:sz w:val="20"/>
                <w:szCs w:val="20"/>
              </w:rPr>
              <w:t>Научатся осознавать необходимость бережного отношения к природе.</w:t>
            </w:r>
          </w:p>
          <w:p w:rsidR="00EB3D77" w:rsidRPr="00AC57B4" w:rsidRDefault="00EB3D77" w:rsidP="00A835C5">
            <w:pPr>
              <w:rPr>
                <w:i/>
                <w:sz w:val="20"/>
                <w:szCs w:val="20"/>
              </w:rPr>
            </w:pPr>
            <w:r w:rsidRPr="00AC57B4">
              <w:rPr>
                <w:i/>
                <w:sz w:val="20"/>
                <w:szCs w:val="20"/>
              </w:rPr>
              <w:t>Получат возможность научиться выполнять правила безопасного поведения в природе.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 xml:space="preserve">научатся наблюдать изменения в природе и устанавливать взаимосвязь. </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чувства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наблюдать изменения в неживой и живой природе, устанавливать взаимозависимость м/у ними;</w:t>
            </w:r>
          </w:p>
          <w:p w:rsidR="00EB3D77" w:rsidRPr="00AC57B4" w:rsidRDefault="00EB3D77" w:rsidP="00A835C5">
            <w:pPr>
              <w:rPr>
                <w:sz w:val="20"/>
                <w:szCs w:val="20"/>
              </w:rPr>
            </w:pPr>
            <w:r w:rsidRPr="00AC57B4">
              <w:rPr>
                <w:sz w:val="20"/>
                <w:szCs w:val="20"/>
              </w:rPr>
              <w:t>-определять природные объекты с помощью атласа-определителя;</w:t>
            </w:r>
          </w:p>
          <w:p w:rsidR="00EB3D77" w:rsidRPr="00AC57B4" w:rsidRDefault="00EB3D77" w:rsidP="00A835C5">
            <w:pPr>
              <w:rPr>
                <w:sz w:val="20"/>
                <w:szCs w:val="20"/>
              </w:rPr>
            </w:pPr>
            <w:r w:rsidRPr="00AC57B4">
              <w:rPr>
                <w:sz w:val="20"/>
                <w:szCs w:val="20"/>
              </w:rPr>
              <w:t>- оценивать результаты своих достижений на экскурсии.</w:t>
            </w:r>
          </w:p>
        </w:tc>
        <w:tc>
          <w:tcPr>
            <w:tcW w:w="1540" w:type="dxa"/>
            <w:gridSpan w:val="2"/>
            <w:shd w:val="clear" w:color="auto" w:fill="auto"/>
          </w:tcPr>
          <w:p w:rsidR="00EB3D77" w:rsidRPr="00AC57B4" w:rsidRDefault="00EB3D77" w:rsidP="00A835C5">
            <w:pPr>
              <w:rPr>
                <w:sz w:val="20"/>
                <w:szCs w:val="20"/>
              </w:rPr>
            </w:pPr>
            <w:r w:rsidRPr="00AC57B4">
              <w:rPr>
                <w:sz w:val="20"/>
                <w:szCs w:val="20"/>
              </w:rPr>
              <w:t>сочинение-миниатюра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9</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осени (урок)</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Научится рассказывать о характерных признаках осени в неживой и живой  природе; показывать связь м/у ними.</w:t>
            </w:r>
          </w:p>
          <w:p w:rsidR="00EB3D77" w:rsidRPr="00AC57B4" w:rsidRDefault="00EB3D77" w:rsidP="00A835C5">
            <w:pPr>
              <w:rPr>
                <w:i/>
                <w:sz w:val="20"/>
                <w:szCs w:val="20"/>
              </w:rPr>
            </w:pPr>
            <w:r w:rsidRPr="00AC57B4">
              <w:rPr>
                <w:i/>
                <w:sz w:val="20"/>
                <w:szCs w:val="20"/>
              </w:rPr>
              <w:t>Получат возможность научиться осознавать ценность природы.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научатся наблюдать изменения в природе и рассказывать о них.</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w:t>
            </w:r>
          </w:p>
          <w:p w:rsidR="00EB3D77" w:rsidRPr="00AC57B4" w:rsidRDefault="00EB3D77" w:rsidP="00A835C5">
            <w:pPr>
              <w:rPr>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работать в группе: знакомиться по учебнику с осенними изменениями в неживой и живой природе;</w:t>
            </w:r>
          </w:p>
          <w:p w:rsidR="00EB3D77" w:rsidRPr="00AC57B4" w:rsidRDefault="00EB3D77" w:rsidP="00A835C5">
            <w:pPr>
              <w:rPr>
                <w:sz w:val="20"/>
                <w:szCs w:val="20"/>
              </w:rPr>
            </w:pPr>
            <w:r w:rsidRPr="00AC57B4">
              <w:rPr>
                <w:sz w:val="20"/>
                <w:szCs w:val="20"/>
              </w:rPr>
              <w:t>- рассказывать об осенних явлениях в неживой и живой природе родного края (на основе наблюдений);</w:t>
            </w:r>
          </w:p>
          <w:p w:rsidR="00EB3D77" w:rsidRPr="00AC57B4" w:rsidRDefault="00EB3D77" w:rsidP="00A835C5">
            <w:pPr>
              <w:rPr>
                <w:sz w:val="20"/>
                <w:szCs w:val="20"/>
              </w:rPr>
            </w:pPr>
            <w:r w:rsidRPr="00AC57B4">
              <w:rPr>
                <w:sz w:val="20"/>
                <w:szCs w:val="20"/>
              </w:rPr>
              <w:t>-сопоставлять картины осени на иллюстрациях учебника с теми наблюдениями, которые были сделаны во время экскурсии;</w:t>
            </w:r>
          </w:p>
          <w:p w:rsidR="00EB3D77" w:rsidRPr="00AC57B4" w:rsidRDefault="00EB3D77" w:rsidP="00A835C5">
            <w:pPr>
              <w:rPr>
                <w:sz w:val="20"/>
                <w:szCs w:val="20"/>
              </w:rPr>
            </w:pPr>
            <w:r w:rsidRPr="00AC57B4">
              <w:rPr>
                <w:sz w:val="20"/>
                <w:szCs w:val="20"/>
              </w:rPr>
              <w:t xml:space="preserve">-прослеживать взаимосвязь осенних явлений в живой природе с явлениями в неживой природе. </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игра-викторина</w:t>
            </w:r>
          </w:p>
          <w:p w:rsidR="00EB3D77" w:rsidRPr="00AC57B4" w:rsidRDefault="00EB3D77" w:rsidP="00A835C5">
            <w:pPr>
              <w:tabs>
                <w:tab w:val="left" w:pos="705"/>
              </w:tabs>
              <w:jc w:val="both"/>
              <w:rPr>
                <w:sz w:val="20"/>
                <w:szCs w:val="20"/>
              </w:rPr>
            </w:pPr>
            <w:r w:rsidRPr="00AC57B4">
              <w:rPr>
                <w:sz w:val="20"/>
                <w:szCs w:val="20"/>
              </w:rPr>
              <w:tab/>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10</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Звёздное небо</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изученные созвездия; узнают несколько новых созвездий.</w:t>
            </w:r>
          </w:p>
          <w:p w:rsidR="00EB3D77" w:rsidRPr="00AC57B4" w:rsidRDefault="00EB3D77" w:rsidP="00A835C5">
            <w:pPr>
              <w:rPr>
                <w:i/>
                <w:sz w:val="20"/>
                <w:szCs w:val="20"/>
              </w:rPr>
            </w:pPr>
            <w:r w:rsidRPr="00AC57B4">
              <w:rPr>
                <w:i/>
                <w:sz w:val="20"/>
                <w:szCs w:val="20"/>
              </w:rPr>
              <w:t>Получат возможность научиться моделировать созвездия.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наблюдать звёздное небо; сопоставлять иллюстрации с описанием; использовать модели.</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tc>
        <w:tc>
          <w:tcPr>
            <w:tcW w:w="2546" w:type="dxa"/>
            <w:gridSpan w:val="2"/>
            <w:shd w:val="clear" w:color="auto" w:fill="auto"/>
          </w:tcPr>
          <w:p w:rsidR="00EB3D77" w:rsidRPr="00AC57B4" w:rsidRDefault="00EB3D77" w:rsidP="00A835C5">
            <w:pPr>
              <w:rPr>
                <w:sz w:val="20"/>
                <w:szCs w:val="20"/>
              </w:rPr>
            </w:pPr>
            <w:r w:rsidRPr="00AC57B4">
              <w:rPr>
                <w:sz w:val="20"/>
                <w:szCs w:val="20"/>
              </w:rPr>
              <w:t>находить на рисунке знакомые созвездия;</w:t>
            </w:r>
          </w:p>
          <w:p w:rsidR="00EB3D77" w:rsidRPr="00AC57B4" w:rsidRDefault="00EB3D77" w:rsidP="00A835C5">
            <w:pPr>
              <w:rPr>
                <w:sz w:val="20"/>
                <w:szCs w:val="20"/>
              </w:rPr>
            </w:pPr>
            <w:r w:rsidRPr="00AC57B4">
              <w:rPr>
                <w:sz w:val="20"/>
                <w:szCs w:val="20"/>
              </w:rPr>
              <w:t>-сопоставлять иллюстрацию с описанием созвездия;</w:t>
            </w:r>
          </w:p>
          <w:p w:rsidR="00EB3D77" w:rsidRPr="00AC57B4" w:rsidRDefault="00EB3D77" w:rsidP="00A835C5">
            <w:pPr>
              <w:rPr>
                <w:sz w:val="20"/>
                <w:szCs w:val="20"/>
              </w:rPr>
            </w:pPr>
            <w:r w:rsidRPr="00AC57B4">
              <w:rPr>
                <w:sz w:val="20"/>
                <w:szCs w:val="20"/>
              </w:rPr>
              <w:t>-моделировать созвездия Орион, Лебедь, Кассиопея;</w:t>
            </w:r>
          </w:p>
          <w:p w:rsidR="00EB3D77" w:rsidRPr="00AC57B4" w:rsidRDefault="00EB3D77" w:rsidP="00A835C5">
            <w:pPr>
              <w:rPr>
                <w:sz w:val="20"/>
                <w:szCs w:val="20"/>
              </w:rPr>
            </w:pPr>
            <w:r w:rsidRPr="00AC57B4">
              <w:rPr>
                <w:sz w:val="20"/>
                <w:szCs w:val="20"/>
              </w:rPr>
              <w:t>-находить информацию о созвездиях в дополнительной литературе, Интернете;</w:t>
            </w:r>
          </w:p>
          <w:p w:rsidR="00EB3D77" w:rsidRPr="00AC57B4" w:rsidRDefault="00EB3D77" w:rsidP="00A835C5">
            <w:pPr>
              <w:rPr>
                <w:sz w:val="20"/>
                <w:szCs w:val="20"/>
              </w:rPr>
            </w:pPr>
            <w:r w:rsidRPr="00AC57B4">
              <w:rPr>
                <w:sz w:val="20"/>
                <w:szCs w:val="20"/>
              </w:rPr>
              <w:t>-осуществлять самопроверку.</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11</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Заглянем в кладовые земли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составные части гранита, а также горные породы и минералы.</w:t>
            </w:r>
          </w:p>
          <w:p w:rsidR="00EB3D77" w:rsidRPr="00AC57B4" w:rsidRDefault="00EB3D77" w:rsidP="00A835C5">
            <w:pPr>
              <w:rPr>
                <w:i/>
                <w:sz w:val="20"/>
                <w:szCs w:val="20"/>
              </w:rPr>
            </w:pPr>
            <w:r w:rsidRPr="00AC57B4">
              <w:rPr>
                <w:i/>
                <w:sz w:val="20"/>
                <w:szCs w:val="20"/>
              </w:rPr>
              <w:t>Получат возможность научиться составлять собственную коллекцию.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 помощью атласа-определителя; наблюдать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ориентация на понимание причин успеха в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практическая работа: исследовать с помощью лупы состав гранита, рассматривать образцы полевого шпата, кварца и слюды;</w:t>
            </w:r>
          </w:p>
          <w:p w:rsidR="00EB3D77" w:rsidRPr="00AC57B4" w:rsidRDefault="00EB3D77" w:rsidP="00A835C5">
            <w:pPr>
              <w:rPr>
                <w:sz w:val="20"/>
                <w:szCs w:val="20"/>
              </w:rPr>
            </w:pPr>
            <w:r w:rsidRPr="00AC57B4">
              <w:rPr>
                <w:sz w:val="20"/>
                <w:szCs w:val="20"/>
              </w:rPr>
              <w:t>-различать горные породы и минералы;</w:t>
            </w:r>
          </w:p>
          <w:p w:rsidR="00EB3D77" w:rsidRPr="00AC57B4" w:rsidRDefault="00EB3D77" w:rsidP="00A835C5">
            <w:pPr>
              <w:rPr>
                <w:sz w:val="20"/>
                <w:szCs w:val="20"/>
              </w:rPr>
            </w:pPr>
            <w:r w:rsidRPr="00AC57B4">
              <w:rPr>
                <w:sz w:val="20"/>
                <w:szCs w:val="20"/>
              </w:rPr>
              <w:t>-работать в паре: готовить краткое сообщение о горных породах и минералах;</w:t>
            </w:r>
          </w:p>
          <w:p w:rsidR="00EB3D77" w:rsidRPr="00AC57B4" w:rsidRDefault="00EB3D77" w:rsidP="00A835C5">
            <w:pPr>
              <w:rPr>
                <w:sz w:val="20"/>
                <w:szCs w:val="20"/>
              </w:rPr>
            </w:pPr>
            <w:r w:rsidRPr="00AC57B4">
              <w:rPr>
                <w:sz w:val="20"/>
                <w:szCs w:val="20"/>
              </w:rPr>
              <w:t>-формулировать выводы.</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«Угадай по описанию»</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12</w:t>
            </w:r>
          </w:p>
          <w:p w:rsidR="00EB3D77" w:rsidRPr="00836526" w:rsidRDefault="00EB3D77" w:rsidP="00A835C5">
            <w:pPr>
              <w:rPr>
                <w:sz w:val="20"/>
                <w:szCs w:val="20"/>
              </w:rPr>
            </w:pPr>
            <w:r w:rsidRPr="00AC57B4">
              <w:rPr>
                <w:sz w:val="20"/>
                <w:szCs w:val="20"/>
              </w:rPr>
              <w:t>13</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 воздух и про воду</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рассказывать по схеме о загрязнении и охране воздуха и воды.</w:t>
            </w:r>
          </w:p>
          <w:p w:rsidR="00EB3D77" w:rsidRPr="00AC57B4" w:rsidRDefault="00EB3D77" w:rsidP="00A835C5">
            <w:pPr>
              <w:rPr>
                <w:i/>
                <w:sz w:val="20"/>
                <w:szCs w:val="20"/>
              </w:rPr>
            </w:pPr>
          </w:p>
          <w:p w:rsidR="00EB3D77" w:rsidRPr="00AC57B4" w:rsidRDefault="00EB3D77" w:rsidP="00A835C5">
            <w:pPr>
              <w:rPr>
                <w:i/>
                <w:sz w:val="20"/>
                <w:szCs w:val="20"/>
              </w:rPr>
            </w:pPr>
            <w:r w:rsidRPr="00AC57B4">
              <w:rPr>
                <w:i/>
                <w:sz w:val="20"/>
                <w:szCs w:val="20"/>
              </w:rPr>
              <w:t>Получат возможность научиться замечать и ценить красоту природы.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sz w:val="20"/>
                <w:szCs w:val="20"/>
              </w:rPr>
            </w:pPr>
            <w:r w:rsidRPr="00AC57B4">
              <w:rPr>
                <w:sz w:val="20"/>
                <w:szCs w:val="20"/>
              </w:rPr>
              <w:t>-адекватно воспринимать оценку учителя.</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осознают значение воздуха и воды для растений, животных и человека; научатся анализировать схемы.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строить понятные для партнёра высказывания; задавать вопросы.</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значении воздуха и воды для растений, животных и человека;</w:t>
            </w:r>
          </w:p>
          <w:p w:rsidR="00EB3D77" w:rsidRPr="00AC57B4" w:rsidRDefault="00EB3D77" w:rsidP="00A835C5">
            <w:pPr>
              <w:rPr>
                <w:sz w:val="20"/>
                <w:szCs w:val="20"/>
              </w:rPr>
            </w:pPr>
            <w:r w:rsidRPr="00AC57B4">
              <w:rPr>
                <w:sz w:val="20"/>
                <w:szCs w:val="20"/>
              </w:rPr>
              <w:t>-работать в паре: анализировать схемы, показывающие источники загрязнения воздуха и воды;</w:t>
            </w:r>
          </w:p>
          <w:p w:rsidR="00EB3D77" w:rsidRPr="00AC57B4" w:rsidRDefault="00EB3D77" w:rsidP="00A835C5">
            <w:pPr>
              <w:rPr>
                <w:sz w:val="20"/>
                <w:szCs w:val="20"/>
              </w:rPr>
            </w:pPr>
            <w:r w:rsidRPr="00AC57B4">
              <w:rPr>
                <w:sz w:val="20"/>
                <w:szCs w:val="20"/>
              </w:rPr>
              <w:t>-описывать эстетическое воздействие созерцания неба и водных просторов на человека;</w:t>
            </w:r>
          </w:p>
          <w:p w:rsidR="00EB3D77" w:rsidRPr="00AC57B4" w:rsidRDefault="00EB3D77" w:rsidP="00A835C5">
            <w:pPr>
              <w:rPr>
                <w:sz w:val="20"/>
                <w:szCs w:val="20"/>
              </w:rPr>
            </w:pPr>
            <w:r w:rsidRPr="00AC57B4">
              <w:rPr>
                <w:sz w:val="20"/>
                <w:szCs w:val="20"/>
              </w:rPr>
              <w:t>- наблюдать небо за окном и рассказывать о нём, пользуясь освоенными средствами выразительности;</w:t>
            </w:r>
          </w:p>
          <w:p w:rsidR="00EB3D77" w:rsidRPr="00AC57B4" w:rsidRDefault="00EB3D77" w:rsidP="00A835C5">
            <w:pPr>
              <w:rPr>
                <w:sz w:val="20"/>
                <w:szCs w:val="20"/>
              </w:rPr>
            </w:pPr>
            <w:r w:rsidRPr="00AC57B4">
              <w:rPr>
                <w:sz w:val="20"/>
                <w:szCs w:val="20"/>
              </w:rPr>
              <w:t>-находить информацию об охране воздуха и воды родного края.</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14</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Какие бывают растения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делить растения по группам; выделять и сравнивать признаки этих групп.</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замечать и ценить красоту мира растений.</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проводить сравнение, сериацию и классификацию по заданным критериям.</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 xml:space="preserve">учитывать разные мнения, формулировать собственное мнение. </w:t>
            </w:r>
          </w:p>
          <w:p w:rsidR="00EB3D77" w:rsidRPr="00AC57B4" w:rsidRDefault="00EB3D77" w:rsidP="00A835C5">
            <w:pPr>
              <w:tabs>
                <w:tab w:val="left" w:pos="6300"/>
              </w:tabs>
              <w:rPr>
                <w:sz w:val="20"/>
                <w:szCs w:val="20"/>
              </w:rPr>
            </w:pPr>
          </w:p>
          <w:p w:rsidR="00EB3D77" w:rsidRPr="00AC57B4" w:rsidRDefault="00EB3D77" w:rsidP="00A835C5">
            <w:pPr>
              <w:tabs>
                <w:tab w:val="left" w:pos="6300"/>
              </w:tabs>
              <w:rPr>
                <w:sz w:val="20"/>
                <w:szCs w:val="20"/>
              </w:rPr>
            </w:pPr>
          </w:p>
          <w:p w:rsidR="00EB3D77" w:rsidRPr="00AC57B4" w:rsidRDefault="00EB3D77" w:rsidP="00A835C5">
            <w:pPr>
              <w:tabs>
                <w:tab w:val="left" w:pos="6300"/>
              </w:tabs>
              <w:rPr>
                <w:sz w:val="20"/>
                <w:szCs w:val="20"/>
              </w:rPr>
            </w:pPr>
          </w:p>
          <w:p w:rsidR="00EB3D77" w:rsidRPr="00AC57B4" w:rsidRDefault="00EB3D77" w:rsidP="00A835C5">
            <w:pPr>
              <w:tabs>
                <w:tab w:val="left" w:pos="6300"/>
              </w:tabs>
              <w:rPr>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-устанавливать по схеме различия м/у группами растений;</w:t>
            </w:r>
          </w:p>
          <w:p w:rsidR="00EB3D77" w:rsidRPr="00AC57B4" w:rsidRDefault="00EB3D77" w:rsidP="00A835C5">
            <w:pPr>
              <w:rPr>
                <w:sz w:val="20"/>
                <w:szCs w:val="20"/>
              </w:rPr>
            </w:pPr>
            <w:r w:rsidRPr="00AC57B4">
              <w:rPr>
                <w:sz w:val="20"/>
                <w:szCs w:val="20"/>
              </w:rPr>
              <w:t>-работать в паре: называть и классифицировать растения, осуществлять самопроверку;</w:t>
            </w:r>
          </w:p>
          <w:p w:rsidR="00EB3D77" w:rsidRPr="00AC57B4" w:rsidRDefault="00EB3D77" w:rsidP="00A835C5">
            <w:pPr>
              <w:rPr>
                <w:sz w:val="20"/>
                <w:szCs w:val="20"/>
              </w:rPr>
            </w:pPr>
            <w:r w:rsidRPr="00AC57B4">
              <w:rPr>
                <w:sz w:val="20"/>
                <w:szCs w:val="20"/>
              </w:rPr>
              <w:t>-приводить примеры деревьев, кустарников, трав своего края;</w:t>
            </w:r>
          </w:p>
          <w:p w:rsidR="00EB3D77" w:rsidRPr="00AC57B4" w:rsidRDefault="00EB3D77" w:rsidP="00A835C5">
            <w:pPr>
              <w:rPr>
                <w:sz w:val="20"/>
                <w:szCs w:val="20"/>
              </w:rPr>
            </w:pPr>
            <w:r w:rsidRPr="00AC57B4">
              <w:rPr>
                <w:sz w:val="20"/>
                <w:szCs w:val="20"/>
              </w:rPr>
              <w:t>-определять растения с помощью атласа-определителя;</w:t>
            </w:r>
          </w:p>
          <w:p w:rsidR="00EB3D77" w:rsidRPr="00AC57B4" w:rsidRDefault="00EB3D77" w:rsidP="00A835C5">
            <w:pPr>
              <w:rPr>
                <w:sz w:val="20"/>
                <w:szCs w:val="20"/>
              </w:rPr>
            </w:pPr>
            <w:r w:rsidRPr="00AC57B4">
              <w:rPr>
                <w:sz w:val="20"/>
                <w:szCs w:val="20"/>
              </w:rPr>
              <w:t>- оценивать эстетическое воздействие растений на человека.</w:t>
            </w:r>
          </w:p>
        </w:tc>
        <w:tc>
          <w:tcPr>
            <w:tcW w:w="1540" w:type="dxa"/>
            <w:gridSpan w:val="2"/>
            <w:shd w:val="clear" w:color="auto" w:fill="auto"/>
          </w:tcPr>
          <w:p w:rsidR="00EB3D77" w:rsidRPr="00AC57B4" w:rsidRDefault="00EB3D77" w:rsidP="00A835C5">
            <w:pPr>
              <w:rPr>
                <w:sz w:val="20"/>
                <w:szCs w:val="20"/>
              </w:rPr>
            </w:pPr>
            <w:r w:rsidRPr="00AC57B4">
              <w:rPr>
                <w:sz w:val="20"/>
                <w:szCs w:val="20"/>
              </w:rPr>
              <w:t>викторина «Какие бывают растения?»</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15</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Какие бывают животные</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делить животных по группам; выделять и сравнивать признаки этих групп; находить новую информацию в рассказах о животных.</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замечать и ценить красоту мира животных.</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научатся выявлять зависимость строения тела животного от его образа жизни.</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учитывать разные мнения и интересы.</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чувства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работать в паре: соотносить группы животных и их существенные признаки;</w:t>
            </w:r>
          </w:p>
          <w:p w:rsidR="00EB3D77" w:rsidRPr="00AC57B4" w:rsidRDefault="00EB3D77" w:rsidP="00A835C5">
            <w:pPr>
              <w:rPr>
                <w:sz w:val="20"/>
                <w:szCs w:val="20"/>
              </w:rPr>
            </w:pPr>
            <w:r w:rsidRPr="00AC57B4">
              <w:rPr>
                <w:sz w:val="20"/>
                <w:szCs w:val="20"/>
              </w:rPr>
              <w:t>-работать в группе: знакомиться с разнообразием животных, находить в рассказах новую информацию о них, выступать с сообщением;</w:t>
            </w:r>
          </w:p>
          <w:p w:rsidR="00EB3D77" w:rsidRPr="00AC57B4" w:rsidRDefault="00EB3D77" w:rsidP="00A835C5">
            <w:pPr>
              <w:rPr>
                <w:sz w:val="20"/>
                <w:szCs w:val="20"/>
              </w:rPr>
            </w:pPr>
            <w:r w:rsidRPr="00AC57B4">
              <w:rPr>
                <w:sz w:val="20"/>
                <w:szCs w:val="20"/>
              </w:rPr>
              <w:t>-сравнивать животных (лягушек и жаб) на основании материала книги «Зелёные страницы», выявлять зависимость строения тела животного от его образа жизни.</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16</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Невидимые нити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находить связи в природе, между природой и человеком; изображать полученные связи с помощью моделей.</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необходимость сохранения живой и неживой природы.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использовать знаково-символические средства, в том числе модели.</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устанавливать взаимосвязи в природе;</w:t>
            </w:r>
          </w:p>
          <w:p w:rsidR="00EB3D77" w:rsidRPr="00AC57B4" w:rsidRDefault="00EB3D77" w:rsidP="00A835C5">
            <w:pPr>
              <w:rPr>
                <w:sz w:val="20"/>
                <w:szCs w:val="20"/>
              </w:rPr>
            </w:pPr>
            <w:r w:rsidRPr="00AC57B4">
              <w:rPr>
                <w:sz w:val="20"/>
                <w:szCs w:val="20"/>
              </w:rPr>
              <w:t>-моделировать изучаемые взаимосвязи;</w:t>
            </w:r>
          </w:p>
          <w:p w:rsidR="00EB3D77" w:rsidRPr="00AC57B4" w:rsidRDefault="00EB3D77" w:rsidP="00A835C5">
            <w:pPr>
              <w:rPr>
                <w:sz w:val="20"/>
                <w:szCs w:val="20"/>
              </w:rPr>
            </w:pPr>
            <w:r w:rsidRPr="00AC57B4">
              <w:rPr>
                <w:sz w:val="20"/>
                <w:szCs w:val="20"/>
              </w:rPr>
              <w:t>-выявлять роль человека в сохранении или нарушении этих взаимосвязей;</w:t>
            </w:r>
          </w:p>
          <w:p w:rsidR="00EB3D77" w:rsidRPr="00AC57B4" w:rsidRDefault="00EB3D77" w:rsidP="00A835C5">
            <w:pPr>
              <w:rPr>
                <w:sz w:val="20"/>
                <w:szCs w:val="20"/>
              </w:rPr>
            </w:pPr>
            <w:r w:rsidRPr="00AC57B4">
              <w:rPr>
                <w:sz w:val="20"/>
                <w:szCs w:val="20"/>
              </w:rPr>
              <w:t>-оценивать свои достижения.</w:t>
            </w:r>
          </w:p>
        </w:tc>
        <w:tc>
          <w:tcPr>
            <w:tcW w:w="1540" w:type="dxa"/>
            <w:gridSpan w:val="2"/>
            <w:shd w:val="clear" w:color="auto" w:fill="auto"/>
          </w:tcPr>
          <w:p w:rsidR="00EB3D77" w:rsidRPr="00AC57B4" w:rsidRDefault="00EB3D77" w:rsidP="00A835C5">
            <w:pPr>
              <w:rPr>
                <w:sz w:val="20"/>
                <w:szCs w:val="20"/>
              </w:rPr>
            </w:pPr>
            <w:r w:rsidRPr="00AC57B4">
              <w:rPr>
                <w:sz w:val="20"/>
                <w:szCs w:val="20"/>
              </w:rPr>
              <w:t>сам-ая работа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17</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Дикорастущие и культурные растения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сравнивать и различать дикорастущие и культурные растения; находить новую информацию в тексте.</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роль растений в жизни человека.</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научится проводить сравнение; осуществлять расширенный поиск информации.</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понятные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-сравнивать и различать дикорастущие и культурные растения;</w:t>
            </w:r>
          </w:p>
          <w:p w:rsidR="00EB3D77" w:rsidRPr="00AC57B4" w:rsidRDefault="00EB3D77" w:rsidP="00A835C5">
            <w:pPr>
              <w:rPr>
                <w:sz w:val="20"/>
                <w:szCs w:val="20"/>
              </w:rPr>
            </w:pPr>
            <w:r w:rsidRPr="00AC57B4">
              <w:rPr>
                <w:sz w:val="20"/>
                <w:szCs w:val="20"/>
              </w:rPr>
              <w:t>-осуществлять контроль и коррекцию;</w:t>
            </w:r>
          </w:p>
          <w:p w:rsidR="00EB3D77" w:rsidRPr="00AC57B4" w:rsidRDefault="00EB3D77" w:rsidP="00A835C5">
            <w:pPr>
              <w:rPr>
                <w:sz w:val="20"/>
                <w:szCs w:val="20"/>
              </w:rPr>
            </w:pPr>
            <w:r w:rsidRPr="00AC57B4">
              <w:rPr>
                <w:sz w:val="20"/>
                <w:szCs w:val="20"/>
              </w:rPr>
              <w:t>-классифицировать культурные растения по определённым признакам;</w:t>
            </w:r>
          </w:p>
          <w:p w:rsidR="00EB3D77" w:rsidRPr="00AC57B4" w:rsidRDefault="00EB3D77" w:rsidP="00A835C5">
            <w:pPr>
              <w:rPr>
                <w:sz w:val="20"/>
                <w:szCs w:val="20"/>
              </w:rPr>
            </w:pPr>
            <w:r w:rsidRPr="00AC57B4">
              <w:rPr>
                <w:sz w:val="20"/>
                <w:szCs w:val="20"/>
              </w:rPr>
              <w:t>-находить информацию о растениях;</w:t>
            </w:r>
          </w:p>
          <w:p w:rsidR="00EB3D77" w:rsidRPr="00AC57B4" w:rsidRDefault="00EB3D77" w:rsidP="00A835C5">
            <w:pPr>
              <w:rPr>
                <w:sz w:val="20"/>
                <w:szCs w:val="20"/>
              </w:rPr>
            </w:pPr>
            <w:r w:rsidRPr="00AC57B4">
              <w:rPr>
                <w:sz w:val="20"/>
                <w:szCs w:val="20"/>
              </w:rPr>
              <w:t>-обсуждать материалы книги «Великан на поляне».</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Дикие и домашние животные</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диких и домашних животных; 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рассказывать о значении домашних животных для человека.</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пользоваться дополнительной литературой.</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научатся проводить сравнение; использовать модели для решения задач.</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понятные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сравнивать и различать диких и домашних животных;</w:t>
            </w:r>
          </w:p>
          <w:p w:rsidR="00EB3D77" w:rsidRPr="00AC57B4" w:rsidRDefault="00EB3D77" w:rsidP="00A835C5">
            <w:pPr>
              <w:rPr>
                <w:sz w:val="20"/>
                <w:szCs w:val="20"/>
              </w:rPr>
            </w:pPr>
            <w:r w:rsidRPr="00AC57B4">
              <w:rPr>
                <w:sz w:val="20"/>
                <w:szCs w:val="20"/>
              </w:rPr>
              <w:t>-приводить примеры диких и домашних животных, моделировать значение домашних животных для человека;</w:t>
            </w:r>
          </w:p>
          <w:p w:rsidR="00EB3D77" w:rsidRPr="00AC57B4" w:rsidRDefault="00EB3D77" w:rsidP="00A835C5">
            <w:pPr>
              <w:rPr>
                <w:sz w:val="20"/>
                <w:szCs w:val="20"/>
              </w:rPr>
            </w:pPr>
            <w:r w:rsidRPr="00AC57B4">
              <w:rPr>
                <w:sz w:val="20"/>
                <w:szCs w:val="20"/>
              </w:rPr>
              <w:t>-рассказывать о значении домашних животных и уходе за ними.</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«Кто больше даст правильных ответов?»</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19</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Комнатные растения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узнавать и называть комнатные растения; ухаживать за комнатными растениями.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делать выводы из изученного материала.</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научится 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узнавать комнатные растения на рисунках, осуществлять самопроверку;</w:t>
            </w:r>
          </w:p>
          <w:p w:rsidR="00EB3D77" w:rsidRPr="00AC57B4" w:rsidRDefault="00EB3D77" w:rsidP="00A835C5">
            <w:pPr>
              <w:rPr>
                <w:sz w:val="20"/>
                <w:szCs w:val="20"/>
              </w:rPr>
            </w:pPr>
            <w:r w:rsidRPr="00AC57B4">
              <w:rPr>
                <w:sz w:val="20"/>
                <w:szCs w:val="20"/>
              </w:rPr>
              <w:t>-определять с помощью атласа-определителя комнатные растения своего класса;</w:t>
            </w:r>
          </w:p>
          <w:p w:rsidR="00EB3D77" w:rsidRPr="00AC57B4" w:rsidRDefault="00EB3D77" w:rsidP="00A835C5">
            <w:pPr>
              <w:rPr>
                <w:sz w:val="20"/>
                <w:szCs w:val="20"/>
              </w:rPr>
            </w:pPr>
            <w:r w:rsidRPr="00AC57B4">
              <w:rPr>
                <w:sz w:val="20"/>
                <w:szCs w:val="20"/>
              </w:rPr>
              <w:t>-оценивать роль комнатных растений для физического и психического здоровья человека.</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rPr>
          <w:trHeight w:val="3972"/>
        </w:trPr>
        <w:tc>
          <w:tcPr>
            <w:tcW w:w="685" w:type="dxa"/>
            <w:gridSpan w:val="2"/>
            <w:shd w:val="clear" w:color="auto" w:fill="auto"/>
          </w:tcPr>
          <w:p w:rsidR="00EB3D77" w:rsidRPr="00836526" w:rsidRDefault="00EB3D77" w:rsidP="00A835C5">
            <w:pPr>
              <w:rPr>
                <w:sz w:val="20"/>
                <w:szCs w:val="20"/>
              </w:rPr>
            </w:pPr>
            <w:r w:rsidRPr="00AC57B4">
              <w:rPr>
                <w:sz w:val="20"/>
                <w:szCs w:val="20"/>
              </w:rPr>
              <w:t>20</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Животные живого уголка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определять животных живого уголка; ухаживать за некоторыми из них.</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готовить сообщение.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научится 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понятные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животных живого уголка и уходе за ними;</w:t>
            </w:r>
          </w:p>
          <w:p w:rsidR="00EB3D77" w:rsidRPr="00AC57B4" w:rsidRDefault="00EB3D77" w:rsidP="00A835C5">
            <w:pPr>
              <w:rPr>
                <w:sz w:val="20"/>
                <w:szCs w:val="20"/>
              </w:rPr>
            </w:pPr>
            <w:r w:rsidRPr="00AC57B4">
              <w:rPr>
                <w:sz w:val="20"/>
                <w:szCs w:val="20"/>
              </w:rPr>
              <w:t>-рассказывать о своём отношении к животным живого уголка, объяснять их роль в создании благоприятной психологической атмосферы;</w:t>
            </w:r>
          </w:p>
          <w:p w:rsidR="00EB3D77" w:rsidRPr="00AC57B4" w:rsidRDefault="00EB3D77" w:rsidP="00A835C5">
            <w:pPr>
              <w:rPr>
                <w:sz w:val="20"/>
                <w:szCs w:val="20"/>
              </w:rPr>
            </w:pPr>
            <w:r w:rsidRPr="00AC57B4">
              <w:rPr>
                <w:sz w:val="20"/>
                <w:szCs w:val="20"/>
              </w:rPr>
              <w:t>-осваивать приёмы содержания животных живого уголка в соответствии с инструкциями.</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21</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 кошек и собак</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приводить примеры разных пород кошек и собак; различать изученные породы.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ответственному отношению к нашим любимцам.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научится осуществлять поиск необходимой информации для выполнения учебных заданий с использованием Интернета.</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-чувства прекрасного и эстетические чувства;</w:t>
            </w:r>
          </w:p>
          <w:p w:rsidR="00EB3D77" w:rsidRPr="00AC57B4" w:rsidRDefault="00EB3D77" w:rsidP="00A835C5">
            <w:pPr>
              <w:rPr>
                <w:sz w:val="20"/>
                <w:szCs w:val="20"/>
              </w:rPr>
            </w:pPr>
            <w:r w:rsidRPr="00AC57B4">
              <w:rPr>
                <w:sz w:val="20"/>
                <w:szCs w:val="20"/>
              </w:rPr>
              <w:t>- способность к самооценке.</w:t>
            </w:r>
          </w:p>
        </w:tc>
        <w:tc>
          <w:tcPr>
            <w:tcW w:w="2546" w:type="dxa"/>
            <w:gridSpan w:val="2"/>
            <w:shd w:val="clear" w:color="auto" w:fill="auto"/>
          </w:tcPr>
          <w:p w:rsidR="00EB3D77" w:rsidRPr="00AC57B4" w:rsidRDefault="00EB3D77" w:rsidP="00A835C5">
            <w:pPr>
              <w:rPr>
                <w:sz w:val="20"/>
                <w:szCs w:val="20"/>
              </w:rPr>
            </w:pPr>
            <w:r w:rsidRPr="00AC57B4">
              <w:rPr>
                <w:sz w:val="20"/>
                <w:szCs w:val="20"/>
              </w:rPr>
              <w:t>- определять породы кошек и собак;</w:t>
            </w:r>
          </w:p>
          <w:p w:rsidR="00EB3D77" w:rsidRPr="00AC57B4" w:rsidRDefault="00EB3D77" w:rsidP="00A835C5">
            <w:pPr>
              <w:rPr>
                <w:sz w:val="20"/>
                <w:szCs w:val="20"/>
              </w:rPr>
            </w:pPr>
            <w:r w:rsidRPr="00AC57B4">
              <w:rPr>
                <w:sz w:val="20"/>
                <w:szCs w:val="20"/>
              </w:rPr>
              <w:t>-обсуждать роль кошки и собаки в хозяйстве человека и создании благоприятной психологической атмосферы в доме;</w:t>
            </w:r>
          </w:p>
          <w:p w:rsidR="00EB3D77" w:rsidRPr="00AC57B4" w:rsidRDefault="00EB3D77" w:rsidP="00A835C5">
            <w:pPr>
              <w:rPr>
                <w:sz w:val="20"/>
                <w:szCs w:val="20"/>
              </w:rPr>
            </w:pPr>
            <w:r w:rsidRPr="00AC57B4">
              <w:rPr>
                <w:sz w:val="20"/>
                <w:szCs w:val="20"/>
              </w:rPr>
              <w:t>-объяснять необходимость ответственного отношения к домашнему питомцу.</w:t>
            </w:r>
          </w:p>
        </w:tc>
        <w:tc>
          <w:tcPr>
            <w:tcW w:w="1540" w:type="dxa"/>
            <w:gridSpan w:val="2"/>
            <w:shd w:val="clear" w:color="auto" w:fill="auto"/>
          </w:tcPr>
          <w:p w:rsidR="00EB3D77" w:rsidRPr="00AC57B4" w:rsidRDefault="00EB3D77" w:rsidP="00A835C5">
            <w:pPr>
              <w:rPr>
                <w:sz w:val="20"/>
                <w:szCs w:val="20"/>
              </w:rPr>
            </w:pPr>
            <w:r w:rsidRPr="00AC57B4">
              <w:rPr>
                <w:sz w:val="20"/>
                <w:szCs w:val="20"/>
              </w:rPr>
              <w:t>рассказ о домашнем питомце</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22</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Красная книга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выявлять причины исчезновения изучаемых растений и животных; осознают ответственность за сохранение природы.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находить информацию в учебнике и дополнительной литературе и использовать её для сообщения.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научится 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формулировать собственное мнение и позицию; задавать вопросы.</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выявлять причины исчезновения  изучаемых растений и животных;</w:t>
            </w:r>
          </w:p>
          <w:p w:rsidR="00EB3D77" w:rsidRPr="00AC57B4" w:rsidRDefault="00EB3D77" w:rsidP="00A835C5">
            <w:pPr>
              <w:rPr>
                <w:sz w:val="20"/>
                <w:szCs w:val="20"/>
              </w:rPr>
            </w:pPr>
            <w:r w:rsidRPr="00AC57B4">
              <w:rPr>
                <w:sz w:val="20"/>
                <w:szCs w:val="20"/>
              </w:rPr>
              <w:t>-предлагать и обсуждать меры по их охране;</w:t>
            </w:r>
          </w:p>
          <w:p w:rsidR="00EB3D77" w:rsidRPr="00AC57B4" w:rsidRDefault="00EB3D77" w:rsidP="00A835C5">
            <w:pPr>
              <w:rPr>
                <w:sz w:val="20"/>
                <w:szCs w:val="20"/>
              </w:rPr>
            </w:pPr>
            <w:r w:rsidRPr="00AC57B4">
              <w:rPr>
                <w:sz w:val="20"/>
                <w:szCs w:val="20"/>
              </w:rPr>
              <w:t>-использовать тексты учебника для подготовки собственного рассказа о Красной книге;</w:t>
            </w:r>
          </w:p>
          <w:p w:rsidR="00EB3D77" w:rsidRPr="00AC57B4" w:rsidRDefault="00EB3D77" w:rsidP="00A835C5">
            <w:pPr>
              <w:rPr>
                <w:sz w:val="20"/>
                <w:szCs w:val="20"/>
              </w:rPr>
            </w:pPr>
            <w:r w:rsidRPr="00AC57B4">
              <w:rPr>
                <w:sz w:val="20"/>
                <w:szCs w:val="20"/>
              </w:rPr>
              <w:t>-подготовить с помощью дополнительной литературы, Интернета сообщение о растении или животном из Красной книги России (по своему выбору).</w:t>
            </w:r>
          </w:p>
          <w:p w:rsidR="00EB3D77" w:rsidRPr="00AC57B4" w:rsidRDefault="00EB3D77" w:rsidP="00A835C5">
            <w:pPr>
              <w:rPr>
                <w:sz w:val="20"/>
                <w:szCs w:val="20"/>
              </w:rPr>
            </w:pP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«Кто быстрее назовёт слово?»</w:t>
            </w:r>
          </w:p>
        </w:tc>
      </w:tr>
      <w:tr w:rsidR="00EB3D77" w:rsidRPr="00AC57B4" w:rsidTr="00EB3D77">
        <w:trPr>
          <w:trHeight w:val="4059"/>
        </w:trPr>
        <w:tc>
          <w:tcPr>
            <w:tcW w:w="685" w:type="dxa"/>
            <w:gridSpan w:val="2"/>
            <w:shd w:val="clear" w:color="auto" w:fill="auto"/>
          </w:tcPr>
          <w:p w:rsidR="00EB3D77" w:rsidRPr="00836526" w:rsidRDefault="00EB3D77" w:rsidP="00A835C5">
            <w:pPr>
              <w:rPr>
                <w:sz w:val="20"/>
                <w:szCs w:val="20"/>
              </w:rPr>
            </w:pPr>
            <w:r w:rsidRPr="00AC57B4">
              <w:rPr>
                <w:sz w:val="20"/>
                <w:szCs w:val="20"/>
              </w:rPr>
              <w:t>23</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Будь природе другом. Проект «Красная книга, или Возьмём под защиту»</w:t>
            </w:r>
          </w:p>
        </w:tc>
        <w:tc>
          <w:tcPr>
            <w:tcW w:w="1134" w:type="dxa"/>
            <w:shd w:val="clear" w:color="auto" w:fill="auto"/>
          </w:tcPr>
          <w:p w:rsidR="00EB3D77" w:rsidRPr="00AC57B4" w:rsidRDefault="00EB3D77" w:rsidP="00A835C5">
            <w:pPr>
              <w:rPr>
                <w:sz w:val="20"/>
                <w:szCs w:val="20"/>
              </w:rPr>
            </w:pPr>
            <w:r w:rsidRPr="00AC57B4">
              <w:rPr>
                <w:sz w:val="20"/>
                <w:szCs w:val="20"/>
              </w:rPr>
              <w:t>исслед.</w:t>
            </w:r>
          </w:p>
        </w:tc>
        <w:tc>
          <w:tcPr>
            <w:tcW w:w="2268" w:type="dxa"/>
            <w:shd w:val="clear" w:color="auto" w:fill="auto"/>
          </w:tcPr>
          <w:p w:rsidR="00EB3D77" w:rsidRPr="00AC57B4" w:rsidRDefault="00EB3D77" w:rsidP="00A835C5">
            <w:pPr>
              <w:rPr>
                <w:sz w:val="20"/>
                <w:szCs w:val="20"/>
              </w:rPr>
            </w:pPr>
            <w:r w:rsidRPr="00AC57B4">
              <w:rPr>
                <w:sz w:val="20"/>
                <w:szCs w:val="20"/>
              </w:rPr>
              <w:t>Научатся анализировать факторы, угрожающие живой природе; делать выводы.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что нельзя быть жестоким по отношению к любому живому существу.</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вносить необходимые коррективы в действия.</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использовать знаково-символические средства;</w:t>
            </w:r>
          </w:p>
          <w:p w:rsidR="00EB3D77" w:rsidRPr="00AC57B4" w:rsidRDefault="00EB3D77" w:rsidP="00A835C5">
            <w:pPr>
              <w:rPr>
                <w:sz w:val="20"/>
                <w:szCs w:val="20"/>
              </w:rPr>
            </w:pPr>
            <w:r w:rsidRPr="00AC57B4">
              <w:rPr>
                <w:sz w:val="20"/>
                <w:szCs w:val="20"/>
              </w:rPr>
              <w:t>строить рассуждения.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формулировать собственное мнение и позицию; задавать вопросы.</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 способность к самооценке.</w:t>
            </w:r>
          </w:p>
        </w:tc>
        <w:tc>
          <w:tcPr>
            <w:tcW w:w="2546" w:type="dxa"/>
            <w:gridSpan w:val="2"/>
            <w:shd w:val="clear" w:color="auto" w:fill="auto"/>
          </w:tcPr>
          <w:p w:rsidR="00EB3D77" w:rsidRPr="00AC57B4" w:rsidRDefault="00EB3D77" w:rsidP="00A835C5">
            <w:pPr>
              <w:rPr>
                <w:sz w:val="20"/>
                <w:szCs w:val="20"/>
              </w:rPr>
            </w:pPr>
            <w:r w:rsidRPr="00AC57B4">
              <w:rPr>
                <w:sz w:val="20"/>
                <w:szCs w:val="20"/>
              </w:rPr>
              <w:t>- анализировать факторы, угрожающие живой природе, рассказывать о них;</w:t>
            </w:r>
          </w:p>
          <w:p w:rsidR="00EB3D77" w:rsidRPr="00AC57B4" w:rsidRDefault="00EB3D77" w:rsidP="00A835C5">
            <w:pPr>
              <w:rPr>
                <w:sz w:val="20"/>
                <w:szCs w:val="20"/>
              </w:rPr>
            </w:pPr>
            <w:r w:rsidRPr="00AC57B4">
              <w:rPr>
                <w:sz w:val="20"/>
                <w:szCs w:val="20"/>
              </w:rPr>
              <w:t>-знакомиться с Правилами друзей природы и экологическими знаками;</w:t>
            </w:r>
          </w:p>
          <w:p w:rsidR="00EB3D77" w:rsidRPr="00AC57B4" w:rsidRDefault="00EB3D77" w:rsidP="00A835C5">
            <w:pPr>
              <w:rPr>
                <w:sz w:val="20"/>
                <w:szCs w:val="20"/>
              </w:rPr>
            </w:pPr>
            <w:r w:rsidRPr="00AC57B4">
              <w:rPr>
                <w:sz w:val="20"/>
                <w:szCs w:val="20"/>
              </w:rPr>
              <w:t>-предлагать аналогичные правила;</w:t>
            </w:r>
          </w:p>
          <w:p w:rsidR="00EB3D77" w:rsidRPr="00AC57B4" w:rsidRDefault="00EB3D77" w:rsidP="00A835C5">
            <w:pPr>
              <w:rPr>
                <w:sz w:val="20"/>
                <w:szCs w:val="20"/>
              </w:rPr>
            </w:pPr>
            <w:r w:rsidRPr="00AC57B4">
              <w:rPr>
                <w:sz w:val="20"/>
                <w:szCs w:val="20"/>
              </w:rPr>
              <w:t>-распределять обязанности по выполнению проекта;</w:t>
            </w:r>
          </w:p>
          <w:p w:rsidR="00EB3D77" w:rsidRPr="00AC57B4" w:rsidRDefault="00EB3D77" w:rsidP="00A835C5">
            <w:pPr>
              <w:rPr>
                <w:sz w:val="20"/>
                <w:szCs w:val="20"/>
              </w:rPr>
            </w:pPr>
            <w:r w:rsidRPr="00AC57B4">
              <w:rPr>
                <w:sz w:val="20"/>
                <w:szCs w:val="20"/>
              </w:rPr>
              <w:t>-извлекать информацию из различных источников;</w:t>
            </w:r>
          </w:p>
          <w:p w:rsidR="00EB3D77" w:rsidRPr="00AC57B4" w:rsidRDefault="00EB3D77" w:rsidP="00A835C5">
            <w:pPr>
              <w:rPr>
                <w:sz w:val="20"/>
                <w:szCs w:val="20"/>
              </w:rPr>
            </w:pPr>
            <w:r w:rsidRPr="00AC57B4">
              <w:rPr>
                <w:sz w:val="20"/>
                <w:szCs w:val="20"/>
              </w:rPr>
              <w:t>-составлять собственную Красную книгу;</w:t>
            </w:r>
          </w:p>
          <w:p w:rsidR="00EB3D77" w:rsidRPr="00AC57B4" w:rsidRDefault="00EB3D77" w:rsidP="00A835C5">
            <w:pPr>
              <w:rPr>
                <w:sz w:val="20"/>
                <w:szCs w:val="20"/>
              </w:rPr>
            </w:pPr>
            <w:r w:rsidRPr="00AC57B4">
              <w:rPr>
                <w:sz w:val="20"/>
                <w:szCs w:val="20"/>
              </w:rPr>
              <w:t>-презентовать Красную книгу.</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 подготовка проекта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24</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«Природа»</w:t>
            </w:r>
          </w:p>
        </w:tc>
        <w:tc>
          <w:tcPr>
            <w:tcW w:w="1134" w:type="dxa"/>
            <w:shd w:val="clear" w:color="auto" w:fill="auto"/>
          </w:tcPr>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sz w:val="20"/>
                <w:szCs w:val="20"/>
              </w:rPr>
            </w:pPr>
            <w:r w:rsidRPr="00AC57B4">
              <w:rPr>
                <w:sz w:val="20"/>
                <w:szCs w:val="20"/>
              </w:rPr>
              <w:t>Научатся оценивать свои достижения.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sz w:val="20"/>
                <w:szCs w:val="20"/>
              </w:rPr>
            </w:pPr>
            <w:r w:rsidRPr="00AC57B4">
              <w:rPr>
                <w:sz w:val="20"/>
                <w:szCs w:val="20"/>
              </w:rPr>
              <w:t>- осуществлять итоговый и пошаговый контроль.</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i/>
                <w:sz w:val="20"/>
                <w:szCs w:val="20"/>
              </w:rPr>
              <w:t>умение контролировать себя и своего партнёра.</w:t>
            </w:r>
          </w:p>
          <w:p w:rsidR="00EB3D77" w:rsidRPr="00AC57B4" w:rsidRDefault="00EB3D77" w:rsidP="00A835C5">
            <w:pPr>
              <w:tabs>
                <w:tab w:val="left" w:pos="6300"/>
              </w:tabs>
              <w:rPr>
                <w:i/>
                <w:sz w:val="20"/>
                <w:szCs w:val="20"/>
              </w:rPr>
            </w:pPr>
          </w:p>
          <w:p w:rsidR="00EB3D77" w:rsidRPr="00AC57B4" w:rsidRDefault="00EB3D77" w:rsidP="00A835C5">
            <w:pPr>
              <w:tabs>
                <w:tab w:val="left" w:pos="6300"/>
              </w:tabs>
              <w:rPr>
                <w:i/>
                <w:sz w:val="20"/>
                <w:szCs w:val="20"/>
              </w:rPr>
            </w:pPr>
          </w:p>
          <w:p w:rsidR="00EB3D77" w:rsidRPr="00AC57B4" w:rsidRDefault="00EB3D77" w:rsidP="00A835C5">
            <w:pPr>
              <w:tabs>
                <w:tab w:val="left" w:pos="6300"/>
              </w:tabs>
              <w:rPr>
                <w:i/>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 способность к самооценке на основе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выполнять тестовые задания учебника;</w:t>
            </w:r>
          </w:p>
          <w:p w:rsidR="00EB3D77" w:rsidRPr="00AC57B4" w:rsidRDefault="00EB3D77" w:rsidP="00A835C5">
            <w:pPr>
              <w:rPr>
                <w:sz w:val="20"/>
                <w:szCs w:val="20"/>
              </w:rPr>
            </w:pPr>
            <w:r w:rsidRPr="00AC57B4">
              <w:rPr>
                <w:sz w:val="20"/>
                <w:szCs w:val="20"/>
              </w:rPr>
              <w:t>-оценивать правильность / неправильность предложенных ответов;</w:t>
            </w:r>
          </w:p>
          <w:p w:rsidR="00EB3D77" w:rsidRPr="00AC57B4" w:rsidRDefault="00EB3D77" w:rsidP="00A835C5">
            <w:pPr>
              <w:rPr>
                <w:sz w:val="20"/>
                <w:szCs w:val="20"/>
              </w:rPr>
            </w:pPr>
            <w:r w:rsidRPr="00AC57B4">
              <w:rPr>
                <w:sz w:val="20"/>
                <w:szCs w:val="20"/>
              </w:rPr>
              <w:t>-оценивать бережное или потребительское отношение к природе;</w:t>
            </w:r>
          </w:p>
          <w:p w:rsidR="00EB3D77" w:rsidRPr="00AC57B4" w:rsidRDefault="00EB3D77" w:rsidP="00A835C5">
            <w:pPr>
              <w:rPr>
                <w:sz w:val="20"/>
                <w:szCs w:val="20"/>
              </w:rPr>
            </w:pPr>
            <w:r w:rsidRPr="00AC57B4">
              <w:rPr>
                <w:sz w:val="20"/>
                <w:szCs w:val="20"/>
              </w:rPr>
              <w:t>-формировать адекватную самооценку в соответствии с набранными баллами.</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c>
          <w:tcPr>
            <w:tcW w:w="15168" w:type="dxa"/>
            <w:gridSpan w:val="12"/>
            <w:shd w:val="clear" w:color="auto" w:fill="auto"/>
          </w:tcPr>
          <w:p w:rsidR="00EB3D77" w:rsidRPr="00AC57B4" w:rsidRDefault="00EB3D77" w:rsidP="00EB3D77">
            <w:pPr>
              <w:jc w:val="center"/>
              <w:rPr>
                <w:b/>
              </w:rPr>
            </w:pPr>
            <w:r w:rsidRPr="00AC57B4">
              <w:rPr>
                <w:b/>
              </w:rPr>
              <w:t>Раздел «Жизнь города и села» (10 ч)</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25</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Что такое экономика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объяснять, что такое экономика, и называть её составные части.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сопричастность членов семьи к областям экономики страны.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научится 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формулировать собственное мнение; задавать вопросы.</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об отраслях экономики по предложенному плану;</w:t>
            </w:r>
          </w:p>
          <w:p w:rsidR="00EB3D77" w:rsidRPr="00AC57B4" w:rsidRDefault="00EB3D77" w:rsidP="00A835C5">
            <w:pPr>
              <w:rPr>
                <w:sz w:val="20"/>
                <w:szCs w:val="20"/>
              </w:rPr>
            </w:pPr>
            <w:r w:rsidRPr="00AC57B4">
              <w:rPr>
                <w:sz w:val="20"/>
                <w:szCs w:val="20"/>
              </w:rPr>
              <w:t>-анализировать взаимосвязи отраслей экономики при производстве определённых продуктов;</w:t>
            </w:r>
          </w:p>
          <w:p w:rsidR="00EB3D77" w:rsidRPr="00AC57B4" w:rsidRDefault="00EB3D77" w:rsidP="00A835C5">
            <w:pPr>
              <w:rPr>
                <w:sz w:val="20"/>
                <w:szCs w:val="20"/>
              </w:rPr>
            </w:pPr>
            <w:r w:rsidRPr="00AC57B4">
              <w:rPr>
                <w:sz w:val="20"/>
                <w:szCs w:val="20"/>
              </w:rPr>
              <w:t>-моделировать взаимосвязи отраслей экономики самостоятельно предложенным способом;</w:t>
            </w:r>
          </w:p>
          <w:p w:rsidR="00EB3D77" w:rsidRPr="00AC57B4" w:rsidRDefault="00EB3D77" w:rsidP="00A835C5">
            <w:pPr>
              <w:rPr>
                <w:sz w:val="20"/>
                <w:szCs w:val="20"/>
              </w:rPr>
            </w:pPr>
            <w:r w:rsidRPr="00AC57B4">
              <w:rPr>
                <w:sz w:val="20"/>
                <w:szCs w:val="20"/>
              </w:rPr>
              <w:t>-извлекать из различных источников сведения об экономике и важнейших предприятиях региона и своего села и готовить сообщение.</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26</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Из чего что сделано</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классифицировать предметы по характеру материала; бережно относиться к вещам.</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изображать производственные цепочки с помощью моделей.</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проводить сравнение и классификацию; использовать знаково-символические средства.</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классифицировать предметы по характеру материала;</w:t>
            </w:r>
          </w:p>
          <w:p w:rsidR="00EB3D77" w:rsidRPr="00AC57B4" w:rsidRDefault="00EB3D77" w:rsidP="00A835C5">
            <w:pPr>
              <w:rPr>
                <w:sz w:val="20"/>
                <w:szCs w:val="20"/>
              </w:rPr>
            </w:pPr>
            <w:r w:rsidRPr="00AC57B4">
              <w:rPr>
                <w:sz w:val="20"/>
                <w:szCs w:val="20"/>
              </w:rPr>
              <w:t>-прослеживать производственные цепочки, моделировать их;</w:t>
            </w:r>
          </w:p>
          <w:p w:rsidR="00EB3D77" w:rsidRPr="00AC57B4" w:rsidRDefault="00EB3D77" w:rsidP="00A835C5">
            <w:pPr>
              <w:rPr>
                <w:sz w:val="20"/>
                <w:szCs w:val="20"/>
              </w:rPr>
            </w:pPr>
            <w:r w:rsidRPr="00AC57B4">
              <w:rPr>
                <w:sz w:val="20"/>
                <w:szCs w:val="20"/>
              </w:rPr>
              <w:t>-приводить примеры использования природных материалов для производства изделий.</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«Из чего это сделано?»</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27</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Как построить дом</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выявлять характерные особенности возведения  многоэтажного городского и одноэтажного сельского домов; использовать свои наблюдения в разных видах деятельности.</w:t>
            </w:r>
          </w:p>
          <w:p w:rsidR="00EB3D77" w:rsidRPr="00AC57B4" w:rsidRDefault="00EB3D77" w:rsidP="00A835C5">
            <w:pPr>
              <w:jc w:val="both"/>
              <w:rPr>
                <w:i/>
                <w:sz w:val="20"/>
                <w:szCs w:val="20"/>
              </w:rPr>
            </w:pPr>
            <w:r w:rsidRPr="00AC57B4">
              <w:rPr>
                <w:i/>
                <w:sz w:val="20"/>
                <w:szCs w:val="20"/>
              </w:rPr>
              <w:t>Получат возможность научиться извлекать из текста необходимую информацию.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для выполнения задания.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строить понятные для партнёра высказывания.</w:t>
            </w:r>
          </w:p>
          <w:p w:rsidR="00EB3D77" w:rsidRPr="00AC57B4" w:rsidRDefault="00EB3D77" w:rsidP="00A835C5">
            <w:pPr>
              <w:rPr>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строительстве городского и сельского домов (по своим наблюдениям);</w:t>
            </w:r>
          </w:p>
          <w:p w:rsidR="00EB3D77" w:rsidRPr="00AC57B4" w:rsidRDefault="00EB3D77" w:rsidP="00A835C5">
            <w:pPr>
              <w:rPr>
                <w:sz w:val="20"/>
                <w:szCs w:val="20"/>
              </w:rPr>
            </w:pPr>
            <w:r w:rsidRPr="00AC57B4">
              <w:rPr>
                <w:sz w:val="20"/>
                <w:szCs w:val="20"/>
              </w:rPr>
              <w:t>-сравнивать технологию возведения многоэтажного городского дома и одноэтажного сельского;</w:t>
            </w:r>
          </w:p>
          <w:p w:rsidR="00EB3D77" w:rsidRPr="00AC57B4" w:rsidRDefault="00EB3D77" w:rsidP="00A835C5">
            <w:pPr>
              <w:rPr>
                <w:sz w:val="20"/>
                <w:szCs w:val="20"/>
              </w:rPr>
            </w:pPr>
            <w:r w:rsidRPr="00AC57B4">
              <w:rPr>
                <w:sz w:val="20"/>
                <w:szCs w:val="20"/>
              </w:rPr>
              <w:t>-рассказывать о строительных объектах в своём селе;</w:t>
            </w:r>
          </w:p>
          <w:p w:rsidR="00EB3D77" w:rsidRPr="00AC57B4" w:rsidRDefault="00EB3D77" w:rsidP="00A835C5">
            <w:pPr>
              <w:rPr>
                <w:sz w:val="20"/>
                <w:szCs w:val="20"/>
              </w:rPr>
            </w:pPr>
            <w:r w:rsidRPr="00AC57B4">
              <w:rPr>
                <w:sz w:val="20"/>
                <w:szCs w:val="20"/>
              </w:rPr>
              <w:t>-предлагать вопросы к тексту.</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«Мы построим новый дом»</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2</w:t>
            </w:r>
            <w:r>
              <w:rPr>
                <w:sz w:val="20"/>
                <w:szCs w:val="20"/>
              </w:rPr>
              <w:t>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Какой бывает транспорт</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классифицировать транспортные средства; запомнят номера телефонов экстренных служб.</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общий план рассказа.</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i/>
                <w:sz w:val="20"/>
                <w:szCs w:val="20"/>
              </w:rPr>
            </w:pPr>
            <w:r w:rsidRPr="00AC57B4">
              <w:rPr>
                <w:sz w:val="20"/>
                <w:szCs w:val="20"/>
              </w:rPr>
              <w:t>Проводить сравнение и классификацию по заданным критериям</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tc>
        <w:tc>
          <w:tcPr>
            <w:tcW w:w="2546" w:type="dxa"/>
            <w:gridSpan w:val="2"/>
            <w:shd w:val="clear" w:color="auto" w:fill="auto"/>
          </w:tcPr>
          <w:p w:rsidR="00EB3D77" w:rsidRPr="00AC57B4" w:rsidRDefault="00EB3D77" w:rsidP="00A835C5">
            <w:pPr>
              <w:rPr>
                <w:sz w:val="20"/>
                <w:szCs w:val="20"/>
              </w:rPr>
            </w:pPr>
            <w:r w:rsidRPr="00AC57B4">
              <w:rPr>
                <w:sz w:val="20"/>
                <w:szCs w:val="20"/>
              </w:rPr>
              <w:t>- классифицировать средства транспорта;</w:t>
            </w:r>
          </w:p>
          <w:p w:rsidR="00EB3D77" w:rsidRPr="00AC57B4" w:rsidRDefault="00EB3D77" w:rsidP="00A835C5">
            <w:pPr>
              <w:rPr>
                <w:sz w:val="20"/>
                <w:szCs w:val="20"/>
              </w:rPr>
            </w:pPr>
            <w:r w:rsidRPr="00AC57B4">
              <w:rPr>
                <w:sz w:val="20"/>
                <w:szCs w:val="20"/>
              </w:rPr>
              <w:t>-узнавать транспорт служб экстренного вызова;</w:t>
            </w:r>
          </w:p>
          <w:p w:rsidR="00EB3D77" w:rsidRPr="00AC57B4" w:rsidRDefault="00EB3D77" w:rsidP="00A835C5">
            <w:pPr>
              <w:rPr>
                <w:sz w:val="20"/>
                <w:szCs w:val="20"/>
              </w:rPr>
            </w:pPr>
            <w:r w:rsidRPr="00AC57B4">
              <w:rPr>
                <w:sz w:val="20"/>
                <w:szCs w:val="20"/>
              </w:rPr>
              <w:t>-запомнить номера телефонов экстренного вызова 01, 02, 03.</w:t>
            </w:r>
          </w:p>
        </w:tc>
        <w:tc>
          <w:tcPr>
            <w:tcW w:w="1540" w:type="dxa"/>
            <w:gridSpan w:val="2"/>
            <w:shd w:val="clear" w:color="auto" w:fill="auto"/>
          </w:tcPr>
          <w:p w:rsidR="00EB3D77" w:rsidRPr="00AC57B4" w:rsidRDefault="00EB3D77" w:rsidP="00A835C5">
            <w:pPr>
              <w:rPr>
                <w:sz w:val="20"/>
                <w:szCs w:val="20"/>
              </w:rPr>
            </w:pPr>
            <w:r w:rsidRPr="00AC57B4">
              <w:rPr>
                <w:sz w:val="20"/>
                <w:szCs w:val="20"/>
              </w:rPr>
              <w:t>Работа по карточкам</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2</w:t>
            </w:r>
            <w:r>
              <w:rPr>
                <w:sz w:val="20"/>
                <w:szCs w:val="20"/>
              </w:rPr>
              <w:t>9</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Культура и образование</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учреждения культуры и образования и проводить соответствующие примеры.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осознавать необходимость посещения культурных учреждений, извлекать из текста нужную информацию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Формулировать собственное мнение и позицию.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различать учреждения культуры и образования;</w:t>
            </w:r>
          </w:p>
          <w:p w:rsidR="00EB3D77" w:rsidRPr="00AC57B4" w:rsidRDefault="00EB3D77" w:rsidP="00A835C5">
            <w:pPr>
              <w:rPr>
                <w:sz w:val="20"/>
                <w:szCs w:val="20"/>
              </w:rPr>
            </w:pPr>
            <w:r w:rsidRPr="00AC57B4">
              <w:rPr>
                <w:sz w:val="20"/>
                <w:szCs w:val="20"/>
              </w:rPr>
              <w:t>-приводить примеры учреждений культуры и образования, в том числе в своём регионе;</w:t>
            </w:r>
          </w:p>
          <w:p w:rsidR="00EB3D77" w:rsidRPr="00AC57B4" w:rsidRDefault="00EB3D77" w:rsidP="00A835C5">
            <w:pPr>
              <w:rPr>
                <w:sz w:val="20"/>
                <w:szCs w:val="20"/>
              </w:rPr>
            </w:pP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30</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Все профессии важны. Проект «Профессии»</w:t>
            </w:r>
          </w:p>
        </w:tc>
        <w:tc>
          <w:tcPr>
            <w:tcW w:w="1134" w:type="dxa"/>
            <w:shd w:val="clear" w:color="auto" w:fill="auto"/>
          </w:tcPr>
          <w:p w:rsidR="00EB3D77" w:rsidRPr="00AC57B4" w:rsidRDefault="00EB3D77" w:rsidP="00A835C5">
            <w:pPr>
              <w:rPr>
                <w:sz w:val="20"/>
                <w:szCs w:val="20"/>
              </w:rPr>
            </w:pPr>
            <w:r w:rsidRPr="00AC57B4">
              <w:rPr>
                <w:sz w:val="20"/>
                <w:szCs w:val="20"/>
              </w:rPr>
              <w:t>комб.</w:t>
            </w:r>
          </w:p>
          <w:p w:rsidR="00EB3D77" w:rsidRPr="00AC57B4" w:rsidRDefault="00EB3D77" w:rsidP="00A835C5">
            <w:pPr>
              <w:rPr>
                <w:sz w:val="20"/>
                <w:szCs w:val="20"/>
              </w:rPr>
            </w:pPr>
            <w:r w:rsidRPr="00AC57B4">
              <w:rPr>
                <w:sz w:val="20"/>
                <w:szCs w:val="20"/>
              </w:rPr>
              <w:t>исслед.</w:t>
            </w:r>
          </w:p>
        </w:tc>
        <w:tc>
          <w:tcPr>
            <w:tcW w:w="2268" w:type="dxa"/>
            <w:shd w:val="clear" w:color="auto" w:fill="auto"/>
          </w:tcPr>
          <w:p w:rsidR="00EB3D77" w:rsidRPr="00AC57B4" w:rsidRDefault="00EB3D77" w:rsidP="00A835C5">
            <w:pPr>
              <w:rPr>
                <w:sz w:val="20"/>
                <w:szCs w:val="20"/>
              </w:rPr>
            </w:pPr>
            <w:r w:rsidRPr="00AC57B4">
              <w:rPr>
                <w:i/>
                <w:sz w:val="20"/>
                <w:szCs w:val="20"/>
              </w:rPr>
              <w:t>.</w:t>
            </w:r>
            <w:r w:rsidRPr="00AC57B4">
              <w:rPr>
                <w:sz w:val="20"/>
                <w:szCs w:val="20"/>
              </w:rPr>
              <w:t>Научатся определять названия профессий по характеру деятельности; узнают о профессии своих родителей и старших членов семьи.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обсуждать прочитанное.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 xml:space="preserve">Строить рассуждения в форме связи простых суждений; осуществлять поиск необходимой информации. </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договариваться и приходить к общему решению.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труде людей известных детям профессий, о профессиях своих родителей и старших членов семьи;</w:t>
            </w:r>
          </w:p>
          <w:p w:rsidR="00EB3D77" w:rsidRPr="00AC57B4" w:rsidRDefault="00EB3D77" w:rsidP="00A835C5">
            <w:pPr>
              <w:rPr>
                <w:sz w:val="20"/>
                <w:szCs w:val="20"/>
              </w:rPr>
            </w:pPr>
            <w:r w:rsidRPr="00AC57B4">
              <w:rPr>
                <w:sz w:val="20"/>
                <w:szCs w:val="20"/>
              </w:rPr>
              <w:t>-определять названия профессий по характеру деятельности;</w:t>
            </w:r>
          </w:p>
          <w:p w:rsidR="00EB3D77" w:rsidRPr="00AC57B4" w:rsidRDefault="00EB3D77" w:rsidP="00A835C5">
            <w:pPr>
              <w:rPr>
                <w:sz w:val="20"/>
                <w:szCs w:val="20"/>
              </w:rPr>
            </w:pPr>
            <w:r w:rsidRPr="00AC57B4">
              <w:rPr>
                <w:sz w:val="20"/>
                <w:szCs w:val="20"/>
              </w:rPr>
              <w:t>-обсуждать роль людей различных профессий в нашей жизни;</w:t>
            </w:r>
          </w:p>
          <w:p w:rsidR="00EB3D77" w:rsidRPr="00AC57B4" w:rsidRDefault="00EB3D77" w:rsidP="00A835C5">
            <w:pPr>
              <w:rPr>
                <w:sz w:val="20"/>
                <w:szCs w:val="20"/>
              </w:rPr>
            </w:pPr>
            <w:r w:rsidRPr="00AC57B4">
              <w:rPr>
                <w:sz w:val="20"/>
                <w:szCs w:val="20"/>
              </w:rPr>
              <w:t>-формулировать выводы;</w:t>
            </w:r>
          </w:p>
          <w:p w:rsidR="00EB3D77" w:rsidRPr="00AC57B4" w:rsidRDefault="00EB3D77" w:rsidP="00A835C5">
            <w:pPr>
              <w:rPr>
                <w:sz w:val="20"/>
                <w:szCs w:val="20"/>
              </w:rPr>
            </w:pPr>
            <w:r w:rsidRPr="00AC57B4">
              <w:rPr>
                <w:sz w:val="20"/>
                <w:szCs w:val="20"/>
              </w:rPr>
              <w:t>-распределять обязанности по подготовке проекта;</w:t>
            </w:r>
          </w:p>
          <w:p w:rsidR="00EB3D77" w:rsidRPr="00AC57B4" w:rsidRDefault="00EB3D77" w:rsidP="00A835C5">
            <w:pPr>
              <w:rPr>
                <w:sz w:val="20"/>
                <w:szCs w:val="20"/>
              </w:rPr>
            </w:pPr>
            <w:r w:rsidRPr="00AC57B4">
              <w:rPr>
                <w:sz w:val="20"/>
                <w:szCs w:val="20"/>
              </w:rPr>
              <w:t>-интервьюировать респондентов об особенностях их профессий.</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w:t>
            </w:r>
          </w:p>
          <w:p w:rsidR="00EB3D77" w:rsidRPr="00AC57B4" w:rsidRDefault="00EB3D77" w:rsidP="00A835C5">
            <w:pPr>
              <w:rPr>
                <w:sz w:val="20"/>
                <w:szCs w:val="20"/>
              </w:rPr>
            </w:pPr>
            <w:r w:rsidRPr="00AC57B4">
              <w:rPr>
                <w:sz w:val="20"/>
                <w:szCs w:val="20"/>
              </w:rPr>
              <w:t>Подготовка проекта</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31</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зиме (экскурсия)</w:t>
            </w:r>
          </w:p>
        </w:tc>
        <w:tc>
          <w:tcPr>
            <w:tcW w:w="1134" w:type="dxa"/>
            <w:shd w:val="clear" w:color="auto" w:fill="auto"/>
          </w:tcPr>
          <w:p w:rsidR="00EB3D77" w:rsidRPr="00AC57B4" w:rsidRDefault="00EB3D77" w:rsidP="00A835C5">
            <w:pPr>
              <w:rPr>
                <w:sz w:val="20"/>
                <w:szCs w:val="20"/>
              </w:rPr>
            </w:pPr>
            <w:r w:rsidRPr="00AC57B4">
              <w:rPr>
                <w:sz w:val="20"/>
                <w:szCs w:val="20"/>
              </w:rPr>
              <w:t>экскурсия</w:t>
            </w:r>
          </w:p>
        </w:tc>
        <w:tc>
          <w:tcPr>
            <w:tcW w:w="2268" w:type="dxa"/>
            <w:shd w:val="clear" w:color="auto" w:fill="auto"/>
          </w:tcPr>
          <w:p w:rsidR="00EB3D77" w:rsidRPr="00AC57B4" w:rsidRDefault="00EB3D77" w:rsidP="00A835C5">
            <w:pPr>
              <w:rPr>
                <w:sz w:val="20"/>
                <w:szCs w:val="20"/>
              </w:rPr>
            </w:pPr>
            <w:r w:rsidRPr="00AC57B4">
              <w:rPr>
                <w:sz w:val="20"/>
                <w:szCs w:val="20"/>
              </w:rPr>
              <w:t>Научатся наблюдать за зимними природными явлениями.</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проводить исследования.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строить речевое высказывание в устной форме.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 xml:space="preserve"> чувства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наблюдать над зимними погодными явлениями;</w:t>
            </w:r>
          </w:p>
          <w:p w:rsidR="00EB3D77" w:rsidRPr="00AC57B4" w:rsidRDefault="00EB3D77" w:rsidP="00A835C5">
            <w:pPr>
              <w:rPr>
                <w:sz w:val="20"/>
                <w:szCs w:val="20"/>
              </w:rPr>
            </w:pPr>
            <w:r w:rsidRPr="00AC57B4">
              <w:rPr>
                <w:sz w:val="20"/>
                <w:szCs w:val="20"/>
              </w:rPr>
              <w:t>-исследовать пласт снега, чтобы пронаблюдать его состояние в зависимости от чередования оттепелей, снегопадов и морозов;</w:t>
            </w:r>
          </w:p>
          <w:p w:rsidR="00EB3D77" w:rsidRPr="00AC57B4" w:rsidRDefault="00EB3D77" w:rsidP="00A835C5">
            <w:pPr>
              <w:rPr>
                <w:sz w:val="20"/>
                <w:szCs w:val="20"/>
              </w:rPr>
            </w:pPr>
            <w:r w:rsidRPr="00AC57B4">
              <w:rPr>
                <w:sz w:val="20"/>
                <w:szCs w:val="20"/>
              </w:rPr>
              <w:t>-распознавать осыпавшиеся на снег плоды и семена растений и следы животных;</w:t>
            </w:r>
          </w:p>
          <w:p w:rsidR="00EB3D77" w:rsidRPr="00AC57B4" w:rsidRDefault="00EB3D77" w:rsidP="00A835C5">
            <w:pPr>
              <w:rPr>
                <w:sz w:val="20"/>
                <w:szCs w:val="20"/>
              </w:rPr>
            </w:pPr>
            <w:r w:rsidRPr="00AC57B4">
              <w:rPr>
                <w:sz w:val="20"/>
                <w:szCs w:val="20"/>
              </w:rPr>
              <w:t>-наблюдать за поведением зимующих птиц.</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w:t>
            </w:r>
          </w:p>
        </w:tc>
      </w:tr>
      <w:tr w:rsidR="00EB3D77" w:rsidRPr="00AC57B4" w:rsidTr="00EB3D77">
        <w:trPr>
          <w:trHeight w:val="3681"/>
        </w:trPr>
        <w:tc>
          <w:tcPr>
            <w:tcW w:w="685" w:type="dxa"/>
            <w:gridSpan w:val="2"/>
            <w:shd w:val="clear" w:color="auto" w:fill="auto"/>
          </w:tcPr>
          <w:p w:rsidR="00EB3D77" w:rsidRPr="00AC57B4" w:rsidRDefault="00EB3D77" w:rsidP="00A835C5">
            <w:pPr>
              <w:rPr>
                <w:sz w:val="20"/>
                <w:szCs w:val="20"/>
              </w:rPr>
            </w:pPr>
            <w:r>
              <w:rPr>
                <w:sz w:val="20"/>
                <w:szCs w:val="20"/>
              </w:rPr>
              <w:t>32</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зиме (урок)</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обобщать наблюдения за зимними природными явлениями; готовить сообщения и выступать с ними.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необходимость охранять природу.</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строить рассуждения;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 xml:space="preserve"> строить понятные для партнёра высказывания; владеть диалогической формой речи.</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обобщать наблюдения над зимними природными явлениями, проведёнными во время экскурсий;</w:t>
            </w:r>
          </w:p>
          <w:p w:rsidR="00EB3D77" w:rsidRPr="00AC57B4" w:rsidRDefault="00EB3D77" w:rsidP="00A835C5">
            <w:pPr>
              <w:rPr>
                <w:sz w:val="20"/>
                <w:szCs w:val="20"/>
              </w:rPr>
            </w:pPr>
            <w:r w:rsidRPr="00AC57B4">
              <w:rPr>
                <w:sz w:val="20"/>
                <w:szCs w:val="20"/>
              </w:rPr>
              <w:t>-формулировать правила безопасного поведения на улице зимой;</w:t>
            </w:r>
          </w:p>
          <w:p w:rsidR="00EB3D77" w:rsidRPr="00AC57B4" w:rsidRDefault="00EB3D77" w:rsidP="00A835C5">
            <w:pPr>
              <w:rPr>
                <w:sz w:val="20"/>
                <w:szCs w:val="20"/>
              </w:rPr>
            </w:pPr>
            <w:r w:rsidRPr="00AC57B4">
              <w:rPr>
                <w:sz w:val="20"/>
                <w:szCs w:val="20"/>
              </w:rPr>
              <w:t>-вести наблюдения в природе и фиксировать их в «Научном дневнике».</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33</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«Жизнь города и села»</w:t>
            </w:r>
          </w:p>
        </w:tc>
        <w:tc>
          <w:tcPr>
            <w:tcW w:w="1134" w:type="dxa"/>
            <w:shd w:val="clear" w:color="auto" w:fill="auto"/>
          </w:tcPr>
          <w:p w:rsidR="00EB3D77" w:rsidRPr="00AC57B4" w:rsidRDefault="00EB3D77" w:rsidP="00A835C5">
            <w:pPr>
              <w:rPr>
                <w:sz w:val="20"/>
                <w:szCs w:val="20"/>
              </w:rPr>
            </w:pPr>
          </w:p>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sz w:val="20"/>
                <w:szCs w:val="20"/>
              </w:rPr>
            </w:pPr>
            <w:r w:rsidRPr="00AC57B4">
              <w:rPr>
                <w:sz w:val="20"/>
                <w:szCs w:val="20"/>
              </w:rPr>
              <w:t>Научатся оценивать свои достижения.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sz w:val="20"/>
                <w:szCs w:val="20"/>
              </w:rPr>
            </w:pPr>
            <w:r w:rsidRPr="00AC57B4">
              <w:rPr>
                <w:sz w:val="20"/>
                <w:szCs w:val="20"/>
              </w:rPr>
              <w:t>-осуществлять итоговый и пошаговый контроль по результату;</w:t>
            </w:r>
          </w:p>
          <w:p w:rsidR="00EB3D77" w:rsidRPr="00AC57B4" w:rsidRDefault="00EB3D77" w:rsidP="00A835C5">
            <w:pPr>
              <w:rPr>
                <w:sz w:val="20"/>
                <w:szCs w:val="20"/>
              </w:rPr>
            </w:pPr>
            <w:r w:rsidRPr="00AC57B4">
              <w:rPr>
                <w:sz w:val="20"/>
                <w:szCs w:val="20"/>
              </w:rPr>
              <w:t xml:space="preserve">-адекватно воспринимать оценку учителя. </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i/>
                <w:sz w:val="20"/>
                <w:szCs w:val="20"/>
              </w:rPr>
              <w:t>умение контролировать себя и своего партнёра.</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выполнять тестовые задания учебника;</w:t>
            </w:r>
          </w:p>
          <w:p w:rsidR="00EB3D77" w:rsidRPr="00AC57B4" w:rsidRDefault="00EB3D77" w:rsidP="00A835C5">
            <w:pPr>
              <w:rPr>
                <w:sz w:val="20"/>
                <w:szCs w:val="20"/>
              </w:rPr>
            </w:pPr>
            <w:r w:rsidRPr="00AC57B4">
              <w:rPr>
                <w:sz w:val="20"/>
                <w:szCs w:val="20"/>
              </w:rPr>
              <w:t>-оценивать правильность / неправильность предложенных ответов;</w:t>
            </w:r>
          </w:p>
          <w:p w:rsidR="00EB3D77" w:rsidRPr="00AC57B4" w:rsidRDefault="00EB3D77" w:rsidP="00A835C5">
            <w:pPr>
              <w:rPr>
                <w:sz w:val="20"/>
                <w:szCs w:val="20"/>
              </w:rPr>
            </w:pPr>
            <w:r w:rsidRPr="00AC57B4">
              <w:rPr>
                <w:sz w:val="20"/>
                <w:szCs w:val="20"/>
              </w:rPr>
              <w:t>-оценивать бережное или потребительское отношение к природе;</w:t>
            </w:r>
          </w:p>
          <w:p w:rsidR="00EB3D77" w:rsidRPr="00AC57B4" w:rsidRDefault="00EB3D77" w:rsidP="00A835C5">
            <w:pPr>
              <w:rPr>
                <w:sz w:val="20"/>
                <w:szCs w:val="20"/>
              </w:rPr>
            </w:pPr>
            <w:r w:rsidRPr="00AC57B4">
              <w:rPr>
                <w:sz w:val="20"/>
                <w:szCs w:val="20"/>
              </w:rPr>
              <w:t>-формировать адекватную самооценку в соответствии с набранными баллами.</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rPr>
          <w:trHeight w:val="3991"/>
        </w:trPr>
        <w:tc>
          <w:tcPr>
            <w:tcW w:w="685" w:type="dxa"/>
            <w:gridSpan w:val="2"/>
            <w:shd w:val="clear" w:color="auto" w:fill="auto"/>
          </w:tcPr>
          <w:p w:rsidR="00EB3D77" w:rsidRPr="00AC57B4" w:rsidRDefault="00EB3D77" w:rsidP="00A835C5">
            <w:pPr>
              <w:rPr>
                <w:sz w:val="20"/>
                <w:szCs w:val="20"/>
              </w:rPr>
            </w:pPr>
            <w:r w:rsidRPr="00AC57B4">
              <w:rPr>
                <w:sz w:val="20"/>
                <w:szCs w:val="20"/>
              </w:rPr>
              <w:t>34</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Презентация проектов «Родное село», «Красная книга, или Возьмём под защиту», «Профессии»</w:t>
            </w:r>
          </w:p>
        </w:tc>
        <w:tc>
          <w:tcPr>
            <w:tcW w:w="1134" w:type="dxa"/>
            <w:shd w:val="clear" w:color="auto" w:fill="auto"/>
          </w:tcPr>
          <w:p w:rsidR="00EB3D77" w:rsidRPr="00AC57B4" w:rsidRDefault="00EB3D77" w:rsidP="00A835C5">
            <w:pPr>
              <w:rPr>
                <w:sz w:val="20"/>
                <w:szCs w:val="20"/>
              </w:rPr>
            </w:pPr>
            <w:r w:rsidRPr="00AC57B4">
              <w:rPr>
                <w:sz w:val="20"/>
                <w:szCs w:val="20"/>
              </w:rPr>
              <w:t>урок-презентация</w:t>
            </w:r>
          </w:p>
        </w:tc>
        <w:tc>
          <w:tcPr>
            <w:tcW w:w="2268" w:type="dxa"/>
            <w:shd w:val="clear" w:color="auto" w:fill="auto"/>
          </w:tcPr>
          <w:p w:rsidR="00EB3D77" w:rsidRPr="00AC57B4" w:rsidRDefault="00EB3D77" w:rsidP="00A835C5">
            <w:pPr>
              <w:rPr>
                <w:sz w:val="20"/>
                <w:szCs w:val="20"/>
              </w:rPr>
            </w:pPr>
            <w:r w:rsidRPr="00AC57B4">
              <w:rPr>
                <w:sz w:val="20"/>
                <w:szCs w:val="20"/>
              </w:rPr>
              <w:t>Научатся выступать с подготовленным сообщением, расширят  углубят знания по выбранной теме.</w:t>
            </w:r>
          </w:p>
          <w:p w:rsidR="00EB3D77" w:rsidRPr="00AC57B4" w:rsidRDefault="00EB3D77" w:rsidP="00A835C5">
            <w:pPr>
              <w:rPr>
                <w:sz w:val="20"/>
                <w:szCs w:val="20"/>
              </w:rPr>
            </w:pPr>
          </w:p>
          <w:p w:rsidR="00EB3D77" w:rsidRPr="00AC57B4" w:rsidRDefault="00EB3D77" w:rsidP="00A835C5">
            <w:pPr>
              <w:rPr>
                <w:b/>
                <w:i/>
              </w:rPr>
            </w:pP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вносить необходимые коррективы в действие после его завершения на основе его оценки и учета характера сделанных  ошибок.</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обобщать и делать выводы; осуществлять анализ объектов.</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sz w:val="20"/>
                <w:szCs w:val="20"/>
              </w:rPr>
              <w:t>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выступать с подготовленными сообщениями, иллюстрировать их наглядными материалами;</w:t>
            </w:r>
          </w:p>
          <w:p w:rsidR="00EB3D77" w:rsidRPr="00AC57B4" w:rsidRDefault="00EB3D77" w:rsidP="00A835C5">
            <w:pPr>
              <w:rPr>
                <w:sz w:val="20"/>
                <w:szCs w:val="20"/>
              </w:rPr>
            </w:pPr>
            <w:r w:rsidRPr="00AC57B4">
              <w:rPr>
                <w:sz w:val="20"/>
                <w:szCs w:val="20"/>
              </w:rPr>
              <w:t>- обсуждать выступления учащихся;</w:t>
            </w:r>
          </w:p>
          <w:p w:rsidR="00EB3D77" w:rsidRPr="00AC57B4" w:rsidRDefault="00EB3D77" w:rsidP="00A835C5">
            <w:pPr>
              <w:rPr>
                <w:sz w:val="20"/>
                <w:szCs w:val="20"/>
              </w:rPr>
            </w:pPr>
            <w:r w:rsidRPr="00AC57B4">
              <w:rPr>
                <w:sz w:val="20"/>
                <w:szCs w:val="20"/>
              </w:rPr>
              <w:t>- оценивать свои достижения и достижения других учащихся.</w:t>
            </w:r>
          </w:p>
        </w:tc>
        <w:tc>
          <w:tcPr>
            <w:tcW w:w="1540" w:type="dxa"/>
            <w:gridSpan w:val="2"/>
            <w:shd w:val="clear" w:color="auto" w:fill="auto"/>
          </w:tcPr>
          <w:p w:rsidR="00EB3D77" w:rsidRPr="00AC57B4" w:rsidRDefault="00EB3D77" w:rsidP="00A835C5">
            <w:pPr>
              <w:rPr>
                <w:sz w:val="20"/>
                <w:szCs w:val="20"/>
              </w:rPr>
            </w:pPr>
          </w:p>
        </w:tc>
      </w:tr>
      <w:tr w:rsidR="00EB3D77" w:rsidRPr="00AC57B4" w:rsidTr="00EB3D77">
        <w:tc>
          <w:tcPr>
            <w:tcW w:w="15168" w:type="dxa"/>
            <w:gridSpan w:val="12"/>
            <w:shd w:val="clear" w:color="auto" w:fill="auto"/>
          </w:tcPr>
          <w:p w:rsidR="00EB3D77" w:rsidRPr="00AC57B4" w:rsidRDefault="00EB3D77" w:rsidP="00EB3D77">
            <w:pPr>
              <w:jc w:val="center"/>
              <w:rPr>
                <w:b/>
              </w:rPr>
            </w:pPr>
            <w:r w:rsidRPr="00AC57B4">
              <w:rPr>
                <w:b/>
              </w:rPr>
              <w:t>Раздел «Здоровье и безопасность» (9 ч)</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35</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Строение тела человека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называть и показывать внешние части тела человека; осознавать необходимость безопасного и здорового образа жизни.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извлекать из текста нужную информацию.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подведение под понятие на основе распознания объектов, выделения существенных признаков.</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 ориентация на здоровый образ жизни.</w:t>
            </w:r>
          </w:p>
        </w:tc>
        <w:tc>
          <w:tcPr>
            <w:tcW w:w="2546" w:type="dxa"/>
            <w:gridSpan w:val="2"/>
            <w:shd w:val="clear" w:color="auto" w:fill="auto"/>
          </w:tcPr>
          <w:p w:rsidR="00EB3D77" w:rsidRPr="00AC57B4" w:rsidRDefault="00EB3D77" w:rsidP="00A835C5">
            <w:pPr>
              <w:rPr>
                <w:sz w:val="20"/>
                <w:szCs w:val="20"/>
              </w:rPr>
            </w:pPr>
            <w:r w:rsidRPr="00AC57B4">
              <w:rPr>
                <w:sz w:val="20"/>
                <w:szCs w:val="20"/>
              </w:rPr>
              <w:t>- называть и показывать внешние части тела человека;</w:t>
            </w:r>
          </w:p>
          <w:p w:rsidR="00EB3D77" w:rsidRPr="00AC57B4" w:rsidRDefault="00EB3D77" w:rsidP="00A835C5">
            <w:pPr>
              <w:rPr>
                <w:sz w:val="20"/>
                <w:szCs w:val="20"/>
              </w:rPr>
            </w:pPr>
            <w:r w:rsidRPr="00AC57B4">
              <w:rPr>
                <w:sz w:val="20"/>
                <w:szCs w:val="20"/>
              </w:rPr>
              <w:t>-определять на муляже положение внутренних органов человека;</w:t>
            </w:r>
          </w:p>
          <w:p w:rsidR="00EB3D77" w:rsidRPr="00AC57B4" w:rsidRDefault="00EB3D77" w:rsidP="00A835C5">
            <w:pPr>
              <w:rPr>
                <w:sz w:val="20"/>
                <w:szCs w:val="20"/>
              </w:rPr>
            </w:pPr>
            <w:r w:rsidRPr="00AC57B4">
              <w:rPr>
                <w:sz w:val="20"/>
                <w:szCs w:val="20"/>
              </w:rPr>
              <w:t>-моделировать внутреннее строение тела человека.</w:t>
            </w:r>
          </w:p>
        </w:tc>
        <w:tc>
          <w:tcPr>
            <w:tcW w:w="1540" w:type="dxa"/>
            <w:gridSpan w:val="2"/>
            <w:shd w:val="clear" w:color="auto" w:fill="auto"/>
          </w:tcPr>
          <w:p w:rsidR="00EB3D77" w:rsidRPr="00AC57B4" w:rsidRDefault="00EB3D77" w:rsidP="00A835C5">
            <w:pPr>
              <w:rPr>
                <w:sz w:val="20"/>
                <w:szCs w:val="20"/>
              </w:rPr>
            </w:pPr>
            <w:r w:rsidRPr="00AC57B4">
              <w:rPr>
                <w:sz w:val="20"/>
                <w:szCs w:val="20"/>
              </w:rPr>
              <w:t>Фронтальный опрос</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36</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Если хочешь быть здоров</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осознавать необходимость безопасного и здорового образа жизни, соблюдения режима дня.</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формулировать правила личной гигиены.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строить рассуждения;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 xml:space="preserve"> строить понятные для партнёра высказывания; владеть диалогической формой речи.</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 ориентация на здоровый образ жизни.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своём режиме дня;</w:t>
            </w:r>
          </w:p>
          <w:p w:rsidR="00EB3D77" w:rsidRPr="00AC57B4" w:rsidRDefault="00EB3D77" w:rsidP="00A835C5">
            <w:pPr>
              <w:rPr>
                <w:sz w:val="20"/>
                <w:szCs w:val="20"/>
              </w:rPr>
            </w:pPr>
            <w:r w:rsidRPr="00AC57B4">
              <w:rPr>
                <w:sz w:val="20"/>
                <w:szCs w:val="20"/>
              </w:rPr>
              <w:t>-составлять рациональный режим дня школьника;</w:t>
            </w:r>
          </w:p>
          <w:p w:rsidR="00EB3D77" w:rsidRPr="00AC57B4" w:rsidRDefault="00EB3D77" w:rsidP="00A835C5">
            <w:pPr>
              <w:rPr>
                <w:sz w:val="20"/>
                <w:szCs w:val="20"/>
              </w:rPr>
            </w:pPr>
            <w:r w:rsidRPr="00AC57B4">
              <w:rPr>
                <w:sz w:val="20"/>
                <w:szCs w:val="20"/>
              </w:rPr>
              <w:t>-обсуждать сбалансированное питание школьника;</w:t>
            </w:r>
          </w:p>
          <w:p w:rsidR="00EB3D77" w:rsidRPr="00AC57B4" w:rsidRDefault="00EB3D77" w:rsidP="00A835C5">
            <w:pPr>
              <w:rPr>
                <w:sz w:val="20"/>
                <w:szCs w:val="20"/>
              </w:rPr>
            </w:pPr>
            <w:r w:rsidRPr="00AC57B4">
              <w:rPr>
                <w:sz w:val="20"/>
                <w:szCs w:val="20"/>
              </w:rPr>
              <w:t>-различать продукты растительного и животного происхождения;</w:t>
            </w:r>
          </w:p>
          <w:p w:rsidR="00EB3D77" w:rsidRPr="00AC57B4" w:rsidRDefault="00EB3D77" w:rsidP="00A835C5">
            <w:pPr>
              <w:rPr>
                <w:sz w:val="20"/>
                <w:szCs w:val="20"/>
              </w:rPr>
            </w:pPr>
            <w:r w:rsidRPr="00AC57B4">
              <w:rPr>
                <w:sz w:val="20"/>
                <w:szCs w:val="20"/>
              </w:rPr>
              <w:t>-формулировать правила личной гигиены и соблюдать их.</w:t>
            </w:r>
          </w:p>
        </w:tc>
        <w:tc>
          <w:tcPr>
            <w:tcW w:w="1540" w:type="dxa"/>
            <w:gridSpan w:val="2"/>
            <w:shd w:val="clear" w:color="auto" w:fill="auto"/>
          </w:tcPr>
          <w:p w:rsidR="00EB3D77" w:rsidRPr="00AC57B4" w:rsidRDefault="00EB3D77" w:rsidP="00A835C5">
            <w:pPr>
              <w:rPr>
                <w:sz w:val="20"/>
                <w:szCs w:val="20"/>
              </w:rPr>
            </w:pPr>
            <w:r w:rsidRPr="00AC57B4">
              <w:rPr>
                <w:sz w:val="20"/>
                <w:szCs w:val="20"/>
              </w:rPr>
              <w:t>Фронтальный опрос</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37</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Берегись автомобиля!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узнавать дорожные знаки и объяснять, что они обозначают, осознают необходимость соблюдения правил дорожного движения.</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применять изученные правила дорожного движения.</w:t>
            </w:r>
            <w:r w:rsidRPr="00AC57B4">
              <w:rPr>
                <w:sz w:val="20"/>
                <w:szCs w:val="20"/>
              </w:rPr>
              <w:t xml:space="preserve"> </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Использовать знаково-символические средства; строить речевое высказывание.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моделировать сигналы светофоров;</w:t>
            </w:r>
          </w:p>
          <w:p w:rsidR="00EB3D77" w:rsidRPr="00AC57B4" w:rsidRDefault="00EB3D77" w:rsidP="00A835C5">
            <w:pPr>
              <w:rPr>
                <w:sz w:val="20"/>
                <w:szCs w:val="20"/>
              </w:rPr>
            </w:pPr>
            <w:r w:rsidRPr="00AC57B4">
              <w:rPr>
                <w:sz w:val="20"/>
                <w:szCs w:val="20"/>
              </w:rPr>
              <w:t>-характеризовать свои действия как пешехода при различных сигналах;</w:t>
            </w:r>
          </w:p>
          <w:p w:rsidR="00EB3D77" w:rsidRPr="00AC57B4" w:rsidRDefault="00EB3D77" w:rsidP="00A835C5">
            <w:pPr>
              <w:rPr>
                <w:sz w:val="20"/>
                <w:szCs w:val="20"/>
              </w:rPr>
            </w:pPr>
            <w:r w:rsidRPr="00AC57B4">
              <w:rPr>
                <w:sz w:val="20"/>
                <w:szCs w:val="20"/>
              </w:rPr>
              <w:t>-различать дорожные знаки и ;</w:t>
            </w:r>
          </w:p>
          <w:p w:rsidR="00EB3D77" w:rsidRPr="00AC57B4" w:rsidRDefault="00EB3D77" w:rsidP="00A835C5">
            <w:pPr>
              <w:rPr>
                <w:sz w:val="20"/>
                <w:szCs w:val="20"/>
              </w:rPr>
            </w:pPr>
            <w:r w:rsidRPr="00AC57B4">
              <w:rPr>
                <w:sz w:val="20"/>
                <w:szCs w:val="20"/>
              </w:rPr>
              <w:t>-формулировать правила движения по загородной дороге.</w:t>
            </w:r>
          </w:p>
        </w:tc>
        <w:tc>
          <w:tcPr>
            <w:tcW w:w="1540" w:type="dxa"/>
            <w:gridSpan w:val="2"/>
            <w:shd w:val="clear" w:color="auto" w:fill="auto"/>
          </w:tcPr>
          <w:p w:rsidR="00EB3D77" w:rsidRPr="00AC57B4" w:rsidRDefault="00EB3D77" w:rsidP="00A835C5">
            <w:pPr>
              <w:rPr>
                <w:sz w:val="20"/>
                <w:szCs w:val="20"/>
              </w:rPr>
            </w:pPr>
            <w:r w:rsidRPr="00AC57B4">
              <w:rPr>
                <w:sz w:val="20"/>
                <w:szCs w:val="20"/>
              </w:rPr>
              <w:t>Практическая работа</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38</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Школа пешехода</w:t>
            </w:r>
          </w:p>
        </w:tc>
        <w:tc>
          <w:tcPr>
            <w:tcW w:w="1134" w:type="dxa"/>
            <w:shd w:val="clear" w:color="auto" w:fill="auto"/>
          </w:tcPr>
          <w:p w:rsidR="00EB3D77" w:rsidRPr="00AC57B4" w:rsidRDefault="00EB3D77" w:rsidP="00A835C5">
            <w:pPr>
              <w:rPr>
                <w:sz w:val="20"/>
                <w:szCs w:val="20"/>
              </w:rPr>
            </w:pPr>
            <w:r w:rsidRPr="00AC57B4">
              <w:rPr>
                <w:sz w:val="20"/>
                <w:szCs w:val="20"/>
              </w:rPr>
              <w:t>урок-игра</w:t>
            </w:r>
          </w:p>
        </w:tc>
        <w:tc>
          <w:tcPr>
            <w:tcW w:w="2268" w:type="dxa"/>
            <w:shd w:val="clear" w:color="auto" w:fill="auto"/>
          </w:tcPr>
          <w:p w:rsidR="00EB3D77" w:rsidRPr="00AC57B4" w:rsidRDefault="00EB3D77" w:rsidP="00A835C5">
            <w:pPr>
              <w:rPr>
                <w:sz w:val="20"/>
                <w:szCs w:val="20"/>
              </w:rPr>
            </w:pPr>
            <w:r w:rsidRPr="00AC57B4">
              <w:rPr>
                <w:sz w:val="20"/>
                <w:szCs w:val="20"/>
              </w:rPr>
              <w:t>Научатся соблюдать изученные правила безопасности, осознавать необходимость соблюдения правил дорожного движения.</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применять изученные правила дорожного движения.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i/>
                <w:sz w:val="20"/>
                <w:szCs w:val="20"/>
              </w:rPr>
              <w:t>Познавательные УУД:</w:t>
            </w:r>
            <w:r w:rsidRPr="00AC57B4">
              <w:rPr>
                <w:sz w:val="20"/>
                <w:szCs w:val="20"/>
              </w:rPr>
              <w:t xml:space="preserve"> Использовать знаково-символические средства; строить речевое высказывание.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-формулировать правила безопасности на основе прочитанных рассказов;</w:t>
            </w:r>
          </w:p>
          <w:p w:rsidR="00EB3D77" w:rsidRPr="00AC57B4" w:rsidRDefault="00EB3D77" w:rsidP="00A835C5">
            <w:pPr>
              <w:rPr>
                <w:sz w:val="20"/>
                <w:szCs w:val="20"/>
              </w:rPr>
            </w:pPr>
            <w:r w:rsidRPr="00AC57B4">
              <w:rPr>
                <w:sz w:val="20"/>
                <w:szCs w:val="20"/>
              </w:rPr>
              <w:t>-учиться соблюдать изученные правила безопасности под руководством учителя или инструктора ДПС.</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«Доскажи словечко»</w:t>
            </w:r>
          </w:p>
        </w:tc>
      </w:tr>
      <w:tr w:rsidR="00EB3D77" w:rsidRPr="00AC57B4" w:rsidTr="00EB3D77">
        <w:trPr>
          <w:trHeight w:val="1270"/>
        </w:trPr>
        <w:tc>
          <w:tcPr>
            <w:tcW w:w="685" w:type="dxa"/>
            <w:gridSpan w:val="2"/>
            <w:shd w:val="clear" w:color="auto" w:fill="auto"/>
          </w:tcPr>
          <w:p w:rsidR="00EB3D77" w:rsidRPr="00AC57B4" w:rsidRDefault="00EB3D77" w:rsidP="00A835C5">
            <w:pPr>
              <w:rPr>
                <w:sz w:val="20"/>
                <w:szCs w:val="20"/>
              </w:rPr>
            </w:pPr>
            <w:r w:rsidRPr="00AC57B4">
              <w:rPr>
                <w:sz w:val="20"/>
                <w:szCs w:val="20"/>
              </w:rPr>
              <w:t>39</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Домашние опасности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объяснять потенциальную опасность бытовых предметов; осознавать необходимость соблюдения правил безопасного поведения в быту.</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 xml:space="preserve"> Получат возможность научиться применять изученные правила безопасного поведения в быту.</w:t>
            </w:r>
          </w:p>
          <w:p w:rsidR="00EB3D77" w:rsidRPr="00AC57B4" w:rsidRDefault="00EB3D77" w:rsidP="00A835C5">
            <w:pPr>
              <w:jc w:val="both"/>
              <w:rPr>
                <w:sz w:val="20"/>
                <w:szCs w:val="20"/>
              </w:rPr>
            </w:pP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i/>
                <w:sz w:val="20"/>
                <w:szCs w:val="20"/>
              </w:rPr>
              <w:t>Познавательные УУД:</w:t>
            </w:r>
            <w:r w:rsidRPr="00AC57B4">
              <w:rPr>
                <w:sz w:val="20"/>
                <w:szCs w:val="20"/>
              </w:rPr>
              <w:t xml:space="preserve"> Использовать знаково-символические средства; строить речевое высказывание.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объяснять потенциальную опасность бытовых предметов и ситуаций;</w:t>
            </w:r>
          </w:p>
          <w:p w:rsidR="00EB3D77" w:rsidRPr="00AC57B4" w:rsidRDefault="00EB3D77" w:rsidP="00A835C5">
            <w:pPr>
              <w:rPr>
                <w:sz w:val="20"/>
                <w:szCs w:val="20"/>
              </w:rPr>
            </w:pPr>
            <w:r w:rsidRPr="00AC57B4">
              <w:rPr>
                <w:sz w:val="20"/>
                <w:szCs w:val="20"/>
              </w:rPr>
              <w:t>-формулировать правила безопасного поведения в быту;</w:t>
            </w:r>
          </w:p>
          <w:p w:rsidR="00EB3D77" w:rsidRPr="00AC57B4" w:rsidRDefault="00EB3D77" w:rsidP="00A835C5">
            <w:pPr>
              <w:rPr>
                <w:sz w:val="20"/>
                <w:szCs w:val="20"/>
              </w:rPr>
            </w:pPr>
            <w:r w:rsidRPr="00AC57B4">
              <w:rPr>
                <w:sz w:val="20"/>
                <w:szCs w:val="20"/>
              </w:rPr>
              <w:t>-узнавать правила по предложенным в учебнике знакам;</w:t>
            </w:r>
          </w:p>
          <w:p w:rsidR="00EB3D77" w:rsidRPr="00AC57B4" w:rsidRDefault="00EB3D77" w:rsidP="00A835C5">
            <w:pPr>
              <w:rPr>
                <w:sz w:val="20"/>
                <w:szCs w:val="20"/>
              </w:rPr>
            </w:pPr>
            <w:r w:rsidRPr="00AC57B4">
              <w:rPr>
                <w:sz w:val="20"/>
                <w:szCs w:val="20"/>
              </w:rPr>
              <w:t>-сравнивать свои знаки с представленными в учебнике.</w:t>
            </w:r>
          </w:p>
        </w:tc>
        <w:tc>
          <w:tcPr>
            <w:tcW w:w="1540" w:type="dxa"/>
            <w:gridSpan w:val="2"/>
            <w:shd w:val="clear" w:color="auto" w:fill="auto"/>
          </w:tcPr>
          <w:p w:rsidR="00EB3D77" w:rsidRPr="00AC57B4" w:rsidRDefault="00EB3D77" w:rsidP="00A835C5">
            <w:pPr>
              <w:rPr>
                <w:sz w:val="20"/>
                <w:szCs w:val="20"/>
              </w:rPr>
            </w:pP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40</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Пожар</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вызывать пожарных по телефону; запомнят правила предупреждения пожара.</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обсуждать рассказ и делать выводы.</w:t>
            </w:r>
          </w:p>
          <w:p w:rsidR="00EB3D77" w:rsidRPr="00AC57B4" w:rsidRDefault="00EB3D77" w:rsidP="00A835C5">
            <w:pPr>
              <w:rPr>
                <w:sz w:val="20"/>
                <w:szCs w:val="20"/>
              </w:rPr>
            </w:pP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контролировать себя и товарища.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характеризовать пожароопасные предметы;</w:t>
            </w:r>
          </w:p>
          <w:p w:rsidR="00EB3D77" w:rsidRPr="00AC57B4" w:rsidRDefault="00EB3D77" w:rsidP="00A835C5">
            <w:pPr>
              <w:rPr>
                <w:sz w:val="20"/>
                <w:szCs w:val="20"/>
              </w:rPr>
            </w:pPr>
            <w:r w:rsidRPr="00AC57B4">
              <w:rPr>
                <w:sz w:val="20"/>
                <w:szCs w:val="20"/>
              </w:rPr>
              <w:t>-запомнить правила предупреждения пожара;</w:t>
            </w:r>
          </w:p>
          <w:p w:rsidR="00EB3D77" w:rsidRPr="00AC57B4" w:rsidRDefault="00EB3D77" w:rsidP="00A835C5">
            <w:pPr>
              <w:rPr>
                <w:sz w:val="20"/>
                <w:szCs w:val="20"/>
              </w:rPr>
            </w:pPr>
            <w:r w:rsidRPr="00AC57B4">
              <w:rPr>
                <w:sz w:val="20"/>
                <w:szCs w:val="20"/>
              </w:rPr>
              <w:t>-моделировать вызов пожарной охраны по обычному и мобильному телефону;</w:t>
            </w:r>
          </w:p>
          <w:p w:rsidR="00EB3D77" w:rsidRPr="00AC57B4" w:rsidRDefault="00EB3D77" w:rsidP="00A835C5">
            <w:pPr>
              <w:rPr>
                <w:sz w:val="20"/>
                <w:szCs w:val="20"/>
              </w:rPr>
            </w:pPr>
            <w:r w:rsidRPr="00AC57B4">
              <w:rPr>
                <w:sz w:val="20"/>
                <w:szCs w:val="20"/>
              </w:rPr>
              <w:t>-рассказывать о назначении предметов противопожарной безопасности;</w:t>
            </w:r>
          </w:p>
          <w:p w:rsidR="00EB3D77" w:rsidRPr="00AC57B4" w:rsidRDefault="00EB3D77" w:rsidP="00A835C5">
            <w:pPr>
              <w:rPr>
                <w:sz w:val="20"/>
                <w:szCs w:val="20"/>
              </w:rPr>
            </w:pPr>
            <w:r w:rsidRPr="00AC57B4">
              <w:rPr>
                <w:sz w:val="20"/>
                <w:szCs w:val="20"/>
              </w:rPr>
              <w:t>-находить в Интернете информацию о работе пожарных, готовить сообщение.</w:t>
            </w:r>
          </w:p>
        </w:tc>
        <w:tc>
          <w:tcPr>
            <w:tcW w:w="1540" w:type="dxa"/>
            <w:gridSpan w:val="2"/>
            <w:shd w:val="clear" w:color="auto" w:fill="auto"/>
          </w:tcPr>
          <w:p w:rsidR="00EB3D77" w:rsidRPr="00AC57B4" w:rsidRDefault="00EB3D77" w:rsidP="00A835C5">
            <w:pPr>
              <w:rPr>
                <w:sz w:val="20"/>
                <w:szCs w:val="20"/>
              </w:rPr>
            </w:pPr>
            <w:r w:rsidRPr="00AC57B4">
              <w:rPr>
                <w:sz w:val="20"/>
                <w:szCs w:val="20"/>
              </w:rPr>
              <w:t>Вопросы учебника</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41</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На воде и в лесу</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избегать опасности на воде и в лесу; запомнят правила поведения во время купания.</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применять изученные правила безопасного поведения в лесу и на воде.</w:t>
            </w:r>
          </w:p>
          <w:p w:rsidR="00EB3D77" w:rsidRPr="00AC57B4" w:rsidRDefault="00EB3D77" w:rsidP="00A835C5">
            <w:pPr>
              <w:rPr>
                <w:i/>
                <w:sz w:val="20"/>
                <w:szCs w:val="20"/>
              </w:rPr>
            </w:pP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обобщать и делать выводы; осуществлять поиск необходимой информации.</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характеризовать потенциальные опасности пребывания у воды и в лесу;</w:t>
            </w:r>
          </w:p>
          <w:p w:rsidR="00EB3D77" w:rsidRPr="00AC57B4" w:rsidRDefault="00EB3D77" w:rsidP="00A835C5">
            <w:pPr>
              <w:rPr>
                <w:sz w:val="20"/>
                <w:szCs w:val="20"/>
              </w:rPr>
            </w:pPr>
            <w:r w:rsidRPr="00AC57B4">
              <w:rPr>
                <w:sz w:val="20"/>
                <w:szCs w:val="20"/>
              </w:rPr>
              <w:t>-запомнить правила поведения во время купания;</w:t>
            </w:r>
          </w:p>
          <w:p w:rsidR="00EB3D77" w:rsidRPr="00AC57B4" w:rsidRDefault="00EB3D77" w:rsidP="00A835C5">
            <w:pPr>
              <w:rPr>
                <w:sz w:val="20"/>
                <w:szCs w:val="20"/>
              </w:rPr>
            </w:pPr>
            <w:r w:rsidRPr="00AC57B4">
              <w:rPr>
                <w:sz w:val="20"/>
                <w:szCs w:val="20"/>
              </w:rPr>
              <w:t>-различать съедобные и ядовитые грибы;</w:t>
            </w:r>
          </w:p>
          <w:p w:rsidR="00EB3D77" w:rsidRPr="00AC57B4" w:rsidRDefault="00EB3D77" w:rsidP="00A835C5">
            <w:pPr>
              <w:rPr>
                <w:sz w:val="20"/>
                <w:szCs w:val="20"/>
              </w:rPr>
            </w:pPr>
            <w:r w:rsidRPr="00AC57B4">
              <w:rPr>
                <w:sz w:val="20"/>
                <w:szCs w:val="20"/>
              </w:rPr>
              <w:t>-находить нужную информацию в книге «Зелёные страницы»;</w:t>
            </w:r>
          </w:p>
          <w:p w:rsidR="00EB3D77" w:rsidRPr="00AC57B4" w:rsidRDefault="00EB3D77" w:rsidP="00A835C5">
            <w:pPr>
              <w:rPr>
                <w:sz w:val="20"/>
                <w:szCs w:val="20"/>
              </w:rPr>
            </w:pPr>
            <w:r w:rsidRPr="00AC57B4">
              <w:rPr>
                <w:sz w:val="20"/>
                <w:szCs w:val="20"/>
              </w:rPr>
              <w:t>-определять с помощью атласа-определителя жалящих насекомых.</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42</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Опасные незнакомцы</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предвидеть опасность; запомнят правила поведения при контакте с незнакомцами.</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пользоваться правилами безопасного поведения с незнакомыми людьми.</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владеть диалогической формой речи.</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характеризовать потенциальные опасности при контактах с незнакомыми людьми;</w:t>
            </w:r>
          </w:p>
          <w:p w:rsidR="00EB3D77" w:rsidRPr="00AC57B4" w:rsidRDefault="00EB3D77" w:rsidP="00A835C5">
            <w:pPr>
              <w:rPr>
                <w:sz w:val="20"/>
                <w:szCs w:val="20"/>
              </w:rPr>
            </w:pPr>
            <w:r w:rsidRPr="00AC57B4">
              <w:rPr>
                <w:sz w:val="20"/>
                <w:szCs w:val="20"/>
              </w:rPr>
              <w:t>-предлагать и обсуждать варианты поведения в подобных ситуациях;</w:t>
            </w:r>
          </w:p>
          <w:p w:rsidR="00EB3D77" w:rsidRPr="00AC57B4" w:rsidRDefault="00EB3D77" w:rsidP="00A835C5">
            <w:pPr>
              <w:rPr>
                <w:sz w:val="20"/>
                <w:szCs w:val="20"/>
              </w:rPr>
            </w:pPr>
            <w:r w:rsidRPr="00AC57B4">
              <w:rPr>
                <w:sz w:val="20"/>
                <w:szCs w:val="20"/>
              </w:rPr>
              <w:t>-моделировать звонок по телефону в полицию и МЧС;</w:t>
            </w:r>
          </w:p>
          <w:p w:rsidR="00EB3D77" w:rsidRPr="00AC57B4" w:rsidRDefault="00EB3D77" w:rsidP="00A835C5">
            <w:pPr>
              <w:rPr>
                <w:sz w:val="20"/>
                <w:szCs w:val="20"/>
              </w:rPr>
            </w:pPr>
            <w:r w:rsidRPr="00AC57B4">
              <w:rPr>
                <w:sz w:val="20"/>
                <w:szCs w:val="20"/>
              </w:rPr>
              <w:t>- моделировать правила поведения в ходе ролевых игр.</w:t>
            </w:r>
          </w:p>
        </w:tc>
        <w:tc>
          <w:tcPr>
            <w:tcW w:w="1540" w:type="dxa"/>
            <w:gridSpan w:val="2"/>
            <w:shd w:val="clear" w:color="auto" w:fill="auto"/>
          </w:tcPr>
          <w:p w:rsidR="00EB3D77" w:rsidRPr="00AC57B4" w:rsidRDefault="00EB3D77" w:rsidP="00A835C5">
            <w:pPr>
              <w:rPr>
                <w:sz w:val="20"/>
                <w:szCs w:val="20"/>
              </w:rPr>
            </w:pPr>
            <w:r w:rsidRPr="00AC57B4">
              <w:rPr>
                <w:sz w:val="20"/>
                <w:szCs w:val="20"/>
              </w:rPr>
              <w:t>Фронтальный опрос</w:t>
            </w:r>
          </w:p>
        </w:tc>
      </w:tr>
      <w:tr w:rsidR="00EB3D77" w:rsidRPr="00AC57B4" w:rsidTr="00EB3D77">
        <w:trPr>
          <w:trHeight w:val="3741"/>
        </w:trPr>
        <w:tc>
          <w:tcPr>
            <w:tcW w:w="685" w:type="dxa"/>
            <w:gridSpan w:val="2"/>
            <w:shd w:val="clear" w:color="auto" w:fill="auto"/>
          </w:tcPr>
          <w:p w:rsidR="00EB3D77" w:rsidRPr="00AC57B4" w:rsidRDefault="00EB3D77" w:rsidP="00A835C5">
            <w:pPr>
              <w:rPr>
                <w:sz w:val="20"/>
                <w:szCs w:val="20"/>
              </w:rPr>
            </w:pPr>
            <w:r w:rsidRPr="00AC57B4">
              <w:rPr>
                <w:sz w:val="20"/>
                <w:szCs w:val="20"/>
              </w:rPr>
              <w:t>43</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«Здоровье и безопасность»</w:t>
            </w:r>
          </w:p>
        </w:tc>
        <w:tc>
          <w:tcPr>
            <w:tcW w:w="1134" w:type="dxa"/>
            <w:shd w:val="clear" w:color="auto" w:fill="auto"/>
          </w:tcPr>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sz w:val="20"/>
                <w:szCs w:val="20"/>
              </w:rPr>
            </w:pPr>
            <w:r w:rsidRPr="00AC57B4">
              <w:rPr>
                <w:sz w:val="20"/>
                <w:szCs w:val="20"/>
              </w:rPr>
              <w:t>Научатся оценивать свои достижения.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-вносить необходимые коррективы в действие после его завершения на основе его оценки и учета характера сделанных  ошибок.</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i/>
                <w:sz w:val="20"/>
                <w:szCs w:val="20"/>
              </w:rPr>
              <w:t>умение контролировать себя и своего партнёра.</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выполнять тестовые задания учебника;</w:t>
            </w:r>
          </w:p>
          <w:p w:rsidR="00EB3D77" w:rsidRPr="00AC57B4" w:rsidRDefault="00EB3D77" w:rsidP="00A835C5">
            <w:pPr>
              <w:rPr>
                <w:sz w:val="20"/>
                <w:szCs w:val="20"/>
              </w:rPr>
            </w:pPr>
            <w:r w:rsidRPr="00AC57B4">
              <w:rPr>
                <w:sz w:val="20"/>
                <w:szCs w:val="20"/>
              </w:rPr>
              <w:t>-оценивать правильность / неправильность предложенных ответов;</w:t>
            </w:r>
          </w:p>
          <w:p w:rsidR="00EB3D77" w:rsidRPr="00AC57B4" w:rsidRDefault="00EB3D77" w:rsidP="00A835C5">
            <w:pPr>
              <w:rPr>
                <w:sz w:val="20"/>
                <w:szCs w:val="20"/>
              </w:rPr>
            </w:pPr>
            <w:r w:rsidRPr="00AC57B4">
              <w:rPr>
                <w:sz w:val="20"/>
                <w:szCs w:val="20"/>
              </w:rPr>
              <w:t>-оценивать бережное или потребительское отношение к природе;</w:t>
            </w:r>
          </w:p>
          <w:p w:rsidR="00EB3D77" w:rsidRPr="00AC57B4" w:rsidRDefault="00EB3D77" w:rsidP="00A835C5">
            <w:pPr>
              <w:rPr>
                <w:sz w:val="20"/>
                <w:szCs w:val="20"/>
              </w:rPr>
            </w:pPr>
            <w:r w:rsidRPr="00AC57B4">
              <w:rPr>
                <w:sz w:val="20"/>
                <w:szCs w:val="20"/>
              </w:rPr>
              <w:t>-формировать адекватную самооценку в соответствии с набранными баллами.</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c>
          <w:tcPr>
            <w:tcW w:w="15168" w:type="dxa"/>
            <w:gridSpan w:val="12"/>
            <w:shd w:val="clear" w:color="auto" w:fill="auto"/>
          </w:tcPr>
          <w:p w:rsidR="00EB3D77" w:rsidRPr="00AC57B4" w:rsidRDefault="00EB3D77" w:rsidP="00EB3D77">
            <w:pPr>
              <w:jc w:val="center"/>
              <w:rPr>
                <w:b/>
              </w:rPr>
            </w:pPr>
            <w:r w:rsidRPr="00AC57B4">
              <w:rPr>
                <w:b/>
              </w:rPr>
              <w:t>Раздел «Общение» ( 7 ч)</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44</w:t>
            </w:r>
          </w:p>
          <w:p w:rsidR="00EB3D77" w:rsidRPr="00836526"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Наша дружная семья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объяснять, что  такое культура общения.</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ценность традиций своей семьи.</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 xml:space="preserve">строить рассуждения в форме связи простых суждений; </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-знание основных моральных норм.</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по рисункам и фотографиям учебника о семейных взаимоотношениях, о семейной атмосфере, общих занятиях;</w:t>
            </w:r>
          </w:p>
          <w:p w:rsidR="00EB3D77" w:rsidRPr="00AC57B4" w:rsidRDefault="00EB3D77" w:rsidP="00A835C5">
            <w:pPr>
              <w:rPr>
                <w:sz w:val="20"/>
                <w:szCs w:val="20"/>
              </w:rPr>
            </w:pPr>
            <w:r w:rsidRPr="00AC57B4">
              <w:rPr>
                <w:sz w:val="20"/>
                <w:szCs w:val="20"/>
              </w:rPr>
              <w:t>-формулировать понятие «культура общения»;</w:t>
            </w:r>
          </w:p>
          <w:p w:rsidR="00EB3D77" w:rsidRPr="00AC57B4" w:rsidRDefault="00EB3D77" w:rsidP="00A835C5">
            <w:pPr>
              <w:rPr>
                <w:sz w:val="20"/>
                <w:szCs w:val="20"/>
              </w:rPr>
            </w:pPr>
            <w:r w:rsidRPr="00AC57B4">
              <w:rPr>
                <w:sz w:val="20"/>
                <w:szCs w:val="20"/>
              </w:rPr>
              <w:t>-обсуждать роль семейных традиций для укрепления семьи;</w:t>
            </w:r>
          </w:p>
          <w:p w:rsidR="00EB3D77" w:rsidRPr="00AC57B4" w:rsidRDefault="00EB3D77" w:rsidP="00A835C5">
            <w:pPr>
              <w:rPr>
                <w:sz w:val="20"/>
                <w:szCs w:val="20"/>
              </w:rPr>
            </w:pPr>
            <w:r w:rsidRPr="00AC57B4">
              <w:rPr>
                <w:sz w:val="20"/>
                <w:szCs w:val="20"/>
              </w:rPr>
              <w:t xml:space="preserve">-моделировать ситуации семейного чтения, семейных обедов. </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45</w:t>
            </w:r>
          </w:p>
          <w:p w:rsidR="00EB3D77" w:rsidRPr="00AC57B4"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Проект «Родословная»</w:t>
            </w:r>
          </w:p>
        </w:tc>
        <w:tc>
          <w:tcPr>
            <w:tcW w:w="1134" w:type="dxa"/>
            <w:shd w:val="clear" w:color="auto" w:fill="auto"/>
          </w:tcPr>
          <w:p w:rsidR="00EB3D77" w:rsidRPr="00AC57B4" w:rsidRDefault="00EB3D77" w:rsidP="00A835C5">
            <w:pPr>
              <w:rPr>
                <w:sz w:val="20"/>
                <w:szCs w:val="20"/>
              </w:rPr>
            </w:pPr>
            <w:r w:rsidRPr="00AC57B4">
              <w:rPr>
                <w:sz w:val="20"/>
                <w:szCs w:val="20"/>
              </w:rPr>
              <w:t>исслед.</w:t>
            </w:r>
          </w:p>
        </w:tc>
        <w:tc>
          <w:tcPr>
            <w:tcW w:w="2268" w:type="dxa"/>
            <w:shd w:val="clear" w:color="auto" w:fill="auto"/>
          </w:tcPr>
          <w:p w:rsidR="00EB3D77" w:rsidRPr="00AC57B4" w:rsidRDefault="00EB3D77" w:rsidP="00A835C5">
            <w:pPr>
              <w:rPr>
                <w:sz w:val="20"/>
                <w:szCs w:val="20"/>
              </w:rPr>
            </w:pPr>
            <w:r w:rsidRPr="00AC57B4">
              <w:rPr>
                <w:sz w:val="20"/>
                <w:szCs w:val="20"/>
              </w:rPr>
              <w:t>Научатся составлять родословное древо своей  семьи.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собирать информацию.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монологическое высказывание.</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tc>
        <w:tc>
          <w:tcPr>
            <w:tcW w:w="2546" w:type="dxa"/>
            <w:gridSpan w:val="2"/>
            <w:shd w:val="clear" w:color="auto" w:fill="auto"/>
          </w:tcPr>
          <w:p w:rsidR="00EB3D77" w:rsidRPr="00AC57B4" w:rsidRDefault="00EB3D77" w:rsidP="00A835C5">
            <w:pPr>
              <w:rPr>
                <w:sz w:val="20"/>
                <w:szCs w:val="20"/>
              </w:rPr>
            </w:pPr>
            <w:r w:rsidRPr="00AC57B4">
              <w:rPr>
                <w:sz w:val="20"/>
                <w:szCs w:val="20"/>
              </w:rPr>
              <w:t>- интервьюировать родителей о представителях старшего поколения, их  именах, отчествах, фамилиях;</w:t>
            </w:r>
          </w:p>
          <w:p w:rsidR="00EB3D77" w:rsidRPr="00AC57B4" w:rsidRDefault="00EB3D77" w:rsidP="00A835C5">
            <w:pPr>
              <w:rPr>
                <w:sz w:val="20"/>
                <w:szCs w:val="20"/>
              </w:rPr>
            </w:pPr>
            <w:r w:rsidRPr="00AC57B4">
              <w:rPr>
                <w:sz w:val="20"/>
                <w:szCs w:val="20"/>
              </w:rPr>
              <w:t>-отбирать фотографии из семейного архива;</w:t>
            </w:r>
          </w:p>
          <w:p w:rsidR="00EB3D77" w:rsidRPr="00AC57B4" w:rsidRDefault="00EB3D77" w:rsidP="00A835C5">
            <w:pPr>
              <w:rPr>
                <w:sz w:val="20"/>
                <w:szCs w:val="20"/>
              </w:rPr>
            </w:pPr>
            <w:r w:rsidRPr="00AC57B4">
              <w:rPr>
                <w:sz w:val="20"/>
                <w:szCs w:val="20"/>
              </w:rPr>
              <w:t>-составлять родословное древо семьи;</w:t>
            </w:r>
          </w:p>
          <w:p w:rsidR="00EB3D77" w:rsidRPr="00AC57B4" w:rsidRDefault="00EB3D77" w:rsidP="00A835C5">
            <w:pPr>
              <w:rPr>
                <w:sz w:val="20"/>
                <w:szCs w:val="20"/>
              </w:rPr>
            </w:pPr>
            <w:r w:rsidRPr="00AC57B4">
              <w:rPr>
                <w:sz w:val="20"/>
                <w:szCs w:val="20"/>
              </w:rPr>
              <w:t>-презентовать свой проект.</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проект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46</w:t>
            </w:r>
          </w:p>
          <w:p w:rsidR="00EB3D77" w:rsidRPr="00836526" w:rsidRDefault="00EB3D77" w:rsidP="00A835C5">
            <w:pPr>
              <w:rPr>
                <w:sz w:val="20"/>
                <w:szCs w:val="20"/>
              </w:rPr>
            </w:pP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школе</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обсуждать вопрос о культуре общения в школе; осознают себя членами классного коллектива.</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оценивать с нравственных позиций формы поведения, которые допустимы или недопустимы в школе.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Строить речевое высказывание в устной форме;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Контролировать себя и своего партнёра.</w:t>
            </w:r>
          </w:p>
          <w:p w:rsidR="00EB3D77" w:rsidRPr="00AC57B4" w:rsidRDefault="00EB3D77" w:rsidP="00A835C5">
            <w:pPr>
              <w:rPr>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-ориентация в нравственном содержании и смысле поступков.</w:t>
            </w:r>
          </w:p>
        </w:tc>
        <w:tc>
          <w:tcPr>
            <w:tcW w:w="2546" w:type="dxa"/>
            <w:gridSpan w:val="2"/>
            <w:shd w:val="clear" w:color="auto" w:fill="auto"/>
          </w:tcPr>
          <w:p w:rsidR="00EB3D77" w:rsidRPr="00AC57B4" w:rsidRDefault="00EB3D77" w:rsidP="00A835C5">
            <w:pPr>
              <w:rPr>
                <w:sz w:val="20"/>
                <w:szCs w:val="20"/>
              </w:rPr>
            </w:pPr>
            <w:r w:rsidRPr="00AC57B4">
              <w:rPr>
                <w:sz w:val="20"/>
                <w:szCs w:val="20"/>
              </w:rPr>
              <w:t>-рассказывать о своём школьном коллективе, совместных мероприятиях в классе, школе;</w:t>
            </w:r>
          </w:p>
          <w:p w:rsidR="00EB3D77" w:rsidRPr="00AC57B4" w:rsidRDefault="00EB3D77" w:rsidP="00A835C5">
            <w:pPr>
              <w:rPr>
                <w:sz w:val="20"/>
                <w:szCs w:val="20"/>
              </w:rPr>
            </w:pPr>
            <w:r w:rsidRPr="00AC57B4">
              <w:rPr>
                <w:sz w:val="20"/>
                <w:szCs w:val="20"/>
              </w:rPr>
              <w:t>-обсуждать вопрос о культуре общения в школе;</w:t>
            </w:r>
          </w:p>
          <w:p w:rsidR="00EB3D77" w:rsidRPr="00AC57B4" w:rsidRDefault="00EB3D77" w:rsidP="00A835C5">
            <w:pPr>
              <w:rPr>
                <w:sz w:val="20"/>
                <w:szCs w:val="20"/>
              </w:rPr>
            </w:pPr>
            <w:r w:rsidRPr="00AC57B4">
              <w:rPr>
                <w:sz w:val="20"/>
                <w:szCs w:val="20"/>
              </w:rPr>
              <w:t>-формулировать правила общения с одноклассниками и взрослыми в стенах школы и вне её;</w:t>
            </w:r>
          </w:p>
          <w:p w:rsidR="00EB3D77" w:rsidRPr="00AC57B4" w:rsidRDefault="00EB3D77" w:rsidP="00A835C5">
            <w:pPr>
              <w:rPr>
                <w:sz w:val="20"/>
                <w:szCs w:val="20"/>
              </w:rPr>
            </w:pPr>
            <w:r w:rsidRPr="00AC57B4">
              <w:rPr>
                <w:sz w:val="20"/>
                <w:szCs w:val="20"/>
              </w:rPr>
              <w:t>-оценивать с нравственных позиций формы поведения;</w:t>
            </w:r>
          </w:p>
          <w:p w:rsidR="00EB3D77" w:rsidRPr="00AC57B4" w:rsidRDefault="00EB3D77" w:rsidP="00A835C5">
            <w:pPr>
              <w:rPr>
                <w:sz w:val="20"/>
                <w:szCs w:val="20"/>
              </w:rPr>
            </w:pPr>
            <w:r w:rsidRPr="00AC57B4">
              <w:rPr>
                <w:sz w:val="20"/>
                <w:szCs w:val="20"/>
              </w:rPr>
              <w:t>-моделировать различные ситуации общения на уроке и переменах.</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«Доскажи словечко»</w:t>
            </w:r>
          </w:p>
        </w:tc>
      </w:tr>
      <w:tr w:rsidR="00EB3D77" w:rsidRPr="00AC57B4" w:rsidTr="00EB3D77">
        <w:tc>
          <w:tcPr>
            <w:tcW w:w="685" w:type="dxa"/>
            <w:gridSpan w:val="2"/>
            <w:tcBorders>
              <w:top w:val="nil"/>
            </w:tcBorders>
            <w:shd w:val="clear" w:color="auto" w:fill="auto"/>
          </w:tcPr>
          <w:p w:rsidR="00EB3D77" w:rsidRPr="00836526" w:rsidRDefault="00EB3D77" w:rsidP="00A835C5">
            <w:pPr>
              <w:rPr>
                <w:sz w:val="20"/>
                <w:szCs w:val="20"/>
              </w:rPr>
            </w:pPr>
            <w:r w:rsidRPr="00AC57B4">
              <w:rPr>
                <w:sz w:val="20"/>
                <w:szCs w:val="20"/>
              </w:rPr>
              <w:t>4</w:t>
            </w:r>
            <w:r>
              <w:rPr>
                <w:sz w:val="20"/>
                <w:szCs w:val="20"/>
              </w:rPr>
              <w:t>7</w:t>
            </w:r>
          </w:p>
        </w:tc>
        <w:tc>
          <w:tcPr>
            <w:tcW w:w="592" w:type="dxa"/>
            <w:tcBorders>
              <w:top w:val="nil"/>
            </w:tcBorders>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Правила вежливости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использовать «вежливые» слова в общении с другими людьми.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применять правила вежливости на практике.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контролировать себя и товарища.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 ориентация в нравственном содержании и смысле поступков.</w:t>
            </w:r>
          </w:p>
        </w:tc>
        <w:tc>
          <w:tcPr>
            <w:tcW w:w="2546" w:type="dxa"/>
            <w:gridSpan w:val="2"/>
            <w:shd w:val="clear" w:color="auto" w:fill="auto"/>
          </w:tcPr>
          <w:p w:rsidR="00EB3D77" w:rsidRPr="00AC57B4" w:rsidRDefault="00EB3D77" w:rsidP="00A835C5">
            <w:pPr>
              <w:rPr>
                <w:sz w:val="20"/>
                <w:szCs w:val="20"/>
              </w:rPr>
            </w:pPr>
            <w:r w:rsidRPr="00AC57B4">
              <w:rPr>
                <w:sz w:val="20"/>
                <w:szCs w:val="20"/>
              </w:rPr>
              <w:t>-обсуждать, какие формулы вежливости имеются в русском языке и как они применяются в различных ситуациях общения;</w:t>
            </w:r>
          </w:p>
          <w:p w:rsidR="00EB3D77" w:rsidRPr="00AC57B4" w:rsidRDefault="00EB3D77" w:rsidP="00A835C5">
            <w:pPr>
              <w:rPr>
                <w:sz w:val="20"/>
                <w:szCs w:val="20"/>
              </w:rPr>
            </w:pPr>
            <w:r w:rsidRPr="00AC57B4">
              <w:rPr>
                <w:sz w:val="20"/>
                <w:szCs w:val="20"/>
              </w:rPr>
              <w:t>-формулировать привила поведения в общественном транспорте и в общении мальчика с девочкой, мужчины с женщиной;</w:t>
            </w:r>
          </w:p>
          <w:p w:rsidR="00EB3D77" w:rsidRPr="00AC57B4" w:rsidRDefault="00EB3D77" w:rsidP="00A835C5">
            <w:pPr>
              <w:rPr>
                <w:sz w:val="20"/>
                <w:szCs w:val="20"/>
              </w:rPr>
            </w:pPr>
            <w:r w:rsidRPr="00AC57B4">
              <w:rPr>
                <w:sz w:val="20"/>
                <w:szCs w:val="20"/>
              </w:rPr>
              <w:t>-моделировать ситуации общения в различных ситуациях.</w:t>
            </w:r>
          </w:p>
        </w:tc>
        <w:tc>
          <w:tcPr>
            <w:tcW w:w="1540" w:type="dxa"/>
            <w:gridSpan w:val="2"/>
            <w:shd w:val="clear" w:color="auto" w:fill="auto"/>
          </w:tcPr>
          <w:p w:rsidR="00EB3D77" w:rsidRPr="00AC57B4" w:rsidRDefault="00EB3D77" w:rsidP="00A835C5">
            <w:pPr>
              <w:rPr>
                <w:sz w:val="20"/>
                <w:szCs w:val="20"/>
              </w:rPr>
            </w:pPr>
            <w:r w:rsidRPr="00AC57B4">
              <w:rPr>
                <w:sz w:val="20"/>
                <w:szCs w:val="20"/>
              </w:rPr>
              <w:t>Экзамен на вежливость</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48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Ты и твои друзья</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формулировать правила этикета; работать с пословицами.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необходимость культурного поведения в гостях, за столом.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обобщать и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sz w:val="20"/>
                <w:szCs w:val="20"/>
              </w:rPr>
              <w:t>Задавать вопросы, контролировать себя и товарища.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обсуждать морально-этические аспекты дружбы на примере пословиц народов России;</w:t>
            </w:r>
          </w:p>
          <w:p w:rsidR="00EB3D77" w:rsidRPr="00AC57B4" w:rsidRDefault="00EB3D77" w:rsidP="00A835C5">
            <w:pPr>
              <w:rPr>
                <w:sz w:val="20"/>
                <w:szCs w:val="20"/>
              </w:rPr>
            </w:pPr>
            <w:r w:rsidRPr="00AC57B4">
              <w:rPr>
                <w:sz w:val="20"/>
                <w:szCs w:val="20"/>
              </w:rPr>
              <w:t>-обсуждать проблему подарка в день рождения друга;</w:t>
            </w:r>
          </w:p>
          <w:p w:rsidR="00EB3D77" w:rsidRPr="00AC57B4" w:rsidRDefault="00EB3D77" w:rsidP="00A835C5">
            <w:pPr>
              <w:rPr>
                <w:sz w:val="20"/>
                <w:szCs w:val="20"/>
              </w:rPr>
            </w:pPr>
            <w:r w:rsidRPr="00AC57B4">
              <w:rPr>
                <w:sz w:val="20"/>
                <w:szCs w:val="20"/>
              </w:rPr>
              <w:t>-обсуждать правила поведения за столом;</w:t>
            </w:r>
          </w:p>
          <w:p w:rsidR="00EB3D77" w:rsidRPr="00AC57B4" w:rsidRDefault="00EB3D77" w:rsidP="00A835C5">
            <w:pPr>
              <w:rPr>
                <w:sz w:val="20"/>
                <w:szCs w:val="20"/>
              </w:rPr>
            </w:pPr>
            <w:r w:rsidRPr="00AC57B4">
              <w:rPr>
                <w:sz w:val="20"/>
                <w:szCs w:val="20"/>
              </w:rPr>
              <w:t>-формулировать правила этикета в гостях.</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49</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Мы – зрители и пассажиры</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вести себя в общественных местах.</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применять полученные знания на практике.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Научатся строить логическое высказывание; делать выводы из изученного материала.</w:t>
            </w:r>
          </w:p>
          <w:p w:rsidR="00EB3D77" w:rsidRPr="00AC57B4" w:rsidRDefault="00EB3D77" w:rsidP="00A835C5">
            <w:pPr>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Научатся контролировать себя и своих товарищей.</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обсуждать правила поведения в театре (кинотеатре) и формулировать их;</w:t>
            </w:r>
          </w:p>
          <w:p w:rsidR="00EB3D77" w:rsidRPr="00AC57B4" w:rsidRDefault="00EB3D77" w:rsidP="00A835C5">
            <w:pPr>
              <w:rPr>
                <w:sz w:val="20"/>
                <w:szCs w:val="20"/>
              </w:rPr>
            </w:pPr>
            <w:r w:rsidRPr="00AC57B4">
              <w:rPr>
                <w:sz w:val="20"/>
                <w:szCs w:val="20"/>
              </w:rPr>
              <w:t>- обсуждать правила поведения в общественном транспорте и формулировать их на основе иллюстраций учебника.</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50</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«Общение»</w:t>
            </w:r>
          </w:p>
        </w:tc>
        <w:tc>
          <w:tcPr>
            <w:tcW w:w="1134" w:type="dxa"/>
            <w:shd w:val="clear" w:color="auto" w:fill="auto"/>
          </w:tcPr>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b/>
              </w:rPr>
            </w:pPr>
            <w:r w:rsidRPr="0094092D">
              <w:t>Научатся оценивать свои достижения</w:t>
            </w:r>
            <w:r w:rsidRPr="00AC57B4">
              <w:rPr>
                <w:b/>
              </w:rPr>
              <w:t>.</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-вносить необходимые коррективы в действие после его завершения на основе его оценки и учета характера сделанных  ошибок.</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i/>
                <w:sz w:val="20"/>
                <w:szCs w:val="20"/>
              </w:rPr>
            </w:pPr>
            <w:r w:rsidRPr="00AC57B4">
              <w:rPr>
                <w:i/>
                <w:sz w:val="20"/>
                <w:szCs w:val="20"/>
              </w:rPr>
              <w:t>умение контролировать себя и своего партнёра</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выполнять тестовые задания учебника;</w:t>
            </w:r>
          </w:p>
          <w:p w:rsidR="00EB3D77" w:rsidRPr="00AC57B4" w:rsidRDefault="00EB3D77" w:rsidP="00A835C5">
            <w:pPr>
              <w:rPr>
                <w:sz w:val="20"/>
                <w:szCs w:val="20"/>
              </w:rPr>
            </w:pPr>
            <w:r w:rsidRPr="00AC57B4">
              <w:rPr>
                <w:sz w:val="20"/>
                <w:szCs w:val="20"/>
              </w:rPr>
              <w:t>-оценивать правильность / неправильность предложенных ответов;</w:t>
            </w:r>
          </w:p>
          <w:p w:rsidR="00EB3D77" w:rsidRPr="00AC57B4" w:rsidRDefault="00EB3D77" w:rsidP="00A835C5">
            <w:pPr>
              <w:rPr>
                <w:sz w:val="20"/>
                <w:szCs w:val="20"/>
              </w:rPr>
            </w:pPr>
            <w:r w:rsidRPr="00AC57B4">
              <w:rPr>
                <w:sz w:val="20"/>
                <w:szCs w:val="20"/>
              </w:rPr>
              <w:t>-оценивать бережное или потребительское отношение к природе;</w:t>
            </w:r>
          </w:p>
          <w:p w:rsidR="00EB3D77" w:rsidRPr="00AC57B4" w:rsidRDefault="00EB3D77" w:rsidP="00A835C5">
            <w:pPr>
              <w:rPr>
                <w:sz w:val="20"/>
                <w:szCs w:val="20"/>
              </w:rPr>
            </w:pPr>
            <w:r w:rsidRPr="00AC57B4">
              <w:rPr>
                <w:sz w:val="20"/>
                <w:szCs w:val="20"/>
              </w:rPr>
              <w:t>-формировать адекватную самооценку в соответствии с набранными баллами</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c>
          <w:tcPr>
            <w:tcW w:w="15168" w:type="dxa"/>
            <w:gridSpan w:val="12"/>
            <w:shd w:val="clear" w:color="auto" w:fill="auto"/>
          </w:tcPr>
          <w:p w:rsidR="00EB3D77" w:rsidRPr="00AC57B4" w:rsidRDefault="00EB3D77" w:rsidP="00EB3D77">
            <w:pPr>
              <w:jc w:val="center"/>
              <w:rPr>
                <w:b/>
              </w:rPr>
            </w:pPr>
            <w:r w:rsidRPr="00AC57B4">
              <w:rPr>
                <w:b/>
              </w:rPr>
              <w:t>Раздел «Путешествия» (18 ч)</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51</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Посмотри вокруг</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стороны горизонта и обозначать их на схеме.</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работать с текстом.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анализ, обобщать и делать выводы; использовать знаково-символические средства.</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-сравнивать фотографии в учебнике, находить линию горизонта;</w:t>
            </w:r>
          </w:p>
          <w:p w:rsidR="00EB3D77" w:rsidRPr="00AC57B4" w:rsidRDefault="00EB3D77" w:rsidP="00A835C5">
            <w:pPr>
              <w:rPr>
                <w:sz w:val="20"/>
                <w:szCs w:val="20"/>
              </w:rPr>
            </w:pPr>
            <w:r w:rsidRPr="00AC57B4">
              <w:rPr>
                <w:sz w:val="20"/>
                <w:szCs w:val="20"/>
              </w:rPr>
              <w:t>-различать стороны горизонта, обозначать их на схеме;</w:t>
            </w:r>
          </w:p>
          <w:p w:rsidR="00EB3D77" w:rsidRPr="00AC57B4" w:rsidRDefault="00EB3D77" w:rsidP="00A835C5">
            <w:pPr>
              <w:rPr>
                <w:sz w:val="20"/>
                <w:szCs w:val="20"/>
              </w:rPr>
            </w:pPr>
            <w:r w:rsidRPr="00AC57B4">
              <w:rPr>
                <w:sz w:val="20"/>
                <w:szCs w:val="20"/>
              </w:rPr>
              <w:t>-анализировать текст учебника;</w:t>
            </w:r>
          </w:p>
          <w:p w:rsidR="00EB3D77" w:rsidRPr="00AC57B4" w:rsidRDefault="00EB3D77" w:rsidP="00A835C5">
            <w:pPr>
              <w:rPr>
                <w:sz w:val="20"/>
                <w:szCs w:val="20"/>
              </w:rPr>
            </w:pPr>
            <w:r w:rsidRPr="00AC57B4">
              <w:rPr>
                <w:sz w:val="20"/>
                <w:szCs w:val="20"/>
              </w:rPr>
              <w:t>-формулировать вывод о форме Земли.</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AC57B4" w:rsidRDefault="00EB3D77" w:rsidP="00A835C5">
            <w:pPr>
              <w:rPr>
                <w:sz w:val="20"/>
                <w:szCs w:val="20"/>
              </w:rPr>
            </w:pPr>
            <w:r w:rsidRPr="00AC57B4">
              <w:rPr>
                <w:sz w:val="20"/>
                <w:szCs w:val="20"/>
              </w:rPr>
              <w:t>52</w:t>
            </w:r>
          </w:p>
          <w:p w:rsidR="00EB3D77" w:rsidRPr="00836526" w:rsidRDefault="00EB3D77" w:rsidP="00A835C5">
            <w:pPr>
              <w:rPr>
                <w:sz w:val="20"/>
                <w:szCs w:val="20"/>
              </w:rPr>
            </w:pPr>
            <w:r w:rsidRPr="00AC57B4">
              <w:rPr>
                <w:sz w:val="20"/>
                <w:szCs w:val="20"/>
              </w:rPr>
              <w:t>53</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Ориентирование на местности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ориентироваться на местности с помощью компаса; по местным признакам.</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использовать полученные знания в жизни.</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 xml:space="preserve">Использовать знаково-символические средства; строить рассуждения; </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Формулировать собственное мнение; 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находить ориентиры на рисунке учебника, по дороге от дома до школы, в своём селе;</w:t>
            </w:r>
          </w:p>
          <w:p w:rsidR="00EB3D77" w:rsidRPr="00AC57B4" w:rsidRDefault="00EB3D77" w:rsidP="00A835C5">
            <w:pPr>
              <w:rPr>
                <w:sz w:val="20"/>
                <w:szCs w:val="20"/>
              </w:rPr>
            </w:pPr>
            <w:r w:rsidRPr="00AC57B4">
              <w:rPr>
                <w:sz w:val="20"/>
                <w:szCs w:val="20"/>
              </w:rPr>
              <w:t>- знакомиться с устройством компаса и правилами работы с ним;</w:t>
            </w:r>
          </w:p>
          <w:p w:rsidR="00EB3D77" w:rsidRPr="00AC57B4" w:rsidRDefault="00EB3D77" w:rsidP="00A835C5">
            <w:pPr>
              <w:rPr>
                <w:sz w:val="20"/>
                <w:szCs w:val="20"/>
              </w:rPr>
            </w:pPr>
            <w:r w:rsidRPr="00AC57B4">
              <w:rPr>
                <w:sz w:val="20"/>
                <w:szCs w:val="20"/>
              </w:rPr>
              <w:t>-осваивать приёмы ориентирования по компасу;</w:t>
            </w:r>
          </w:p>
          <w:p w:rsidR="00EB3D77" w:rsidRPr="00AC57B4" w:rsidRDefault="00EB3D77" w:rsidP="00A835C5">
            <w:pPr>
              <w:rPr>
                <w:sz w:val="20"/>
                <w:szCs w:val="20"/>
              </w:rPr>
            </w:pPr>
            <w:r w:rsidRPr="00AC57B4">
              <w:rPr>
                <w:sz w:val="20"/>
                <w:szCs w:val="20"/>
              </w:rPr>
              <w:t>-знакомиться со способами ориентирования по солнцу, по местным природным признакам.</w:t>
            </w:r>
          </w:p>
        </w:tc>
        <w:tc>
          <w:tcPr>
            <w:tcW w:w="1540" w:type="dxa"/>
            <w:gridSpan w:val="2"/>
            <w:shd w:val="clear" w:color="auto" w:fill="auto"/>
          </w:tcPr>
          <w:p w:rsidR="00EB3D77" w:rsidRPr="00AC57B4" w:rsidRDefault="00EB3D77" w:rsidP="00A835C5">
            <w:pPr>
              <w:rPr>
                <w:sz w:val="20"/>
                <w:szCs w:val="20"/>
              </w:rPr>
            </w:pPr>
            <w:r w:rsidRPr="00AC57B4">
              <w:rPr>
                <w:sz w:val="20"/>
                <w:szCs w:val="20"/>
              </w:rPr>
              <w:t>Фронтальный опрос; работа по карточкам.</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w:t>
            </w:r>
            <w:r>
              <w:rPr>
                <w:sz w:val="20"/>
                <w:szCs w:val="20"/>
              </w:rPr>
              <w:t>4</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Формы земной поверхности</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формы земной поверхности; замечать и ценить красоту природы.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работать со схемой.</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Использовать знаково-символические средства; проводить сравнение.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Строить понятные для партнёра высказывания; осуществлять взаимный 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сопоставлять фотографии равнины и гор для выявления существенных признаков этих форм земной поверхности;</w:t>
            </w:r>
          </w:p>
          <w:p w:rsidR="00EB3D77" w:rsidRPr="00AC57B4" w:rsidRDefault="00EB3D77" w:rsidP="00A835C5">
            <w:pPr>
              <w:rPr>
                <w:sz w:val="20"/>
                <w:szCs w:val="20"/>
              </w:rPr>
            </w:pPr>
            <w:r w:rsidRPr="00AC57B4">
              <w:rPr>
                <w:sz w:val="20"/>
                <w:szCs w:val="20"/>
              </w:rPr>
              <w:t>-анализировать цветовое обозначение равнин и гор на глобусе;</w:t>
            </w:r>
          </w:p>
          <w:p w:rsidR="00EB3D77" w:rsidRPr="00AC57B4" w:rsidRDefault="00EB3D77" w:rsidP="00A835C5">
            <w:pPr>
              <w:rPr>
                <w:sz w:val="20"/>
                <w:szCs w:val="20"/>
              </w:rPr>
            </w:pPr>
            <w:r w:rsidRPr="00AC57B4">
              <w:rPr>
                <w:sz w:val="20"/>
                <w:szCs w:val="20"/>
              </w:rPr>
              <w:t>-сравнивать по схеме холм и гору;</w:t>
            </w:r>
          </w:p>
          <w:p w:rsidR="00EB3D77" w:rsidRPr="00AC57B4" w:rsidRDefault="00EB3D77" w:rsidP="00A835C5">
            <w:pPr>
              <w:rPr>
                <w:sz w:val="20"/>
                <w:szCs w:val="20"/>
              </w:rPr>
            </w:pPr>
            <w:r w:rsidRPr="00AC57B4">
              <w:rPr>
                <w:sz w:val="20"/>
                <w:szCs w:val="20"/>
              </w:rPr>
              <w:t xml:space="preserve">-характеризовать поверхность своего края. </w:t>
            </w:r>
          </w:p>
        </w:tc>
        <w:tc>
          <w:tcPr>
            <w:tcW w:w="1540" w:type="dxa"/>
            <w:gridSpan w:val="2"/>
            <w:shd w:val="clear" w:color="auto" w:fill="auto"/>
          </w:tcPr>
          <w:p w:rsidR="00EB3D77" w:rsidRPr="00AC57B4" w:rsidRDefault="00EB3D77" w:rsidP="00A835C5">
            <w:pPr>
              <w:rPr>
                <w:sz w:val="20"/>
                <w:szCs w:val="20"/>
              </w:rPr>
            </w:pPr>
            <w:r w:rsidRPr="00AC57B4">
              <w:rPr>
                <w:sz w:val="20"/>
                <w:szCs w:val="20"/>
              </w:rPr>
              <w:t>Игра «Угадай-ка»</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55</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Водные богатства</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называть части реки; анализировать схему.</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замечать и ценить красоту природы.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Использовать знаково-символические средства; проводить сравнение.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Строить понятные для партнёра высказывания; осуществлять взаимный 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различать водоёмы естественного и искусственного происхождения, узнавать их по описанию;</w:t>
            </w:r>
          </w:p>
          <w:p w:rsidR="00EB3D77" w:rsidRPr="00AC57B4" w:rsidRDefault="00EB3D77" w:rsidP="00A835C5">
            <w:pPr>
              <w:rPr>
                <w:sz w:val="20"/>
                <w:szCs w:val="20"/>
              </w:rPr>
            </w:pPr>
            <w:r w:rsidRPr="00AC57B4">
              <w:rPr>
                <w:sz w:val="20"/>
                <w:szCs w:val="20"/>
              </w:rPr>
              <w:t>-анализировать схему частей реки;</w:t>
            </w:r>
          </w:p>
          <w:p w:rsidR="00EB3D77" w:rsidRPr="00AC57B4" w:rsidRDefault="00EB3D77" w:rsidP="00A835C5">
            <w:pPr>
              <w:rPr>
                <w:sz w:val="20"/>
                <w:szCs w:val="20"/>
              </w:rPr>
            </w:pPr>
            <w:r w:rsidRPr="00AC57B4">
              <w:rPr>
                <w:sz w:val="20"/>
                <w:szCs w:val="20"/>
              </w:rPr>
              <w:t>- на основе наблюдений рассказывать о водных богатствах своего края;</w:t>
            </w:r>
          </w:p>
          <w:p w:rsidR="00EB3D77" w:rsidRPr="00AC57B4" w:rsidRDefault="00EB3D77" w:rsidP="00A835C5">
            <w:pPr>
              <w:rPr>
                <w:sz w:val="20"/>
                <w:szCs w:val="20"/>
              </w:rPr>
            </w:pPr>
            <w:r w:rsidRPr="00AC57B4">
              <w:rPr>
                <w:sz w:val="20"/>
                <w:szCs w:val="20"/>
              </w:rPr>
              <w:t>-обсуждать эстетическое воздействие моря на человека;</w:t>
            </w:r>
          </w:p>
          <w:p w:rsidR="00EB3D77" w:rsidRPr="00AC57B4" w:rsidRDefault="00EB3D77" w:rsidP="00A835C5">
            <w:pPr>
              <w:rPr>
                <w:sz w:val="20"/>
                <w:szCs w:val="20"/>
              </w:rPr>
            </w:pPr>
            <w:r w:rsidRPr="00AC57B4">
              <w:rPr>
                <w:sz w:val="20"/>
                <w:szCs w:val="20"/>
              </w:rPr>
              <w:t>-составлять фото-рассказ на тему «Красота моря».</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56</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весне (экскурсия)</w:t>
            </w:r>
          </w:p>
        </w:tc>
        <w:tc>
          <w:tcPr>
            <w:tcW w:w="1134" w:type="dxa"/>
            <w:shd w:val="clear" w:color="auto" w:fill="auto"/>
          </w:tcPr>
          <w:p w:rsidR="00EB3D77" w:rsidRPr="00AC57B4" w:rsidRDefault="00EB3D77" w:rsidP="00A835C5">
            <w:pPr>
              <w:rPr>
                <w:sz w:val="20"/>
                <w:szCs w:val="20"/>
              </w:rPr>
            </w:pPr>
            <w:r w:rsidRPr="00AC57B4">
              <w:rPr>
                <w:sz w:val="20"/>
                <w:szCs w:val="20"/>
              </w:rPr>
              <w:t>экскурсия</w:t>
            </w:r>
          </w:p>
        </w:tc>
        <w:tc>
          <w:tcPr>
            <w:tcW w:w="2268" w:type="dxa"/>
            <w:shd w:val="clear" w:color="auto" w:fill="auto"/>
          </w:tcPr>
          <w:p w:rsidR="00EB3D77" w:rsidRPr="00AC57B4" w:rsidRDefault="00EB3D77" w:rsidP="00A835C5">
            <w:pPr>
              <w:rPr>
                <w:sz w:val="20"/>
                <w:szCs w:val="20"/>
              </w:rPr>
            </w:pPr>
            <w:r w:rsidRPr="00AC57B4">
              <w:rPr>
                <w:sz w:val="20"/>
                <w:szCs w:val="20"/>
              </w:rPr>
              <w:t>Научатся наблюдать за состоянием погоды, за весенними явлениями природы; оценивать воздействие пробуждения природы на человека.</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рассказывать о своих наблюдениях в природе родного края.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устанавливать причинно-следственные связи; строить речевое высказывание в устной форме.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задавать вопросы; строить понятные для партнёра высказывания.</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 чувство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w:t>
            </w:r>
          </w:p>
          <w:p w:rsidR="00EB3D77" w:rsidRPr="00AC57B4" w:rsidRDefault="00EB3D77" w:rsidP="00A835C5">
            <w:pPr>
              <w:rPr>
                <w:sz w:val="20"/>
                <w:szCs w:val="20"/>
              </w:rPr>
            </w:pPr>
            <w:r w:rsidRPr="00AC57B4">
              <w:rPr>
                <w:sz w:val="20"/>
                <w:szCs w:val="20"/>
              </w:rPr>
              <w:t>- формулировать выводы о весенних явлениях природы, воздействии пробуждения природы на человека.</w:t>
            </w:r>
          </w:p>
        </w:tc>
        <w:tc>
          <w:tcPr>
            <w:tcW w:w="1540" w:type="dxa"/>
            <w:gridSpan w:val="2"/>
            <w:shd w:val="clear" w:color="auto" w:fill="auto"/>
          </w:tcPr>
          <w:p w:rsidR="00EB3D77" w:rsidRPr="00AC57B4" w:rsidRDefault="00EB3D77" w:rsidP="00A835C5">
            <w:pPr>
              <w:rPr>
                <w:sz w:val="20"/>
                <w:szCs w:val="20"/>
              </w:rPr>
            </w:pPr>
            <w:r w:rsidRPr="00AC57B4">
              <w:rPr>
                <w:sz w:val="20"/>
                <w:szCs w:val="20"/>
              </w:rPr>
              <w:t>опрос</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57</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 гости к весне</w:t>
            </w:r>
          </w:p>
        </w:tc>
        <w:tc>
          <w:tcPr>
            <w:tcW w:w="1134" w:type="dxa"/>
            <w:shd w:val="clear" w:color="auto" w:fill="auto"/>
          </w:tcPr>
          <w:p w:rsidR="00EB3D77" w:rsidRPr="00AC57B4" w:rsidRDefault="00EB3D77" w:rsidP="00A835C5">
            <w:pPr>
              <w:rPr>
                <w:sz w:val="20"/>
                <w:szCs w:val="20"/>
              </w:rPr>
            </w:pPr>
            <w:r w:rsidRPr="00AC57B4">
              <w:rPr>
                <w:sz w:val="20"/>
                <w:szCs w:val="20"/>
              </w:rPr>
              <w:t>обобщ.</w:t>
            </w:r>
          </w:p>
        </w:tc>
        <w:tc>
          <w:tcPr>
            <w:tcW w:w="2268" w:type="dxa"/>
            <w:shd w:val="clear" w:color="auto" w:fill="auto"/>
          </w:tcPr>
          <w:p w:rsidR="00EB3D77" w:rsidRPr="00AC57B4" w:rsidRDefault="00EB3D77" w:rsidP="00A835C5">
            <w:pPr>
              <w:rPr>
                <w:sz w:val="20"/>
                <w:szCs w:val="20"/>
              </w:rPr>
            </w:pPr>
            <w:r w:rsidRPr="00AC57B4">
              <w:rPr>
                <w:sz w:val="20"/>
                <w:szCs w:val="20"/>
              </w:rPr>
              <w:t>Научатся замечать весенние изменения в природе и рассказывать о них.</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работать с текстом.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Научатся основам смыслового чтения познавательных текстов.</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владеть диалогической формой речи.</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рассказывать о своих весенних наблюдениях в природе родного края;</w:t>
            </w:r>
          </w:p>
          <w:p w:rsidR="00EB3D77" w:rsidRPr="00AC57B4" w:rsidRDefault="00EB3D77" w:rsidP="00A835C5">
            <w:pPr>
              <w:rPr>
                <w:sz w:val="20"/>
                <w:szCs w:val="20"/>
              </w:rPr>
            </w:pPr>
            <w:r w:rsidRPr="00AC57B4">
              <w:rPr>
                <w:sz w:val="20"/>
                <w:szCs w:val="20"/>
              </w:rPr>
              <w:t>-знакомиться с изменениями в неживой и живой природе весной;</w:t>
            </w:r>
          </w:p>
          <w:p w:rsidR="00EB3D77" w:rsidRPr="00AC57B4" w:rsidRDefault="00EB3D77" w:rsidP="00A835C5">
            <w:pPr>
              <w:rPr>
                <w:sz w:val="20"/>
                <w:szCs w:val="20"/>
              </w:rPr>
            </w:pPr>
            <w:r w:rsidRPr="00AC57B4">
              <w:rPr>
                <w:sz w:val="20"/>
                <w:szCs w:val="20"/>
              </w:rPr>
              <w:t>-моделировать взаимосвязи весенних явлений в неживой и живой природе;</w:t>
            </w:r>
          </w:p>
          <w:p w:rsidR="00EB3D77" w:rsidRPr="00AC57B4" w:rsidRDefault="00EB3D77" w:rsidP="00A835C5">
            <w:pPr>
              <w:rPr>
                <w:sz w:val="20"/>
                <w:szCs w:val="20"/>
              </w:rPr>
            </w:pPr>
            <w:r w:rsidRPr="00AC57B4">
              <w:rPr>
                <w:sz w:val="20"/>
                <w:szCs w:val="20"/>
              </w:rPr>
              <w:t>-наблюдать весенние явления в природе и фиксировать свои наблюдения в рабочей тетради.</w:t>
            </w:r>
          </w:p>
        </w:tc>
        <w:tc>
          <w:tcPr>
            <w:tcW w:w="1540" w:type="dxa"/>
            <w:gridSpan w:val="2"/>
            <w:shd w:val="clear" w:color="auto" w:fill="auto"/>
          </w:tcPr>
          <w:p w:rsidR="00EB3D77" w:rsidRPr="00AC57B4" w:rsidRDefault="00EB3D77" w:rsidP="00A835C5">
            <w:pPr>
              <w:rPr>
                <w:sz w:val="20"/>
                <w:szCs w:val="20"/>
              </w:rPr>
            </w:pPr>
            <w:r w:rsidRPr="00AC57B4">
              <w:rPr>
                <w:sz w:val="20"/>
                <w:szCs w:val="20"/>
              </w:rPr>
              <w:t>Рассказ о весне</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Россия на карте</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приёмам чтения карты; осознают величие нашей страны.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сравнивать изображение нашей страны на глобусе и на карте.</w:t>
            </w:r>
          </w:p>
        </w:tc>
        <w:tc>
          <w:tcPr>
            <w:tcW w:w="2588" w:type="dxa"/>
            <w:shd w:val="clear" w:color="auto" w:fill="FFFFFF"/>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Проводить сравнение; использовать знаково-символические средства.</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-сравнивать изображение России на глобусе и карте;</w:t>
            </w:r>
          </w:p>
          <w:p w:rsidR="00EB3D77" w:rsidRPr="00AC57B4" w:rsidRDefault="00EB3D77" w:rsidP="00A835C5">
            <w:pPr>
              <w:rPr>
                <w:sz w:val="20"/>
                <w:szCs w:val="20"/>
              </w:rPr>
            </w:pPr>
            <w:r w:rsidRPr="00AC57B4">
              <w:rPr>
                <w:sz w:val="20"/>
                <w:szCs w:val="20"/>
              </w:rPr>
              <w:t>-соотносить пейзажи России на фотографиях с местоположением их на физической карте России;</w:t>
            </w:r>
          </w:p>
          <w:p w:rsidR="00EB3D77" w:rsidRPr="00AC57B4" w:rsidRDefault="00EB3D77" w:rsidP="00A835C5">
            <w:pPr>
              <w:rPr>
                <w:sz w:val="20"/>
                <w:szCs w:val="20"/>
              </w:rPr>
            </w:pPr>
            <w:r w:rsidRPr="00AC57B4">
              <w:rPr>
                <w:sz w:val="20"/>
                <w:szCs w:val="20"/>
              </w:rPr>
              <w:t>-осваивать приёмы чтения карты;</w:t>
            </w:r>
          </w:p>
          <w:p w:rsidR="00EB3D77" w:rsidRPr="00AC57B4" w:rsidRDefault="00EB3D77" w:rsidP="00A835C5">
            <w:pPr>
              <w:rPr>
                <w:sz w:val="20"/>
                <w:szCs w:val="20"/>
              </w:rPr>
            </w:pPr>
            <w:r w:rsidRPr="00AC57B4">
              <w:rPr>
                <w:sz w:val="20"/>
                <w:szCs w:val="20"/>
              </w:rPr>
              <w:t>-учиться правильно показывать объекты на настенной карте.</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59</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Проект «Города России»</w:t>
            </w:r>
          </w:p>
        </w:tc>
        <w:tc>
          <w:tcPr>
            <w:tcW w:w="1134" w:type="dxa"/>
            <w:shd w:val="clear" w:color="auto" w:fill="auto"/>
          </w:tcPr>
          <w:p w:rsidR="00EB3D77" w:rsidRPr="00AC57B4" w:rsidRDefault="00EB3D77" w:rsidP="00A835C5">
            <w:pPr>
              <w:rPr>
                <w:sz w:val="20"/>
                <w:szCs w:val="20"/>
              </w:rPr>
            </w:pPr>
            <w:r w:rsidRPr="00AC57B4">
              <w:rPr>
                <w:sz w:val="20"/>
                <w:szCs w:val="20"/>
              </w:rPr>
              <w:t>исслед.</w:t>
            </w:r>
          </w:p>
        </w:tc>
        <w:tc>
          <w:tcPr>
            <w:tcW w:w="2268" w:type="dxa"/>
            <w:shd w:val="clear" w:color="auto" w:fill="auto"/>
          </w:tcPr>
          <w:p w:rsidR="00EB3D77" w:rsidRPr="00AC57B4" w:rsidRDefault="00EB3D77" w:rsidP="00A835C5">
            <w:pPr>
              <w:rPr>
                <w:sz w:val="20"/>
                <w:szCs w:val="20"/>
              </w:rPr>
            </w:pPr>
            <w:r w:rsidRPr="00AC57B4">
              <w:rPr>
                <w:sz w:val="20"/>
                <w:szCs w:val="20"/>
              </w:rPr>
              <w:t>Узнают новую информацию о городах России.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собирать информацию.</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для выполнения учебных заданий.</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sz w:val="20"/>
                <w:szCs w:val="20"/>
              </w:rPr>
            </w:pPr>
            <w:r w:rsidRPr="00AC57B4">
              <w:rPr>
                <w:sz w:val="20"/>
                <w:szCs w:val="20"/>
              </w:rPr>
              <w:t>Задавать вопросы, необходимые для организации собственной деятельности.</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-чувства прекрасного и эстетические чувства на основе знакомства с отечественной культурой.</w:t>
            </w:r>
          </w:p>
          <w:p w:rsidR="00EB3D77" w:rsidRPr="00AC57B4" w:rsidRDefault="00EB3D77" w:rsidP="00A835C5">
            <w:pPr>
              <w:rPr>
                <w:sz w:val="20"/>
                <w:szCs w:val="20"/>
              </w:rPr>
            </w:pPr>
          </w:p>
        </w:tc>
        <w:tc>
          <w:tcPr>
            <w:tcW w:w="2546" w:type="dxa"/>
            <w:gridSpan w:val="2"/>
            <w:shd w:val="clear" w:color="auto" w:fill="auto"/>
          </w:tcPr>
          <w:p w:rsidR="00EB3D77" w:rsidRPr="00AC57B4" w:rsidRDefault="00EB3D77" w:rsidP="00A835C5">
            <w:pPr>
              <w:rPr>
                <w:sz w:val="20"/>
                <w:szCs w:val="20"/>
              </w:rPr>
            </w:pPr>
            <w:r w:rsidRPr="00AC57B4">
              <w:rPr>
                <w:sz w:val="20"/>
                <w:szCs w:val="20"/>
              </w:rPr>
              <w:t>- распределять обязанности по выполнению проекта;</w:t>
            </w:r>
          </w:p>
          <w:p w:rsidR="00EB3D77" w:rsidRPr="00AC57B4" w:rsidRDefault="00EB3D77" w:rsidP="00A835C5">
            <w:pPr>
              <w:rPr>
                <w:sz w:val="20"/>
                <w:szCs w:val="20"/>
              </w:rPr>
            </w:pPr>
            <w:r w:rsidRPr="00AC57B4">
              <w:rPr>
                <w:sz w:val="20"/>
                <w:szCs w:val="20"/>
              </w:rPr>
              <w:t>-в дополнительных источниках находить сведения  об истории и достопримечательностях избранного для исследования города;</w:t>
            </w:r>
          </w:p>
          <w:p w:rsidR="00EB3D77" w:rsidRPr="00AC57B4" w:rsidRDefault="00EB3D77" w:rsidP="00A835C5">
            <w:pPr>
              <w:rPr>
                <w:sz w:val="20"/>
                <w:szCs w:val="20"/>
              </w:rPr>
            </w:pPr>
            <w:r w:rsidRPr="00AC57B4">
              <w:rPr>
                <w:sz w:val="20"/>
                <w:szCs w:val="20"/>
              </w:rPr>
              <w:t>-составлять презентацию своего исследования;</w:t>
            </w:r>
          </w:p>
          <w:p w:rsidR="00EB3D77" w:rsidRPr="00AC57B4" w:rsidRDefault="00EB3D77" w:rsidP="00A835C5">
            <w:pPr>
              <w:rPr>
                <w:sz w:val="20"/>
                <w:szCs w:val="20"/>
              </w:rPr>
            </w:pPr>
            <w:r w:rsidRPr="00AC57B4">
              <w:rPr>
                <w:sz w:val="20"/>
                <w:szCs w:val="20"/>
              </w:rPr>
              <w:t>-презентовать свои проекты.</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проект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60</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Путешествие по Москве</w:t>
            </w:r>
          </w:p>
        </w:tc>
        <w:tc>
          <w:tcPr>
            <w:tcW w:w="1134" w:type="dxa"/>
            <w:shd w:val="clear" w:color="auto" w:fill="auto"/>
          </w:tcPr>
          <w:p w:rsidR="00EB3D77" w:rsidRPr="00AC57B4" w:rsidRDefault="00EB3D77" w:rsidP="00A835C5">
            <w:pPr>
              <w:rPr>
                <w:sz w:val="20"/>
                <w:szCs w:val="20"/>
              </w:rPr>
            </w:pPr>
            <w:r w:rsidRPr="00AC57B4">
              <w:rPr>
                <w:sz w:val="20"/>
                <w:szCs w:val="20"/>
              </w:rPr>
              <w:t>урок-путешествие</w:t>
            </w:r>
          </w:p>
        </w:tc>
        <w:tc>
          <w:tcPr>
            <w:tcW w:w="2268" w:type="dxa"/>
            <w:shd w:val="clear" w:color="auto" w:fill="auto"/>
          </w:tcPr>
          <w:p w:rsidR="00EB3D77" w:rsidRPr="00AC57B4" w:rsidRDefault="00EB3D77" w:rsidP="00A835C5">
            <w:pPr>
              <w:rPr>
                <w:sz w:val="20"/>
                <w:szCs w:val="20"/>
              </w:rPr>
            </w:pPr>
            <w:r w:rsidRPr="00AC57B4">
              <w:rPr>
                <w:sz w:val="20"/>
                <w:szCs w:val="20"/>
              </w:rPr>
              <w:t>Научатся находить Москву на карте России; называть основные достопримечательности столицы.</w:t>
            </w:r>
          </w:p>
          <w:p w:rsidR="00EB3D77" w:rsidRPr="00AC57B4" w:rsidRDefault="00EB3D77" w:rsidP="00A835C5">
            <w:pPr>
              <w:rPr>
                <w:sz w:val="20"/>
                <w:szCs w:val="20"/>
              </w:rPr>
            </w:pPr>
          </w:p>
          <w:p w:rsidR="00EB3D77" w:rsidRPr="00AC57B4" w:rsidRDefault="00EB3D77" w:rsidP="00A835C5">
            <w:pPr>
              <w:rPr>
                <w:sz w:val="20"/>
                <w:szCs w:val="20"/>
              </w:rPr>
            </w:pPr>
            <w:r w:rsidRPr="00AC57B4">
              <w:rPr>
                <w:i/>
                <w:sz w:val="20"/>
                <w:szCs w:val="20"/>
              </w:rPr>
              <w:t>Получат возможность научиться описывать достопримечательности Москвы.</w:t>
            </w:r>
            <w:r w:rsidRPr="00AC57B4">
              <w:rPr>
                <w:sz w:val="20"/>
                <w:szCs w:val="20"/>
              </w:rPr>
              <w:t xml:space="preserve"> </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--чувства прекрасного и эстетические чувства на основе знакомства с отечественной культурой.</w:t>
            </w:r>
          </w:p>
          <w:p w:rsidR="00EB3D77" w:rsidRPr="00AC57B4" w:rsidRDefault="00EB3D77" w:rsidP="00A835C5">
            <w:pPr>
              <w:rPr>
                <w:sz w:val="20"/>
                <w:szCs w:val="20"/>
              </w:rPr>
            </w:pPr>
          </w:p>
        </w:tc>
        <w:tc>
          <w:tcPr>
            <w:tcW w:w="2546" w:type="dxa"/>
            <w:gridSpan w:val="2"/>
            <w:shd w:val="clear" w:color="auto" w:fill="auto"/>
          </w:tcPr>
          <w:p w:rsidR="00EB3D77" w:rsidRPr="00AC57B4" w:rsidRDefault="00EB3D77" w:rsidP="00A835C5">
            <w:pPr>
              <w:rPr>
                <w:sz w:val="20"/>
                <w:szCs w:val="20"/>
              </w:rPr>
            </w:pPr>
            <w:r w:rsidRPr="00AC57B4">
              <w:rPr>
                <w:sz w:val="20"/>
                <w:szCs w:val="20"/>
              </w:rPr>
              <w:t>- находить Москву на карте России;</w:t>
            </w:r>
          </w:p>
          <w:p w:rsidR="00EB3D77" w:rsidRPr="00AC57B4" w:rsidRDefault="00EB3D77" w:rsidP="00A835C5">
            <w:pPr>
              <w:rPr>
                <w:sz w:val="20"/>
                <w:szCs w:val="20"/>
              </w:rPr>
            </w:pPr>
            <w:r w:rsidRPr="00AC57B4">
              <w:rPr>
                <w:sz w:val="20"/>
                <w:szCs w:val="20"/>
              </w:rPr>
              <w:t>-знакомиться с планом Москвы;</w:t>
            </w:r>
          </w:p>
          <w:p w:rsidR="00EB3D77" w:rsidRPr="00AC57B4" w:rsidRDefault="00EB3D77" w:rsidP="00A835C5">
            <w:pPr>
              <w:rPr>
                <w:sz w:val="20"/>
                <w:szCs w:val="20"/>
              </w:rPr>
            </w:pPr>
            <w:r w:rsidRPr="00AC57B4">
              <w:rPr>
                <w:sz w:val="20"/>
                <w:szCs w:val="20"/>
              </w:rPr>
              <w:t>-описывать достопримечательности по фотографиям;</w:t>
            </w:r>
          </w:p>
          <w:p w:rsidR="00EB3D77" w:rsidRPr="00AC57B4" w:rsidRDefault="00EB3D77" w:rsidP="00A835C5">
            <w:pPr>
              <w:rPr>
                <w:sz w:val="20"/>
                <w:szCs w:val="20"/>
              </w:rPr>
            </w:pPr>
            <w:r w:rsidRPr="00AC57B4">
              <w:rPr>
                <w:sz w:val="20"/>
                <w:szCs w:val="20"/>
              </w:rPr>
              <w:t>-отличать герб Москвы от гербов других городов;</w:t>
            </w:r>
          </w:p>
          <w:p w:rsidR="00EB3D77" w:rsidRPr="00AC57B4" w:rsidRDefault="00EB3D77" w:rsidP="00A835C5">
            <w:pPr>
              <w:rPr>
                <w:sz w:val="20"/>
                <w:szCs w:val="20"/>
              </w:rPr>
            </w:pPr>
            <w:r w:rsidRPr="00AC57B4">
              <w:rPr>
                <w:sz w:val="20"/>
                <w:szCs w:val="20"/>
              </w:rPr>
              <w:t>- совершить виртуальную экскурсию по Москве с помощью Интернета.</w:t>
            </w:r>
          </w:p>
        </w:tc>
        <w:tc>
          <w:tcPr>
            <w:tcW w:w="1540" w:type="dxa"/>
            <w:gridSpan w:val="2"/>
            <w:shd w:val="clear" w:color="auto" w:fill="auto"/>
          </w:tcPr>
          <w:p w:rsidR="00EB3D77" w:rsidRPr="00AC57B4" w:rsidRDefault="00EB3D77" w:rsidP="00A835C5">
            <w:pPr>
              <w:rPr>
                <w:sz w:val="20"/>
                <w:szCs w:val="20"/>
              </w:rPr>
            </w:pPr>
            <w:r w:rsidRPr="00AC57B4">
              <w:rPr>
                <w:sz w:val="20"/>
                <w:szCs w:val="20"/>
              </w:rPr>
              <w:t>Фронтальный опрос</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61</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Московский Кремль</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рассказывать о достопримечательностях Кремля и Красной площади; осознают значение Кремля для жителей России.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работать с текстом.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 работать с текстом.</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чувства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обсуждать значение Московского Кремля для каждого жителя России;</w:t>
            </w:r>
          </w:p>
          <w:p w:rsidR="00EB3D77" w:rsidRPr="00AC57B4" w:rsidRDefault="00EB3D77" w:rsidP="00A835C5">
            <w:pPr>
              <w:rPr>
                <w:sz w:val="20"/>
                <w:szCs w:val="20"/>
              </w:rPr>
            </w:pPr>
            <w:r w:rsidRPr="00AC57B4">
              <w:rPr>
                <w:sz w:val="20"/>
                <w:szCs w:val="20"/>
              </w:rPr>
              <w:t>-находить на фотографии достопримечательности Кремля;</w:t>
            </w:r>
          </w:p>
          <w:p w:rsidR="00EB3D77" w:rsidRPr="00AC57B4" w:rsidRDefault="00EB3D77" w:rsidP="00A835C5">
            <w:pPr>
              <w:rPr>
                <w:sz w:val="20"/>
                <w:szCs w:val="20"/>
              </w:rPr>
            </w:pPr>
            <w:r w:rsidRPr="00AC57B4">
              <w:rPr>
                <w:sz w:val="20"/>
                <w:szCs w:val="20"/>
              </w:rPr>
              <w:t>- находить сведения об истории Кремля, готовить сообщение.</w:t>
            </w:r>
          </w:p>
          <w:p w:rsidR="00EB3D77" w:rsidRPr="00AC57B4" w:rsidRDefault="00EB3D77" w:rsidP="00A835C5">
            <w:pPr>
              <w:rPr>
                <w:sz w:val="20"/>
                <w:szCs w:val="20"/>
              </w:rPr>
            </w:pPr>
            <w:r w:rsidRPr="00AC57B4">
              <w:rPr>
                <w:sz w:val="20"/>
                <w:szCs w:val="20"/>
              </w:rPr>
              <w:t xml:space="preserve"> </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62</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Город на Неве</w:t>
            </w:r>
          </w:p>
        </w:tc>
        <w:tc>
          <w:tcPr>
            <w:tcW w:w="1134" w:type="dxa"/>
            <w:shd w:val="clear" w:color="auto" w:fill="auto"/>
          </w:tcPr>
          <w:p w:rsidR="00EB3D77" w:rsidRPr="00AC57B4" w:rsidRDefault="00EB3D77" w:rsidP="00A835C5">
            <w:pPr>
              <w:rPr>
                <w:sz w:val="20"/>
                <w:szCs w:val="20"/>
              </w:rPr>
            </w:pPr>
            <w:r w:rsidRPr="00AC57B4">
              <w:rPr>
                <w:sz w:val="20"/>
                <w:szCs w:val="20"/>
              </w:rPr>
              <w:t>урок-путешествие</w:t>
            </w:r>
          </w:p>
        </w:tc>
        <w:tc>
          <w:tcPr>
            <w:tcW w:w="2268" w:type="dxa"/>
            <w:shd w:val="clear" w:color="auto" w:fill="auto"/>
          </w:tcPr>
          <w:p w:rsidR="00EB3D77" w:rsidRPr="00AC57B4" w:rsidRDefault="00EB3D77" w:rsidP="00A835C5">
            <w:pPr>
              <w:rPr>
                <w:sz w:val="20"/>
                <w:szCs w:val="20"/>
              </w:rPr>
            </w:pPr>
            <w:r w:rsidRPr="00AC57B4">
              <w:rPr>
                <w:sz w:val="20"/>
                <w:szCs w:val="20"/>
              </w:rPr>
              <w:t>Научатся находить Санкт-Петербург на карте России; находить в тексте нужную информацию.</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предлагать вопросы по содержанию текста.</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tc>
        <w:tc>
          <w:tcPr>
            <w:tcW w:w="2546" w:type="dxa"/>
            <w:gridSpan w:val="2"/>
            <w:shd w:val="clear" w:color="auto" w:fill="auto"/>
          </w:tcPr>
          <w:p w:rsidR="00EB3D77" w:rsidRPr="00AC57B4" w:rsidRDefault="00EB3D77" w:rsidP="00A835C5">
            <w:pPr>
              <w:rPr>
                <w:sz w:val="20"/>
                <w:szCs w:val="20"/>
              </w:rPr>
            </w:pPr>
            <w:r w:rsidRPr="00AC57B4">
              <w:rPr>
                <w:sz w:val="20"/>
                <w:szCs w:val="20"/>
              </w:rPr>
              <w:t>- находить Санкт-Петербург на карте России;</w:t>
            </w:r>
          </w:p>
          <w:p w:rsidR="00EB3D77" w:rsidRPr="00AC57B4" w:rsidRDefault="00EB3D77" w:rsidP="00A835C5">
            <w:pPr>
              <w:rPr>
                <w:sz w:val="20"/>
                <w:szCs w:val="20"/>
              </w:rPr>
            </w:pPr>
            <w:r w:rsidRPr="00AC57B4">
              <w:rPr>
                <w:sz w:val="20"/>
                <w:szCs w:val="20"/>
              </w:rPr>
              <w:t>-знакомиться с планом Санкт-Петербурга;</w:t>
            </w:r>
          </w:p>
          <w:p w:rsidR="00EB3D77" w:rsidRPr="00AC57B4" w:rsidRDefault="00EB3D77" w:rsidP="00A835C5">
            <w:pPr>
              <w:rPr>
                <w:sz w:val="20"/>
                <w:szCs w:val="20"/>
              </w:rPr>
            </w:pPr>
            <w:r w:rsidRPr="00AC57B4">
              <w:rPr>
                <w:sz w:val="20"/>
                <w:szCs w:val="20"/>
              </w:rPr>
              <w:t>-описывать достопримечательности по фотографиям;</w:t>
            </w:r>
          </w:p>
          <w:p w:rsidR="00EB3D77" w:rsidRPr="00AC57B4" w:rsidRDefault="00EB3D77" w:rsidP="00A835C5">
            <w:pPr>
              <w:rPr>
                <w:sz w:val="20"/>
                <w:szCs w:val="20"/>
              </w:rPr>
            </w:pPr>
            <w:r w:rsidRPr="00AC57B4">
              <w:rPr>
                <w:sz w:val="20"/>
                <w:szCs w:val="20"/>
              </w:rPr>
              <w:t>-отличать герб Санкт-Петербурга  от гербов других городов;</w:t>
            </w:r>
          </w:p>
          <w:p w:rsidR="00EB3D77" w:rsidRPr="00AC57B4" w:rsidRDefault="00EB3D77" w:rsidP="00A835C5">
            <w:pPr>
              <w:rPr>
                <w:sz w:val="20"/>
                <w:szCs w:val="20"/>
              </w:rPr>
            </w:pPr>
            <w:r w:rsidRPr="00AC57B4">
              <w:rPr>
                <w:sz w:val="20"/>
                <w:szCs w:val="20"/>
              </w:rPr>
              <w:t>- совершить виртуальную экскурсию по Санкт-Петербургу  с помощью Интернета.</w:t>
            </w:r>
          </w:p>
        </w:tc>
        <w:tc>
          <w:tcPr>
            <w:tcW w:w="1540" w:type="dxa"/>
            <w:gridSpan w:val="2"/>
            <w:shd w:val="clear" w:color="auto" w:fill="auto"/>
          </w:tcPr>
          <w:p w:rsidR="00EB3D77" w:rsidRPr="00AC57B4" w:rsidRDefault="00EB3D77" w:rsidP="00A835C5">
            <w:pPr>
              <w:rPr>
                <w:sz w:val="20"/>
                <w:szCs w:val="20"/>
              </w:rPr>
            </w:pPr>
            <w:r w:rsidRPr="00AC57B4">
              <w:rPr>
                <w:sz w:val="20"/>
                <w:szCs w:val="20"/>
              </w:rPr>
              <w:t>Работа по карточкам</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63</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Путешествие по планете</w:t>
            </w:r>
          </w:p>
        </w:tc>
        <w:tc>
          <w:tcPr>
            <w:tcW w:w="1134" w:type="dxa"/>
            <w:shd w:val="clear" w:color="auto" w:fill="auto"/>
          </w:tcPr>
          <w:p w:rsidR="00EB3D77" w:rsidRPr="00AC57B4" w:rsidRDefault="00EB3D77" w:rsidP="00A835C5">
            <w:pPr>
              <w:rPr>
                <w:sz w:val="20"/>
                <w:szCs w:val="20"/>
              </w:rPr>
            </w:pPr>
            <w:r w:rsidRPr="00AC57B4">
              <w:rPr>
                <w:sz w:val="20"/>
                <w:szCs w:val="20"/>
              </w:rPr>
              <w:t>урок-путешествие</w:t>
            </w:r>
          </w:p>
        </w:tc>
        <w:tc>
          <w:tcPr>
            <w:tcW w:w="2268" w:type="dxa"/>
            <w:shd w:val="clear" w:color="auto" w:fill="auto"/>
          </w:tcPr>
          <w:p w:rsidR="00EB3D77" w:rsidRPr="00AC57B4" w:rsidRDefault="00EB3D77" w:rsidP="00A835C5">
            <w:pPr>
              <w:rPr>
                <w:sz w:val="20"/>
                <w:szCs w:val="20"/>
              </w:rPr>
            </w:pPr>
            <w:r w:rsidRPr="00AC57B4">
              <w:rPr>
                <w:sz w:val="20"/>
                <w:szCs w:val="20"/>
              </w:rPr>
              <w:t>Научатся находить, называть и показывать на глобусе и карте мира океаны и материки; осознают масштабность нашей планеты, а себя – её жителями.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работать с картой и глобусом.</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xml:space="preserve">Понимать учебную задачу урока и стремиться её выполнить; </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 работать с текстом; делать выводы.</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сравнивать глобус и карту мира;</w:t>
            </w:r>
          </w:p>
          <w:p w:rsidR="00EB3D77" w:rsidRPr="00AC57B4" w:rsidRDefault="00EB3D77" w:rsidP="00A835C5">
            <w:pPr>
              <w:rPr>
                <w:sz w:val="20"/>
                <w:szCs w:val="20"/>
              </w:rPr>
            </w:pPr>
            <w:r w:rsidRPr="00AC57B4">
              <w:rPr>
                <w:sz w:val="20"/>
                <w:szCs w:val="20"/>
              </w:rPr>
              <w:t>-находить, называть и показывать на глобусе и карте мира океаны и материки;</w:t>
            </w:r>
          </w:p>
          <w:p w:rsidR="00EB3D77" w:rsidRPr="00AC57B4" w:rsidRDefault="00EB3D77" w:rsidP="00A835C5">
            <w:pPr>
              <w:rPr>
                <w:sz w:val="20"/>
                <w:szCs w:val="20"/>
              </w:rPr>
            </w:pPr>
            <w:r w:rsidRPr="00AC57B4">
              <w:rPr>
                <w:sz w:val="20"/>
                <w:szCs w:val="20"/>
              </w:rPr>
              <w:t>-соотносить фотографии, сделанные на разных материках, с местоположением этих районов на карте мира.</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64</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Путешествие по материкам</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находить материки на карте мира; осознают масштабность нашей планеты.</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готовить сообщения.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 работать с текстом.</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 договариваться и приходить к общему решению.</w:t>
            </w: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находить материки на карте мира;</w:t>
            </w:r>
          </w:p>
          <w:p w:rsidR="00EB3D77" w:rsidRPr="00AC57B4" w:rsidRDefault="00EB3D77" w:rsidP="00A835C5">
            <w:pPr>
              <w:rPr>
                <w:sz w:val="20"/>
                <w:szCs w:val="20"/>
              </w:rPr>
            </w:pPr>
            <w:r w:rsidRPr="00AC57B4">
              <w:rPr>
                <w:sz w:val="20"/>
                <w:szCs w:val="20"/>
              </w:rPr>
              <w:t>-знакомиться с особенностями материков с помощью учебника и других источников информации;</w:t>
            </w:r>
          </w:p>
          <w:p w:rsidR="00EB3D77" w:rsidRPr="00AC57B4" w:rsidRDefault="00EB3D77" w:rsidP="00A835C5">
            <w:pPr>
              <w:rPr>
                <w:sz w:val="20"/>
                <w:szCs w:val="20"/>
              </w:rPr>
            </w:pPr>
            <w:r w:rsidRPr="00AC57B4">
              <w:rPr>
                <w:sz w:val="20"/>
                <w:szCs w:val="20"/>
              </w:rPr>
              <w:t>- готовить сообщения и выступать с ними перед классом.</w:t>
            </w:r>
          </w:p>
        </w:tc>
        <w:tc>
          <w:tcPr>
            <w:tcW w:w="1540" w:type="dxa"/>
            <w:gridSpan w:val="2"/>
            <w:shd w:val="clear" w:color="auto" w:fill="auto"/>
          </w:tcPr>
          <w:p w:rsidR="00EB3D77" w:rsidRPr="00AC57B4" w:rsidRDefault="00EB3D77" w:rsidP="00A835C5">
            <w:pPr>
              <w:rPr>
                <w:sz w:val="20"/>
                <w:szCs w:val="20"/>
              </w:rPr>
            </w:pPr>
            <w:r w:rsidRPr="00AC57B4">
              <w:rPr>
                <w:sz w:val="20"/>
                <w:szCs w:val="20"/>
              </w:rPr>
              <w:t>тест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65</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Страны мира. Проект «Страны мира»</w:t>
            </w:r>
          </w:p>
        </w:tc>
        <w:tc>
          <w:tcPr>
            <w:tcW w:w="1134" w:type="dxa"/>
            <w:shd w:val="clear" w:color="auto" w:fill="auto"/>
          </w:tcPr>
          <w:p w:rsidR="00EB3D77" w:rsidRPr="00AC57B4" w:rsidRDefault="00EB3D77" w:rsidP="00A835C5">
            <w:pPr>
              <w:rPr>
                <w:sz w:val="20"/>
                <w:szCs w:val="20"/>
              </w:rPr>
            </w:pPr>
            <w:r w:rsidRPr="00AC57B4">
              <w:rPr>
                <w:sz w:val="20"/>
                <w:szCs w:val="20"/>
              </w:rPr>
              <w:t>комб.</w:t>
            </w:r>
          </w:p>
          <w:p w:rsidR="00EB3D77" w:rsidRPr="00AC57B4" w:rsidRDefault="00EB3D77" w:rsidP="00A835C5">
            <w:pPr>
              <w:rPr>
                <w:sz w:val="20"/>
                <w:szCs w:val="20"/>
              </w:rPr>
            </w:pPr>
            <w:r w:rsidRPr="00AC57B4">
              <w:rPr>
                <w:sz w:val="20"/>
                <w:szCs w:val="20"/>
              </w:rPr>
              <w:t>исслед.</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различать физическую и политическую карты мира; показывать на политической карте мира территорию России.</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осознавать себя жителями великой страны.</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 учитывать выделенные учителем ориентиры действия в новом учебном материале.</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 работать с текстом.</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p w:rsidR="00EB3D77" w:rsidRPr="00AC57B4" w:rsidRDefault="00EB3D77" w:rsidP="00A835C5">
            <w:pPr>
              <w:rPr>
                <w:sz w:val="20"/>
                <w:szCs w:val="20"/>
              </w:rPr>
            </w:pPr>
          </w:p>
        </w:tc>
        <w:tc>
          <w:tcPr>
            <w:tcW w:w="2114" w:type="dxa"/>
            <w:shd w:val="clear" w:color="auto" w:fill="auto"/>
          </w:tcPr>
          <w:p w:rsidR="00EB3D77" w:rsidRPr="00AC57B4" w:rsidRDefault="00EB3D77" w:rsidP="00A835C5">
            <w:pPr>
              <w:rPr>
                <w:sz w:val="20"/>
                <w:szCs w:val="20"/>
              </w:rPr>
            </w:pPr>
            <w:r w:rsidRPr="00AC57B4">
              <w:rPr>
                <w:sz w:val="20"/>
                <w:szCs w:val="20"/>
              </w:rPr>
              <w:t>- учебно-познавательный интерес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p w:rsidR="00EB3D77" w:rsidRPr="00AC57B4" w:rsidRDefault="00EB3D77" w:rsidP="00A835C5">
            <w:pPr>
              <w:rPr>
                <w:sz w:val="20"/>
                <w:szCs w:val="20"/>
              </w:rPr>
            </w:pPr>
            <w:r w:rsidRPr="00AC57B4">
              <w:rPr>
                <w:sz w:val="20"/>
                <w:szCs w:val="20"/>
              </w:rPr>
              <w:t>--чувства прекрасного и эстетические чувства на основе знакомства с мировой и отечественной культурой.</w:t>
            </w:r>
          </w:p>
          <w:p w:rsidR="00EB3D77" w:rsidRPr="00AC57B4" w:rsidRDefault="00EB3D77" w:rsidP="00A835C5">
            <w:pPr>
              <w:rPr>
                <w:sz w:val="20"/>
                <w:szCs w:val="20"/>
              </w:rPr>
            </w:pPr>
          </w:p>
        </w:tc>
        <w:tc>
          <w:tcPr>
            <w:tcW w:w="2546" w:type="dxa"/>
            <w:gridSpan w:val="2"/>
            <w:shd w:val="clear" w:color="auto" w:fill="auto"/>
          </w:tcPr>
          <w:p w:rsidR="00EB3D77" w:rsidRPr="00AC57B4" w:rsidRDefault="00EB3D77" w:rsidP="00A835C5">
            <w:pPr>
              <w:rPr>
                <w:sz w:val="20"/>
                <w:szCs w:val="20"/>
              </w:rPr>
            </w:pPr>
            <w:r w:rsidRPr="00AC57B4">
              <w:rPr>
                <w:sz w:val="20"/>
                <w:szCs w:val="20"/>
              </w:rPr>
              <w:t>- сравнивать физическую и политическую карты мира;</w:t>
            </w:r>
          </w:p>
          <w:p w:rsidR="00EB3D77" w:rsidRPr="00AC57B4" w:rsidRDefault="00EB3D77" w:rsidP="00A835C5">
            <w:pPr>
              <w:rPr>
                <w:sz w:val="20"/>
                <w:szCs w:val="20"/>
              </w:rPr>
            </w:pPr>
            <w:r w:rsidRPr="00AC57B4">
              <w:rPr>
                <w:sz w:val="20"/>
                <w:szCs w:val="20"/>
              </w:rPr>
              <w:t>-находить и показывать на политической карте мира территорию Россию и других стран;</w:t>
            </w:r>
          </w:p>
          <w:p w:rsidR="00EB3D77" w:rsidRPr="00AC57B4" w:rsidRDefault="00EB3D77" w:rsidP="00A835C5">
            <w:pPr>
              <w:rPr>
                <w:sz w:val="20"/>
                <w:szCs w:val="20"/>
              </w:rPr>
            </w:pPr>
            <w:r w:rsidRPr="00AC57B4">
              <w:rPr>
                <w:sz w:val="20"/>
                <w:szCs w:val="20"/>
              </w:rPr>
              <w:t>- определять, каким странам принадлежат представленные флаги;</w:t>
            </w:r>
          </w:p>
          <w:p w:rsidR="00EB3D77" w:rsidRPr="00AC57B4" w:rsidRDefault="00EB3D77" w:rsidP="00A835C5">
            <w:pPr>
              <w:rPr>
                <w:sz w:val="20"/>
                <w:szCs w:val="20"/>
              </w:rPr>
            </w:pPr>
            <w:r w:rsidRPr="00AC57B4">
              <w:rPr>
                <w:sz w:val="20"/>
                <w:szCs w:val="20"/>
              </w:rPr>
              <w:t>- распределять обязанности по выполнению проекта;</w:t>
            </w:r>
          </w:p>
          <w:p w:rsidR="00EB3D77" w:rsidRPr="00AC57B4" w:rsidRDefault="00EB3D77" w:rsidP="00A835C5">
            <w:pPr>
              <w:rPr>
                <w:sz w:val="20"/>
                <w:szCs w:val="20"/>
              </w:rPr>
            </w:pPr>
            <w:r w:rsidRPr="00AC57B4">
              <w:rPr>
                <w:sz w:val="20"/>
                <w:szCs w:val="20"/>
              </w:rPr>
              <w:t>-готовить сообщения о выбранных странах;</w:t>
            </w:r>
          </w:p>
          <w:p w:rsidR="00EB3D77" w:rsidRPr="00AC57B4" w:rsidRDefault="00EB3D77" w:rsidP="00A835C5">
            <w:pPr>
              <w:rPr>
                <w:sz w:val="20"/>
                <w:szCs w:val="20"/>
              </w:rPr>
            </w:pPr>
            <w:r w:rsidRPr="00AC57B4">
              <w:rPr>
                <w:sz w:val="20"/>
                <w:szCs w:val="20"/>
              </w:rPr>
              <w:t>-подбирать фотографии достопримечательностей.</w:t>
            </w:r>
          </w:p>
        </w:tc>
        <w:tc>
          <w:tcPr>
            <w:tcW w:w="1540" w:type="dxa"/>
            <w:gridSpan w:val="2"/>
            <w:shd w:val="clear" w:color="auto" w:fill="auto"/>
          </w:tcPr>
          <w:p w:rsidR="00EB3D77" w:rsidRPr="00AC57B4" w:rsidRDefault="00EB3D77" w:rsidP="00A835C5">
            <w:pPr>
              <w:rPr>
                <w:sz w:val="20"/>
                <w:szCs w:val="20"/>
              </w:rPr>
            </w:pPr>
            <w:r w:rsidRPr="00AC57B4">
              <w:rPr>
                <w:sz w:val="20"/>
                <w:szCs w:val="20"/>
              </w:rPr>
              <w:t>поект</w:t>
            </w:r>
          </w:p>
        </w:tc>
      </w:tr>
      <w:tr w:rsidR="00EB3D77" w:rsidRPr="00AC57B4" w:rsidTr="00EB3D77">
        <w:tc>
          <w:tcPr>
            <w:tcW w:w="685" w:type="dxa"/>
            <w:gridSpan w:val="2"/>
            <w:shd w:val="clear" w:color="auto" w:fill="auto"/>
          </w:tcPr>
          <w:p w:rsidR="00EB3D77" w:rsidRPr="00836526" w:rsidRDefault="00EB3D77" w:rsidP="00A835C5">
            <w:pPr>
              <w:rPr>
                <w:sz w:val="20"/>
                <w:szCs w:val="20"/>
              </w:rPr>
            </w:pPr>
            <w:r w:rsidRPr="00AC57B4">
              <w:rPr>
                <w:sz w:val="20"/>
                <w:szCs w:val="20"/>
              </w:rPr>
              <w:t>66</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Впереди лето</w:t>
            </w:r>
          </w:p>
        </w:tc>
        <w:tc>
          <w:tcPr>
            <w:tcW w:w="1134" w:type="dxa"/>
            <w:shd w:val="clear" w:color="auto" w:fill="auto"/>
          </w:tcPr>
          <w:p w:rsidR="00EB3D77" w:rsidRPr="00AC57B4" w:rsidRDefault="00EB3D77" w:rsidP="00A835C5">
            <w:pPr>
              <w:rPr>
                <w:sz w:val="20"/>
                <w:szCs w:val="20"/>
              </w:rPr>
            </w:pPr>
            <w:r w:rsidRPr="00AC57B4">
              <w:rPr>
                <w:sz w:val="20"/>
                <w:szCs w:val="20"/>
              </w:rPr>
              <w:t>комб.</w:t>
            </w:r>
          </w:p>
        </w:tc>
        <w:tc>
          <w:tcPr>
            <w:tcW w:w="2268" w:type="dxa"/>
            <w:shd w:val="clear" w:color="auto" w:fill="auto"/>
          </w:tcPr>
          <w:p w:rsidR="00EB3D77" w:rsidRPr="00AC57B4" w:rsidRDefault="00EB3D77" w:rsidP="00A835C5">
            <w:pPr>
              <w:rPr>
                <w:sz w:val="20"/>
                <w:szCs w:val="20"/>
              </w:rPr>
            </w:pPr>
            <w:r w:rsidRPr="00AC57B4">
              <w:rPr>
                <w:sz w:val="20"/>
                <w:szCs w:val="20"/>
              </w:rPr>
              <w:t>Научатся работать с атласом-определителем; узнают о жизни насекомых и растений летом.</w:t>
            </w:r>
          </w:p>
          <w:p w:rsidR="00EB3D77" w:rsidRPr="00AC57B4" w:rsidRDefault="00EB3D77" w:rsidP="00A835C5">
            <w:pPr>
              <w:rPr>
                <w:sz w:val="20"/>
                <w:szCs w:val="20"/>
              </w:rPr>
            </w:pPr>
          </w:p>
          <w:p w:rsidR="00EB3D77" w:rsidRPr="00AC57B4" w:rsidRDefault="00EB3D77" w:rsidP="00A835C5">
            <w:pPr>
              <w:rPr>
                <w:i/>
                <w:sz w:val="20"/>
                <w:szCs w:val="20"/>
              </w:rPr>
            </w:pPr>
            <w:r w:rsidRPr="00AC57B4">
              <w:rPr>
                <w:i/>
                <w:sz w:val="20"/>
                <w:szCs w:val="20"/>
              </w:rPr>
              <w:t>Получат возможность научиться записывать свои наблюдения.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Понимать учебную задачу урока и стремиться её выполнить;</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Осуществлять поиск необходимой информации; строить речевое высказывание; работать с текстом; сравнивать.</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sz w:val="20"/>
                <w:szCs w:val="20"/>
              </w:rPr>
            </w:pPr>
            <w:r w:rsidRPr="00AC57B4">
              <w:rPr>
                <w:sz w:val="20"/>
                <w:szCs w:val="20"/>
              </w:rPr>
              <w:t>Строить понятные для партнёра высказывания; осуществлять взаимоконтроль.</w:t>
            </w:r>
          </w:p>
        </w:tc>
        <w:tc>
          <w:tcPr>
            <w:tcW w:w="2114" w:type="dxa"/>
            <w:shd w:val="clear" w:color="auto" w:fill="auto"/>
          </w:tcPr>
          <w:p w:rsidR="00EB3D77" w:rsidRPr="00AC57B4" w:rsidRDefault="00EB3D77" w:rsidP="00A835C5">
            <w:pPr>
              <w:rPr>
                <w:sz w:val="20"/>
                <w:szCs w:val="20"/>
              </w:rPr>
            </w:pPr>
            <w:r w:rsidRPr="00AC57B4">
              <w:rPr>
                <w:sz w:val="20"/>
                <w:szCs w:val="20"/>
              </w:rPr>
              <w:t>-  широкая мотивационная основа учебной деятельности, включающая социальные, учебно-познавательные  и внешние мотивы;</w:t>
            </w:r>
          </w:p>
          <w:p w:rsidR="00EB3D77" w:rsidRPr="00AC57B4" w:rsidRDefault="00EB3D77" w:rsidP="00A835C5">
            <w:pPr>
              <w:rPr>
                <w:sz w:val="20"/>
                <w:szCs w:val="20"/>
              </w:rPr>
            </w:pPr>
            <w:r w:rsidRPr="00AC57B4">
              <w:rPr>
                <w:sz w:val="20"/>
                <w:szCs w:val="20"/>
              </w:rPr>
              <w:t xml:space="preserve">-будут сформированы </w:t>
            </w:r>
          </w:p>
          <w:p w:rsidR="00EB3D77" w:rsidRPr="00AC57B4" w:rsidRDefault="00EB3D77" w:rsidP="00A835C5">
            <w:pPr>
              <w:rPr>
                <w:sz w:val="20"/>
                <w:szCs w:val="20"/>
              </w:rPr>
            </w:pPr>
            <w:r w:rsidRPr="00AC57B4">
              <w:rPr>
                <w:sz w:val="20"/>
                <w:szCs w:val="20"/>
              </w:rPr>
              <w:t xml:space="preserve"> чувства прекрасного и эстетические чувства.</w:t>
            </w:r>
          </w:p>
        </w:tc>
        <w:tc>
          <w:tcPr>
            <w:tcW w:w="2546" w:type="dxa"/>
            <w:gridSpan w:val="2"/>
            <w:shd w:val="clear" w:color="auto" w:fill="auto"/>
          </w:tcPr>
          <w:p w:rsidR="00EB3D77" w:rsidRPr="00AC57B4" w:rsidRDefault="00EB3D77" w:rsidP="00A835C5">
            <w:pPr>
              <w:rPr>
                <w:sz w:val="20"/>
                <w:szCs w:val="20"/>
              </w:rPr>
            </w:pPr>
            <w:r w:rsidRPr="00AC57B4">
              <w:rPr>
                <w:sz w:val="20"/>
                <w:szCs w:val="20"/>
              </w:rPr>
              <w:t>- определять цветущие летом травы, насекомых и других животных с помощью атласа-определителя;</w:t>
            </w:r>
          </w:p>
          <w:p w:rsidR="00EB3D77" w:rsidRPr="00AC57B4" w:rsidRDefault="00EB3D77" w:rsidP="00A835C5">
            <w:pPr>
              <w:rPr>
                <w:sz w:val="20"/>
                <w:szCs w:val="20"/>
              </w:rPr>
            </w:pPr>
            <w:r w:rsidRPr="00AC57B4">
              <w:rPr>
                <w:sz w:val="20"/>
                <w:szCs w:val="20"/>
              </w:rPr>
              <w:t>-приводить примеры летних явлений в неживой и живой природе;</w:t>
            </w:r>
          </w:p>
          <w:p w:rsidR="00EB3D77" w:rsidRPr="00AC57B4" w:rsidRDefault="00EB3D77" w:rsidP="00A835C5">
            <w:pPr>
              <w:rPr>
                <w:sz w:val="20"/>
                <w:szCs w:val="20"/>
              </w:rPr>
            </w:pPr>
            <w:r w:rsidRPr="00AC57B4">
              <w:rPr>
                <w:sz w:val="20"/>
                <w:szCs w:val="20"/>
              </w:rPr>
              <w:t>-рассказывать о красоте животных по своим наблюдениям;</w:t>
            </w:r>
          </w:p>
          <w:p w:rsidR="00EB3D77" w:rsidRPr="00AC57B4" w:rsidRDefault="00EB3D77" w:rsidP="00A835C5">
            <w:pPr>
              <w:rPr>
                <w:sz w:val="20"/>
                <w:szCs w:val="20"/>
              </w:rPr>
            </w:pPr>
            <w:r w:rsidRPr="00AC57B4">
              <w:rPr>
                <w:sz w:val="20"/>
                <w:szCs w:val="20"/>
              </w:rPr>
              <w:t>-за лето подготовить фото-рассказ по темам «Красота лета», «Красота животных».</w:t>
            </w:r>
          </w:p>
          <w:p w:rsidR="00EB3D77" w:rsidRPr="00AC57B4" w:rsidRDefault="00EB3D77" w:rsidP="00A835C5">
            <w:pPr>
              <w:rPr>
                <w:sz w:val="20"/>
                <w:szCs w:val="20"/>
              </w:rPr>
            </w:pPr>
            <w:r w:rsidRPr="00AC57B4">
              <w:rPr>
                <w:sz w:val="20"/>
                <w:szCs w:val="20"/>
              </w:rPr>
              <w:t>-</w:t>
            </w:r>
          </w:p>
        </w:tc>
        <w:tc>
          <w:tcPr>
            <w:tcW w:w="1540" w:type="dxa"/>
            <w:gridSpan w:val="2"/>
            <w:shd w:val="clear" w:color="auto" w:fill="auto"/>
          </w:tcPr>
          <w:p w:rsidR="00EB3D77" w:rsidRPr="00AC57B4" w:rsidRDefault="00EB3D77" w:rsidP="00A835C5">
            <w:pPr>
              <w:rPr>
                <w:sz w:val="20"/>
                <w:szCs w:val="20"/>
              </w:rPr>
            </w:pPr>
            <w:r w:rsidRPr="00AC57B4">
              <w:rPr>
                <w:sz w:val="20"/>
                <w:szCs w:val="20"/>
              </w:rPr>
              <w:t>Рассказ о красоте животных</w:t>
            </w:r>
          </w:p>
        </w:tc>
      </w:tr>
      <w:tr w:rsidR="00EB3D77" w:rsidRPr="00AC57B4" w:rsidTr="00EB3D77">
        <w:trPr>
          <w:trHeight w:val="2985"/>
        </w:trPr>
        <w:tc>
          <w:tcPr>
            <w:tcW w:w="685" w:type="dxa"/>
            <w:gridSpan w:val="2"/>
            <w:shd w:val="clear" w:color="auto" w:fill="auto"/>
          </w:tcPr>
          <w:p w:rsidR="00EB3D77" w:rsidRPr="00836526" w:rsidRDefault="00EB3D77" w:rsidP="00A835C5">
            <w:pPr>
              <w:rPr>
                <w:sz w:val="20"/>
                <w:szCs w:val="20"/>
              </w:rPr>
            </w:pPr>
            <w:r w:rsidRPr="00AC57B4">
              <w:rPr>
                <w:sz w:val="20"/>
                <w:szCs w:val="20"/>
              </w:rPr>
              <w:t>67</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Проверим себя и оценим свои достижения по разделу «Путешествия»</w:t>
            </w:r>
          </w:p>
        </w:tc>
        <w:tc>
          <w:tcPr>
            <w:tcW w:w="1134" w:type="dxa"/>
            <w:shd w:val="clear" w:color="auto" w:fill="auto"/>
          </w:tcPr>
          <w:p w:rsidR="00EB3D77" w:rsidRPr="00AC57B4" w:rsidRDefault="00EB3D77" w:rsidP="00A835C5">
            <w:pPr>
              <w:rPr>
                <w:sz w:val="20"/>
                <w:szCs w:val="20"/>
              </w:rPr>
            </w:pPr>
            <w:r w:rsidRPr="00AC57B4">
              <w:rPr>
                <w:sz w:val="20"/>
                <w:szCs w:val="20"/>
              </w:rPr>
              <w:t>проверка знаний</w:t>
            </w:r>
          </w:p>
        </w:tc>
        <w:tc>
          <w:tcPr>
            <w:tcW w:w="2268" w:type="dxa"/>
            <w:shd w:val="clear" w:color="auto" w:fill="auto"/>
          </w:tcPr>
          <w:p w:rsidR="00EB3D77" w:rsidRPr="00AC57B4" w:rsidRDefault="00EB3D77" w:rsidP="00A835C5">
            <w:pPr>
              <w:rPr>
                <w:sz w:val="20"/>
                <w:szCs w:val="20"/>
              </w:rPr>
            </w:pPr>
            <w:r w:rsidRPr="00AC57B4">
              <w:rPr>
                <w:sz w:val="20"/>
                <w:szCs w:val="20"/>
              </w:rPr>
              <w:t>Научатся оценивать свои достижения.</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-осуществлять итоговый и пошаговый контроль по результату.</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умение структурировать знания.</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rPr>
                <w:i/>
                <w:sz w:val="20"/>
                <w:szCs w:val="20"/>
              </w:rPr>
            </w:pPr>
            <w:r w:rsidRPr="00AC57B4">
              <w:rPr>
                <w:i/>
                <w:sz w:val="20"/>
                <w:szCs w:val="20"/>
              </w:rPr>
              <w:t>умение контролировать себя и своего партнёр</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 выполнять тестовые задания учебника;</w:t>
            </w:r>
          </w:p>
          <w:p w:rsidR="00EB3D77" w:rsidRPr="00AC57B4" w:rsidRDefault="00EB3D77" w:rsidP="00A835C5">
            <w:pPr>
              <w:rPr>
                <w:sz w:val="20"/>
                <w:szCs w:val="20"/>
              </w:rPr>
            </w:pPr>
            <w:r w:rsidRPr="00AC57B4">
              <w:rPr>
                <w:sz w:val="20"/>
                <w:szCs w:val="20"/>
              </w:rPr>
              <w:t>-оценивать правильность / неправильность предложенных ответов;</w:t>
            </w:r>
          </w:p>
          <w:p w:rsidR="00EB3D77" w:rsidRPr="00AC57B4" w:rsidRDefault="00EB3D77" w:rsidP="00A835C5">
            <w:pPr>
              <w:rPr>
                <w:sz w:val="20"/>
                <w:szCs w:val="20"/>
              </w:rPr>
            </w:pPr>
            <w:r w:rsidRPr="00AC57B4">
              <w:rPr>
                <w:sz w:val="20"/>
                <w:szCs w:val="20"/>
              </w:rPr>
              <w:t>-оценивать бережное или потребительское отношение к природе;</w:t>
            </w:r>
          </w:p>
          <w:p w:rsidR="00EB3D77" w:rsidRPr="00AC57B4" w:rsidRDefault="00EB3D77" w:rsidP="00A835C5">
            <w:pPr>
              <w:rPr>
                <w:sz w:val="20"/>
                <w:szCs w:val="20"/>
              </w:rPr>
            </w:pPr>
            <w:r w:rsidRPr="00AC57B4">
              <w:rPr>
                <w:sz w:val="20"/>
                <w:szCs w:val="20"/>
              </w:rPr>
              <w:t>-формировать адекватную самооценку в соответствии с набранными баллами</w:t>
            </w:r>
          </w:p>
        </w:tc>
        <w:tc>
          <w:tcPr>
            <w:tcW w:w="1540" w:type="dxa"/>
            <w:gridSpan w:val="2"/>
            <w:shd w:val="clear" w:color="auto" w:fill="auto"/>
          </w:tcPr>
          <w:p w:rsidR="00EB3D77" w:rsidRPr="00AC57B4" w:rsidRDefault="00EB3D77" w:rsidP="00A835C5">
            <w:pPr>
              <w:rPr>
                <w:sz w:val="20"/>
                <w:szCs w:val="20"/>
              </w:rPr>
            </w:pPr>
            <w:r w:rsidRPr="00AC57B4">
              <w:rPr>
                <w:sz w:val="20"/>
                <w:szCs w:val="20"/>
              </w:rPr>
              <w:t>Проверочная работа</w:t>
            </w:r>
          </w:p>
        </w:tc>
      </w:tr>
      <w:tr w:rsidR="00EB3D77" w:rsidRPr="00AC57B4" w:rsidTr="00EB3D77">
        <w:tc>
          <w:tcPr>
            <w:tcW w:w="685" w:type="dxa"/>
            <w:gridSpan w:val="2"/>
            <w:shd w:val="clear" w:color="auto" w:fill="auto"/>
          </w:tcPr>
          <w:p w:rsidR="00EB3D77" w:rsidRPr="00AC57B4" w:rsidRDefault="00EB3D77" w:rsidP="00A835C5">
            <w:pPr>
              <w:rPr>
                <w:sz w:val="20"/>
                <w:szCs w:val="20"/>
              </w:rPr>
            </w:pPr>
          </w:p>
          <w:p w:rsidR="00EB3D77" w:rsidRPr="00836526" w:rsidRDefault="00EB3D77" w:rsidP="00A835C5">
            <w:pPr>
              <w:rPr>
                <w:sz w:val="20"/>
                <w:szCs w:val="20"/>
              </w:rPr>
            </w:pPr>
            <w:r w:rsidRPr="00AC57B4">
              <w:rPr>
                <w:sz w:val="20"/>
                <w:szCs w:val="20"/>
              </w:rPr>
              <w:t>68</w:t>
            </w:r>
          </w:p>
        </w:tc>
        <w:tc>
          <w:tcPr>
            <w:tcW w:w="592" w:type="dxa"/>
            <w:shd w:val="clear" w:color="auto" w:fill="auto"/>
          </w:tcPr>
          <w:p w:rsidR="00EB3D77" w:rsidRPr="00AC57B4" w:rsidRDefault="00EB3D77" w:rsidP="00A835C5">
            <w:pPr>
              <w:rPr>
                <w:sz w:val="20"/>
                <w:szCs w:val="20"/>
              </w:rPr>
            </w:pPr>
          </w:p>
        </w:tc>
        <w:tc>
          <w:tcPr>
            <w:tcW w:w="1701" w:type="dxa"/>
            <w:shd w:val="clear" w:color="auto" w:fill="auto"/>
          </w:tcPr>
          <w:p w:rsidR="00EB3D77" w:rsidRPr="00AC57B4" w:rsidRDefault="00EB3D77" w:rsidP="00A835C5">
            <w:pPr>
              <w:rPr>
                <w:sz w:val="20"/>
                <w:szCs w:val="20"/>
              </w:rPr>
            </w:pPr>
            <w:r w:rsidRPr="00AC57B4">
              <w:rPr>
                <w:sz w:val="20"/>
                <w:szCs w:val="20"/>
              </w:rPr>
              <w:t>Презентация проектов «Родословная», «Города России», «Страны мира»</w:t>
            </w:r>
          </w:p>
        </w:tc>
        <w:tc>
          <w:tcPr>
            <w:tcW w:w="1134" w:type="dxa"/>
            <w:shd w:val="clear" w:color="auto" w:fill="auto"/>
          </w:tcPr>
          <w:p w:rsidR="00EB3D77" w:rsidRPr="00AC57B4" w:rsidRDefault="00EB3D77" w:rsidP="00A835C5">
            <w:pPr>
              <w:rPr>
                <w:sz w:val="20"/>
                <w:szCs w:val="20"/>
              </w:rPr>
            </w:pPr>
            <w:r w:rsidRPr="00AC57B4">
              <w:rPr>
                <w:sz w:val="20"/>
                <w:szCs w:val="20"/>
              </w:rPr>
              <w:t>урок-презентация</w:t>
            </w:r>
          </w:p>
        </w:tc>
        <w:tc>
          <w:tcPr>
            <w:tcW w:w="2268" w:type="dxa"/>
            <w:shd w:val="clear" w:color="auto" w:fill="auto"/>
          </w:tcPr>
          <w:p w:rsidR="00EB3D77" w:rsidRPr="00AC57B4" w:rsidRDefault="00EB3D77" w:rsidP="00A835C5">
            <w:pPr>
              <w:rPr>
                <w:sz w:val="20"/>
                <w:szCs w:val="20"/>
              </w:rPr>
            </w:pPr>
            <w:r w:rsidRPr="00AC57B4">
              <w:rPr>
                <w:sz w:val="20"/>
                <w:szCs w:val="20"/>
              </w:rPr>
              <w:t>Научатся выступать с подготовленным сообщением; расширят и углубят знания по выбранной теме.</w:t>
            </w:r>
          </w:p>
        </w:tc>
        <w:tc>
          <w:tcPr>
            <w:tcW w:w="2588" w:type="dxa"/>
            <w:shd w:val="clear" w:color="auto" w:fill="auto"/>
          </w:tcPr>
          <w:p w:rsidR="00EB3D77" w:rsidRPr="00AC57B4" w:rsidRDefault="00EB3D77" w:rsidP="00A835C5">
            <w:pPr>
              <w:rPr>
                <w:i/>
                <w:sz w:val="20"/>
                <w:szCs w:val="20"/>
              </w:rPr>
            </w:pPr>
            <w:r w:rsidRPr="00AC57B4">
              <w:rPr>
                <w:i/>
                <w:sz w:val="20"/>
                <w:szCs w:val="20"/>
              </w:rPr>
              <w:t>Регулятивные УУД:</w:t>
            </w:r>
          </w:p>
          <w:p w:rsidR="00EB3D77" w:rsidRPr="00AC57B4" w:rsidRDefault="00EB3D77" w:rsidP="00A835C5">
            <w:pPr>
              <w:rPr>
                <w:sz w:val="20"/>
                <w:szCs w:val="20"/>
              </w:rPr>
            </w:pPr>
            <w:r w:rsidRPr="00AC57B4">
              <w:rPr>
                <w:sz w:val="20"/>
                <w:szCs w:val="20"/>
              </w:rPr>
              <w:t>- планировать своё действие в соответствии с поставленной задачей;</w:t>
            </w:r>
          </w:p>
          <w:p w:rsidR="00EB3D77" w:rsidRPr="00AC57B4" w:rsidRDefault="00EB3D77" w:rsidP="00A835C5">
            <w:pPr>
              <w:rPr>
                <w:sz w:val="20"/>
                <w:szCs w:val="20"/>
              </w:rPr>
            </w:pPr>
            <w:r w:rsidRPr="00AC57B4">
              <w:rPr>
                <w:sz w:val="20"/>
                <w:szCs w:val="20"/>
              </w:rPr>
              <w:t>-вносить необходимые коррективы в действие после его завершения на основе его оценки и учета характера сделанных  ошибок.</w:t>
            </w:r>
          </w:p>
          <w:p w:rsidR="00EB3D77" w:rsidRPr="00AC57B4" w:rsidRDefault="00EB3D77" w:rsidP="00A835C5">
            <w:pPr>
              <w:rPr>
                <w:i/>
                <w:sz w:val="20"/>
                <w:szCs w:val="20"/>
              </w:rPr>
            </w:pPr>
            <w:r w:rsidRPr="00AC57B4">
              <w:rPr>
                <w:i/>
                <w:sz w:val="20"/>
                <w:szCs w:val="20"/>
              </w:rPr>
              <w:t>Познавательные УУД:</w:t>
            </w:r>
          </w:p>
          <w:p w:rsidR="00EB3D77" w:rsidRPr="00AC57B4" w:rsidRDefault="00EB3D77" w:rsidP="00A835C5">
            <w:pPr>
              <w:rPr>
                <w:sz w:val="20"/>
                <w:szCs w:val="20"/>
              </w:rPr>
            </w:pPr>
            <w:r w:rsidRPr="00AC57B4">
              <w:rPr>
                <w:sz w:val="20"/>
                <w:szCs w:val="20"/>
              </w:rPr>
              <w:t>обобщать и делать выводы; осуществлять анализ объектов.</w:t>
            </w:r>
          </w:p>
          <w:p w:rsidR="00EB3D77" w:rsidRPr="00AC57B4" w:rsidRDefault="00EB3D77" w:rsidP="00A835C5">
            <w:pPr>
              <w:tabs>
                <w:tab w:val="left" w:pos="6300"/>
              </w:tabs>
              <w:rPr>
                <w:i/>
                <w:sz w:val="20"/>
                <w:szCs w:val="20"/>
              </w:rPr>
            </w:pPr>
            <w:r w:rsidRPr="00AC57B4">
              <w:rPr>
                <w:i/>
                <w:sz w:val="20"/>
                <w:szCs w:val="20"/>
              </w:rPr>
              <w:t>Коммуникативные УУД:</w:t>
            </w:r>
          </w:p>
          <w:p w:rsidR="00EB3D77" w:rsidRPr="00AC57B4" w:rsidRDefault="00EB3D77" w:rsidP="00A835C5">
            <w:pPr>
              <w:tabs>
                <w:tab w:val="left" w:pos="6300"/>
              </w:tabs>
              <w:rPr>
                <w:i/>
                <w:sz w:val="20"/>
                <w:szCs w:val="20"/>
              </w:rPr>
            </w:pPr>
            <w:r w:rsidRPr="00AC57B4">
              <w:rPr>
                <w:sz w:val="20"/>
                <w:szCs w:val="20"/>
              </w:rPr>
              <w:t>контролировать действия партнёра.</w:t>
            </w:r>
          </w:p>
        </w:tc>
        <w:tc>
          <w:tcPr>
            <w:tcW w:w="2114" w:type="dxa"/>
            <w:shd w:val="clear" w:color="auto" w:fill="auto"/>
          </w:tcPr>
          <w:p w:rsidR="00EB3D77" w:rsidRPr="00AC57B4" w:rsidRDefault="00EB3D77" w:rsidP="00A835C5">
            <w:pPr>
              <w:rPr>
                <w:sz w:val="20"/>
                <w:szCs w:val="20"/>
              </w:rPr>
            </w:pPr>
            <w:r w:rsidRPr="00AC57B4">
              <w:rPr>
                <w:sz w:val="20"/>
                <w:szCs w:val="20"/>
              </w:rPr>
              <w:t>- внутренняя позиция школьника на уровне положительного отношения к школе;</w:t>
            </w:r>
          </w:p>
          <w:p w:rsidR="00EB3D77" w:rsidRPr="00AC57B4" w:rsidRDefault="00EB3D77" w:rsidP="00A835C5">
            <w:pPr>
              <w:rPr>
                <w:sz w:val="20"/>
                <w:szCs w:val="20"/>
              </w:rPr>
            </w:pPr>
            <w:r w:rsidRPr="00AC57B4">
              <w:rPr>
                <w:sz w:val="20"/>
                <w:szCs w:val="20"/>
              </w:rPr>
              <w:t>--способность к самооценке на основе критерия успешности учебной деятельности.</w:t>
            </w:r>
          </w:p>
        </w:tc>
        <w:tc>
          <w:tcPr>
            <w:tcW w:w="2546" w:type="dxa"/>
            <w:gridSpan w:val="2"/>
            <w:shd w:val="clear" w:color="auto" w:fill="auto"/>
          </w:tcPr>
          <w:p w:rsidR="00EB3D77" w:rsidRPr="00AC57B4" w:rsidRDefault="00EB3D77" w:rsidP="00A835C5">
            <w:pPr>
              <w:rPr>
                <w:sz w:val="20"/>
                <w:szCs w:val="20"/>
              </w:rPr>
            </w:pPr>
            <w:r w:rsidRPr="00AC57B4">
              <w:rPr>
                <w:sz w:val="20"/>
                <w:szCs w:val="20"/>
              </w:rPr>
              <w:t>-выступать с подготовленными сообщениями, -иллюстрировать их наглядными материалами;</w:t>
            </w:r>
          </w:p>
          <w:p w:rsidR="00EB3D77" w:rsidRPr="00AC57B4" w:rsidRDefault="00EB3D77" w:rsidP="00A835C5">
            <w:pPr>
              <w:rPr>
                <w:sz w:val="20"/>
                <w:szCs w:val="20"/>
              </w:rPr>
            </w:pPr>
            <w:r w:rsidRPr="00AC57B4">
              <w:rPr>
                <w:sz w:val="20"/>
                <w:szCs w:val="20"/>
              </w:rPr>
              <w:t>- обсуждать выступления учащихся;</w:t>
            </w:r>
          </w:p>
          <w:p w:rsidR="00EB3D77" w:rsidRPr="00AC57B4" w:rsidRDefault="00EB3D77" w:rsidP="00A835C5">
            <w:pPr>
              <w:rPr>
                <w:sz w:val="20"/>
                <w:szCs w:val="20"/>
              </w:rPr>
            </w:pPr>
            <w:r w:rsidRPr="00AC57B4">
              <w:rPr>
                <w:sz w:val="20"/>
                <w:szCs w:val="20"/>
              </w:rPr>
              <w:t>- оценивать свои достижения и достижения других учащихся.</w:t>
            </w:r>
          </w:p>
        </w:tc>
        <w:tc>
          <w:tcPr>
            <w:tcW w:w="1540" w:type="dxa"/>
            <w:gridSpan w:val="2"/>
            <w:shd w:val="clear" w:color="auto" w:fill="auto"/>
          </w:tcPr>
          <w:p w:rsidR="00EB3D77" w:rsidRPr="00AC57B4" w:rsidRDefault="00EB3D77" w:rsidP="00A835C5">
            <w:pPr>
              <w:rPr>
                <w:sz w:val="20"/>
                <w:szCs w:val="20"/>
              </w:rPr>
            </w:pPr>
          </w:p>
        </w:tc>
      </w:tr>
    </w:tbl>
    <w:p w:rsidR="00A835C5" w:rsidRPr="00AC57B4" w:rsidRDefault="00A835C5" w:rsidP="00A835C5">
      <w:pPr>
        <w:rPr>
          <w:sz w:val="20"/>
          <w:szCs w:val="20"/>
        </w:rPr>
      </w:pPr>
    </w:p>
    <w:p w:rsidR="00A835C5" w:rsidRPr="00AC57B4" w:rsidRDefault="00A835C5" w:rsidP="00A835C5">
      <w:pPr>
        <w:rPr>
          <w:sz w:val="20"/>
          <w:szCs w:val="20"/>
        </w:rPr>
      </w:pPr>
    </w:p>
    <w:p w:rsidR="00A835C5" w:rsidRDefault="00A835C5" w:rsidP="00A835C5"/>
    <w:p w:rsidR="00A835C5" w:rsidRDefault="00A835C5"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pPr>
    </w:p>
    <w:p w:rsidR="00EB3D77" w:rsidRDefault="00EB3D77" w:rsidP="00A835C5">
      <w:pPr>
        <w:spacing w:line="20" w:lineRule="atLeast"/>
        <w:sectPr w:rsidR="00EB3D77" w:rsidSect="00A835C5">
          <w:pgSz w:w="16840" w:h="11907" w:orient="landscape" w:code="9"/>
          <w:pgMar w:top="720" w:right="720" w:bottom="720" w:left="851" w:header="709" w:footer="709" w:gutter="0"/>
          <w:cols w:space="708"/>
          <w:docGrid w:linePitch="360"/>
        </w:sectPr>
      </w:pPr>
    </w:p>
    <w:p w:rsidR="00EB3D77" w:rsidRPr="00D009FD" w:rsidRDefault="00EB3D77" w:rsidP="00EB3D77">
      <w:pPr>
        <w:jc w:val="center"/>
        <w:rPr>
          <w:b/>
          <w:sz w:val="28"/>
          <w:szCs w:val="28"/>
        </w:rPr>
      </w:pPr>
      <w:r w:rsidRPr="00D009FD">
        <w:rPr>
          <w:b/>
          <w:sz w:val="28"/>
          <w:szCs w:val="28"/>
        </w:rPr>
        <w:t>Пояснительная записка</w:t>
      </w:r>
    </w:p>
    <w:p w:rsidR="00EB3D77" w:rsidRPr="00AD3FB6" w:rsidRDefault="00EB3D77" w:rsidP="00EB3D77">
      <w:pPr>
        <w:jc w:val="both"/>
      </w:pPr>
      <w:r w:rsidRPr="00AD3FB6">
        <w:t>Рабочая программа учебного предмета «Изобразительное искусство» для 2 класса М</w:t>
      </w:r>
      <w:r w:rsidR="00274108">
        <w:t>Б</w:t>
      </w:r>
      <w:r w:rsidRPr="00AD3FB6">
        <w:t>ОУ СОШ №4 г. Твери составлена на основе Примерной программы начального общего образования и авторской программы В. С. Кузина и в соответствии с требованиями ФГОС начального общего образования. Программа реализуется по УМК «Школа России».   Преподавание изобразительного искусства в начальной школе направлено на развитие способностей и творческого потенциала ребенка, формирование</w:t>
      </w:r>
      <w:r>
        <w:t xml:space="preserve"> </w:t>
      </w:r>
      <w:r w:rsidRPr="00AD3FB6">
        <w:t>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rsidR="00EB3D77" w:rsidRDefault="00EB3D77" w:rsidP="00EB3D77">
      <w:pPr>
        <w:autoSpaceDE w:val="0"/>
        <w:autoSpaceDN w:val="0"/>
        <w:adjustRightInd w:val="0"/>
        <w:jc w:val="both"/>
      </w:pPr>
    </w:p>
    <w:p w:rsidR="00EB3D77" w:rsidRDefault="00EB3D77" w:rsidP="00EB3D77">
      <w:pPr>
        <w:autoSpaceDE w:val="0"/>
        <w:autoSpaceDN w:val="0"/>
        <w:adjustRightInd w:val="0"/>
        <w:jc w:val="both"/>
        <w:rPr>
          <w:b/>
        </w:rPr>
      </w:pPr>
      <w:r w:rsidRPr="00AD3FB6">
        <w:t>Изучение изобразительного искусства  в начальной школе  направлено на достижение следующих</w:t>
      </w:r>
      <w:r w:rsidRPr="00AD3FB6">
        <w:rPr>
          <w:b/>
        </w:rPr>
        <w:t xml:space="preserve"> целей:</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rPr>
          <w:b/>
        </w:rPr>
      </w:pPr>
      <w:r w:rsidRPr="00E221E8">
        <w:t>воспитание эстетических чувств, интереса к изобразительному искусству;</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pPr>
      <w:r w:rsidRPr="00E221E8">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rPr>
          <w:rFonts w:cstheme="minorBidi"/>
          <w:sz w:val="22"/>
          <w:szCs w:val="22"/>
        </w:rPr>
      </w:pPr>
      <w:r w:rsidRPr="00E221E8">
        <w:t>реализация нравственного потенциала изобразительного искусства как средства формирования и развития этических принципов и идеалов личности;</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pPr>
      <w:r w:rsidRPr="00E221E8">
        <w:t>развитие воображения, образного мышления, пространственных представлений, сенсорных навыков, способности к художественному творчеству;</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pPr>
      <w:r w:rsidRPr="00E221E8">
        <w:t>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rsidR="00EB3D77" w:rsidRPr="00E221E8" w:rsidRDefault="00EB3D77" w:rsidP="00355814">
      <w:pPr>
        <w:pStyle w:val="a6"/>
        <w:numPr>
          <w:ilvl w:val="0"/>
          <w:numId w:val="40"/>
        </w:numPr>
        <w:autoSpaceDE w:val="0"/>
        <w:autoSpaceDN w:val="0"/>
        <w:adjustRightInd w:val="0"/>
        <w:spacing w:before="0" w:beforeAutospacing="0" w:after="0" w:afterAutospacing="0"/>
        <w:contextualSpacing/>
        <w:jc w:val="both"/>
      </w:pPr>
      <w:r w:rsidRPr="00E221E8">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EB3D77" w:rsidRPr="00AD3FB6" w:rsidRDefault="00EB3D77" w:rsidP="00EB3D77">
      <w:pPr>
        <w:pStyle w:val="a6"/>
        <w:autoSpaceDE w:val="0"/>
        <w:autoSpaceDN w:val="0"/>
        <w:adjustRightInd w:val="0"/>
        <w:ind w:left="709"/>
        <w:jc w:val="both"/>
      </w:pPr>
    </w:p>
    <w:p w:rsidR="00EB3D77" w:rsidRPr="00AD3FB6" w:rsidRDefault="00EB3D77" w:rsidP="00EB3D77">
      <w:pPr>
        <w:jc w:val="both"/>
      </w:pPr>
      <w:r w:rsidRPr="00AD3FB6">
        <w:rPr>
          <w:b/>
        </w:rPr>
        <w:t>Основные  задачи</w:t>
      </w:r>
      <w:r w:rsidRPr="00AD3FB6">
        <w:t>:</w:t>
      </w:r>
    </w:p>
    <w:p w:rsidR="00EB3D77" w:rsidRPr="00AD3FB6" w:rsidRDefault="00EB3D77" w:rsidP="00355814">
      <w:pPr>
        <w:pStyle w:val="a6"/>
        <w:numPr>
          <w:ilvl w:val="0"/>
          <w:numId w:val="41"/>
        </w:numPr>
        <w:spacing w:before="0" w:beforeAutospacing="0" w:after="0" w:afterAutospacing="0"/>
        <w:contextualSpacing/>
        <w:jc w:val="both"/>
      </w:pPr>
      <w:r w:rsidRPr="00AD3FB6">
        <w:rPr>
          <w:b/>
        </w:rPr>
        <w:t>учить</w:t>
      </w:r>
      <w:r w:rsidRPr="00AD3FB6">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EB3D77" w:rsidRPr="00AD3FB6" w:rsidRDefault="00EB3D77" w:rsidP="00355814">
      <w:pPr>
        <w:pStyle w:val="a6"/>
        <w:numPr>
          <w:ilvl w:val="0"/>
          <w:numId w:val="41"/>
        </w:numPr>
        <w:spacing w:before="0" w:beforeAutospacing="0" w:after="0" w:afterAutospacing="0"/>
        <w:contextualSpacing/>
        <w:jc w:val="both"/>
      </w:pPr>
      <w:r w:rsidRPr="00AD3FB6">
        <w:rPr>
          <w:b/>
        </w:rPr>
        <w:t xml:space="preserve">развивать </w:t>
      </w:r>
      <w:r w:rsidRPr="00AD3FB6">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EB3D77" w:rsidRPr="00AD3FB6" w:rsidRDefault="00EB3D77" w:rsidP="00EB3D77">
      <w:pPr>
        <w:tabs>
          <w:tab w:val="left" w:pos="284"/>
          <w:tab w:val="left" w:pos="2820"/>
        </w:tabs>
        <w:ind w:left="567" w:firstLine="2252"/>
        <w:jc w:val="both"/>
      </w:pPr>
    </w:p>
    <w:p w:rsidR="00EB3D77" w:rsidRPr="008817AA" w:rsidRDefault="00EB3D77" w:rsidP="00EB3D77">
      <w:pPr>
        <w:autoSpaceDE w:val="0"/>
        <w:autoSpaceDN w:val="0"/>
        <w:adjustRightInd w:val="0"/>
        <w:jc w:val="center"/>
        <w:rPr>
          <w:b/>
        </w:rPr>
      </w:pPr>
      <w:r w:rsidRPr="008817AA">
        <w:rPr>
          <w:b/>
        </w:rPr>
        <w:t>Общая характеристика учебного предмета</w:t>
      </w:r>
    </w:p>
    <w:p w:rsidR="00EB3D77" w:rsidRPr="008817AA" w:rsidRDefault="00EB3D77" w:rsidP="00EB3D77">
      <w:pPr>
        <w:autoSpaceDE w:val="0"/>
        <w:autoSpaceDN w:val="0"/>
        <w:adjustRightInd w:val="0"/>
        <w:jc w:val="center"/>
        <w:rPr>
          <w:b/>
        </w:rPr>
      </w:pPr>
    </w:p>
    <w:p w:rsidR="00EB3D77" w:rsidRPr="008817AA" w:rsidRDefault="00EB3D77" w:rsidP="00EB3D77">
      <w:pPr>
        <w:autoSpaceDE w:val="0"/>
        <w:autoSpaceDN w:val="0"/>
        <w:adjustRightInd w:val="0"/>
        <w:ind w:firstLine="567"/>
        <w:jc w:val="both"/>
      </w:pPr>
      <w:r w:rsidRPr="008817AA">
        <w:t>Содержание программы реализует приоритетные направления художественного образования: приобщение к изобразительному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EB3D77" w:rsidRPr="008817AA" w:rsidRDefault="00EB3D77" w:rsidP="00EB3D77">
      <w:pPr>
        <w:autoSpaceDE w:val="0"/>
        <w:autoSpaceDN w:val="0"/>
        <w:adjustRightInd w:val="0"/>
        <w:ind w:firstLine="567"/>
        <w:jc w:val="both"/>
      </w:pPr>
      <w:r w:rsidRPr="008817AA">
        <w:t>В основу программы положены:</w:t>
      </w:r>
    </w:p>
    <w:p w:rsidR="00EB3D77" w:rsidRPr="008817AA" w:rsidRDefault="00EB3D77" w:rsidP="00355814">
      <w:pPr>
        <w:pStyle w:val="a6"/>
        <w:numPr>
          <w:ilvl w:val="0"/>
          <w:numId w:val="42"/>
        </w:numPr>
        <w:autoSpaceDE w:val="0"/>
        <w:autoSpaceDN w:val="0"/>
        <w:adjustRightInd w:val="0"/>
        <w:spacing w:before="0" w:beforeAutospacing="0" w:after="0" w:afterAutospacing="0"/>
        <w:contextualSpacing/>
        <w:jc w:val="both"/>
      </w:pPr>
      <w:r w:rsidRPr="008817AA">
        <w:t>единство воспитания, обучения и творческой деятельности учащихся;</w:t>
      </w:r>
    </w:p>
    <w:p w:rsidR="00EB3D77" w:rsidRPr="008817AA" w:rsidRDefault="00EB3D77" w:rsidP="00355814">
      <w:pPr>
        <w:pStyle w:val="a6"/>
        <w:numPr>
          <w:ilvl w:val="0"/>
          <w:numId w:val="42"/>
        </w:numPr>
        <w:autoSpaceDE w:val="0"/>
        <w:autoSpaceDN w:val="0"/>
        <w:adjustRightInd w:val="0"/>
        <w:spacing w:before="0" w:beforeAutospacing="0" w:after="0" w:afterAutospacing="0"/>
        <w:contextualSpacing/>
        <w:jc w:val="both"/>
      </w:pPr>
      <w:r w:rsidRPr="008817AA">
        <w:t>яркая выраженность познавательной сущности изобразительного искусства;</w:t>
      </w:r>
    </w:p>
    <w:p w:rsidR="00EB3D77" w:rsidRPr="008817AA" w:rsidRDefault="00EB3D77" w:rsidP="00355814">
      <w:pPr>
        <w:pStyle w:val="a6"/>
        <w:numPr>
          <w:ilvl w:val="0"/>
          <w:numId w:val="42"/>
        </w:numPr>
        <w:autoSpaceDE w:val="0"/>
        <w:autoSpaceDN w:val="0"/>
        <w:adjustRightInd w:val="0"/>
        <w:spacing w:before="0" w:beforeAutospacing="0" w:after="0" w:afterAutospacing="0"/>
        <w:contextualSpacing/>
        <w:jc w:val="both"/>
      </w:pPr>
      <w:r w:rsidRPr="008817AA">
        <w:t>система межпредметных связей с уроками музыки, литературного чтения, окружающего мира, математики, технологии;</w:t>
      </w:r>
    </w:p>
    <w:p w:rsidR="00EB3D77" w:rsidRPr="008817AA" w:rsidRDefault="00EB3D77" w:rsidP="00355814">
      <w:pPr>
        <w:pStyle w:val="a6"/>
        <w:numPr>
          <w:ilvl w:val="0"/>
          <w:numId w:val="42"/>
        </w:numPr>
        <w:autoSpaceDE w:val="0"/>
        <w:autoSpaceDN w:val="0"/>
        <w:adjustRightInd w:val="0"/>
        <w:spacing w:before="0" w:beforeAutospacing="0" w:after="0" w:afterAutospacing="0"/>
        <w:contextualSpacing/>
        <w:jc w:val="both"/>
      </w:pPr>
      <w:r w:rsidRPr="008817AA">
        <w:t>соблюдение преемственности в изобразительном творчестве младших школьников и дошкольников;</w:t>
      </w:r>
    </w:p>
    <w:p w:rsidR="00EB3D77" w:rsidRPr="008817AA" w:rsidRDefault="00EB3D77" w:rsidP="00355814">
      <w:pPr>
        <w:pStyle w:val="a6"/>
        <w:numPr>
          <w:ilvl w:val="0"/>
          <w:numId w:val="42"/>
        </w:numPr>
        <w:autoSpaceDE w:val="0"/>
        <w:autoSpaceDN w:val="0"/>
        <w:adjustRightInd w:val="0"/>
        <w:spacing w:before="0" w:beforeAutospacing="0" w:after="0" w:afterAutospacing="0"/>
        <w:contextualSpacing/>
        <w:jc w:val="both"/>
      </w:pPr>
      <w:r w:rsidRPr="008817AA">
        <w:t>направленность содержания программы на активное развитие эстетического и нравственно-оценочного отношения действительности, эмоционального отклика на красоту окружающего мира.</w:t>
      </w:r>
    </w:p>
    <w:p w:rsidR="00EB3D77" w:rsidRPr="008817AA" w:rsidRDefault="00EB3D77" w:rsidP="00EB3D77">
      <w:pPr>
        <w:autoSpaceDE w:val="0"/>
        <w:autoSpaceDN w:val="0"/>
        <w:adjustRightInd w:val="0"/>
        <w:ind w:firstLine="567"/>
        <w:jc w:val="both"/>
        <w:rPr>
          <w:b/>
          <w:bCs/>
        </w:rPr>
      </w:pPr>
      <w:r w:rsidRPr="008817AA">
        <w:t xml:space="preserve">Программой предусмотрены следующие </w:t>
      </w:r>
      <w:r w:rsidRPr="008817AA">
        <w:rPr>
          <w:b/>
          <w:bCs/>
        </w:rPr>
        <w:t>виды занятий</w:t>
      </w:r>
      <w:r w:rsidRPr="008817AA">
        <w:t>: рисование с натуры (рисунок, живопись), рисование по памяти или представлению, рисование на</w:t>
      </w:r>
      <w:r w:rsidRPr="008817AA">
        <w:rPr>
          <w:b/>
          <w:bCs/>
        </w:rPr>
        <w:t xml:space="preserve"> </w:t>
      </w:r>
      <w:r w:rsidRPr="008817AA">
        <w:t>темы и иллюстрирование (композиция), декоративная работа, лепка, художественное конструирование и дизайн, беседы об изобразительном искусстве.</w:t>
      </w:r>
    </w:p>
    <w:p w:rsidR="00EB3D77" w:rsidRPr="008817AA" w:rsidRDefault="00EB3D77" w:rsidP="00EB3D77">
      <w:pPr>
        <w:autoSpaceDE w:val="0"/>
        <w:autoSpaceDN w:val="0"/>
        <w:adjustRightInd w:val="0"/>
        <w:ind w:firstLine="567"/>
        <w:jc w:val="both"/>
      </w:pPr>
      <w:r w:rsidRPr="008817AA">
        <w:t>В программу также включены занятия, связанные сформированием компьютерной грамотности учащихся. На таких уроках школьники знакомятся с компьютером как средством создания изображения.</w:t>
      </w:r>
    </w:p>
    <w:p w:rsidR="00EB3D77" w:rsidRPr="008817AA" w:rsidRDefault="00EB3D77" w:rsidP="00EB3D77">
      <w:pPr>
        <w:autoSpaceDE w:val="0"/>
        <w:autoSpaceDN w:val="0"/>
        <w:adjustRightInd w:val="0"/>
        <w:jc w:val="both"/>
      </w:pPr>
      <w:r w:rsidRPr="008817AA">
        <w:t>Наряду с основной формой организации учебного процесса - уроком - возможно проведение занятий, экскурсий в  музеях, в архитектурных заповедниках и картинных галереях.</w:t>
      </w:r>
    </w:p>
    <w:p w:rsidR="00EB3D77" w:rsidRPr="008817AA" w:rsidRDefault="00EB3D77" w:rsidP="00EB3D77">
      <w:pPr>
        <w:autoSpaceDE w:val="0"/>
        <w:autoSpaceDN w:val="0"/>
        <w:adjustRightInd w:val="0"/>
        <w:ind w:firstLine="567"/>
        <w:jc w:val="both"/>
      </w:pPr>
      <w:r w:rsidRPr="008817AA">
        <w:rPr>
          <w:b/>
          <w:bCs/>
        </w:rPr>
        <w:t xml:space="preserve">Рисование с натуры </w:t>
      </w:r>
      <w:r w:rsidRPr="008817AA">
        <w:t>(рисунок и живопись) предполагает работу учащихся в классе. Они рассматривают предложенные учителем предметы и учатся их</w:t>
      </w:r>
    </w:p>
    <w:p w:rsidR="00EB3D77" w:rsidRPr="008817AA" w:rsidRDefault="00EB3D77" w:rsidP="00EB3D77">
      <w:pPr>
        <w:autoSpaceDE w:val="0"/>
        <w:autoSpaceDN w:val="0"/>
        <w:adjustRightInd w:val="0"/>
        <w:jc w:val="both"/>
      </w:pPr>
      <w:r w:rsidRPr="008817AA">
        <w:t>изображать карандашом, акварельными и гуашевыми красками, пером и кистью, углем, пастелью, восковыми мелками. Сюда также входит рисование по памяти и представлению.</w:t>
      </w:r>
    </w:p>
    <w:p w:rsidR="00EB3D77" w:rsidRPr="008817AA" w:rsidRDefault="00EB3D77" w:rsidP="00EB3D77">
      <w:pPr>
        <w:autoSpaceDE w:val="0"/>
        <w:autoSpaceDN w:val="0"/>
        <w:adjustRightInd w:val="0"/>
        <w:jc w:val="both"/>
      </w:pPr>
      <w:r w:rsidRPr="008817AA">
        <w:t>Рисование с натуры может предшествовать выполнению рисунков на темы и декоративным работам.</w:t>
      </w:r>
    </w:p>
    <w:p w:rsidR="00EB3D77" w:rsidRPr="008817AA" w:rsidRDefault="00EB3D77" w:rsidP="00EB3D77">
      <w:pPr>
        <w:autoSpaceDE w:val="0"/>
        <w:autoSpaceDN w:val="0"/>
        <w:adjustRightInd w:val="0"/>
        <w:ind w:firstLine="567"/>
        <w:jc w:val="both"/>
      </w:pPr>
      <w:r w:rsidRPr="008817AA">
        <w:rPr>
          <w:b/>
          <w:bCs/>
        </w:rPr>
        <w:t xml:space="preserve">Рисование на темы </w:t>
      </w:r>
      <w:r w:rsidRPr="008817AA">
        <w:t>— это создание сюжетных композиций, иллюстраций к литературным произведениям. В процессе рисования на темы совершенствуются и закрепляются навыки грамотного изображения предметов, передачи пропорций, конструктивного строения, объема, пространственного положения, освещенности, цвета.</w:t>
      </w:r>
    </w:p>
    <w:p w:rsidR="00EB3D77" w:rsidRPr="008817AA" w:rsidRDefault="00EB3D77" w:rsidP="00EB3D77">
      <w:pPr>
        <w:autoSpaceDE w:val="0"/>
        <w:autoSpaceDN w:val="0"/>
        <w:adjustRightInd w:val="0"/>
        <w:jc w:val="both"/>
      </w:pPr>
      <w:r w:rsidRPr="008817AA">
        <w:t>В 1—4 классах тематическое рисование включает в себя рисование на темы окружающей жизни на основе наблюдений или по воображению, иллюстрирование различных литературных произведений.</w:t>
      </w:r>
    </w:p>
    <w:p w:rsidR="00EB3D77" w:rsidRPr="008817AA" w:rsidRDefault="00EB3D77" w:rsidP="00EB3D77">
      <w:pPr>
        <w:autoSpaceDE w:val="0"/>
        <w:autoSpaceDN w:val="0"/>
        <w:adjustRightInd w:val="0"/>
        <w:jc w:val="both"/>
      </w:pPr>
      <w:r w:rsidRPr="008817AA">
        <w:t>Рисуя на темы, учащиеся знакомятся с законами композиции, узнают о художественно-выразительных средствах живописи и графики: цвет, мазок, линия, пятно, цветовой и световой контрасты, об особенностях передачи состояния покоя или движения в рисунке, об эмоциональных возможностях цвета.</w:t>
      </w:r>
    </w:p>
    <w:p w:rsidR="00EB3D77" w:rsidRPr="008817AA" w:rsidRDefault="00EB3D77" w:rsidP="00EB3D77">
      <w:pPr>
        <w:autoSpaceDE w:val="0"/>
        <w:autoSpaceDN w:val="0"/>
        <w:adjustRightInd w:val="0"/>
        <w:jc w:val="both"/>
      </w:pPr>
      <w:r w:rsidRPr="008817AA">
        <w:t>Цвет является важнейшим средством выразительности в сюжетном рисунке. Учебные задания направлены на формирование у учащихся умения видеть</w:t>
      </w:r>
    </w:p>
    <w:p w:rsidR="00EB3D77" w:rsidRPr="008817AA" w:rsidRDefault="00EB3D77" w:rsidP="00EB3D77">
      <w:pPr>
        <w:autoSpaceDE w:val="0"/>
        <w:autoSpaceDN w:val="0"/>
        <w:adjustRightInd w:val="0"/>
        <w:jc w:val="both"/>
      </w:pPr>
      <w:r w:rsidRPr="008817AA">
        <w:t>гармоничные цветовые сочетания. Учитель знакомит детей с различными приемами использования живописных материалов, демонстрирует последовательность выполнения изображения в цвете, особое внимание обращает на цветотональные отношения. Дети учатся называть сложные цвета объектов, на практике овладевают основами цветоведения.</w:t>
      </w:r>
    </w:p>
    <w:p w:rsidR="00EB3D77" w:rsidRPr="008817AA" w:rsidRDefault="00EB3D77" w:rsidP="00EB3D77">
      <w:pPr>
        <w:autoSpaceDE w:val="0"/>
        <w:autoSpaceDN w:val="0"/>
        <w:adjustRightInd w:val="0"/>
        <w:jc w:val="both"/>
      </w:pPr>
    </w:p>
    <w:p w:rsidR="00EB3D77" w:rsidRPr="008817AA" w:rsidRDefault="00EB3D77" w:rsidP="00EB3D77">
      <w:pPr>
        <w:autoSpaceDE w:val="0"/>
        <w:autoSpaceDN w:val="0"/>
        <w:adjustRightInd w:val="0"/>
        <w:jc w:val="both"/>
      </w:pPr>
      <w:r w:rsidRPr="008817AA">
        <w:t>Школьники знакомятся с творчеством выдающихся русских и зарубежных художников, произведениями бытового, исторического, батального и других жанров, а также с творчеством ведущих художников-иллюстраторов.</w:t>
      </w:r>
    </w:p>
    <w:p w:rsidR="00EB3D77" w:rsidRPr="008817AA" w:rsidRDefault="00EB3D77" w:rsidP="00EB3D77">
      <w:pPr>
        <w:autoSpaceDE w:val="0"/>
        <w:autoSpaceDN w:val="0"/>
        <w:adjustRightInd w:val="0"/>
        <w:ind w:firstLine="567"/>
        <w:jc w:val="both"/>
      </w:pPr>
      <w:r w:rsidRPr="008817AA">
        <w:t xml:space="preserve">Обучение </w:t>
      </w:r>
      <w:r w:rsidRPr="008817AA">
        <w:rPr>
          <w:b/>
          <w:bCs/>
        </w:rPr>
        <w:t xml:space="preserve">декоративной работе </w:t>
      </w:r>
      <w:r w:rsidRPr="008817AA">
        <w:t>осуществляется в процессе выполнения творческих декоративных композиций, составления эскизов оформительских</w:t>
      </w:r>
    </w:p>
    <w:p w:rsidR="00EB3D77" w:rsidRPr="008817AA" w:rsidRDefault="00EB3D77" w:rsidP="00EB3D77">
      <w:pPr>
        <w:autoSpaceDE w:val="0"/>
        <w:autoSpaceDN w:val="0"/>
        <w:adjustRightInd w:val="0"/>
        <w:jc w:val="both"/>
      </w:pPr>
      <w:r w:rsidRPr="008817AA">
        <w:t>работ (возможно выполнение упражнений на основе образца).</w:t>
      </w:r>
    </w:p>
    <w:p w:rsidR="00EB3D77" w:rsidRPr="008817AA" w:rsidRDefault="00EB3D77" w:rsidP="00EB3D77">
      <w:pPr>
        <w:autoSpaceDE w:val="0"/>
        <w:autoSpaceDN w:val="0"/>
        <w:adjustRightInd w:val="0"/>
        <w:jc w:val="both"/>
      </w:pPr>
      <w:r w:rsidRPr="008817AA">
        <w:t>Учащиеся знакомятся с произведениями народного декоративно-прикладного искусства, изучают простейшие приемы народной росписи, выполняют работы на основе декоративной переработки формы и цвета реальных объектов (листьев, цветов, бабочек ит. д.), создают декоративные композиции карандашом, кистью (свободная кистевая роспись), в технике аппликации из разнообразных кусочков бумаги, ткани, засушенных листьев деревьев, соломки, фольги (приклеивание, пришивание на основу).</w:t>
      </w:r>
    </w:p>
    <w:p w:rsidR="00EB3D77" w:rsidRPr="008817AA" w:rsidRDefault="00EB3D77" w:rsidP="00EB3D77">
      <w:pPr>
        <w:autoSpaceDE w:val="0"/>
        <w:autoSpaceDN w:val="0"/>
        <w:adjustRightInd w:val="0"/>
        <w:jc w:val="both"/>
      </w:pPr>
      <w:r w:rsidRPr="008817AA">
        <w:t>Декоративно-прикладное и народное искусство являются мощным средством эстетического, патриотического и трудового воспитания. Знакомство с художественными изделиями народных мастеров помогает прививать детям любовь к родному краю,учит видеть красоту природы и вещей, ценить традиции народа, уважать труд взрослых.</w:t>
      </w:r>
    </w:p>
    <w:p w:rsidR="00EB3D77" w:rsidRPr="008817AA" w:rsidRDefault="00EB3D77" w:rsidP="00EB3D77">
      <w:pPr>
        <w:autoSpaceDE w:val="0"/>
        <w:autoSpaceDN w:val="0"/>
        <w:adjustRightInd w:val="0"/>
        <w:ind w:firstLine="426"/>
        <w:jc w:val="both"/>
      </w:pPr>
      <w:r w:rsidRPr="008817AA">
        <w:rPr>
          <w:b/>
          <w:bCs/>
        </w:rPr>
        <w:t xml:space="preserve">Лепка. </w:t>
      </w:r>
      <w:r w:rsidRPr="008817AA">
        <w:t>Этот вид художественного творчества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w:t>
      </w:r>
    </w:p>
    <w:p w:rsidR="00EB3D77" w:rsidRPr="008817AA" w:rsidRDefault="00EB3D77" w:rsidP="00EB3D77">
      <w:pPr>
        <w:autoSpaceDE w:val="0"/>
        <w:autoSpaceDN w:val="0"/>
        <w:adjustRightInd w:val="0"/>
        <w:jc w:val="both"/>
      </w:pPr>
      <w:r w:rsidRPr="008817AA">
        <w:t>Основным содержанием раздела является лепка фруктов, овощей, предметов быта, птиц и зверей с натуры, по памяти и по представлению, лепка фигурок человека по памяти и на темы сюжетов быта и труда человека, литературных произведений. Учащиеся знакомятся с элементарными приемами работы различными пластическими материалами для создания выразительного образа (пластилин, глина -конструктивный и пластический способы лепки).</w:t>
      </w:r>
    </w:p>
    <w:p w:rsidR="00EB3D77" w:rsidRPr="008817AA" w:rsidRDefault="00EB3D77" w:rsidP="00EB3D77">
      <w:pPr>
        <w:autoSpaceDE w:val="0"/>
        <w:autoSpaceDN w:val="0"/>
        <w:adjustRightInd w:val="0"/>
        <w:ind w:firstLine="567"/>
        <w:jc w:val="both"/>
      </w:pPr>
      <w:r w:rsidRPr="008817AA">
        <w:rPr>
          <w:b/>
          <w:bCs/>
        </w:rPr>
        <w:t xml:space="preserve">Беседы об изобразительном искусстве </w:t>
      </w:r>
      <w:r w:rsidRPr="008817AA">
        <w:t>направлены на воспитание у детей устойчивого интереса к искусству, формируют потребность в знакомстве с</w:t>
      </w:r>
    </w:p>
    <w:p w:rsidR="00EB3D77" w:rsidRPr="008817AA" w:rsidRDefault="00EB3D77" w:rsidP="00EB3D77">
      <w:pPr>
        <w:autoSpaceDE w:val="0"/>
        <w:autoSpaceDN w:val="0"/>
        <w:adjustRightInd w:val="0"/>
        <w:jc w:val="both"/>
      </w:pPr>
      <w:r w:rsidRPr="008817AA">
        <w:t>произведениями отечественных и зарубежных мастеров. На уроках изобразительного искусства учащиеся знакомятся с особенностями художественного творчества, учатся понимать содержание картин.</w:t>
      </w:r>
    </w:p>
    <w:p w:rsidR="00EB3D77" w:rsidRPr="008817AA" w:rsidRDefault="00EB3D77" w:rsidP="00EB3D77">
      <w:pPr>
        <w:autoSpaceDE w:val="0"/>
        <w:autoSpaceDN w:val="0"/>
        <w:adjustRightInd w:val="0"/>
        <w:jc w:val="both"/>
      </w:pPr>
      <w:r w:rsidRPr="008817AA">
        <w:t>Формированию представлений о богатстве и разнообразии художественной культуры способствует знакомство с ведущими художественными музеями</w:t>
      </w:r>
    </w:p>
    <w:p w:rsidR="00EB3D77" w:rsidRPr="008817AA" w:rsidRDefault="00EB3D77" w:rsidP="00EB3D77">
      <w:pPr>
        <w:autoSpaceDE w:val="0"/>
        <w:autoSpaceDN w:val="0"/>
        <w:adjustRightInd w:val="0"/>
        <w:jc w:val="both"/>
      </w:pPr>
      <w:r w:rsidRPr="008817AA">
        <w:t>России и мира.</w:t>
      </w:r>
    </w:p>
    <w:p w:rsidR="00EB3D77" w:rsidRDefault="00EB3D77" w:rsidP="00EB3D77">
      <w:pPr>
        <w:autoSpaceDE w:val="0"/>
        <w:autoSpaceDN w:val="0"/>
        <w:adjustRightInd w:val="0"/>
        <w:rPr>
          <w:b/>
          <w:sz w:val="28"/>
          <w:szCs w:val="28"/>
        </w:rPr>
      </w:pPr>
    </w:p>
    <w:p w:rsidR="00EB3D77" w:rsidRPr="008817AA" w:rsidRDefault="00EB3D77" w:rsidP="00EB3D77">
      <w:pPr>
        <w:ind w:firstLine="567"/>
        <w:jc w:val="center"/>
        <w:rPr>
          <w:b/>
        </w:rPr>
      </w:pPr>
      <w:r w:rsidRPr="008817AA">
        <w:rPr>
          <w:b/>
        </w:rPr>
        <w:t>Место учебного предмета в учебном плане</w:t>
      </w:r>
      <w:r>
        <w:rPr>
          <w:b/>
        </w:rPr>
        <w:t>.</w:t>
      </w:r>
    </w:p>
    <w:p w:rsidR="00EB3D77" w:rsidRDefault="00EB3D77" w:rsidP="00EB3D77">
      <w:pPr>
        <w:ind w:firstLine="567"/>
        <w:jc w:val="both"/>
        <w:rPr>
          <w:b/>
        </w:rPr>
      </w:pPr>
      <w:r w:rsidRPr="008817AA">
        <w:rPr>
          <w:b/>
        </w:rPr>
        <w:tab/>
      </w:r>
      <w:r w:rsidR="00274108">
        <w:t xml:space="preserve">Продолжительность </w:t>
      </w:r>
      <w:r w:rsidRPr="008817AA">
        <w:t>у</w:t>
      </w:r>
      <w:r w:rsidR="00AC06CD">
        <w:t>чебного года 34 недели. Согласно учебному плану</w:t>
      </w:r>
      <w:r w:rsidRPr="008817AA">
        <w:t xml:space="preserve"> М</w:t>
      </w:r>
      <w:r w:rsidR="00274108">
        <w:t>Б</w:t>
      </w:r>
      <w:r w:rsidRPr="008817AA">
        <w:t xml:space="preserve">ОУ СОШ № 4 на изучение предмета «Изобразительное искусство» во </w:t>
      </w:r>
      <w:r w:rsidRPr="008817AA">
        <w:rPr>
          <w:b/>
        </w:rPr>
        <w:t xml:space="preserve">2 классе </w:t>
      </w:r>
      <w:r w:rsidRPr="008817AA">
        <w:t>выделяется</w:t>
      </w:r>
      <w:r w:rsidRPr="008817AA">
        <w:rPr>
          <w:b/>
        </w:rPr>
        <w:t xml:space="preserve"> 34 ч (1 ч в неделю).</w:t>
      </w:r>
    </w:p>
    <w:p w:rsidR="00EB3D77" w:rsidRDefault="00EB3D77" w:rsidP="00EB3D77">
      <w:pPr>
        <w:ind w:firstLine="284"/>
        <w:jc w:val="center"/>
        <w:rPr>
          <w:b/>
        </w:rPr>
      </w:pPr>
    </w:p>
    <w:p w:rsidR="00EB3D77" w:rsidRPr="00900EA5" w:rsidRDefault="00EB3D77" w:rsidP="00EB3D77">
      <w:pPr>
        <w:ind w:firstLine="284"/>
        <w:jc w:val="center"/>
        <w:rPr>
          <w:b/>
        </w:rPr>
      </w:pPr>
      <w:r w:rsidRPr="00900EA5">
        <w:rPr>
          <w:b/>
        </w:rPr>
        <w:t>Ценностные ориентиры содержания учебного предмета.</w:t>
      </w:r>
    </w:p>
    <w:p w:rsidR="00EB3D77" w:rsidRPr="00E221E8" w:rsidRDefault="00EB3D77" w:rsidP="00EB3D77">
      <w:pPr>
        <w:jc w:val="both"/>
      </w:pPr>
      <w:r w:rsidRPr="00900EA5">
        <w:t xml:space="preserve">       </w:t>
      </w:r>
      <w:r w:rsidRPr="00E221E8">
        <w:t>Данная  программа  направлена  на духовно - нравственное воспитание и на развитие способностей, творческого потенциала ребёнка, формирование ассоциативно -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EB3D77" w:rsidRPr="00E221E8" w:rsidRDefault="00EB3D77" w:rsidP="00EB3D77">
      <w:pPr>
        <w:jc w:val="both"/>
      </w:pPr>
      <w:r w:rsidRPr="00E221E8">
        <w:t xml:space="preserve">        Так же предмет «Изобразительное искусство»  имеет направленность на развитие эмоционально</w:t>
      </w:r>
      <w:r>
        <w:t xml:space="preserve"> </w:t>
      </w:r>
      <w:r w:rsidRPr="00E221E8">
        <w:t>- ценностного отношения ребёнка к окружающему миру.</w:t>
      </w:r>
    </w:p>
    <w:p w:rsidR="00EB3D77" w:rsidRPr="00E221E8" w:rsidRDefault="00EB3D77" w:rsidP="00EB3D77">
      <w:pPr>
        <w:jc w:val="both"/>
      </w:pPr>
      <w:r w:rsidRPr="00E221E8">
        <w:t xml:space="preserve">     Направленность на деятельностный  и  проблемный подходы в обучении искусству диктует необходимость экспериментирования ребёнка с разными творческими материалами, понимания их свойств и возможностей для создания уникального выразительного образа. Разнообразие художественных материалов и техник, поддерживает большую заинтересованность к предмету и художественному творчеству у учащихся.</w:t>
      </w:r>
    </w:p>
    <w:p w:rsidR="00EB3D77" w:rsidRPr="008817AA" w:rsidRDefault="00EB3D77" w:rsidP="00EB3D77">
      <w:pPr>
        <w:ind w:firstLine="567"/>
        <w:jc w:val="both"/>
        <w:rPr>
          <w:b/>
        </w:rPr>
      </w:pPr>
    </w:p>
    <w:p w:rsidR="00EB3D77" w:rsidRPr="00333F15" w:rsidRDefault="00EB3D77" w:rsidP="00EB3D77">
      <w:pPr>
        <w:pStyle w:val="Style3"/>
        <w:widowControl/>
        <w:jc w:val="center"/>
        <w:rPr>
          <w:rStyle w:val="FontStyle22"/>
          <w:rFonts w:ascii="Times New Roman" w:hAnsi="Times New Roman" w:cs="Times New Roman"/>
          <w:sz w:val="24"/>
        </w:rPr>
      </w:pPr>
      <w:r>
        <w:rPr>
          <w:rStyle w:val="FontStyle22"/>
          <w:rFonts w:ascii="Times New Roman" w:hAnsi="Times New Roman" w:cs="Times New Roman"/>
          <w:sz w:val="24"/>
        </w:rPr>
        <w:t>Результаты изучения учебного предмета.</w:t>
      </w:r>
    </w:p>
    <w:p w:rsidR="00EB3D77" w:rsidRPr="00900EA5" w:rsidRDefault="00EB3D77" w:rsidP="00EB3D77"/>
    <w:p w:rsidR="00EB3D77" w:rsidRPr="00900EA5" w:rsidRDefault="00EB3D77" w:rsidP="00EB3D77">
      <w:pPr>
        <w:pStyle w:val="22"/>
        <w:rPr>
          <w:b/>
          <w:i/>
        </w:rPr>
      </w:pPr>
      <w:r w:rsidRPr="00900EA5">
        <w:rPr>
          <w:b/>
        </w:rPr>
        <w:t>Личностные результаты.</w:t>
      </w:r>
    </w:p>
    <w:p w:rsidR="00EB3D77" w:rsidRPr="00900EA5" w:rsidRDefault="00EB3D77" w:rsidP="00EB3D77">
      <w:pPr>
        <w:autoSpaceDE w:val="0"/>
        <w:autoSpaceDN w:val="0"/>
        <w:adjustRightInd w:val="0"/>
        <w:rPr>
          <w:b/>
          <w:bCs/>
          <w:i/>
          <w:iCs/>
        </w:rPr>
      </w:pPr>
      <w:r w:rsidRPr="00900EA5">
        <w:rPr>
          <w:b/>
          <w:bCs/>
          <w:i/>
          <w:iCs/>
        </w:rPr>
        <w:t>Обучающиеся научатся: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положительно относится  к урокам изобразительного искусства.</w:t>
      </w:r>
    </w:p>
    <w:p w:rsidR="00EB3D77" w:rsidRPr="00900EA5" w:rsidRDefault="00EB3D77" w:rsidP="00EB3D77">
      <w:pPr>
        <w:autoSpaceDE w:val="0"/>
        <w:autoSpaceDN w:val="0"/>
        <w:adjustRightInd w:val="0"/>
        <w:rPr>
          <w:b/>
          <w:bCs/>
          <w:i/>
          <w:iCs/>
        </w:rPr>
      </w:pPr>
      <w:r w:rsidRPr="00900EA5">
        <w:rPr>
          <w:b/>
          <w:bCs/>
          <w:i/>
          <w:iCs/>
        </w:rPr>
        <w:t>Учащиеся получат возможность для формирования: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познавательной мотивации к изобразительному искусству;</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чувства уважения к народным художественным традициям России;</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внимательного отношения к красоте окружающего мира, к произведениям искусства;</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эмоционально-ценностного отношения к произведениям искусства и изображаемой действительности.</w:t>
      </w:r>
    </w:p>
    <w:p w:rsidR="00EB3D77" w:rsidRPr="00900EA5" w:rsidRDefault="00EB3D77" w:rsidP="00EB3D77">
      <w:pPr>
        <w:autoSpaceDE w:val="0"/>
        <w:autoSpaceDN w:val="0"/>
        <w:adjustRightInd w:val="0"/>
        <w:rPr>
          <w:rFonts w:eastAsia="SchoolBookC"/>
        </w:rPr>
      </w:pPr>
    </w:p>
    <w:p w:rsidR="00AC06CD" w:rsidRDefault="00AC06CD" w:rsidP="00EB3D77">
      <w:pPr>
        <w:autoSpaceDE w:val="0"/>
        <w:autoSpaceDN w:val="0"/>
        <w:adjustRightInd w:val="0"/>
        <w:rPr>
          <w:rFonts w:eastAsia="SchoolBookC"/>
          <w:b/>
        </w:rPr>
      </w:pPr>
    </w:p>
    <w:p w:rsidR="00AC06CD" w:rsidRDefault="00AC06CD" w:rsidP="00EB3D77">
      <w:pPr>
        <w:autoSpaceDE w:val="0"/>
        <w:autoSpaceDN w:val="0"/>
        <w:adjustRightInd w:val="0"/>
        <w:rPr>
          <w:rFonts w:eastAsia="SchoolBookC"/>
          <w:b/>
        </w:rPr>
      </w:pPr>
    </w:p>
    <w:p w:rsidR="00EB3D77" w:rsidRPr="00900EA5" w:rsidRDefault="00EB3D77" w:rsidP="00EB3D77">
      <w:pPr>
        <w:autoSpaceDE w:val="0"/>
        <w:autoSpaceDN w:val="0"/>
        <w:adjustRightInd w:val="0"/>
        <w:rPr>
          <w:rFonts w:eastAsia="SchoolBookC"/>
          <w:b/>
        </w:rPr>
      </w:pPr>
      <w:r w:rsidRPr="00900EA5">
        <w:rPr>
          <w:rFonts w:eastAsia="SchoolBookC"/>
          <w:b/>
        </w:rPr>
        <w:t xml:space="preserve"> Метапредметные результаты.</w:t>
      </w:r>
    </w:p>
    <w:p w:rsidR="00EB3D77" w:rsidRPr="00900EA5" w:rsidRDefault="00EB3D77" w:rsidP="00EB3D77">
      <w:pPr>
        <w:jc w:val="both"/>
      </w:pPr>
      <w:r w:rsidRPr="00900EA5">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EB3D77" w:rsidRPr="00900EA5" w:rsidRDefault="00EB3D77" w:rsidP="00EB3D77">
      <w:pPr>
        <w:jc w:val="both"/>
      </w:pPr>
      <w:r w:rsidRPr="00900EA5">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w:t>
      </w:r>
    </w:p>
    <w:p w:rsidR="00EB3D77" w:rsidRPr="00900EA5" w:rsidRDefault="00EB3D77" w:rsidP="00EB3D77">
      <w:pPr>
        <w:jc w:val="both"/>
      </w:pPr>
      <w:r w:rsidRPr="00900EA5">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EB3D77" w:rsidRPr="00900EA5" w:rsidRDefault="00EB3D77" w:rsidP="00EB3D77">
      <w:pPr>
        <w:jc w:val="both"/>
      </w:pPr>
    </w:p>
    <w:p w:rsidR="00EB3D77" w:rsidRPr="00900EA5" w:rsidRDefault="00EB3D77" w:rsidP="00EB3D77">
      <w:pPr>
        <w:autoSpaceDE w:val="0"/>
        <w:autoSpaceDN w:val="0"/>
        <w:adjustRightInd w:val="0"/>
        <w:rPr>
          <w:b/>
          <w:bCs/>
          <w:i/>
          <w:u w:val="single"/>
        </w:rPr>
      </w:pPr>
      <w:r w:rsidRPr="00900EA5">
        <w:rPr>
          <w:b/>
          <w:bCs/>
          <w:i/>
          <w:u w:val="single"/>
        </w:rPr>
        <w:t>Регулятивные УУД.</w:t>
      </w:r>
    </w:p>
    <w:p w:rsidR="00EB3D77" w:rsidRPr="00900EA5" w:rsidRDefault="00EB3D77" w:rsidP="00EB3D77">
      <w:pPr>
        <w:autoSpaceDE w:val="0"/>
        <w:autoSpaceDN w:val="0"/>
        <w:adjustRightInd w:val="0"/>
        <w:rPr>
          <w:b/>
          <w:bCs/>
          <w:i/>
          <w:iCs/>
        </w:rPr>
      </w:pPr>
      <w:r w:rsidRPr="00900EA5">
        <w:rPr>
          <w:b/>
          <w:bCs/>
          <w:i/>
          <w:iCs/>
        </w:rPr>
        <w:t>Учащиеся научатся:</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адекватно воспринимать содержательную оценку своей работы учителем;</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выполнять работу по заданной инструкции;</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использовать изученные приёмы работы красками;</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осуществлять пошаговый контроль своих действий, используя способ сличения своей работы с заданной в учебнике последовательностью;</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вносить коррективы в свою работу;</w:t>
      </w:r>
    </w:p>
    <w:p w:rsidR="00EB3D77" w:rsidRPr="00900EA5" w:rsidRDefault="00EB3D77" w:rsidP="00EB3D77">
      <w:pPr>
        <w:autoSpaceDE w:val="0"/>
        <w:autoSpaceDN w:val="0"/>
        <w:adjustRightInd w:val="0"/>
        <w:rPr>
          <w:rFonts w:eastAsia="SchoolBookC"/>
        </w:rPr>
      </w:pPr>
    </w:p>
    <w:p w:rsidR="00EB3D77" w:rsidRPr="00900EA5" w:rsidRDefault="00EB3D77" w:rsidP="00EB3D77">
      <w:pPr>
        <w:autoSpaceDE w:val="0"/>
        <w:autoSpaceDN w:val="0"/>
        <w:adjustRightInd w:val="0"/>
        <w:rPr>
          <w:b/>
          <w:bCs/>
          <w:i/>
          <w:iCs/>
        </w:rPr>
      </w:pPr>
      <w:r w:rsidRPr="00900EA5">
        <w:rPr>
          <w:b/>
          <w:bCs/>
          <w:i/>
          <w:iCs/>
        </w:rPr>
        <w:t>Учащиеся получат возможность научиться:</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понимать цель выполняемых действий,</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адекватно оценивать правильность выполнения задания;</w:t>
      </w:r>
    </w:p>
    <w:p w:rsidR="00EB3D77" w:rsidRPr="00900EA5" w:rsidRDefault="00EB3D77" w:rsidP="00EB3D77">
      <w:pPr>
        <w:autoSpaceDE w:val="0"/>
        <w:autoSpaceDN w:val="0"/>
        <w:adjustRightInd w:val="0"/>
        <w:jc w:val="both"/>
        <w:rPr>
          <w:rFonts w:eastAsia="SchoolBookC"/>
        </w:rPr>
      </w:pPr>
      <w:r w:rsidRPr="00900EA5">
        <w:rPr>
          <w:b/>
          <w:bCs/>
        </w:rPr>
        <w:t xml:space="preserve">· </w:t>
      </w:r>
      <w:r w:rsidRPr="00900EA5">
        <w:rPr>
          <w:rFonts w:eastAsia="SchoolBookC"/>
        </w:rPr>
        <w:t>анализировать результаты собственной и коллективной работы по заданным критериям;</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решать творческую задачу, используя известные средства;</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включаться в самостоятельную творческую деятельность</w:t>
      </w:r>
    </w:p>
    <w:p w:rsidR="00EB3D77" w:rsidRPr="00900EA5" w:rsidRDefault="00EB3D77" w:rsidP="00EB3D77">
      <w:pPr>
        <w:autoSpaceDE w:val="0"/>
        <w:autoSpaceDN w:val="0"/>
        <w:adjustRightInd w:val="0"/>
        <w:rPr>
          <w:rFonts w:eastAsia="SchoolBookC"/>
        </w:rPr>
      </w:pPr>
      <w:r w:rsidRPr="00900EA5">
        <w:rPr>
          <w:rFonts w:eastAsia="SchoolBookC"/>
        </w:rPr>
        <w:t xml:space="preserve"> (изобразительную, декоративную и конструктивную).</w:t>
      </w:r>
    </w:p>
    <w:p w:rsidR="00EB3D77" w:rsidRPr="00900EA5" w:rsidRDefault="00EB3D77" w:rsidP="00EB3D77">
      <w:pPr>
        <w:autoSpaceDE w:val="0"/>
        <w:autoSpaceDN w:val="0"/>
        <w:adjustRightInd w:val="0"/>
        <w:rPr>
          <w:rFonts w:eastAsia="SchoolBookC"/>
        </w:rPr>
      </w:pPr>
    </w:p>
    <w:p w:rsidR="00EB3D77" w:rsidRPr="00900EA5" w:rsidRDefault="00EB3D77" w:rsidP="00EB3D77">
      <w:pPr>
        <w:autoSpaceDE w:val="0"/>
        <w:autoSpaceDN w:val="0"/>
        <w:adjustRightInd w:val="0"/>
        <w:rPr>
          <w:b/>
          <w:bCs/>
          <w:i/>
          <w:u w:val="single"/>
        </w:rPr>
      </w:pPr>
      <w:r w:rsidRPr="00900EA5">
        <w:rPr>
          <w:b/>
          <w:bCs/>
          <w:i/>
          <w:u w:val="single"/>
        </w:rPr>
        <w:t>Познавательные УУД.</w:t>
      </w:r>
    </w:p>
    <w:p w:rsidR="00EB3D77" w:rsidRPr="00900EA5" w:rsidRDefault="00EB3D77" w:rsidP="00EB3D77">
      <w:pPr>
        <w:autoSpaceDE w:val="0"/>
        <w:autoSpaceDN w:val="0"/>
        <w:adjustRightInd w:val="0"/>
        <w:rPr>
          <w:b/>
          <w:bCs/>
          <w:i/>
          <w:iCs/>
        </w:rPr>
      </w:pPr>
      <w:r w:rsidRPr="00900EA5">
        <w:rPr>
          <w:b/>
          <w:bCs/>
          <w:i/>
          <w:iCs/>
        </w:rPr>
        <w:t>Учащиеся научатся: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«читать» условные знаки, данные в учебнике;</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находить нужную информацию в словарях учебника;</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вести поиск при составлении коллекций картинок, открыток;</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различать цвета и их оттенки,</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соотносить объекты дизайна с определённой геометрической формой.</w:t>
      </w:r>
    </w:p>
    <w:p w:rsidR="00EB3D77" w:rsidRPr="00900EA5" w:rsidRDefault="00EB3D77" w:rsidP="00EB3D77">
      <w:pPr>
        <w:autoSpaceDE w:val="0"/>
        <w:autoSpaceDN w:val="0"/>
        <w:adjustRightInd w:val="0"/>
        <w:rPr>
          <w:rFonts w:eastAsia="SchoolBookC"/>
        </w:rPr>
      </w:pPr>
    </w:p>
    <w:p w:rsidR="00EB3D77" w:rsidRPr="00900EA5" w:rsidRDefault="00EB3D77" w:rsidP="00EB3D77">
      <w:pPr>
        <w:autoSpaceDE w:val="0"/>
        <w:autoSpaceDN w:val="0"/>
        <w:adjustRightInd w:val="0"/>
        <w:rPr>
          <w:b/>
          <w:bCs/>
          <w:i/>
          <w:iCs/>
        </w:rPr>
      </w:pPr>
      <w:r w:rsidRPr="00900EA5">
        <w:rPr>
          <w:b/>
          <w:bCs/>
          <w:i/>
          <w:iCs/>
        </w:rPr>
        <w:t>Учащиеся получат возможность научиться: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осуществлять поиск необходимой информации для выполнения учебных заданий, используя справочные материалы учебника;</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различать формы в объектах дизайна и архитектуры;</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сравнивать изображения персонажей в картинах разных художников;</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характеризовать персонажей произведения искусства;</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группировать произведения народных промыслов по их характерным особенностям;</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конструировать объекты дизайна.</w:t>
      </w:r>
    </w:p>
    <w:p w:rsidR="00EB3D77" w:rsidRPr="00900EA5" w:rsidRDefault="00EB3D77" w:rsidP="00EB3D77">
      <w:pPr>
        <w:autoSpaceDE w:val="0"/>
        <w:autoSpaceDN w:val="0"/>
        <w:adjustRightInd w:val="0"/>
        <w:rPr>
          <w:b/>
          <w:bCs/>
        </w:rPr>
      </w:pPr>
    </w:p>
    <w:p w:rsidR="00EB3D77" w:rsidRPr="00900EA5" w:rsidRDefault="00EB3D77" w:rsidP="00EB3D77">
      <w:pPr>
        <w:autoSpaceDE w:val="0"/>
        <w:autoSpaceDN w:val="0"/>
        <w:adjustRightInd w:val="0"/>
        <w:rPr>
          <w:rFonts w:eastAsia="SchoolBookC"/>
          <w:i/>
          <w:u w:val="single"/>
        </w:rPr>
      </w:pPr>
      <w:r w:rsidRPr="00900EA5">
        <w:rPr>
          <w:b/>
          <w:bCs/>
          <w:i/>
          <w:u w:val="single"/>
        </w:rPr>
        <w:t>Коммуникативные УУД.</w:t>
      </w:r>
    </w:p>
    <w:p w:rsidR="00EB3D77" w:rsidRPr="00900EA5" w:rsidRDefault="00EB3D77" w:rsidP="00EB3D77">
      <w:pPr>
        <w:autoSpaceDE w:val="0"/>
        <w:autoSpaceDN w:val="0"/>
        <w:adjustRightInd w:val="0"/>
        <w:rPr>
          <w:b/>
          <w:bCs/>
          <w:i/>
          <w:iCs/>
        </w:rPr>
      </w:pPr>
      <w:r w:rsidRPr="00900EA5">
        <w:rPr>
          <w:b/>
          <w:bCs/>
          <w:i/>
          <w:iCs/>
        </w:rPr>
        <w:t>Учащиеся научатся: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отвечать на вопросы, задавать вопросы для уточнения непонятного;</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комментировать последовательность действий;</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выслушивать друг друга, договариваться, работая в паре;</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участвовать в коллективном обсуждении;</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выполнять совместные действия со сверстниками и взрослыми при реализации творческой работы.</w:t>
      </w:r>
    </w:p>
    <w:p w:rsidR="00EB3D77" w:rsidRPr="00900EA5" w:rsidRDefault="00EB3D77" w:rsidP="00EB3D77">
      <w:pPr>
        <w:autoSpaceDE w:val="0"/>
        <w:autoSpaceDN w:val="0"/>
        <w:adjustRightInd w:val="0"/>
        <w:rPr>
          <w:rFonts w:eastAsia="SchoolBookC"/>
        </w:rPr>
      </w:pPr>
    </w:p>
    <w:p w:rsidR="00EB3D77" w:rsidRPr="00900EA5" w:rsidRDefault="00EB3D77" w:rsidP="00EB3D77">
      <w:pPr>
        <w:autoSpaceDE w:val="0"/>
        <w:autoSpaceDN w:val="0"/>
        <w:adjustRightInd w:val="0"/>
        <w:rPr>
          <w:b/>
          <w:bCs/>
          <w:i/>
          <w:iCs/>
        </w:rPr>
      </w:pPr>
      <w:r w:rsidRPr="00900EA5">
        <w:rPr>
          <w:b/>
          <w:bCs/>
          <w:i/>
          <w:iCs/>
        </w:rPr>
        <w:t>Учащиеся получат возможность научиться:</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выражать собственное эмоциональное отношение к изображаемому;</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быть терпимыми к другим мнениям, учитывать их в совместной работе;</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договариваться и приходить к общему решению, работая в паре;</w:t>
      </w:r>
    </w:p>
    <w:p w:rsidR="00EB3D77" w:rsidRPr="00900EA5" w:rsidRDefault="00EB3D77" w:rsidP="00EB3D77">
      <w:pPr>
        <w:autoSpaceDE w:val="0"/>
        <w:autoSpaceDN w:val="0"/>
        <w:adjustRightInd w:val="0"/>
        <w:rPr>
          <w:rFonts w:eastAsia="SchoolBookC"/>
        </w:rPr>
      </w:pPr>
      <w:r w:rsidRPr="00900EA5">
        <w:rPr>
          <w:b/>
          <w:bCs/>
        </w:rPr>
        <w:t xml:space="preserve">· </w:t>
      </w:r>
      <w:r w:rsidRPr="00900EA5">
        <w:rPr>
          <w:rFonts w:eastAsia="SchoolBookC"/>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B3D77" w:rsidRPr="00900EA5" w:rsidRDefault="00EB3D77" w:rsidP="00EB3D77">
      <w:pPr>
        <w:autoSpaceDE w:val="0"/>
        <w:autoSpaceDN w:val="0"/>
        <w:adjustRightInd w:val="0"/>
        <w:rPr>
          <w:rFonts w:eastAsia="SchoolBookC"/>
          <w:b/>
        </w:rPr>
      </w:pPr>
    </w:p>
    <w:p w:rsidR="00EB3D77" w:rsidRPr="00900EA5" w:rsidRDefault="00EB3D77" w:rsidP="00EB3D77">
      <w:pPr>
        <w:autoSpaceDE w:val="0"/>
        <w:autoSpaceDN w:val="0"/>
        <w:adjustRightInd w:val="0"/>
        <w:rPr>
          <w:rFonts w:eastAsia="SchoolBookC"/>
          <w:b/>
        </w:rPr>
      </w:pPr>
      <w:r w:rsidRPr="00900EA5">
        <w:rPr>
          <w:rFonts w:eastAsia="SchoolBookC"/>
          <w:b/>
        </w:rPr>
        <w:t>Предметные результаты</w:t>
      </w:r>
    </w:p>
    <w:p w:rsidR="00EB3D77" w:rsidRPr="00900EA5" w:rsidRDefault="00EB3D77" w:rsidP="00EB3D77">
      <w:pPr>
        <w:autoSpaceDE w:val="0"/>
        <w:autoSpaceDN w:val="0"/>
        <w:adjustRightInd w:val="0"/>
        <w:rPr>
          <w:rFonts w:eastAsia="SchoolBookC"/>
          <w:b/>
          <w:i/>
        </w:rPr>
      </w:pPr>
      <w:r w:rsidRPr="00900EA5">
        <w:rPr>
          <w:rFonts w:eastAsia="SchoolBookC"/>
          <w:b/>
          <w:i/>
        </w:rPr>
        <w:t>Учащиеся научатся:</w:t>
      </w:r>
    </w:p>
    <w:p w:rsidR="00EB3D77" w:rsidRPr="00900EA5" w:rsidRDefault="00EB3D77" w:rsidP="00355814">
      <w:pPr>
        <w:numPr>
          <w:ilvl w:val="0"/>
          <w:numId w:val="43"/>
        </w:numPr>
        <w:tabs>
          <w:tab w:val="clear" w:pos="1788"/>
          <w:tab w:val="num" w:pos="426"/>
        </w:tabs>
        <w:ind w:left="426" w:hanging="284"/>
      </w:pPr>
      <w:r w:rsidRPr="00900EA5">
        <w:t>называть основные жанры и виды художественных произведений изобразительного искусства;</w:t>
      </w:r>
    </w:p>
    <w:p w:rsidR="00EB3D77" w:rsidRPr="00900EA5" w:rsidRDefault="00EB3D77" w:rsidP="00355814">
      <w:pPr>
        <w:numPr>
          <w:ilvl w:val="0"/>
          <w:numId w:val="43"/>
        </w:numPr>
        <w:tabs>
          <w:tab w:val="clear" w:pos="1788"/>
          <w:tab w:val="num" w:pos="426"/>
        </w:tabs>
        <w:ind w:left="426" w:hanging="284"/>
      </w:pPr>
      <w:r w:rsidRPr="00900EA5">
        <w:t>называть некоторые известные центры народных художественных ремесел России;</w:t>
      </w:r>
    </w:p>
    <w:p w:rsidR="00EB3D77" w:rsidRPr="00900EA5" w:rsidRDefault="00EB3D77" w:rsidP="00355814">
      <w:pPr>
        <w:numPr>
          <w:ilvl w:val="0"/>
          <w:numId w:val="43"/>
        </w:numPr>
        <w:tabs>
          <w:tab w:val="clear" w:pos="1788"/>
          <w:tab w:val="num" w:pos="426"/>
        </w:tabs>
        <w:ind w:left="426" w:hanging="284"/>
      </w:pPr>
      <w:r w:rsidRPr="00900EA5">
        <w:t>называть ведущие художественные музеи России;</w:t>
      </w:r>
    </w:p>
    <w:p w:rsidR="00EB3D77" w:rsidRPr="00900EA5" w:rsidRDefault="00EB3D77" w:rsidP="00355814">
      <w:pPr>
        <w:numPr>
          <w:ilvl w:val="0"/>
          <w:numId w:val="43"/>
        </w:numPr>
        <w:tabs>
          <w:tab w:val="clear" w:pos="1788"/>
          <w:tab w:val="num" w:pos="426"/>
        </w:tabs>
        <w:ind w:left="426" w:hanging="284"/>
      </w:pPr>
      <w:r w:rsidRPr="00900EA5">
        <w:t>различать основные и составные, теплые и холодные цвета;</w:t>
      </w:r>
    </w:p>
    <w:p w:rsidR="00EB3D77" w:rsidRPr="00900EA5" w:rsidRDefault="00EB3D77" w:rsidP="00355814">
      <w:pPr>
        <w:numPr>
          <w:ilvl w:val="0"/>
          <w:numId w:val="43"/>
        </w:numPr>
        <w:tabs>
          <w:tab w:val="clear" w:pos="1788"/>
          <w:tab w:val="num" w:pos="426"/>
        </w:tabs>
        <w:ind w:left="426" w:hanging="284"/>
      </w:pPr>
      <w:r w:rsidRPr="00900EA5">
        <w:t>узнавать отдельные произведения выдающихся отечественных и зарубежных художников; называть их авторов;</w:t>
      </w:r>
    </w:p>
    <w:p w:rsidR="00EB3D77" w:rsidRPr="00900EA5" w:rsidRDefault="00EB3D77" w:rsidP="00355814">
      <w:pPr>
        <w:numPr>
          <w:ilvl w:val="0"/>
          <w:numId w:val="43"/>
        </w:numPr>
        <w:tabs>
          <w:tab w:val="clear" w:pos="1788"/>
          <w:tab w:val="num" w:pos="426"/>
        </w:tabs>
        <w:ind w:left="426" w:hanging="284"/>
      </w:pPr>
      <w:r w:rsidRPr="00900EA5">
        <w:t>сравнивать различные виды и жанры изобразительного искусства (графики, живописи, декоративно - прикладного искусства);</w:t>
      </w:r>
    </w:p>
    <w:p w:rsidR="00EB3D77" w:rsidRPr="00900EA5" w:rsidRDefault="00EB3D77" w:rsidP="00355814">
      <w:pPr>
        <w:numPr>
          <w:ilvl w:val="0"/>
          <w:numId w:val="43"/>
        </w:numPr>
        <w:tabs>
          <w:tab w:val="clear" w:pos="1788"/>
          <w:tab w:val="num" w:pos="426"/>
        </w:tabs>
        <w:ind w:left="426" w:hanging="284"/>
      </w:pPr>
      <w:r w:rsidRPr="00900EA5">
        <w:t>использовать художественные материалы (гуашь, цветные карандаши, акварель, бумага);</w:t>
      </w:r>
    </w:p>
    <w:p w:rsidR="00EB3D77" w:rsidRPr="00900EA5" w:rsidRDefault="00EB3D77" w:rsidP="00355814">
      <w:pPr>
        <w:numPr>
          <w:ilvl w:val="0"/>
          <w:numId w:val="43"/>
        </w:numPr>
        <w:tabs>
          <w:tab w:val="clear" w:pos="1788"/>
          <w:tab w:val="num" w:pos="426"/>
        </w:tabs>
        <w:ind w:left="426" w:hanging="284"/>
      </w:pPr>
      <w:r w:rsidRPr="00900EA5">
        <w:t>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EB3D77" w:rsidRPr="00900EA5" w:rsidRDefault="00EB3D77" w:rsidP="00355814">
      <w:pPr>
        <w:numPr>
          <w:ilvl w:val="0"/>
          <w:numId w:val="43"/>
        </w:numPr>
        <w:tabs>
          <w:tab w:val="clear" w:pos="1788"/>
          <w:tab w:val="num" w:pos="426"/>
        </w:tabs>
        <w:ind w:left="426" w:hanging="284"/>
      </w:pPr>
      <w:r w:rsidRPr="00900EA5">
        <w:t>использовать приобретенные знания и умения в практической деятельности и повседневной жизни:</w:t>
      </w:r>
    </w:p>
    <w:p w:rsidR="00EB3D77" w:rsidRPr="00900EA5" w:rsidRDefault="00EB3D77" w:rsidP="00355814">
      <w:pPr>
        <w:numPr>
          <w:ilvl w:val="0"/>
          <w:numId w:val="44"/>
        </w:numPr>
      </w:pPr>
      <w:r w:rsidRPr="00900EA5">
        <w:t>самостоятельной творческой деятельности;</w:t>
      </w:r>
    </w:p>
    <w:p w:rsidR="00EB3D77" w:rsidRPr="00900EA5" w:rsidRDefault="00EB3D77" w:rsidP="00355814">
      <w:pPr>
        <w:numPr>
          <w:ilvl w:val="0"/>
          <w:numId w:val="44"/>
        </w:numPr>
      </w:pPr>
      <w:r w:rsidRPr="00900EA5">
        <w:t>обогащения опыта восприятия произведений изобразительного искусства;</w:t>
      </w:r>
    </w:p>
    <w:p w:rsidR="00EB3D77" w:rsidRPr="00900EA5" w:rsidRDefault="00EB3D77" w:rsidP="00355814">
      <w:pPr>
        <w:numPr>
          <w:ilvl w:val="0"/>
          <w:numId w:val="44"/>
        </w:numPr>
      </w:pPr>
      <w:r w:rsidRPr="00900EA5">
        <w:t>оценки произведений искусства (выражения собственного мнения).</w:t>
      </w:r>
    </w:p>
    <w:p w:rsidR="00EB3D77" w:rsidRDefault="00EB3D77" w:rsidP="00EB3D77">
      <w:pPr>
        <w:pStyle w:val="Style16"/>
        <w:widowControl/>
        <w:tabs>
          <w:tab w:val="left" w:pos="538"/>
        </w:tabs>
        <w:spacing w:line="240" w:lineRule="auto"/>
        <w:ind w:left="1788" w:firstLine="0"/>
        <w:rPr>
          <w:rFonts w:ascii="Times New Roman" w:hAnsi="Times New Roman" w:cs="Times New Roman"/>
          <w:b/>
          <w:sz w:val="24"/>
        </w:rPr>
      </w:pPr>
    </w:p>
    <w:p w:rsidR="00EB3D77" w:rsidRPr="00566FAA" w:rsidRDefault="00EB3D77" w:rsidP="00EB3D77">
      <w:pPr>
        <w:pStyle w:val="Style16"/>
        <w:widowControl/>
        <w:tabs>
          <w:tab w:val="left" w:pos="538"/>
        </w:tabs>
        <w:spacing w:line="240" w:lineRule="auto"/>
        <w:ind w:left="1788" w:firstLine="0"/>
        <w:rPr>
          <w:rFonts w:ascii="Times New Roman" w:hAnsi="Times New Roman" w:cs="Times New Roman"/>
          <w:b/>
          <w:sz w:val="24"/>
        </w:rPr>
      </w:pPr>
      <w:r>
        <w:rPr>
          <w:rFonts w:ascii="Times New Roman" w:hAnsi="Times New Roman" w:cs="Times New Roman"/>
          <w:b/>
          <w:sz w:val="24"/>
        </w:rPr>
        <w:t xml:space="preserve">                     </w:t>
      </w:r>
      <w:r w:rsidRPr="00566FAA">
        <w:rPr>
          <w:rFonts w:ascii="Times New Roman" w:hAnsi="Times New Roman" w:cs="Times New Roman"/>
          <w:b/>
          <w:sz w:val="24"/>
        </w:rPr>
        <w:t>Содержание учебного предмета</w:t>
      </w:r>
    </w:p>
    <w:p w:rsidR="00EB3D77" w:rsidRPr="00900EA5" w:rsidRDefault="00EB3D77" w:rsidP="00EB3D77">
      <w:pPr>
        <w:autoSpaceDE w:val="0"/>
        <w:autoSpaceDN w:val="0"/>
        <w:adjustRightInd w:val="0"/>
        <w:jc w:val="both"/>
        <w:rPr>
          <w:b/>
        </w:rPr>
      </w:pPr>
      <w:r>
        <w:rPr>
          <w:b/>
        </w:rPr>
        <w:t xml:space="preserve">Рисование с натуры </w:t>
      </w:r>
    </w:p>
    <w:p w:rsidR="00EB3D77" w:rsidRPr="00900EA5" w:rsidRDefault="00EB3D77" w:rsidP="00EB3D77">
      <w:pPr>
        <w:autoSpaceDE w:val="0"/>
        <w:autoSpaceDN w:val="0"/>
        <w:adjustRightInd w:val="0"/>
        <w:jc w:val="both"/>
      </w:pPr>
      <w:r w:rsidRPr="00900EA5">
        <w:t>Рисование с натуры несложных по строению и изящных по очертаниям предметов. Развитие навыков конструктивного построения предметов. Использование элементарных навыков перспективного изображения предметов. Использование сложного цвета при воспроизведении поверхностей различных предметов.</w:t>
      </w:r>
    </w:p>
    <w:p w:rsidR="00EB3D77" w:rsidRPr="00900EA5" w:rsidRDefault="00EB3D77" w:rsidP="00EB3D77">
      <w:pPr>
        <w:autoSpaceDE w:val="0"/>
        <w:autoSpaceDN w:val="0"/>
        <w:adjustRightInd w:val="0"/>
        <w:jc w:val="both"/>
      </w:pPr>
      <w:r w:rsidRPr="00900EA5">
        <w:t>Работа живописными материалами в технике алла прима и работа по сырому акварелью. Выполнение в цвете осенних листьев, цветов, овощей, фруктов, натюрмортов, чучел птиц и зверей, игрушечных машинок.</w:t>
      </w:r>
    </w:p>
    <w:p w:rsidR="00EB3D77" w:rsidRPr="00900EA5" w:rsidRDefault="00EB3D77" w:rsidP="00EB3D77">
      <w:pPr>
        <w:autoSpaceDE w:val="0"/>
        <w:autoSpaceDN w:val="0"/>
        <w:adjustRightInd w:val="0"/>
        <w:jc w:val="both"/>
        <w:rPr>
          <w:b/>
        </w:rPr>
      </w:pPr>
    </w:p>
    <w:p w:rsidR="00EB3D77" w:rsidRPr="00900EA5" w:rsidRDefault="00EB3D77" w:rsidP="00EB3D77">
      <w:pPr>
        <w:autoSpaceDE w:val="0"/>
        <w:autoSpaceDN w:val="0"/>
        <w:adjustRightInd w:val="0"/>
        <w:jc w:val="both"/>
        <w:rPr>
          <w:b/>
        </w:rPr>
      </w:pPr>
      <w:r w:rsidRPr="00900EA5">
        <w:rPr>
          <w:b/>
        </w:rPr>
        <w:t>Рисование на темы, по памяти и представлению</w:t>
      </w:r>
      <w:r>
        <w:rPr>
          <w:b/>
        </w:rPr>
        <w:t xml:space="preserve"> </w:t>
      </w:r>
    </w:p>
    <w:p w:rsidR="00EB3D77" w:rsidRPr="00900EA5" w:rsidRDefault="00EB3D77" w:rsidP="00EB3D77">
      <w:pPr>
        <w:autoSpaceDE w:val="0"/>
        <w:autoSpaceDN w:val="0"/>
        <w:adjustRightInd w:val="0"/>
        <w:jc w:val="both"/>
      </w:pPr>
      <w:r w:rsidRPr="00900EA5">
        <w:t>Развитие умения выражать первые впечатления от действительности, отражать результаты непосредственных наблюдений и эмоций в рисунках,</w:t>
      </w:r>
    </w:p>
    <w:p w:rsidR="00EB3D77" w:rsidRPr="00900EA5" w:rsidRDefault="00EB3D77" w:rsidP="00EB3D77">
      <w:pPr>
        <w:autoSpaceDE w:val="0"/>
        <w:autoSpaceDN w:val="0"/>
        <w:adjustRightInd w:val="0"/>
        <w:jc w:val="both"/>
      </w:pPr>
      <w:r w:rsidRPr="00900EA5">
        <w:t>передавать пропорции, очертания, общее пространственное расположение, цвета изображаемых предметов. Развитие способности чувствовать красоту</w:t>
      </w:r>
    </w:p>
    <w:p w:rsidR="00EB3D77" w:rsidRPr="00900EA5" w:rsidRDefault="00EB3D77" w:rsidP="00EB3D77">
      <w:pPr>
        <w:autoSpaceDE w:val="0"/>
        <w:autoSpaceDN w:val="0"/>
        <w:adjustRightInd w:val="0"/>
        <w:jc w:val="both"/>
      </w:pPr>
      <w:r w:rsidRPr="00900EA5">
        <w:t>цвета, передавать свое отношение к изображаемым объектам средствами цвета. Правила рисования тематической композиции. Общее понятие об иллюстрациях. Иллюстрирование сказок. Размещение изображения на листе бумаги в соответствии с замыслом. Передача смысловой связи между объектами композиции. Элементарное изображение в тематическом рисунке пространства, пропорций и основного цвета изображаемых объектов.</w:t>
      </w:r>
    </w:p>
    <w:p w:rsidR="00EB3D77" w:rsidRDefault="00EB3D77" w:rsidP="00EB3D77">
      <w:pPr>
        <w:autoSpaceDE w:val="0"/>
        <w:autoSpaceDN w:val="0"/>
        <w:adjustRightInd w:val="0"/>
        <w:jc w:val="both"/>
        <w:rPr>
          <w:b/>
        </w:rPr>
      </w:pPr>
    </w:p>
    <w:p w:rsidR="00EB3D77" w:rsidRPr="00900EA5" w:rsidRDefault="00EB3D77" w:rsidP="00EB3D77">
      <w:pPr>
        <w:autoSpaceDE w:val="0"/>
        <w:autoSpaceDN w:val="0"/>
        <w:adjustRightInd w:val="0"/>
        <w:jc w:val="both"/>
        <w:rPr>
          <w:b/>
        </w:rPr>
      </w:pPr>
      <w:r>
        <w:rPr>
          <w:b/>
        </w:rPr>
        <w:t xml:space="preserve">Декоративная работа </w:t>
      </w:r>
    </w:p>
    <w:p w:rsidR="00EB3D77" w:rsidRPr="00900EA5" w:rsidRDefault="00EB3D77" w:rsidP="00EB3D77">
      <w:pPr>
        <w:autoSpaceDE w:val="0"/>
        <w:autoSpaceDN w:val="0"/>
        <w:adjustRightInd w:val="0"/>
        <w:jc w:val="both"/>
      </w:pPr>
      <w:r w:rsidRPr="00900EA5">
        <w:t>Знакомство с видами народного декоративно-прикладного искусства: художественной росписью по дереву (Полхов-Майдан) и по глине (Филимоново, Дымково). Ознакомление с русской глиняной игрушкой. Использование в декоративной работе линии симметрии, ритма, элементарных приемов кистевой росписи.</w:t>
      </w:r>
    </w:p>
    <w:p w:rsidR="00EB3D77" w:rsidRPr="00900EA5" w:rsidRDefault="00EB3D77" w:rsidP="00EB3D77">
      <w:pPr>
        <w:autoSpaceDE w:val="0"/>
        <w:autoSpaceDN w:val="0"/>
        <w:adjustRightInd w:val="0"/>
        <w:jc w:val="both"/>
      </w:pPr>
      <w:r w:rsidRPr="00900EA5">
        <w:t>Выполнение эскизов орнаментов и предметов с использованием традиционных народных приемов декорирования.</w:t>
      </w:r>
    </w:p>
    <w:p w:rsidR="00EB3D77" w:rsidRPr="00900EA5" w:rsidRDefault="00EB3D77" w:rsidP="00EB3D77">
      <w:pPr>
        <w:autoSpaceDE w:val="0"/>
        <w:autoSpaceDN w:val="0"/>
        <w:adjustRightInd w:val="0"/>
        <w:jc w:val="both"/>
        <w:rPr>
          <w:b/>
        </w:rPr>
      </w:pPr>
    </w:p>
    <w:p w:rsidR="00EB3D77" w:rsidRPr="00900EA5" w:rsidRDefault="00EB3D77" w:rsidP="00EB3D77">
      <w:pPr>
        <w:autoSpaceDE w:val="0"/>
        <w:autoSpaceDN w:val="0"/>
        <w:adjustRightInd w:val="0"/>
        <w:jc w:val="both"/>
        <w:rPr>
          <w:b/>
        </w:rPr>
      </w:pPr>
      <w:r>
        <w:rPr>
          <w:b/>
        </w:rPr>
        <w:t xml:space="preserve">Лепка </w:t>
      </w:r>
    </w:p>
    <w:p w:rsidR="00EB3D77" w:rsidRPr="00900EA5" w:rsidRDefault="00EB3D77" w:rsidP="00EB3D77">
      <w:pPr>
        <w:autoSpaceDE w:val="0"/>
        <w:autoSpaceDN w:val="0"/>
        <w:adjustRightInd w:val="0"/>
        <w:jc w:val="both"/>
      </w:pPr>
      <w:r w:rsidRPr="00900EA5">
        <w:t>Развитие приемов работы с пластилином или глиной. Лепка фруктов, овощей, народных игрушек, архангельских пряников.</w:t>
      </w:r>
    </w:p>
    <w:p w:rsidR="00EB3D77" w:rsidRPr="00900EA5" w:rsidRDefault="00EB3D77" w:rsidP="00EB3D77">
      <w:pPr>
        <w:autoSpaceDE w:val="0"/>
        <w:autoSpaceDN w:val="0"/>
        <w:adjustRightInd w:val="0"/>
        <w:jc w:val="both"/>
      </w:pPr>
      <w:r w:rsidRPr="00900EA5">
        <w:t>Использование шаблонов. Лепка по представлению сказочных животных. Использование художественно-выразительных средств - объема и пластики.</w:t>
      </w:r>
    </w:p>
    <w:p w:rsidR="00EB3D77" w:rsidRPr="00900EA5" w:rsidRDefault="00EB3D77" w:rsidP="00EB3D77">
      <w:pPr>
        <w:autoSpaceDE w:val="0"/>
        <w:autoSpaceDN w:val="0"/>
        <w:adjustRightInd w:val="0"/>
        <w:jc w:val="both"/>
        <w:rPr>
          <w:b/>
        </w:rPr>
      </w:pPr>
      <w:r>
        <w:rPr>
          <w:b/>
        </w:rPr>
        <w:t>Беседы</w:t>
      </w:r>
    </w:p>
    <w:p w:rsidR="00EB3D77" w:rsidRPr="00900EA5" w:rsidRDefault="00EB3D77" w:rsidP="00EB3D77">
      <w:pPr>
        <w:autoSpaceDE w:val="0"/>
        <w:autoSpaceDN w:val="0"/>
        <w:adjustRightInd w:val="0"/>
        <w:jc w:val="both"/>
      </w:pPr>
      <w:r w:rsidRPr="00900EA5">
        <w:t>Тема беседы «Главные художественные музеи страны». Остальные беседы проводятся в процессе занятий.</w:t>
      </w:r>
    </w:p>
    <w:p w:rsidR="00EB3D77" w:rsidRPr="00900EA5" w:rsidRDefault="00EB3D77" w:rsidP="00EB3D77">
      <w:pPr>
        <w:autoSpaceDE w:val="0"/>
        <w:autoSpaceDN w:val="0"/>
        <w:adjustRightInd w:val="0"/>
        <w:jc w:val="both"/>
        <w:rPr>
          <w:i/>
          <w:iCs/>
        </w:rPr>
      </w:pPr>
      <w:r w:rsidRPr="00900EA5">
        <w:rPr>
          <w:i/>
          <w:iCs/>
        </w:rPr>
        <w:t>Рекомендуемые произведения</w:t>
      </w:r>
    </w:p>
    <w:p w:rsidR="00EB3D77" w:rsidRPr="00900EA5" w:rsidRDefault="00EB3D77" w:rsidP="00EB3D77">
      <w:pPr>
        <w:autoSpaceDE w:val="0"/>
        <w:autoSpaceDN w:val="0"/>
        <w:adjustRightInd w:val="0"/>
        <w:jc w:val="both"/>
      </w:pPr>
      <w:r w:rsidRPr="00900EA5">
        <w:rPr>
          <w:b/>
          <w:bCs/>
        </w:rPr>
        <w:t xml:space="preserve">Аверкамп X. </w:t>
      </w:r>
      <w:r w:rsidRPr="00900EA5">
        <w:t>Зимние развлечения; Зимний пейзаж с конькобежцами.</w:t>
      </w:r>
    </w:p>
    <w:p w:rsidR="00EB3D77" w:rsidRPr="00900EA5" w:rsidRDefault="00EB3D77" w:rsidP="00EB3D77">
      <w:pPr>
        <w:autoSpaceDE w:val="0"/>
        <w:autoSpaceDN w:val="0"/>
        <w:adjustRightInd w:val="0"/>
        <w:jc w:val="both"/>
      </w:pPr>
      <w:r w:rsidRPr="00900EA5">
        <w:rPr>
          <w:b/>
          <w:bCs/>
        </w:rPr>
        <w:t xml:space="preserve">Алфеевский В. </w:t>
      </w:r>
      <w:r w:rsidRPr="00900EA5">
        <w:t>Иллюстрации к стихотворениям Ф. Тютчева.</w:t>
      </w:r>
    </w:p>
    <w:p w:rsidR="00EB3D77" w:rsidRPr="00900EA5" w:rsidRDefault="00EB3D77" w:rsidP="00EB3D77">
      <w:pPr>
        <w:autoSpaceDE w:val="0"/>
        <w:autoSpaceDN w:val="0"/>
        <w:adjustRightInd w:val="0"/>
        <w:jc w:val="both"/>
      </w:pPr>
      <w:r w:rsidRPr="00900EA5">
        <w:rPr>
          <w:b/>
          <w:bCs/>
        </w:rPr>
        <w:t xml:space="preserve">Асламазян М. </w:t>
      </w:r>
      <w:r w:rsidRPr="00900EA5">
        <w:t>Праздничный натюрморт.</w:t>
      </w:r>
    </w:p>
    <w:p w:rsidR="00EB3D77" w:rsidRPr="00900EA5" w:rsidRDefault="00EB3D77" w:rsidP="00EB3D77">
      <w:pPr>
        <w:autoSpaceDE w:val="0"/>
        <w:autoSpaceDN w:val="0"/>
        <w:adjustRightInd w:val="0"/>
        <w:jc w:val="both"/>
      </w:pPr>
      <w:r w:rsidRPr="00900EA5">
        <w:rPr>
          <w:b/>
          <w:bCs/>
        </w:rPr>
        <w:t xml:space="preserve">Бём Е. </w:t>
      </w:r>
      <w:r w:rsidRPr="00900EA5">
        <w:t>Силуэт.</w:t>
      </w:r>
    </w:p>
    <w:p w:rsidR="00EB3D77" w:rsidRPr="00900EA5" w:rsidRDefault="00EB3D77" w:rsidP="00EB3D77">
      <w:pPr>
        <w:autoSpaceDE w:val="0"/>
        <w:autoSpaceDN w:val="0"/>
        <w:adjustRightInd w:val="0"/>
        <w:jc w:val="both"/>
      </w:pPr>
      <w:r w:rsidRPr="00900EA5">
        <w:rPr>
          <w:b/>
          <w:bCs/>
        </w:rPr>
        <w:t xml:space="preserve">Билибин И. </w:t>
      </w:r>
      <w:r w:rsidRPr="00900EA5">
        <w:t>Иллюстрации и обложки к русским народным сказкам.</w:t>
      </w:r>
    </w:p>
    <w:p w:rsidR="00EB3D77" w:rsidRPr="00900EA5" w:rsidRDefault="00EB3D77" w:rsidP="00EB3D77">
      <w:pPr>
        <w:autoSpaceDE w:val="0"/>
        <w:autoSpaceDN w:val="0"/>
        <w:adjustRightInd w:val="0"/>
        <w:jc w:val="both"/>
      </w:pPr>
      <w:r w:rsidRPr="00900EA5">
        <w:rPr>
          <w:b/>
          <w:bCs/>
        </w:rPr>
        <w:t xml:space="preserve">Богданов-Бельский Н. </w:t>
      </w:r>
      <w:r w:rsidRPr="00900EA5">
        <w:t>Новая сказка.</w:t>
      </w:r>
    </w:p>
    <w:p w:rsidR="00EB3D77" w:rsidRPr="00900EA5" w:rsidRDefault="00EB3D77" w:rsidP="00EB3D77">
      <w:pPr>
        <w:autoSpaceDE w:val="0"/>
        <w:autoSpaceDN w:val="0"/>
        <w:adjustRightInd w:val="0"/>
        <w:jc w:val="both"/>
      </w:pPr>
      <w:r w:rsidRPr="00900EA5">
        <w:rPr>
          <w:b/>
          <w:bCs/>
        </w:rPr>
        <w:t xml:space="preserve">Борисов-Мусатов В. </w:t>
      </w:r>
      <w:r w:rsidRPr="00900EA5">
        <w:t>Осенний этюд; Куст орешника.</w:t>
      </w:r>
    </w:p>
    <w:p w:rsidR="00EB3D77" w:rsidRPr="00900EA5" w:rsidRDefault="00EB3D77" w:rsidP="00EB3D77">
      <w:pPr>
        <w:autoSpaceDE w:val="0"/>
        <w:autoSpaceDN w:val="0"/>
        <w:adjustRightInd w:val="0"/>
        <w:jc w:val="both"/>
      </w:pPr>
      <w:r w:rsidRPr="00900EA5">
        <w:rPr>
          <w:b/>
          <w:bCs/>
        </w:rPr>
        <w:t xml:space="preserve">Васильев Ф. </w:t>
      </w:r>
      <w:r w:rsidRPr="00900EA5">
        <w:t>После дождя; Болото в лесу.</w:t>
      </w:r>
    </w:p>
    <w:p w:rsidR="00EB3D77" w:rsidRPr="00900EA5" w:rsidRDefault="00EB3D77" w:rsidP="00EB3D77">
      <w:pPr>
        <w:autoSpaceDE w:val="0"/>
        <w:autoSpaceDN w:val="0"/>
        <w:adjustRightInd w:val="0"/>
        <w:jc w:val="both"/>
      </w:pPr>
      <w:r w:rsidRPr="00900EA5">
        <w:rPr>
          <w:b/>
          <w:bCs/>
        </w:rPr>
        <w:t xml:space="preserve">Васнецов А. </w:t>
      </w:r>
      <w:r w:rsidRPr="00900EA5">
        <w:t>Московский Кремль. Соборы; Оборона города.</w:t>
      </w:r>
    </w:p>
    <w:p w:rsidR="00EB3D77" w:rsidRPr="00900EA5" w:rsidRDefault="00EB3D77" w:rsidP="00EB3D77">
      <w:pPr>
        <w:autoSpaceDE w:val="0"/>
        <w:autoSpaceDN w:val="0"/>
        <w:adjustRightInd w:val="0"/>
        <w:jc w:val="both"/>
      </w:pPr>
      <w:r w:rsidRPr="00900EA5">
        <w:rPr>
          <w:b/>
          <w:bCs/>
        </w:rPr>
        <w:t xml:space="preserve">Васнецов В. </w:t>
      </w:r>
      <w:r w:rsidRPr="00900EA5">
        <w:t>Автопортрет; Снегурочка; Витязь на распутье; Богатырский скок; После побоища Игоря Святославича с половцами; Баян; Богатыри; Иван царевич на сером волке; Царевна Несмеяна; Спящая царевна; Царевна-Лягушка; Алёнушка; Эскиз фасада Третьяковской галереи в Москве.</w:t>
      </w:r>
    </w:p>
    <w:p w:rsidR="00EB3D77" w:rsidRPr="00900EA5" w:rsidRDefault="00EB3D77" w:rsidP="00EB3D77">
      <w:pPr>
        <w:autoSpaceDE w:val="0"/>
        <w:autoSpaceDN w:val="0"/>
        <w:adjustRightInd w:val="0"/>
        <w:jc w:val="both"/>
      </w:pPr>
      <w:r w:rsidRPr="00900EA5">
        <w:rPr>
          <w:b/>
          <w:bCs/>
        </w:rPr>
        <w:t xml:space="preserve">Ватагин В. </w:t>
      </w:r>
      <w:r w:rsidRPr="00900EA5">
        <w:t>Рисунки и скульптуры животных.</w:t>
      </w:r>
    </w:p>
    <w:p w:rsidR="00EB3D77" w:rsidRPr="00900EA5" w:rsidRDefault="00EB3D77" w:rsidP="00EB3D77">
      <w:pPr>
        <w:autoSpaceDE w:val="0"/>
        <w:autoSpaceDN w:val="0"/>
        <w:adjustRightInd w:val="0"/>
        <w:jc w:val="both"/>
      </w:pPr>
      <w:r w:rsidRPr="00900EA5">
        <w:rPr>
          <w:b/>
          <w:bCs/>
        </w:rPr>
        <w:t xml:space="preserve">Врубель М. </w:t>
      </w:r>
      <w:r w:rsidRPr="00900EA5">
        <w:t>Богатырь.</w:t>
      </w:r>
    </w:p>
    <w:p w:rsidR="00EB3D77" w:rsidRPr="00900EA5" w:rsidRDefault="00EB3D77" w:rsidP="00EB3D77">
      <w:pPr>
        <w:autoSpaceDE w:val="0"/>
        <w:autoSpaceDN w:val="0"/>
        <w:adjustRightInd w:val="0"/>
        <w:jc w:val="both"/>
      </w:pPr>
      <w:r w:rsidRPr="00900EA5">
        <w:rPr>
          <w:b/>
          <w:bCs/>
        </w:rPr>
        <w:t xml:space="preserve">Гельмерсен В. </w:t>
      </w:r>
      <w:r w:rsidRPr="00900EA5">
        <w:t>Силуэт.</w:t>
      </w:r>
    </w:p>
    <w:p w:rsidR="00EB3D77" w:rsidRPr="00900EA5" w:rsidRDefault="00EB3D77" w:rsidP="00EB3D77">
      <w:pPr>
        <w:autoSpaceDE w:val="0"/>
        <w:autoSpaceDN w:val="0"/>
        <w:adjustRightInd w:val="0"/>
        <w:jc w:val="both"/>
      </w:pPr>
      <w:r w:rsidRPr="00900EA5">
        <w:rPr>
          <w:b/>
          <w:bCs/>
        </w:rPr>
        <w:t xml:space="preserve">Герасимов А. </w:t>
      </w:r>
      <w:r w:rsidRPr="00900EA5">
        <w:t>После дождя. Мокрая терраса;</w:t>
      </w:r>
    </w:p>
    <w:p w:rsidR="00EB3D77" w:rsidRPr="00900EA5" w:rsidRDefault="00EB3D77" w:rsidP="00EB3D77">
      <w:pPr>
        <w:autoSpaceDE w:val="0"/>
        <w:autoSpaceDN w:val="0"/>
        <w:adjustRightInd w:val="0"/>
        <w:jc w:val="both"/>
      </w:pPr>
      <w:r w:rsidRPr="00900EA5">
        <w:t>Капли дождя; Пионы.</w:t>
      </w:r>
    </w:p>
    <w:p w:rsidR="00EB3D77" w:rsidRPr="00900EA5" w:rsidRDefault="00EB3D77" w:rsidP="00EB3D77">
      <w:pPr>
        <w:autoSpaceDE w:val="0"/>
        <w:autoSpaceDN w:val="0"/>
        <w:adjustRightInd w:val="0"/>
        <w:jc w:val="both"/>
      </w:pPr>
      <w:r w:rsidRPr="00900EA5">
        <w:rPr>
          <w:b/>
          <w:bCs/>
        </w:rPr>
        <w:t xml:space="preserve">Грабарь И. </w:t>
      </w:r>
      <w:r w:rsidRPr="00900EA5">
        <w:t>Неприбранный стол; Яблоки.</w:t>
      </w:r>
    </w:p>
    <w:p w:rsidR="00EB3D77" w:rsidRPr="00900EA5" w:rsidRDefault="00EB3D77" w:rsidP="00EB3D77">
      <w:pPr>
        <w:autoSpaceDE w:val="0"/>
        <w:autoSpaceDN w:val="0"/>
        <w:adjustRightInd w:val="0"/>
        <w:jc w:val="both"/>
      </w:pPr>
      <w:r w:rsidRPr="00900EA5">
        <w:rPr>
          <w:b/>
          <w:bCs/>
        </w:rPr>
        <w:t xml:space="preserve">Дейнека А. </w:t>
      </w:r>
      <w:r w:rsidRPr="00900EA5">
        <w:t>После дождя.</w:t>
      </w:r>
    </w:p>
    <w:p w:rsidR="00EB3D77" w:rsidRPr="00900EA5" w:rsidRDefault="00EB3D77" w:rsidP="00EB3D77">
      <w:pPr>
        <w:autoSpaceDE w:val="0"/>
        <w:autoSpaceDN w:val="0"/>
        <w:adjustRightInd w:val="0"/>
        <w:jc w:val="both"/>
      </w:pPr>
      <w:r w:rsidRPr="00900EA5">
        <w:rPr>
          <w:b/>
          <w:bCs/>
        </w:rPr>
        <w:t xml:space="preserve">Зарянко С. </w:t>
      </w:r>
      <w:r w:rsidRPr="00900EA5">
        <w:t>Портрет семьи Турчаниновых.</w:t>
      </w:r>
    </w:p>
    <w:p w:rsidR="00EB3D77" w:rsidRPr="00900EA5" w:rsidRDefault="00EB3D77" w:rsidP="00EB3D77">
      <w:pPr>
        <w:autoSpaceDE w:val="0"/>
        <w:autoSpaceDN w:val="0"/>
        <w:adjustRightInd w:val="0"/>
        <w:jc w:val="both"/>
      </w:pPr>
      <w:r w:rsidRPr="00900EA5">
        <w:rPr>
          <w:b/>
          <w:bCs/>
        </w:rPr>
        <w:t xml:space="preserve">Камерон Ч. </w:t>
      </w:r>
      <w:r w:rsidRPr="00900EA5">
        <w:t>Китайский зал в Екатерининском дворце Царского Села. Проект интерьера.</w:t>
      </w:r>
    </w:p>
    <w:p w:rsidR="00EB3D77" w:rsidRPr="00900EA5" w:rsidRDefault="00EB3D77" w:rsidP="00EB3D77">
      <w:pPr>
        <w:autoSpaceDE w:val="0"/>
        <w:autoSpaceDN w:val="0"/>
        <w:adjustRightInd w:val="0"/>
        <w:jc w:val="both"/>
      </w:pPr>
      <w:r w:rsidRPr="00900EA5">
        <w:rPr>
          <w:b/>
          <w:bCs/>
        </w:rPr>
        <w:t xml:space="preserve">Конашевич В. </w:t>
      </w:r>
      <w:r w:rsidRPr="00900EA5">
        <w:t>Иллюстрации к детским книгам.</w:t>
      </w:r>
    </w:p>
    <w:p w:rsidR="00EB3D77" w:rsidRPr="00900EA5" w:rsidRDefault="00EB3D77" w:rsidP="00EB3D77">
      <w:pPr>
        <w:autoSpaceDE w:val="0"/>
        <w:autoSpaceDN w:val="0"/>
        <w:adjustRightInd w:val="0"/>
        <w:jc w:val="both"/>
      </w:pPr>
      <w:r w:rsidRPr="00900EA5">
        <w:rPr>
          <w:b/>
          <w:bCs/>
        </w:rPr>
        <w:t xml:space="preserve">Корин П. </w:t>
      </w:r>
      <w:r w:rsidRPr="00900EA5">
        <w:t>Пейзаж с церковью в Палехе; Главы Кремлёвских соборов.</w:t>
      </w:r>
    </w:p>
    <w:p w:rsidR="00EB3D77" w:rsidRPr="00900EA5" w:rsidRDefault="00EB3D77" w:rsidP="00EB3D77">
      <w:pPr>
        <w:autoSpaceDE w:val="0"/>
        <w:autoSpaceDN w:val="0"/>
        <w:adjustRightInd w:val="0"/>
        <w:jc w:val="both"/>
      </w:pPr>
      <w:r w:rsidRPr="00900EA5">
        <w:rPr>
          <w:b/>
          <w:bCs/>
        </w:rPr>
        <w:t xml:space="preserve">Костанди К. </w:t>
      </w:r>
      <w:r w:rsidRPr="00900EA5">
        <w:t>Гуси.</w:t>
      </w:r>
    </w:p>
    <w:p w:rsidR="00EB3D77" w:rsidRPr="00900EA5" w:rsidRDefault="00EB3D77" w:rsidP="00EB3D77">
      <w:pPr>
        <w:autoSpaceDE w:val="0"/>
        <w:autoSpaceDN w:val="0"/>
        <w:adjustRightInd w:val="0"/>
        <w:jc w:val="both"/>
      </w:pPr>
      <w:r w:rsidRPr="00900EA5">
        <w:rPr>
          <w:b/>
          <w:bCs/>
        </w:rPr>
        <w:t xml:space="preserve">Куинджи А. </w:t>
      </w:r>
      <w:r w:rsidRPr="00900EA5">
        <w:t>После дождя; Берёзовая роща.</w:t>
      </w:r>
    </w:p>
    <w:p w:rsidR="00EB3D77" w:rsidRPr="00900EA5" w:rsidRDefault="00EB3D77" w:rsidP="00EB3D77">
      <w:pPr>
        <w:autoSpaceDE w:val="0"/>
        <w:autoSpaceDN w:val="0"/>
        <w:adjustRightInd w:val="0"/>
        <w:jc w:val="both"/>
      </w:pPr>
      <w:r w:rsidRPr="00900EA5">
        <w:rPr>
          <w:b/>
          <w:bCs/>
        </w:rPr>
        <w:t xml:space="preserve">Куприн А. </w:t>
      </w:r>
      <w:r w:rsidRPr="00900EA5">
        <w:t>Осенний букет; Натюрморт с фаянсовым кувшином.</w:t>
      </w:r>
    </w:p>
    <w:p w:rsidR="00EB3D77" w:rsidRPr="00900EA5" w:rsidRDefault="00EB3D77" w:rsidP="00EB3D77">
      <w:pPr>
        <w:autoSpaceDE w:val="0"/>
        <w:autoSpaceDN w:val="0"/>
        <w:adjustRightInd w:val="0"/>
        <w:jc w:val="both"/>
      </w:pPr>
      <w:r w:rsidRPr="00900EA5">
        <w:rPr>
          <w:b/>
          <w:bCs/>
        </w:rPr>
        <w:t xml:space="preserve">Кустодиев Б. </w:t>
      </w:r>
      <w:r w:rsidRPr="00900EA5">
        <w:t>Купчиха за чаем; Портрет Ивана Билибина.</w:t>
      </w:r>
    </w:p>
    <w:p w:rsidR="00EB3D77" w:rsidRPr="00900EA5" w:rsidRDefault="00EB3D77" w:rsidP="00EB3D77">
      <w:pPr>
        <w:autoSpaceDE w:val="0"/>
        <w:autoSpaceDN w:val="0"/>
        <w:adjustRightInd w:val="0"/>
        <w:jc w:val="both"/>
      </w:pPr>
      <w:r w:rsidRPr="00900EA5">
        <w:rPr>
          <w:b/>
          <w:bCs/>
        </w:rPr>
        <w:t xml:space="preserve">Левитан И. </w:t>
      </w:r>
      <w:r w:rsidRPr="00900EA5">
        <w:t>Берёзовая роща.</w:t>
      </w:r>
    </w:p>
    <w:p w:rsidR="00EB3D77" w:rsidRPr="00900EA5" w:rsidRDefault="00EB3D77" w:rsidP="00EB3D77">
      <w:pPr>
        <w:autoSpaceDE w:val="0"/>
        <w:autoSpaceDN w:val="0"/>
        <w:adjustRightInd w:val="0"/>
        <w:jc w:val="both"/>
      </w:pPr>
      <w:r w:rsidRPr="00900EA5">
        <w:rPr>
          <w:b/>
          <w:bCs/>
        </w:rPr>
        <w:t xml:space="preserve">Маковский К. </w:t>
      </w:r>
      <w:r w:rsidRPr="00900EA5">
        <w:t>Дети, бегущие от грозы; Портрет детей художника.</w:t>
      </w:r>
    </w:p>
    <w:p w:rsidR="00EB3D77" w:rsidRPr="00900EA5" w:rsidRDefault="00EB3D77" w:rsidP="00EB3D77">
      <w:pPr>
        <w:autoSpaceDE w:val="0"/>
        <w:autoSpaceDN w:val="0"/>
        <w:adjustRightInd w:val="0"/>
        <w:jc w:val="both"/>
      </w:pPr>
      <w:r w:rsidRPr="00900EA5">
        <w:rPr>
          <w:b/>
          <w:bCs/>
        </w:rPr>
        <w:t xml:space="preserve">Матисс А. </w:t>
      </w:r>
      <w:r w:rsidRPr="00900EA5">
        <w:t>Лебедь; Красные рыбы.</w:t>
      </w:r>
    </w:p>
    <w:p w:rsidR="00EB3D77" w:rsidRPr="00900EA5" w:rsidRDefault="00EB3D77" w:rsidP="00EB3D77">
      <w:pPr>
        <w:autoSpaceDE w:val="0"/>
        <w:autoSpaceDN w:val="0"/>
        <w:adjustRightInd w:val="0"/>
        <w:jc w:val="both"/>
      </w:pPr>
      <w:r w:rsidRPr="00900EA5">
        <w:rPr>
          <w:b/>
          <w:bCs/>
        </w:rPr>
        <w:t xml:space="preserve">Машков И. </w:t>
      </w:r>
      <w:r w:rsidRPr="00900EA5">
        <w:t>Автопортрет; Фрукты на блюде; Ананасы и бананы; Натюрморт.</w:t>
      </w:r>
    </w:p>
    <w:p w:rsidR="00EB3D77" w:rsidRPr="00900EA5" w:rsidRDefault="00EB3D77" w:rsidP="00EB3D77">
      <w:pPr>
        <w:autoSpaceDE w:val="0"/>
        <w:autoSpaceDN w:val="0"/>
        <w:adjustRightInd w:val="0"/>
        <w:jc w:val="both"/>
      </w:pPr>
      <w:r w:rsidRPr="00900EA5">
        <w:rPr>
          <w:b/>
          <w:bCs/>
        </w:rPr>
        <w:t xml:space="preserve">Пластов А. </w:t>
      </w:r>
      <w:r w:rsidRPr="00900EA5">
        <w:t>Грузди. Натюрморт; Летом; Осенний этюд.</w:t>
      </w:r>
    </w:p>
    <w:p w:rsidR="00EB3D77" w:rsidRPr="00900EA5" w:rsidRDefault="00EB3D77" w:rsidP="00EB3D77">
      <w:pPr>
        <w:autoSpaceDE w:val="0"/>
        <w:autoSpaceDN w:val="0"/>
        <w:adjustRightInd w:val="0"/>
        <w:jc w:val="both"/>
      </w:pPr>
      <w:r w:rsidRPr="00900EA5">
        <w:rPr>
          <w:b/>
          <w:bCs/>
        </w:rPr>
        <w:t xml:space="preserve">Петров-Водкин К. </w:t>
      </w:r>
      <w:r w:rsidRPr="00900EA5">
        <w:t>Натюрморт с яблоками.</w:t>
      </w:r>
    </w:p>
    <w:p w:rsidR="00EB3D77" w:rsidRPr="00900EA5" w:rsidRDefault="00EB3D77" w:rsidP="00EB3D77">
      <w:pPr>
        <w:autoSpaceDE w:val="0"/>
        <w:autoSpaceDN w:val="0"/>
        <w:adjustRightInd w:val="0"/>
        <w:jc w:val="both"/>
      </w:pPr>
      <w:r w:rsidRPr="00900EA5">
        <w:rPr>
          <w:b/>
          <w:bCs/>
        </w:rPr>
        <w:t xml:space="preserve">Пигодо Ф. </w:t>
      </w:r>
      <w:r w:rsidRPr="00900EA5">
        <w:t>Китайские тени. Кролик.</w:t>
      </w:r>
    </w:p>
    <w:p w:rsidR="00EB3D77" w:rsidRPr="00900EA5" w:rsidRDefault="00EB3D77" w:rsidP="00EB3D77">
      <w:pPr>
        <w:autoSpaceDE w:val="0"/>
        <w:autoSpaceDN w:val="0"/>
        <w:adjustRightInd w:val="0"/>
        <w:jc w:val="both"/>
      </w:pPr>
      <w:r w:rsidRPr="00900EA5">
        <w:rPr>
          <w:b/>
          <w:bCs/>
        </w:rPr>
        <w:t xml:space="preserve">Поленов В. </w:t>
      </w:r>
      <w:r w:rsidRPr="00900EA5">
        <w:t>Бабочки.</w:t>
      </w:r>
    </w:p>
    <w:p w:rsidR="00EB3D77" w:rsidRPr="00900EA5" w:rsidRDefault="00EB3D77" w:rsidP="00EB3D77">
      <w:pPr>
        <w:autoSpaceDE w:val="0"/>
        <w:autoSpaceDN w:val="0"/>
        <w:adjustRightInd w:val="0"/>
        <w:jc w:val="both"/>
      </w:pPr>
      <w:r w:rsidRPr="00900EA5">
        <w:rPr>
          <w:b/>
          <w:bCs/>
        </w:rPr>
        <w:t xml:space="preserve">Ренуар О. </w:t>
      </w:r>
      <w:r w:rsidRPr="00900EA5">
        <w:t>Букет хризантем; Зонтики; Плоды Средиземноморья; Лук; Девочка с обручем; Коко рисует.</w:t>
      </w:r>
    </w:p>
    <w:p w:rsidR="00EB3D77" w:rsidRPr="00900EA5" w:rsidRDefault="00EB3D77" w:rsidP="00EB3D77">
      <w:pPr>
        <w:autoSpaceDE w:val="0"/>
        <w:autoSpaceDN w:val="0"/>
        <w:adjustRightInd w:val="0"/>
        <w:jc w:val="both"/>
      </w:pPr>
      <w:r w:rsidRPr="00900EA5">
        <w:rPr>
          <w:b/>
          <w:bCs/>
        </w:rPr>
        <w:t xml:space="preserve">Репин И. </w:t>
      </w:r>
      <w:r w:rsidRPr="00900EA5">
        <w:t>Автопортрет; Девочка с букетом; Стрекоза. Портрет дочери художника; Осенний букет. Портрет В. И. Репиной; Девочка Ада; Портрет.</w:t>
      </w:r>
    </w:p>
    <w:p w:rsidR="00EB3D77" w:rsidRPr="00900EA5" w:rsidRDefault="00EB3D77" w:rsidP="00EB3D77">
      <w:pPr>
        <w:autoSpaceDE w:val="0"/>
        <w:autoSpaceDN w:val="0"/>
        <w:adjustRightInd w:val="0"/>
        <w:jc w:val="both"/>
      </w:pPr>
      <w:r w:rsidRPr="00900EA5">
        <w:t>П. М. Третьякова.</w:t>
      </w:r>
    </w:p>
    <w:p w:rsidR="00EB3D77" w:rsidRPr="00900EA5" w:rsidRDefault="00EB3D77" w:rsidP="00EB3D77">
      <w:pPr>
        <w:autoSpaceDE w:val="0"/>
        <w:autoSpaceDN w:val="0"/>
        <w:adjustRightInd w:val="0"/>
        <w:jc w:val="both"/>
      </w:pPr>
      <w:r w:rsidRPr="00900EA5">
        <w:rPr>
          <w:b/>
          <w:bCs/>
        </w:rPr>
        <w:t xml:space="preserve">Рерих Н. </w:t>
      </w:r>
      <w:r w:rsidRPr="00900EA5">
        <w:t>Илья Муромец.</w:t>
      </w:r>
    </w:p>
    <w:p w:rsidR="00EB3D77" w:rsidRPr="00900EA5" w:rsidRDefault="00EB3D77" w:rsidP="00EB3D77">
      <w:pPr>
        <w:autoSpaceDE w:val="0"/>
        <w:autoSpaceDN w:val="0"/>
        <w:adjustRightInd w:val="0"/>
        <w:jc w:val="both"/>
      </w:pPr>
      <w:r w:rsidRPr="00900EA5">
        <w:rPr>
          <w:b/>
          <w:bCs/>
        </w:rPr>
        <w:t xml:space="preserve">Ромадин Н. </w:t>
      </w:r>
      <w:r w:rsidRPr="00900EA5">
        <w:t>Розовый вечер; Цветущий бугор;</w:t>
      </w:r>
    </w:p>
    <w:p w:rsidR="00EB3D77" w:rsidRPr="00900EA5" w:rsidRDefault="00EB3D77" w:rsidP="00EB3D77">
      <w:pPr>
        <w:autoSpaceDE w:val="0"/>
        <w:autoSpaceDN w:val="0"/>
        <w:adjustRightInd w:val="0"/>
        <w:jc w:val="both"/>
      </w:pPr>
      <w:r w:rsidRPr="00900EA5">
        <w:t>Весенний день; Последний луч.</w:t>
      </w:r>
    </w:p>
    <w:p w:rsidR="00EB3D77" w:rsidRPr="00900EA5" w:rsidRDefault="00EB3D77" w:rsidP="00EB3D77">
      <w:pPr>
        <w:autoSpaceDE w:val="0"/>
        <w:autoSpaceDN w:val="0"/>
        <w:adjustRightInd w:val="0"/>
        <w:jc w:val="both"/>
      </w:pPr>
      <w:r w:rsidRPr="00900EA5">
        <w:rPr>
          <w:b/>
          <w:bCs/>
        </w:rPr>
        <w:t>Саврасов А</w:t>
      </w:r>
      <w:r w:rsidRPr="00900EA5">
        <w:t>. Просёлок.</w:t>
      </w:r>
    </w:p>
    <w:p w:rsidR="00EB3D77" w:rsidRPr="00900EA5" w:rsidRDefault="00EB3D77" w:rsidP="00EB3D77">
      <w:pPr>
        <w:autoSpaceDE w:val="0"/>
        <w:autoSpaceDN w:val="0"/>
        <w:adjustRightInd w:val="0"/>
        <w:jc w:val="both"/>
      </w:pPr>
      <w:r w:rsidRPr="00900EA5">
        <w:rPr>
          <w:b/>
          <w:bCs/>
        </w:rPr>
        <w:t xml:space="preserve">Сарьян М. </w:t>
      </w:r>
      <w:r w:rsidRPr="00900EA5">
        <w:t>Октябрь в Ереване; Цветы; Полевые цветы; Пионы.</w:t>
      </w:r>
    </w:p>
    <w:p w:rsidR="00EB3D77" w:rsidRPr="00900EA5" w:rsidRDefault="00EB3D77" w:rsidP="00EB3D77">
      <w:pPr>
        <w:autoSpaceDE w:val="0"/>
        <w:autoSpaceDN w:val="0"/>
        <w:adjustRightInd w:val="0"/>
        <w:jc w:val="both"/>
      </w:pPr>
      <w:r w:rsidRPr="00900EA5">
        <w:rPr>
          <w:b/>
          <w:bCs/>
        </w:rPr>
        <w:t xml:space="preserve">Серебрякова З. </w:t>
      </w:r>
      <w:r w:rsidRPr="00900EA5">
        <w:t>Катя в голубом у ёлки; За завтраком; Мальчики в матросских тельняшках; Карточный домик; Автопортрет с дочерьми;  В детской. Нескучное.</w:t>
      </w:r>
    </w:p>
    <w:p w:rsidR="00EB3D77" w:rsidRPr="00900EA5" w:rsidRDefault="00EB3D77" w:rsidP="00EB3D77">
      <w:pPr>
        <w:autoSpaceDE w:val="0"/>
        <w:autoSpaceDN w:val="0"/>
        <w:adjustRightInd w:val="0"/>
        <w:jc w:val="both"/>
      </w:pPr>
      <w:r w:rsidRPr="00900EA5">
        <w:rPr>
          <w:b/>
          <w:bCs/>
        </w:rPr>
        <w:t xml:space="preserve">Серов В. </w:t>
      </w:r>
      <w:r w:rsidRPr="00900EA5">
        <w:t>Автопортрет; Девочка с персиками; Девушка, освещённая солнцем; Дети; Мика Морозов; Стригуны на водопое. Домотканово.</w:t>
      </w:r>
    </w:p>
    <w:p w:rsidR="00EB3D77" w:rsidRPr="00900EA5" w:rsidRDefault="00EB3D77" w:rsidP="00EB3D77">
      <w:pPr>
        <w:autoSpaceDE w:val="0"/>
        <w:autoSpaceDN w:val="0"/>
        <w:adjustRightInd w:val="0"/>
        <w:jc w:val="both"/>
      </w:pPr>
      <w:r w:rsidRPr="00900EA5">
        <w:rPr>
          <w:b/>
          <w:bCs/>
        </w:rPr>
        <w:t xml:space="preserve">Сидоров В. </w:t>
      </w:r>
      <w:r w:rsidRPr="00900EA5">
        <w:t>Тихая моя родина.</w:t>
      </w:r>
    </w:p>
    <w:p w:rsidR="00EB3D77" w:rsidRPr="00900EA5" w:rsidRDefault="00EB3D77" w:rsidP="00EB3D77">
      <w:pPr>
        <w:autoSpaceDE w:val="0"/>
        <w:autoSpaceDN w:val="0"/>
        <w:adjustRightInd w:val="0"/>
        <w:jc w:val="both"/>
      </w:pPr>
      <w:r w:rsidRPr="00900EA5">
        <w:rPr>
          <w:b/>
          <w:bCs/>
        </w:rPr>
        <w:t xml:space="preserve">Снейдерс Ф. </w:t>
      </w:r>
      <w:r w:rsidRPr="00900EA5">
        <w:t>Птичий концерт.</w:t>
      </w:r>
    </w:p>
    <w:p w:rsidR="00EB3D77" w:rsidRPr="00900EA5" w:rsidRDefault="00EB3D77" w:rsidP="00EB3D77">
      <w:pPr>
        <w:autoSpaceDE w:val="0"/>
        <w:autoSpaceDN w:val="0"/>
        <w:adjustRightInd w:val="0"/>
        <w:jc w:val="both"/>
      </w:pPr>
      <w:r w:rsidRPr="00900EA5">
        <w:rPr>
          <w:b/>
          <w:bCs/>
        </w:rPr>
        <w:t xml:space="preserve">Сомов К. </w:t>
      </w:r>
      <w:r w:rsidRPr="00900EA5">
        <w:t>Зима. Каток.</w:t>
      </w:r>
    </w:p>
    <w:p w:rsidR="00EB3D77" w:rsidRPr="00900EA5" w:rsidRDefault="00EB3D77" w:rsidP="00EB3D77">
      <w:pPr>
        <w:autoSpaceDE w:val="0"/>
        <w:autoSpaceDN w:val="0"/>
        <w:adjustRightInd w:val="0"/>
        <w:jc w:val="both"/>
      </w:pPr>
      <w:r w:rsidRPr="00900EA5">
        <w:rPr>
          <w:b/>
          <w:bCs/>
        </w:rPr>
        <w:t xml:space="preserve">Ткачёв С. </w:t>
      </w:r>
      <w:r w:rsidRPr="00900EA5">
        <w:t>В зимний праздник.</w:t>
      </w:r>
    </w:p>
    <w:p w:rsidR="00EB3D77" w:rsidRPr="00900EA5" w:rsidRDefault="00EB3D77" w:rsidP="00EB3D77">
      <w:pPr>
        <w:autoSpaceDE w:val="0"/>
        <w:autoSpaceDN w:val="0"/>
        <w:adjustRightInd w:val="0"/>
        <w:jc w:val="both"/>
      </w:pPr>
      <w:r w:rsidRPr="00900EA5">
        <w:rPr>
          <w:b/>
          <w:bCs/>
        </w:rPr>
        <w:t xml:space="preserve">Толстой Ф. </w:t>
      </w:r>
      <w:r w:rsidRPr="00900EA5">
        <w:t>Букет цветов, бабочка и птичка.</w:t>
      </w:r>
    </w:p>
    <w:p w:rsidR="00EB3D77" w:rsidRPr="00900EA5" w:rsidRDefault="00EB3D77" w:rsidP="00EB3D77">
      <w:pPr>
        <w:autoSpaceDE w:val="0"/>
        <w:autoSpaceDN w:val="0"/>
        <w:adjustRightInd w:val="0"/>
        <w:jc w:val="both"/>
      </w:pPr>
      <w:r w:rsidRPr="00900EA5">
        <w:rPr>
          <w:b/>
          <w:bCs/>
        </w:rPr>
        <w:t xml:space="preserve">Цилле Г. </w:t>
      </w:r>
      <w:r w:rsidRPr="00900EA5">
        <w:t>Наброски.</w:t>
      </w:r>
    </w:p>
    <w:p w:rsidR="00EB3D77" w:rsidRPr="00900EA5" w:rsidRDefault="00EB3D77" w:rsidP="00EB3D77">
      <w:pPr>
        <w:autoSpaceDE w:val="0"/>
        <w:autoSpaceDN w:val="0"/>
        <w:adjustRightInd w:val="0"/>
        <w:jc w:val="both"/>
      </w:pPr>
      <w:r w:rsidRPr="00900EA5">
        <w:rPr>
          <w:b/>
          <w:bCs/>
        </w:rPr>
        <w:t xml:space="preserve">Чарушин Е. </w:t>
      </w:r>
      <w:r w:rsidRPr="00900EA5">
        <w:t>Иллюстрации к детским книгам.</w:t>
      </w:r>
    </w:p>
    <w:p w:rsidR="00EB3D77" w:rsidRPr="00900EA5" w:rsidRDefault="00EB3D77" w:rsidP="00EB3D77">
      <w:pPr>
        <w:autoSpaceDE w:val="0"/>
        <w:autoSpaceDN w:val="0"/>
        <w:adjustRightInd w:val="0"/>
        <w:jc w:val="both"/>
      </w:pPr>
      <w:r w:rsidRPr="00900EA5">
        <w:rPr>
          <w:b/>
          <w:bCs/>
        </w:rPr>
        <w:t xml:space="preserve">Черемных М. </w:t>
      </w:r>
      <w:r w:rsidRPr="00900EA5">
        <w:t>Рабфаковцы.</w:t>
      </w:r>
    </w:p>
    <w:p w:rsidR="00EB3D77" w:rsidRPr="00900EA5" w:rsidRDefault="00EB3D77" w:rsidP="00EB3D77">
      <w:pPr>
        <w:autoSpaceDE w:val="0"/>
        <w:autoSpaceDN w:val="0"/>
        <w:adjustRightInd w:val="0"/>
        <w:jc w:val="both"/>
      </w:pPr>
      <w:r w:rsidRPr="00900EA5">
        <w:rPr>
          <w:b/>
          <w:bCs/>
        </w:rPr>
        <w:t xml:space="preserve">Шишкин И. </w:t>
      </w:r>
      <w:r w:rsidRPr="00900EA5">
        <w:t>Перед грозой; Дождь в дубовом лесу.</w:t>
      </w:r>
    </w:p>
    <w:p w:rsidR="00EB3D77" w:rsidRPr="00900EA5" w:rsidRDefault="00EB3D77" w:rsidP="00EB3D77">
      <w:pPr>
        <w:autoSpaceDE w:val="0"/>
        <w:autoSpaceDN w:val="0"/>
        <w:adjustRightInd w:val="0"/>
      </w:pPr>
      <w:r w:rsidRPr="00900EA5">
        <w:rPr>
          <w:b/>
          <w:bCs/>
        </w:rPr>
        <w:t xml:space="preserve">Юон К. </w:t>
      </w:r>
      <w:r w:rsidRPr="00900EA5">
        <w:t>Русская зима. Лигачёво; Весенний солнечный день. Сергиев Посад; У Новодевичьего монастыря весной; День Благовещения. Успенский собор</w:t>
      </w:r>
    </w:p>
    <w:p w:rsidR="00EB3D77" w:rsidRPr="00900EA5" w:rsidRDefault="00EB3D77" w:rsidP="00EB3D77">
      <w:pPr>
        <w:autoSpaceDE w:val="0"/>
        <w:autoSpaceDN w:val="0"/>
        <w:adjustRightInd w:val="0"/>
      </w:pPr>
      <w:r w:rsidRPr="00900EA5">
        <w:t>Троице-Сергиевой Лавры; Купола и ласточки.</w:t>
      </w:r>
    </w:p>
    <w:p w:rsidR="00EB3D77" w:rsidRDefault="00EB3D77" w:rsidP="00EB3D77">
      <w:pPr>
        <w:autoSpaceDE w:val="0"/>
        <w:autoSpaceDN w:val="0"/>
        <w:adjustRightInd w:val="0"/>
        <w:rPr>
          <w:sz w:val="28"/>
          <w:szCs w:val="28"/>
        </w:rPr>
      </w:pPr>
    </w:p>
    <w:p w:rsidR="00EB3D77" w:rsidRPr="00732512" w:rsidRDefault="00EB3D77" w:rsidP="00EB3D77">
      <w:pPr>
        <w:ind w:right="141"/>
        <w:jc w:val="center"/>
        <w:rPr>
          <w:b/>
          <w:sz w:val="28"/>
          <w:szCs w:val="28"/>
        </w:rPr>
      </w:pPr>
      <w:r w:rsidRPr="00732512">
        <w:rPr>
          <w:b/>
          <w:sz w:val="28"/>
          <w:szCs w:val="28"/>
        </w:rPr>
        <w:t>Тематическое планирование</w:t>
      </w:r>
    </w:p>
    <w:tbl>
      <w:tblPr>
        <w:tblW w:w="9064" w:type="dxa"/>
        <w:jc w:val="right"/>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5791"/>
        <w:gridCol w:w="1792"/>
        <w:gridCol w:w="241"/>
      </w:tblGrid>
      <w:tr w:rsidR="00EB3D77" w:rsidRPr="002B5FE3" w:rsidTr="00274108">
        <w:trPr>
          <w:trHeight w:val="561"/>
          <w:jc w:val="right"/>
        </w:trPr>
        <w:tc>
          <w:tcPr>
            <w:tcW w:w="1240" w:type="dxa"/>
            <w:vAlign w:val="center"/>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w:t>
            </w:r>
          </w:p>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п/п</w:t>
            </w:r>
          </w:p>
        </w:tc>
        <w:tc>
          <w:tcPr>
            <w:tcW w:w="5791" w:type="dxa"/>
            <w:vAlign w:val="center"/>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Раздел, тема</w:t>
            </w:r>
          </w:p>
          <w:p w:rsidR="00EB3D77" w:rsidRPr="002B5FE3" w:rsidRDefault="00EB3D77" w:rsidP="00274108">
            <w:pPr>
              <w:pStyle w:val="15"/>
              <w:jc w:val="center"/>
              <w:rPr>
                <w:rFonts w:ascii="Times New Roman" w:hAnsi="Times New Roman"/>
                <w:sz w:val="24"/>
                <w:szCs w:val="24"/>
              </w:rPr>
            </w:pPr>
          </w:p>
        </w:tc>
        <w:tc>
          <w:tcPr>
            <w:tcW w:w="1792" w:type="dxa"/>
            <w:vAlign w:val="center"/>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Часы</w:t>
            </w:r>
          </w:p>
          <w:p w:rsidR="00EB3D77" w:rsidRPr="002B5FE3" w:rsidRDefault="00EB3D77" w:rsidP="00274108">
            <w:pPr>
              <w:pStyle w:val="15"/>
              <w:jc w:val="center"/>
              <w:rPr>
                <w:rFonts w:ascii="Times New Roman" w:hAnsi="Times New Roman"/>
                <w:sz w:val="24"/>
                <w:szCs w:val="24"/>
              </w:rPr>
            </w:pPr>
          </w:p>
        </w:tc>
        <w:tc>
          <w:tcPr>
            <w:tcW w:w="241" w:type="dxa"/>
            <w:vMerge w:val="restart"/>
            <w:tcBorders>
              <w:top w:val="nil"/>
              <w:right w:val="nil"/>
            </w:tcBorders>
            <w:vAlign w:val="center"/>
          </w:tcPr>
          <w:p w:rsidR="00EB3D77" w:rsidRDefault="00EB3D77" w:rsidP="00274108">
            <w:pPr>
              <w:pStyle w:val="15"/>
              <w:jc w:val="center"/>
              <w:rPr>
                <w:rFonts w:ascii="Times New Roman" w:hAnsi="Times New Roman"/>
                <w:sz w:val="24"/>
                <w:szCs w:val="24"/>
              </w:rPr>
            </w:pPr>
          </w:p>
          <w:p w:rsidR="00EB3D77" w:rsidRDefault="00EB3D77" w:rsidP="00274108">
            <w:pPr>
              <w:pStyle w:val="15"/>
              <w:jc w:val="center"/>
              <w:rPr>
                <w:rFonts w:ascii="Times New Roman" w:hAnsi="Times New Roman"/>
                <w:sz w:val="24"/>
                <w:szCs w:val="24"/>
              </w:rPr>
            </w:pPr>
          </w:p>
          <w:p w:rsidR="00EB3D77" w:rsidRDefault="00EB3D77" w:rsidP="00274108">
            <w:pPr>
              <w:pStyle w:val="15"/>
              <w:jc w:val="center"/>
              <w:rPr>
                <w:rFonts w:ascii="Times New Roman" w:hAnsi="Times New Roman"/>
                <w:sz w:val="24"/>
                <w:szCs w:val="24"/>
              </w:rPr>
            </w:pPr>
          </w:p>
          <w:p w:rsidR="00EB3D77" w:rsidRDefault="00EB3D77" w:rsidP="00274108">
            <w:pPr>
              <w:pStyle w:val="15"/>
              <w:jc w:val="center"/>
              <w:rPr>
                <w:rFonts w:ascii="Times New Roman" w:hAnsi="Times New Roman"/>
                <w:sz w:val="24"/>
                <w:szCs w:val="24"/>
              </w:rPr>
            </w:pPr>
          </w:p>
          <w:p w:rsidR="00EB3D77" w:rsidRPr="002B5FE3" w:rsidRDefault="00EB3D77" w:rsidP="00274108">
            <w:pPr>
              <w:pStyle w:val="15"/>
              <w:jc w:val="center"/>
              <w:rPr>
                <w:rFonts w:ascii="Times New Roman" w:hAnsi="Times New Roman"/>
                <w:sz w:val="24"/>
                <w:szCs w:val="24"/>
              </w:rPr>
            </w:pPr>
          </w:p>
        </w:tc>
      </w:tr>
      <w:tr w:rsidR="00EB3D77" w:rsidRPr="002B5FE3" w:rsidTr="00274108">
        <w:trPr>
          <w:trHeight w:val="334"/>
          <w:jc w:val="right"/>
        </w:trPr>
        <w:tc>
          <w:tcPr>
            <w:tcW w:w="1240" w:type="dxa"/>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1</w:t>
            </w:r>
          </w:p>
        </w:tc>
        <w:tc>
          <w:tcPr>
            <w:tcW w:w="5791" w:type="dxa"/>
          </w:tcPr>
          <w:p w:rsidR="00EB3D77" w:rsidRPr="00732512" w:rsidRDefault="00EB3D77" w:rsidP="00274108">
            <w:pPr>
              <w:autoSpaceDE w:val="0"/>
              <w:autoSpaceDN w:val="0"/>
              <w:adjustRightInd w:val="0"/>
              <w:jc w:val="both"/>
              <w:rPr>
                <w:b/>
              </w:rPr>
            </w:pPr>
            <w:r w:rsidRPr="00900EA5">
              <w:rPr>
                <w:b/>
              </w:rPr>
              <w:t xml:space="preserve">Рисование с натуры </w:t>
            </w:r>
          </w:p>
        </w:tc>
        <w:tc>
          <w:tcPr>
            <w:tcW w:w="1792" w:type="dxa"/>
          </w:tcPr>
          <w:p w:rsidR="00EB3D77" w:rsidRPr="002B5FE3" w:rsidRDefault="00EB3D77" w:rsidP="00274108">
            <w:pPr>
              <w:pStyle w:val="15"/>
              <w:jc w:val="center"/>
              <w:rPr>
                <w:rFonts w:ascii="Times New Roman" w:hAnsi="Times New Roman"/>
                <w:sz w:val="24"/>
                <w:szCs w:val="24"/>
              </w:rPr>
            </w:pPr>
            <w:r>
              <w:rPr>
                <w:rFonts w:ascii="Times New Roman" w:hAnsi="Times New Roman"/>
                <w:sz w:val="24"/>
                <w:szCs w:val="24"/>
              </w:rPr>
              <w:t xml:space="preserve">7 </w:t>
            </w:r>
            <w:r w:rsidRPr="002B5FE3">
              <w:rPr>
                <w:rFonts w:ascii="Times New Roman" w:hAnsi="Times New Roman"/>
                <w:sz w:val="24"/>
                <w:szCs w:val="24"/>
              </w:rPr>
              <w:t>ч</w:t>
            </w:r>
          </w:p>
        </w:tc>
        <w:tc>
          <w:tcPr>
            <w:tcW w:w="241" w:type="dxa"/>
            <w:vMerge/>
            <w:tcBorders>
              <w:right w:val="nil"/>
            </w:tcBorders>
          </w:tcPr>
          <w:p w:rsidR="00EB3D77" w:rsidRPr="002B5FE3" w:rsidRDefault="00EB3D77" w:rsidP="00274108">
            <w:pPr>
              <w:pStyle w:val="15"/>
              <w:jc w:val="center"/>
              <w:rPr>
                <w:rFonts w:ascii="Times New Roman" w:hAnsi="Times New Roman"/>
                <w:sz w:val="24"/>
                <w:szCs w:val="24"/>
              </w:rPr>
            </w:pPr>
          </w:p>
        </w:tc>
      </w:tr>
      <w:tr w:rsidR="00EB3D77" w:rsidRPr="002B5FE3" w:rsidTr="00274108">
        <w:trPr>
          <w:trHeight w:val="334"/>
          <w:jc w:val="right"/>
        </w:trPr>
        <w:tc>
          <w:tcPr>
            <w:tcW w:w="1240" w:type="dxa"/>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2</w:t>
            </w:r>
          </w:p>
        </w:tc>
        <w:tc>
          <w:tcPr>
            <w:tcW w:w="5791" w:type="dxa"/>
          </w:tcPr>
          <w:p w:rsidR="00EB3D77" w:rsidRPr="002B5FE3" w:rsidRDefault="00EB3D77" w:rsidP="00274108">
            <w:pPr>
              <w:pStyle w:val="15"/>
              <w:rPr>
                <w:rFonts w:ascii="Times New Roman" w:hAnsi="Times New Roman"/>
                <w:sz w:val="24"/>
                <w:szCs w:val="24"/>
              </w:rPr>
            </w:pPr>
            <w:r w:rsidRPr="00900EA5">
              <w:rPr>
                <w:rFonts w:ascii="Times New Roman" w:hAnsi="Times New Roman"/>
                <w:b/>
                <w:sz w:val="24"/>
                <w:szCs w:val="24"/>
              </w:rPr>
              <w:t>Рисование на темы, по памяти и представлению</w:t>
            </w:r>
          </w:p>
        </w:tc>
        <w:tc>
          <w:tcPr>
            <w:tcW w:w="1792" w:type="dxa"/>
          </w:tcPr>
          <w:p w:rsidR="00EB3D77" w:rsidRPr="002B5FE3" w:rsidRDefault="00EB3D77" w:rsidP="00274108">
            <w:pPr>
              <w:pStyle w:val="15"/>
              <w:jc w:val="center"/>
              <w:rPr>
                <w:rFonts w:ascii="Times New Roman" w:hAnsi="Times New Roman"/>
                <w:sz w:val="24"/>
                <w:szCs w:val="24"/>
              </w:rPr>
            </w:pPr>
            <w:r>
              <w:rPr>
                <w:rFonts w:ascii="Times New Roman" w:hAnsi="Times New Roman"/>
                <w:sz w:val="24"/>
                <w:szCs w:val="24"/>
              </w:rPr>
              <w:t xml:space="preserve">14 </w:t>
            </w:r>
            <w:r w:rsidRPr="002B5FE3">
              <w:rPr>
                <w:rFonts w:ascii="Times New Roman" w:hAnsi="Times New Roman"/>
                <w:sz w:val="24"/>
                <w:szCs w:val="24"/>
              </w:rPr>
              <w:t>ч</w:t>
            </w:r>
          </w:p>
        </w:tc>
        <w:tc>
          <w:tcPr>
            <w:tcW w:w="241" w:type="dxa"/>
            <w:vMerge/>
            <w:tcBorders>
              <w:right w:val="nil"/>
            </w:tcBorders>
          </w:tcPr>
          <w:p w:rsidR="00EB3D77" w:rsidRPr="002B5FE3" w:rsidRDefault="00EB3D77" w:rsidP="00274108">
            <w:pPr>
              <w:pStyle w:val="15"/>
              <w:jc w:val="center"/>
              <w:rPr>
                <w:rFonts w:ascii="Times New Roman" w:hAnsi="Times New Roman"/>
                <w:sz w:val="24"/>
                <w:szCs w:val="24"/>
              </w:rPr>
            </w:pPr>
          </w:p>
        </w:tc>
      </w:tr>
      <w:tr w:rsidR="00EB3D77" w:rsidRPr="002B5FE3" w:rsidTr="00274108">
        <w:trPr>
          <w:trHeight w:val="349"/>
          <w:jc w:val="right"/>
        </w:trPr>
        <w:tc>
          <w:tcPr>
            <w:tcW w:w="1240" w:type="dxa"/>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3</w:t>
            </w:r>
          </w:p>
        </w:tc>
        <w:tc>
          <w:tcPr>
            <w:tcW w:w="5791" w:type="dxa"/>
          </w:tcPr>
          <w:p w:rsidR="00EB3D77" w:rsidRPr="002B5FE3" w:rsidRDefault="00EB3D77" w:rsidP="00274108">
            <w:pPr>
              <w:pStyle w:val="15"/>
              <w:rPr>
                <w:rFonts w:ascii="Times New Roman" w:hAnsi="Times New Roman"/>
                <w:sz w:val="24"/>
                <w:szCs w:val="24"/>
              </w:rPr>
            </w:pPr>
            <w:r w:rsidRPr="00900EA5">
              <w:rPr>
                <w:rFonts w:ascii="Times New Roman" w:hAnsi="Times New Roman"/>
                <w:b/>
                <w:sz w:val="24"/>
                <w:szCs w:val="24"/>
              </w:rPr>
              <w:t>Декоративная работа</w:t>
            </w:r>
          </w:p>
        </w:tc>
        <w:tc>
          <w:tcPr>
            <w:tcW w:w="1792" w:type="dxa"/>
          </w:tcPr>
          <w:p w:rsidR="00EB3D77" w:rsidRPr="002B5FE3" w:rsidRDefault="00EB3D77" w:rsidP="00274108">
            <w:pPr>
              <w:pStyle w:val="15"/>
              <w:jc w:val="center"/>
              <w:rPr>
                <w:rFonts w:ascii="Times New Roman" w:hAnsi="Times New Roman"/>
                <w:sz w:val="24"/>
                <w:szCs w:val="24"/>
              </w:rPr>
            </w:pPr>
            <w:r>
              <w:rPr>
                <w:rFonts w:ascii="Times New Roman" w:hAnsi="Times New Roman"/>
                <w:sz w:val="24"/>
                <w:szCs w:val="24"/>
              </w:rPr>
              <w:t xml:space="preserve">7 </w:t>
            </w:r>
            <w:r w:rsidRPr="002B5FE3">
              <w:rPr>
                <w:rFonts w:ascii="Times New Roman" w:hAnsi="Times New Roman"/>
                <w:sz w:val="24"/>
                <w:szCs w:val="24"/>
              </w:rPr>
              <w:t>ч</w:t>
            </w:r>
          </w:p>
        </w:tc>
        <w:tc>
          <w:tcPr>
            <w:tcW w:w="241" w:type="dxa"/>
            <w:vMerge/>
            <w:tcBorders>
              <w:right w:val="nil"/>
            </w:tcBorders>
          </w:tcPr>
          <w:p w:rsidR="00EB3D77" w:rsidRPr="002B5FE3" w:rsidRDefault="00EB3D77" w:rsidP="00274108">
            <w:pPr>
              <w:pStyle w:val="15"/>
              <w:jc w:val="center"/>
              <w:rPr>
                <w:rFonts w:ascii="Times New Roman" w:hAnsi="Times New Roman"/>
                <w:sz w:val="24"/>
                <w:szCs w:val="24"/>
              </w:rPr>
            </w:pPr>
          </w:p>
        </w:tc>
      </w:tr>
      <w:tr w:rsidR="00EB3D77" w:rsidRPr="002B5FE3" w:rsidTr="00274108">
        <w:trPr>
          <w:trHeight w:val="334"/>
          <w:jc w:val="right"/>
        </w:trPr>
        <w:tc>
          <w:tcPr>
            <w:tcW w:w="1240" w:type="dxa"/>
          </w:tcPr>
          <w:p w:rsidR="00EB3D77" w:rsidRPr="002B5FE3" w:rsidRDefault="00EB3D77" w:rsidP="00274108">
            <w:pPr>
              <w:pStyle w:val="15"/>
              <w:jc w:val="center"/>
              <w:rPr>
                <w:rFonts w:ascii="Times New Roman" w:hAnsi="Times New Roman"/>
                <w:sz w:val="24"/>
                <w:szCs w:val="24"/>
              </w:rPr>
            </w:pPr>
            <w:r w:rsidRPr="002B5FE3">
              <w:rPr>
                <w:rFonts w:ascii="Times New Roman" w:hAnsi="Times New Roman"/>
                <w:sz w:val="24"/>
                <w:szCs w:val="24"/>
              </w:rPr>
              <w:t>4</w:t>
            </w:r>
          </w:p>
        </w:tc>
        <w:tc>
          <w:tcPr>
            <w:tcW w:w="5791" w:type="dxa"/>
          </w:tcPr>
          <w:p w:rsidR="00EB3D77" w:rsidRPr="002B5FE3" w:rsidRDefault="00EB3D77" w:rsidP="00274108">
            <w:pPr>
              <w:pStyle w:val="15"/>
              <w:rPr>
                <w:rFonts w:ascii="Times New Roman" w:hAnsi="Times New Roman"/>
                <w:sz w:val="24"/>
                <w:szCs w:val="24"/>
              </w:rPr>
            </w:pPr>
            <w:r w:rsidRPr="00900EA5">
              <w:rPr>
                <w:rFonts w:ascii="Times New Roman" w:hAnsi="Times New Roman"/>
                <w:b/>
                <w:sz w:val="24"/>
                <w:szCs w:val="24"/>
              </w:rPr>
              <w:t>Лепка</w:t>
            </w:r>
          </w:p>
        </w:tc>
        <w:tc>
          <w:tcPr>
            <w:tcW w:w="1792" w:type="dxa"/>
          </w:tcPr>
          <w:p w:rsidR="00EB3D77" w:rsidRPr="002B5FE3" w:rsidRDefault="00EB3D77" w:rsidP="00274108">
            <w:pPr>
              <w:pStyle w:val="15"/>
              <w:jc w:val="center"/>
              <w:rPr>
                <w:rFonts w:ascii="Times New Roman" w:hAnsi="Times New Roman"/>
                <w:sz w:val="24"/>
                <w:szCs w:val="24"/>
              </w:rPr>
            </w:pPr>
            <w:r>
              <w:rPr>
                <w:rFonts w:ascii="Times New Roman" w:hAnsi="Times New Roman"/>
                <w:sz w:val="24"/>
                <w:szCs w:val="24"/>
              </w:rPr>
              <w:t xml:space="preserve">5 </w:t>
            </w:r>
            <w:r w:rsidRPr="002B5FE3">
              <w:rPr>
                <w:rFonts w:ascii="Times New Roman" w:hAnsi="Times New Roman"/>
                <w:sz w:val="24"/>
                <w:szCs w:val="24"/>
              </w:rPr>
              <w:t>ч</w:t>
            </w:r>
          </w:p>
        </w:tc>
        <w:tc>
          <w:tcPr>
            <w:tcW w:w="241" w:type="dxa"/>
            <w:vMerge/>
            <w:tcBorders>
              <w:right w:val="nil"/>
            </w:tcBorders>
          </w:tcPr>
          <w:p w:rsidR="00EB3D77" w:rsidRPr="002B5FE3" w:rsidRDefault="00EB3D77" w:rsidP="00274108">
            <w:pPr>
              <w:pStyle w:val="15"/>
              <w:jc w:val="center"/>
              <w:rPr>
                <w:rFonts w:ascii="Times New Roman" w:hAnsi="Times New Roman"/>
                <w:sz w:val="24"/>
                <w:szCs w:val="24"/>
              </w:rPr>
            </w:pPr>
          </w:p>
        </w:tc>
      </w:tr>
      <w:tr w:rsidR="00EB3D77" w:rsidRPr="002B5FE3" w:rsidTr="00274108">
        <w:trPr>
          <w:trHeight w:val="334"/>
          <w:jc w:val="right"/>
        </w:trPr>
        <w:tc>
          <w:tcPr>
            <w:tcW w:w="1240" w:type="dxa"/>
          </w:tcPr>
          <w:p w:rsidR="00EB3D77" w:rsidRPr="002B5FE3" w:rsidRDefault="00EB3D77" w:rsidP="00274108">
            <w:pPr>
              <w:pStyle w:val="15"/>
              <w:jc w:val="center"/>
              <w:rPr>
                <w:rFonts w:ascii="Times New Roman" w:hAnsi="Times New Roman"/>
                <w:sz w:val="24"/>
                <w:szCs w:val="24"/>
              </w:rPr>
            </w:pPr>
            <w:r>
              <w:rPr>
                <w:rFonts w:ascii="Times New Roman" w:hAnsi="Times New Roman"/>
                <w:sz w:val="24"/>
                <w:szCs w:val="24"/>
              </w:rPr>
              <w:t>5</w:t>
            </w:r>
          </w:p>
        </w:tc>
        <w:tc>
          <w:tcPr>
            <w:tcW w:w="5791" w:type="dxa"/>
          </w:tcPr>
          <w:p w:rsidR="00EB3D77" w:rsidRPr="00900EA5" w:rsidRDefault="00EB3D77" w:rsidP="00274108">
            <w:pPr>
              <w:pStyle w:val="15"/>
              <w:rPr>
                <w:rFonts w:ascii="Times New Roman" w:hAnsi="Times New Roman"/>
                <w:b/>
                <w:sz w:val="24"/>
                <w:szCs w:val="24"/>
              </w:rPr>
            </w:pPr>
            <w:r>
              <w:rPr>
                <w:rFonts w:ascii="Times New Roman" w:hAnsi="Times New Roman"/>
                <w:b/>
                <w:sz w:val="24"/>
                <w:szCs w:val="24"/>
              </w:rPr>
              <w:t>Беседы</w:t>
            </w:r>
          </w:p>
        </w:tc>
        <w:tc>
          <w:tcPr>
            <w:tcW w:w="1792" w:type="dxa"/>
          </w:tcPr>
          <w:p w:rsidR="00EB3D77" w:rsidRDefault="00EB3D77" w:rsidP="00274108">
            <w:pPr>
              <w:pStyle w:val="15"/>
              <w:jc w:val="center"/>
              <w:rPr>
                <w:rFonts w:ascii="Times New Roman" w:hAnsi="Times New Roman"/>
                <w:sz w:val="24"/>
                <w:szCs w:val="24"/>
              </w:rPr>
            </w:pPr>
            <w:r>
              <w:rPr>
                <w:rFonts w:ascii="Times New Roman" w:hAnsi="Times New Roman"/>
                <w:sz w:val="24"/>
                <w:szCs w:val="24"/>
              </w:rPr>
              <w:t>1 ч</w:t>
            </w:r>
          </w:p>
        </w:tc>
        <w:tc>
          <w:tcPr>
            <w:tcW w:w="241" w:type="dxa"/>
            <w:vMerge/>
            <w:tcBorders>
              <w:right w:val="nil"/>
            </w:tcBorders>
          </w:tcPr>
          <w:p w:rsidR="00EB3D77" w:rsidRPr="002B5FE3" w:rsidRDefault="00EB3D77" w:rsidP="00274108">
            <w:pPr>
              <w:pStyle w:val="15"/>
              <w:jc w:val="center"/>
              <w:rPr>
                <w:rFonts w:ascii="Times New Roman" w:hAnsi="Times New Roman"/>
                <w:sz w:val="24"/>
                <w:szCs w:val="24"/>
              </w:rPr>
            </w:pPr>
          </w:p>
        </w:tc>
      </w:tr>
      <w:tr w:rsidR="00EB3D77" w:rsidRPr="004E2D82" w:rsidTr="00274108">
        <w:trPr>
          <w:trHeight w:val="561"/>
          <w:jc w:val="right"/>
        </w:trPr>
        <w:tc>
          <w:tcPr>
            <w:tcW w:w="1240" w:type="dxa"/>
          </w:tcPr>
          <w:p w:rsidR="00EB3D77" w:rsidRDefault="00EB3D77" w:rsidP="00274108">
            <w:pPr>
              <w:pStyle w:val="15"/>
              <w:jc w:val="center"/>
              <w:rPr>
                <w:rFonts w:ascii="Times New Roman" w:hAnsi="Times New Roman"/>
                <w:sz w:val="24"/>
                <w:szCs w:val="24"/>
              </w:rPr>
            </w:pPr>
          </w:p>
        </w:tc>
        <w:tc>
          <w:tcPr>
            <w:tcW w:w="5791" w:type="dxa"/>
          </w:tcPr>
          <w:p w:rsidR="00EB3D77" w:rsidRPr="00AE749D" w:rsidRDefault="00EB3D77" w:rsidP="00274108">
            <w:pPr>
              <w:pStyle w:val="15"/>
              <w:rPr>
                <w:rFonts w:ascii="Times New Roman" w:hAnsi="Times New Roman"/>
                <w:b/>
                <w:sz w:val="24"/>
                <w:szCs w:val="24"/>
              </w:rPr>
            </w:pPr>
            <w:r w:rsidRPr="00AE749D">
              <w:rPr>
                <w:rFonts w:ascii="Times New Roman" w:hAnsi="Times New Roman"/>
                <w:b/>
                <w:sz w:val="24"/>
                <w:szCs w:val="24"/>
              </w:rPr>
              <w:t>Итого:</w:t>
            </w:r>
          </w:p>
          <w:p w:rsidR="00EB3D77" w:rsidRPr="00AE749D" w:rsidRDefault="00EB3D77" w:rsidP="00274108">
            <w:pPr>
              <w:pStyle w:val="15"/>
              <w:rPr>
                <w:rFonts w:ascii="Times New Roman" w:hAnsi="Times New Roman"/>
                <w:sz w:val="24"/>
                <w:szCs w:val="24"/>
              </w:rPr>
            </w:pPr>
          </w:p>
        </w:tc>
        <w:tc>
          <w:tcPr>
            <w:tcW w:w="1792" w:type="dxa"/>
          </w:tcPr>
          <w:p w:rsidR="00EB3D77" w:rsidRDefault="00EB3D77" w:rsidP="00274108">
            <w:pPr>
              <w:pStyle w:val="15"/>
              <w:jc w:val="center"/>
              <w:rPr>
                <w:rFonts w:ascii="Times New Roman" w:hAnsi="Times New Roman"/>
                <w:sz w:val="24"/>
                <w:szCs w:val="24"/>
              </w:rPr>
            </w:pPr>
            <w:r>
              <w:rPr>
                <w:rFonts w:ascii="Times New Roman" w:hAnsi="Times New Roman"/>
                <w:b/>
                <w:sz w:val="24"/>
                <w:szCs w:val="24"/>
              </w:rPr>
              <w:t xml:space="preserve">34 </w:t>
            </w:r>
            <w:r w:rsidRPr="00212D54">
              <w:rPr>
                <w:rFonts w:ascii="Times New Roman" w:hAnsi="Times New Roman"/>
                <w:b/>
                <w:sz w:val="24"/>
                <w:szCs w:val="24"/>
              </w:rPr>
              <w:t>ч</w:t>
            </w:r>
          </w:p>
        </w:tc>
        <w:tc>
          <w:tcPr>
            <w:tcW w:w="241" w:type="dxa"/>
            <w:vMerge/>
            <w:tcBorders>
              <w:right w:val="nil"/>
            </w:tcBorders>
          </w:tcPr>
          <w:p w:rsidR="00EB3D77" w:rsidRPr="004E2D82" w:rsidRDefault="00EB3D77" w:rsidP="00274108">
            <w:pPr>
              <w:pStyle w:val="15"/>
              <w:jc w:val="center"/>
              <w:rPr>
                <w:rFonts w:ascii="Times New Roman" w:hAnsi="Times New Roman"/>
                <w:sz w:val="24"/>
                <w:szCs w:val="24"/>
              </w:rPr>
            </w:pPr>
          </w:p>
        </w:tc>
      </w:tr>
    </w:tbl>
    <w:p w:rsidR="00EB3D77" w:rsidRPr="00BC2CD3" w:rsidRDefault="00EB3D77" w:rsidP="00EB3D77">
      <w:pPr>
        <w:spacing w:after="120" w:line="360" w:lineRule="auto"/>
        <w:ind w:firstLine="284"/>
        <w:jc w:val="both"/>
      </w:pPr>
    </w:p>
    <w:p w:rsidR="00EB3D77" w:rsidRDefault="00EB3D77" w:rsidP="00EB3D77">
      <w:pPr>
        <w:spacing w:after="100"/>
        <w:jc w:val="center"/>
        <w:outlineLvl w:val="4"/>
        <w:rPr>
          <w:b/>
          <w:bCs/>
          <w:sz w:val="36"/>
          <w:szCs w:val="36"/>
        </w:rPr>
      </w:pPr>
    </w:p>
    <w:p w:rsidR="00EB3D77" w:rsidRDefault="00EB3D77" w:rsidP="00EB3D77">
      <w:pPr>
        <w:jc w:val="center"/>
        <w:rPr>
          <w:b/>
        </w:rPr>
      </w:pPr>
    </w:p>
    <w:p w:rsidR="00EB3D77" w:rsidRDefault="00EB3D77" w:rsidP="00EB3D77">
      <w:pPr>
        <w:jc w:val="center"/>
        <w:rPr>
          <w:b/>
        </w:rPr>
      </w:pPr>
    </w:p>
    <w:p w:rsidR="00EB3D77" w:rsidRDefault="00EB3D77" w:rsidP="00EB3D77">
      <w:pPr>
        <w:jc w:val="center"/>
        <w:rPr>
          <w:b/>
        </w:rPr>
      </w:pPr>
    </w:p>
    <w:p w:rsidR="00EB3D77" w:rsidRDefault="00EB3D77" w:rsidP="00EB3D77">
      <w:pPr>
        <w:jc w:val="center"/>
        <w:rPr>
          <w:b/>
        </w:rPr>
      </w:pPr>
    </w:p>
    <w:p w:rsidR="00274108" w:rsidRDefault="00274108" w:rsidP="00EB3D77">
      <w:pPr>
        <w:jc w:val="center"/>
        <w:rPr>
          <w:b/>
        </w:rPr>
      </w:pPr>
    </w:p>
    <w:p w:rsidR="00274108" w:rsidRDefault="00274108" w:rsidP="00EB3D77">
      <w:pPr>
        <w:jc w:val="center"/>
        <w:rPr>
          <w:b/>
        </w:rPr>
      </w:pPr>
    </w:p>
    <w:p w:rsidR="00274108" w:rsidRDefault="00274108" w:rsidP="00EB3D77">
      <w:pPr>
        <w:jc w:val="center"/>
        <w:rPr>
          <w:b/>
        </w:rPr>
      </w:pPr>
    </w:p>
    <w:p w:rsidR="00274108" w:rsidRDefault="00274108" w:rsidP="00EB3D77">
      <w:pPr>
        <w:jc w:val="center"/>
        <w:rPr>
          <w:b/>
        </w:rPr>
      </w:pPr>
    </w:p>
    <w:p w:rsidR="00274108" w:rsidRDefault="00274108" w:rsidP="00EB3D77">
      <w:pPr>
        <w:jc w:val="center"/>
        <w:rPr>
          <w:b/>
        </w:rPr>
      </w:pPr>
    </w:p>
    <w:p w:rsidR="00EB3D77" w:rsidRPr="00274108" w:rsidRDefault="00EB3D77" w:rsidP="00EB3D77">
      <w:pPr>
        <w:jc w:val="center"/>
        <w:rPr>
          <w:b/>
          <w:sz w:val="28"/>
          <w:szCs w:val="28"/>
        </w:rPr>
      </w:pPr>
      <w:r w:rsidRPr="00274108">
        <w:rPr>
          <w:b/>
          <w:sz w:val="28"/>
          <w:szCs w:val="28"/>
        </w:rPr>
        <w:t>Материально – техническое обеспечение</w:t>
      </w:r>
    </w:p>
    <w:p w:rsidR="00EB3D77" w:rsidRPr="00275F95" w:rsidRDefault="00EB3D77" w:rsidP="00EB3D77">
      <w:pPr>
        <w:rPr>
          <w:b/>
        </w:rPr>
      </w:pPr>
      <w:r w:rsidRPr="00275F95">
        <w:rPr>
          <w:b/>
        </w:rPr>
        <w:t>Список литературы</w:t>
      </w:r>
    </w:p>
    <w:p w:rsidR="00EB3D77" w:rsidRPr="00275F95" w:rsidRDefault="00EB3D77" w:rsidP="00EB3D77">
      <w:pPr>
        <w:rPr>
          <w:b/>
        </w:rPr>
      </w:pPr>
      <w:r w:rsidRPr="00275F95">
        <w:rPr>
          <w:b/>
        </w:rPr>
        <w:t>Для учителя:</w:t>
      </w:r>
    </w:p>
    <w:p w:rsidR="00EB3D77" w:rsidRDefault="00EB3D77" w:rsidP="00EB3D77">
      <w:r w:rsidRPr="00275F95">
        <w:t>1.</w:t>
      </w:r>
      <w:r>
        <w:t xml:space="preserve"> Поурочные разработки</w:t>
      </w:r>
      <w:r w:rsidRPr="00275F95">
        <w:t xml:space="preserve"> «Изобразительное искусство» 2 класс по учебнику В. С. Кузина, Э. И. Кубышкиной</w:t>
      </w:r>
      <w:r>
        <w:t>. Издательство «Учитель».</w:t>
      </w:r>
    </w:p>
    <w:p w:rsidR="00EB3D77" w:rsidRPr="001535CF" w:rsidRDefault="00EB3D77" w:rsidP="00EB3D77">
      <w:pPr>
        <w:pStyle w:val="ParagraphStyle"/>
        <w:spacing w:line="264" w:lineRule="auto"/>
        <w:jc w:val="both"/>
        <w:rPr>
          <w:rFonts w:ascii="Times New Roman" w:hAnsi="Times New Roman"/>
        </w:rPr>
      </w:pPr>
      <w:r>
        <w:rPr>
          <w:rFonts w:ascii="Times New Roman" w:hAnsi="Times New Roman"/>
        </w:rPr>
        <w:t>2</w:t>
      </w:r>
      <w:r w:rsidRPr="001535CF">
        <w:rPr>
          <w:rFonts w:ascii="Times New Roman" w:hAnsi="Times New Roman"/>
        </w:rPr>
        <w:t>.Справочные пособия, энциклопедии по искусству.</w:t>
      </w:r>
    </w:p>
    <w:p w:rsidR="00EB3D77" w:rsidRPr="001535CF" w:rsidRDefault="00EB3D77" w:rsidP="00EB3D77">
      <w:pPr>
        <w:pStyle w:val="ParagraphStyle"/>
        <w:spacing w:line="264" w:lineRule="auto"/>
        <w:jc w:val="both"/>
        <w:rPr>
          <w:rFonts w:ascii="Times New Roman" w:hAnsi="Times New Roman"/>
        </w:rPr>
      </w:pPr>
      <w:r>
        <w:rPr>
          <w:rFonts w:ascii="Times New Roman" w:hAnsi="Times New Roman"/>
        </w:rPr>
        <w:t>3</w:t>
      </w:r>
      <w:r w:rsidRPr="001535CF">
        <w:rPr>
          <w:rFonts w:ascii="Times New Roman" w:hAnsi="Times New Roman"/>
        </w:rPr>
        <w:t>.Книги о художниках и художественных музеях, по стилям изобразительного искусства и архитектуре.</w:t>
      </w:r>
    </w:p>
    <w:p w:rsidR="00EB3D77" w:rsidRPr="00275F95" w:rsidRDefault="00EB3D77" w:rsidP="00EB3D77">
      <w:r>
        <w:t>4</w:t>
      </w:r>
      <w:r w:rsidRPr="001535CF">
        <w:t>.Научно-популярная литература по искусству</w:t>
      </w:r>
      <w:r>
        <w:t>.</w:t>
      </w:r>
    </w:p>
    <w:p w:rsidR="00EB3D77" w:rsidRDefault="00EB3D77" w:rsidP="00EB3D77">
      <w:pPr>
        <w:pStyle w:val="ParagraphStyle"/>
        <w:spacing w:line="264" w:lineRule="auto"/>
        <w:jc w:val="both"/>
        <w:rPr>
          <w:rFonts w:ascii="Times New Roman" w:eastAsiaTheme="minorEastAsia" w:hAnsi="Times New Roman"/>
          <w:b/>
        </w:rPr>
      </w:pPr>
    </w:p>
    <w:p w:rsidR="00EB3D77" w:rsidRPr="00742865" w:rsidRDefault="00EB3D77" w:rsidP="00EB3D77">
      <w:pPr>
        <w:pStyle w:val="ParagraphStyle"/>
        <w:spacing w:line="264" w:lineRule="auto"/>
        <w:jc w:val="both"/>
        <w:rPr>
          <w:rFonts w:ascii="Times New Roman" w:hAnsi="Times New Roman"/>
          <w:b/>
          <w:bCs/>
        </w:rPr>
      </w:pPr>
      <w:r w:rsidRPr="00742865">
        <w:rPr>
          <w:rFonts w:ascii="Times New Roman" w:hAnsi="Times New Roman"/>
          <w:b/>
          <w:bCs/>
        </w:rPr>
        <w:t>Компьютерные и информационно-коммуникабельные средства:</w:t>
      </w:r>
    </w:p>
    <w:p w:rsidR="00EB3D77" w:rsidRPr="00D57866" w:rsidRDefault="00EB3D77" w:rsidP="00EB3D77">
      <w:pPr>
        <w:spacing w:after="100"/>
        <w:outlineLvl w:val="4"/>
        <w:rPr>
          <w:bCs/>
        </w:rPr>
      </w:pPr>
      <w:r w:rsidRPr="00D57866">
        <w:rPr>
          <w:bCs/>
        </w:rPr>
        <w:t>Электронное учебное издание «Изобразительное искусство. 2 класс»</w:t>
      </w:r>
    </w:p>
    <w:p w:rsidR="00EB3D77" w:rsidRDefault="00EB3D77" w:rsidP="00EB3D77">
      <w:r w:rsidRPr="00D57866">
        <w:rPr>
          <w:bCs/>
        </w:rPr>
        <w:t>мультимедийное приложение к учебнику В. С. Кузина, Э. И. Кубышкиной</w:t>
      </w:r>
      <w:r>
        <w:t>. Издательство «Дрофа», 2012.</w:t>
      </w:r>
    </w:p>
    <w:p w:rsidR="00EB3D77" w:rsidRPr="007A067B" w:rsidRDefault="00EB3D77" w:rsidP="00EB3D77">
      <w:pPr>
        <w:pStyle w:val="ParagraphStyle"/>
        <w:spacing w:before="120" w:after="60" w:line="264" w:lineRule="auto"/>
        <w:jc w:val="both"/>
        <w:rPr>
          <w:rFonts w:ascii="Times New Roman" w:hAnsi="Times New Roman"/>
          <w:b/>
          <w:bCs/>
        </w:rPr>
      </w:pPr>
      <w:r w:rsidRPr="007A067B">
        <w:rPr>
          <w:rFonts w:ascii="Times New Roman" w:hAnsi="Times New Roman"/>
          <w:b/>
          <w:bCs/>
        </w:rPr>
        <w:t>Печатные пособия:</w:t>
      </w:r>
    </w:p>
    <w:p w:rsidR="00EB3D77" w:rsidRPr="007A067B" w:rsidRDefault="00EB3D77" w:rsidP="00EB3D77">
      <w:pPr>
        <w:pStyle w:val="ParagraphStyle"/>
        <w:spacing w:line="264" w:lineRule="auto"/>
        <w:jc w:val="both"/>
        <w:rPr>
          <w:rFonts w:ascii="Times New Roman" w:hAnsi="Times New Roman"/>
        </w:rPr>
      </w:pPr>
      <w:r w:rsidRPr="007A067B">
        <w:rPr>
          <w:rFonts w:ascii="Times New Roman" w:hAnsi="Times New Roman"/>
        </w:rPr>
        <w:t>1.Портреты русских и зарубежных художников.</w:t>
      </w:r>
    </w:p>
    <w:p w:rsidR="00EB3D77" w:rsidRPr="007A067B" w:rsidRDefault="00EB3D77" w:rsidP="00EB3D77">
      <w:pPr>
        <w:pStyle w:val="ParagraphStyle"/>
        <w:spacing w:line="264" w:lineRule="auto"/>
        <w:jc w:val="both"/>
        <w:rPr>
          <w:rFonts w:ascii="Times New Roman" w:hAnsi="Times New Roman"/>
        </w:rPr>
      </w:pPr>
      <w:r w:rsidRPr="007A067B">
        <w:rPr>
          <w:rFonts w:ascii="Times New Roman" w:hAnsi="Times New Roman"/>
        </w:rPr>
        <w:t>2.Схемы по правилам рисования предметов, растений, животных, птиц, человека.</w:t>
      </w:r>
    </w:p>
    <w:p w:rsidR="00EB3D77" w:rsidRPr="007A067B" w:rsidRDefault="00EB3D77" w:rsidP="00EB3D77">
      <w:pPr>
        <w:pStyle w:val="ParagraphStyle"/>
        <w:spacing w:line="264" w:lineRule="auto"/>
        <w:jc w:val="both"/>
        <w:rPr>
          <w:rFonts w:ascii="Times New Roman" w:hAnsi="Times New Roman"/>
        </w:rPr>
      </w:pPr>
      <w:r w:rsidRPr="007A067B">
        <w:rPr>
          <w:rFonts w:ascii="Times New Roman" w:hAnsi="Times New Roman"/>
        </w:rPr>
        <w:t>3.Таблицы по народным промыслам, русскому костюму, декоративно-прикладному искусству.</w:t>
      </w:r>
    </w:p>
    <w:p w:rsidR="00EB3D77" w:rsidRPr="007A067B" w:rsidRDefault="00EB3D77" w:rsidP="00EB3D77">
      <w:pPr>
        <w:pStyle w:val="ParagraphStyle"/>
        <w:spacing w:line="264" w:lineRule="auto"/>
        <w:jc w:val="both"/>
        <w:rPr>
          <w:rFonts w:ascii="Times New Roman" w:hAnsi="Times New Roman"/>
        </w:rPr>
      </w:pPr>
      <w:r w:rsidRPr="007A067B">
        <w:rPr>
          <w:rFonts w:ascii="Times New Roman" w:hAnsi="Times New Roman"/>
        </w:rPr>
        <w:t>4.Альбомы с демонстрационным материалом.</w:t>
      </w:r>
    </w:p>
    <w:p w:rsidR="00EB3D77" w:rsidRDefault="00EB3D77" w:rsidP="00EB3D77">
      <w:pPr>
        <w:pStyle w:val="ParagraphStyle"/>
        <w:spacing w:line="264" w:lineRule="auto"/>
        <w:jc w:val="both"/>
        <w:rPr>
          <w:rFonts w:ascii="Times New Roman" w:hAnsi="Times New Roman"/>
        </w:rPr>
      </w:pPr>
      <w:r w:rsidRPr="007A067B">
        <w:rPr>
          <w:rFonts w:ascii="Times New Roman" w:hAnsi="Times New Roman"/>
        </w:rPr>
        <w:t>5.Дидактический раздаточный материал.</w:t>
      </w:r>
    </w:p>
    <w:p w:rsidR="00EB3D77" w:rsidRPr="00742865" w:rsidRDefault="00EB3D77" w:rsidP="00EB3D77">
      <w:pPr>
        <w:pStyle w:val="ParagraphStyle"/>
        <w:spacing w:before="120" w:after="60" w:line="264" w:lineRule="auto"/>
        <w:jc w:val="both"/>
        <w:rPr>
          <w:rFonts w:ascii="Times New Roman" w:hAnsi="Times New Roman"/>
          <w:b/>
          <w:bCs/>
        </w:rPr>
      </w:pPr>
      <w:r w:rsidRPr="00742865">
        <w:rPr>
          <w:rFonts w:ascii="Times New Roman" w:hAnsi="Times New Roman"/>
          <w:b/>
          <w:bCs/>
        </w:rPr>
        <w:t>Технические средства обучения:</w:t>
      </w:r>
    </w:p>
    <w:p w:rsidR="00EB3D77" w:rsidRPr="00742865" w:rsidRDefault="00EB3D77" w:rsidP="00EB3D77">
      <w:pPr>
        <w:pStyle w:val="ParagraphStyle"/>
        <w:spacing w:line="264" w:lineRule="auto"/>
        <w:jc w:val="both"/>
        <w:rPr>
          <w:rFonts w:ascii="Times New Roman" w:hAnsi="Times New Roman"/>
        </w:rPr>
      </w:pPr>
      <w:r>
        <w:rPr>
          <w:rFonts w:ascii="Times New Roman" w:hAnsi="Times New Roman"/>
        </w:rPr>
        <w:t>1</w:t>
      </w:r>
      <w:r w:rsidRPr="00742865">
        <w:rPr>
          <w:rFonts w:ascii="Times New Roman" w:hAnsi="Times New Roman"/>
        </w:rPr>
        <w:t>.Персональный ноутбук.</w:t>
      </w:r>
    </w:p>
    <w:p w:rsidR="00EB3D77" w:rsidRPr="00742865" w:rsidRDefault="00EB3D77" w:rsidP="00EB3D77">
      <w:pPr>
        <w:pStyle w:val="ParagraphStyle"/>
        <w:spacing w:line="264" w:lineRule="auto"/>
        <w:jc w:val="both"/>
        <w:rPr>
          <w:rFonts w:ascii="Times New Roman" w:hAnsi="Times New Roman"/>
        </w:rPr>
      </w:pPr>
      <w:r>
        <w:rPr>
          <w:rFonts w:ascii="Times New Roman" w:hAnsi="Times New Roman"/>
        </w:rPr>
        <w:t>2</w:t>
      </w:r>
      <w:r w:rsidRPr="00742865">
        <w:rPr>
          <w:rFonts w:ascii="Times New Roman" w:hAnsi="Times New Roman"/>
        </w:rPr>
        <w:t>.Интерактивная доска.</w:t>
      </w:r>
    </w:p>
    <w:p w:rsidR="00EB3D77" w:rsidRDefault="00EB3D77" w:rsidP="00EB3D77">
      <w:pPr>
        <w:pStyle w:val="ParagraphStyle"/>
        <w:spacing w:line="264" w:lineRule="auto"/>
        <w:jc w:val="both"/>
        <w:rPr>
          <w:rFonts w:ascii="Times New Roman" w:hAnsi="Times New Roman"/>
        </w:rPr>
      </w:pPr>
      <w:r>
        <w:rPr>
          <w:rFonts w:ascii="Times New Roman" w:hAnsi="Times New Roman"/>
        </w:rPr>
        <w:t>3</w:t>
      </w:r>
      <w:r w:rsidRPr="00742865">
        <w:rPr>
          <w:rFonts w:ascii="Times New Roman" w:hAnsi="Times New Roman"/>
        </w:rPr>
        <w:t>.Проектор</w:t>
      </w:r>
      <w:r>
        <w:rPr>
          <w:rFonts w:ascii="Times New Roman" w:hAnsi="Times New Roman"/>
        </w:rPr>
        <w:t>.</w:t>
      </w:r>
    </w:p>
    <w:p w:rsidR="00EB3D77" w:rsidRPr="00742865" w:rsidRDefault="00EB3D77" w:rsidP="00EB3D77">
      <w:pPr>
        <w:pStyle w:val="ParagraphStyle"/>
        <w:spacing w:line="264" w:lineRule="auto"/>
        <w:jc w:val="both"/>
        <w:rPr>
          <w:rFonts w:ascii="Times New Roman" w:hAnsi="Times New Roman"/>
        </w:rPr>
      </w:pPr>
      <w:r>
        <w:rPr>
          <w:rFonts w:ascii="Times New Roman" w:hAnsi="Times New Roman"/>
        </w:rPr>
        <w:t>4. Принтер.</w:t>
      </w:r>
    </w:p>
    <w:p w:rsidR="00EB3D77" w:rsidRPr="00742865" w:rsidRDefault="00EB3D77" w:rsidP="00EB3D77">
      <w:pPr>
        <w:pStyle w:val="ParagraphStyle"/>
        <w:spacing w:before="120" w:after="60" w:line="264" w:lineRule="auto"/>
        <w:jc w:val="both"/>
        <w:rPr>
          <w:rFonts w:ascii="Times New Roman" w:hAnsi="Times New Roman"/>
          <w:b/>
          <w:bCs/>
        </w:rPr>
      </w:pPr>
      <w:r w:rsidRPr="00742865">
        <w:rPr>
          <w:rFonts w:ascii="Times New Roman" w:hAnsi="Times New Roman"/>
          <w:b/>
          <w:bCs/>
        </w:rPr>
        <w:t>Учебно-практическое оборудование:</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1.Краски акварельные, гуашевые.</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2.Тушь.</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3.Бумага А-4.</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4.Бумага цветная.</w:t>
      </w:r>
    </w:p>
    <w:p w:rsidR="00EB3D77" w:rsidRDefault="00EB3D77" w:rsidP="00EB3D77">
      <w:pPr>
        <w:pStyle w:val="ParagraphStyle"/>
        <w:spacing w:line="264" w:lineRule="auto"/>
        <w:jc w:val="both"/>
        <w:rPr>
          <w:rFonts w:ascii="Times New Roman" w:hAnsi="Times New Roman"/>
        </w:rPr>
      </w:pPr>
      <w:r w:rsidRPr="00742865">
        <w:rPr>
          <w:rFonts w:ascii="Times New Roman" w:hAnsi="Times New Roman"/>
        </w:rPr>
        <w:t>5.Фломастеры.</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6.Восковые мелки.</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7.Кисти беличьи, кисти из щетины.</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8.Емкости для воды.</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9.Пластилин.</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10.Клей.</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11.Ножницы.</w:t>
      </w:r>
    </w:p>
    <w:p w:rsidR="00EB3D77" w:rsidRPr="00742865" w:rsidRDefault="00EB3D77" w:rsidP="00EB3D77">
      <w:pPr>
        <w:pStyle w:val="ParagraphStyle"/>
        <w:keepNext/>
        <w:spacing w:before="120" w:after="60" w:line="264" w:lineRule="auto"/>
        <w:jc w:val="both"/>
        <w:rPr>
          <w:rFonts w:ascii="Times New Roman" w:hAnsi="Times New Roman"/>
          <w:b/>
          <w:bCs/>
        </w:rPr>
      </w:pPr>
      <w:r w:rsidRPr="00742865">
        <w:rPr>
          <w:rFonts w:ascii="Times New Roman" w:hAnsi="Times New Roman"/>
          <w:b/>
          <w:bCs/>
        </w:rPr>
        <w:t>Модели и натурный фонд:</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1.Муляжи фруктов и овощей.</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2.Гербарий.</w:t>
      </w:r>
    </w:p>
    <w:p w:rsidR="00EB3D77" w:rsidRPr="00742865" w:rsidRDefault="00EB3D77" w:rsidP="00EB3D77">
      <w:pPr>
        <w:pStyle w:val="ParagraphStyle"/>
        <w:spacing w:line="264" w:lineRule="auto"/>
        <w:jc w:val="both"/>
        <w:rPr>
          <w:rFonts w:ascii="Times New Roman" w:hAnsi="Times New Roman"/>
        </w:rPr>
      </w:pPr>
      <w:r w:rsidRPr="00742865">
        <w:rPr>
          <w:rFonts w:ascii="Times New Roman" w:hAnsi="Times New Roman"/>
        </w:rPr>
        <w:t>3.Изделия декоративно-прикладного искусства и народных промысл</w:t>
      </w:r>
      <w:r>
        <w:rPr>
          <w:rFonts w:ascii="Times New Roman" w:hAnsi="Times New Roman"/>
        </w:rPr>
        <w:t>ов.</w:t>
      </w:r>
    </w:p>
    <w:p w:rsidR="00EB3D77" w:rsidRPr="00D57866" w:rsidRDefault="00EB3D77" w:rsidP="00EB3D77">
      <w:pPr>
        <w:pStyle w:val="ParagraphStyle"/>
        <w:spacing w:line="264" w:lineRule="auto"/>
        <w:jc w:val="both"/>
        <w:rPr>
          <w:rFonts w:ascii="Times New Roman" w:hAnsi="Times New Roman"/>
        </w:rPr>
      </w:pPr>
      <w:r w:rsidRPr="00742865">
        <w:rPr>
          <w:rFonts w:ascii="Times New Roman" w:hAnsi="Times New Roman"/>
        </w:rPr>
        <w:t>4.Предметы быта.</w:t>
      </w:r>
    </w:p>
    <w:p w:rsidR="00EB3D77" w:rsidRDefault="00EB3D77" w:rsidP="00A835C5">
      <w:pPr>
        <w:spacing w:line="20" w:lineRule="atLeast"/>
      </w:pPr>
    </w:p>
    <w:p w:rsidR="00274108" w:rsidRDefault="00274108" w:rsidP="00A835C5">
      <w:pPr>
        <w:spacing w:line="20" w:lineRule="atLeast"/>
      </w:pPr>
    </w:p>
    <w:p w:rsidR="00274108" w:rsidRDefault="00274108" w:rsidP="00A835C5">
      <w:pPr>
        <w:spacing w:line="20" w:lineRule="atLeast"/>
        <w:sectPr w:rsidR="00274108" w:rsidSect="00274108">
          <w:footerReference w:type="default" r:id="rId26"/>
          <w:pgSz w:w="11906" w:h="16838"/>
          <w:pgMar w:top="1134" w:right="1134" w:bottom="1134" w:left="1134" w:header="708" w:footer="708" w:gutter="0"/>
          <w:cols w:space="708"/>
          <w:docGrid w:linePitch="360"/>
        </w:sectPr>
      </w:pPr>
    </w:p>
    <w:p w:rsidR="00274108" w:rsidRPr="00925687" w:rsidRDefault="00274108" w:rsidP="00274108">
      <w:pPr>
        <w:jc w:val="center"/>
        <w:rPr>
          <w:b/>
        </w:rPr>
      </w:pPr>
      <w:r w:rsidRPr="00925687">
        <w:rPr>
          <w:b/>
        </w:rPr>
        <w:t>Календарно-тематическое планирование уроков изобразительного искусства во 2 классе</w:t>
      </w:r>
      <w:r>
        <w:rPr>
          <w:b/>
        </w:rPr>
        <w:t>.</w:t>
      </w:r>
    </w:p>
    <w:p w:rsidR="00274108" w:rsidRPr="0086572D" w:rsidRDefault="00274108" w:rsidP="00274108">
      <w:pPr>
        <w:rPr>
          <w:sz w:val="28"/>
          <w:szCs w:val="28"/>
        </w:rPr>
      </w:pPr>
    </w:p>
    <w:tbl>
      <w:tblPr>
        <w:tblW w:w="1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856"/>
        <w:gridCol w:w="2312"/>
        <w:gridCol w:w="1701"/>
        <w:gridCol w:w="2694"/>
        <w:gridCol w:w="3903"/>
        <w:gridCol w:w="1374"/>
      </w:tblGrid>
      <w:tr w:rsidR="00274108" w:rsidRPr="00E75BA1" w:rsidTr="00274108">
        <w:trPr>
          <w:trHeight w:val="229"/>
        </w:trPr>
        <w:tc>
          <w:tcPr>
            <w:tcW w:w="799" w:type="dxa"/>
            <w:vMerge w:val="restart"/>
            <w:shd w:val="clear" w:color="auto" w:fill="auto"/>
          </w:tcPr>
          <w:p w:rsidR="00274108" w:rsidRPr="00D52048" w:rsidRDefault="00274108" w:rsidP="00274108">
            <w:pPr>
              <w:rPr>
                <w:b/>
                <w:sz w:val="20"/>
                <w:szCs w:val="20"/>
              </w:rPr>
            </w:pPr>
            <w:r w:rsidRPr="00D52048">
              <w:rPr>
                <w:b/>
                <w:sz w:val="20"/>
                <w:szCs w:val="20"/>
              </w:rPr>
              <w:t>№</w:t>
            </w:r>
          </w:p>
          <w:p w:rsidR="00274108" w:rsidRPr="00D52048" w:rsidRDefault="00274108" w:rsidP="00274108">
            <w:pPr>
              <w:rPr>
                <w:b/>
                <w:sz w:val="20"/>
                <w:szCs w:val="20"/>
              </w:rPr>
            </w:pPr>
            <w:r w:rsidRPr="00D52048">
              <w:rPr>
                <w:b/>
                <w:sz w:val="20"/>
                <w:szCs w:val="20"/>
              </w:rPr>
              <w:t>п/п</w:t>
            </w:r>
          </w:p>
        </w:tc>
        <w:tc>
          <w:tcPr>
            <w:tcW w:w="2856" w:type="dxa"/>
            <w:vMerge w:val="restart"/>
            <w:shd w:val="clear" w:color="auto" w:fill="auto"/>
          </w:tcPr>
          <w:p w:rsidR="00274108" w:rsidRPr="00D52048" w:rsidRDefault="00274108" w:rsidP="00274108">
            <w:pPr>
              <w:rPr>
                <w:b/>
                <w:sz w:val="20"/>
                <w:szCs w:val="20"/>
              </w:rPr>
            </w:pPr>
            <w:r w:rsidRPr="00D52048">
              <w:rPr>
                <w:b/>
                <w:sz w:val="20"/>
                <w:szCs w:val="20"/>
              </w:rPr>
              <w:t>Тема урока (страницы учебника, тетради)</w:t>
            </w:r>
          </w:p>
        </w:tc>
        <w:tc>
          <w:tcPr>
            <w:tcW w:w="2312" w:type="dxa"/>
            <w:vMerge w:val="restart"/>
            <w:shd w:val="clear" w:color="auto" w:fill="auto"/>
          </w:tcPr>
          <w:p w:rsidR="00274108" w:rsidRPr="00D52048" w:rsidRDefault="00274108" w:rsidP="00274108">
            <w:pPr>
              <w:jc w:val="center"/>
              <w:rPr>
                <w:b/>
                <w:sz w:val="20"/>
                <w:szCs w:val="20"/>
              </w:rPr>
            </w:pPr>
          </w:p>
          <w:p w:rsidR="00274108" w:rsidRPr="00D52048" w:rsidRDefault="00274108" w:rsidP="00274108">
            <w:pPr>
              <w:jc w:val="center"/>
              <w:rPr>
                <w:b/>
                <w:sz w:val="20"/>
                <w:szCs w:val="20"/>
              </w:rPr>
            </w:pPr>
            <w:r w:rsidRPr="00D52048">
              <w:rPr>
                <w:b/>
                <w:sz w:val="20"/>
                <w:szCs w:val="20"/>
              </w:rPr>
              <w:t>Решаемые проблемы</w:t>
            </w:r>
          </w:p>
        </w:tc>
        <w:tc>
          <w:tcPr>
            <w:tcW w:w="1701" w:type="dxa"/>
            <w:vMerge w:val="restart"/>
            <w:shd w:val="clear" w:color="auto" w:fill="auto"/>
          </w:tcPr>
          <w:p w:rsidR="00274108" w:rsidRPr="00D52048" w:rsidRDefault="00274108" w:rsidP="00274108">
            <w:pPr>
              <w:jc w:val="center"/>
              <w:rPr>
                <w:b/>
                <w:sz w:val="20"/>
                <w:szCs w:val="20"/>
                <w:lang w:val="en-US"/>
              </w:rPr>
            </w:pPr>
          </w:p>
          <w:p w:rsidR="00274108" w:rsidRPr="00D52048" w:rsidRDefault="00274108" w:rsidP="00274108">
            <w:pPr>
              <w:jc w:val="center"/>
              <w:rPr>
                <w:b/>
                <w:sz w:val="20"/>
                <w:szCs w:val="20"/>
              </w:rPr>
            </w:pPr>
            <w:r w:rsidRPr="00D52048">
              <w:rPr>
                <w:b/>
                <w:sz w:val="20"/>
                <w:szCs w:val="20"/>
              </w:rPr>
              <w:t>Понятия</w:t>
            </w:r>
          </w:p>
        </w:tc>
        <w:tc>
          <w:tcPr>
            <w:tcW w:w="6597" w:type="dxa"/>
            <w:gridSpan w:val="2"/>
            <w:shd w:val="clear" w:color="auto" w:fill="auto"/>
          </w:tcPr>
          <w:p w:rsidR="00274108" w:rsidRPr="00D52048" w:rsidRDefault="00274108" w:rsidP="00274108">
            <w:pPr>
              <w:jc w:val="center"/>
              <w:rPr>
                <w:b/>
                <w:sz w:val="20"/>
                <w:szCs w:val="20"/>
              </w:rPr>
            </w:pPr>
            <w:r w:rsidRPr="00D52048">
              <w:rPr>
                <w:b/>
                <w:sz w:val="20"/>
                <w:szCs w:val="20"/>
              </w:rPr>
              <w:t>ПЛАНИРУЕМЫЕ РЕЗУЛЬТАТЫ (в соответствии с ФГОС)</w:t>
            </w:r>
          </w:p>
        </w:tc>
        <w:tc>
          <w:tcPr>
            <w:tcW w:w="1374" w:type="dxa"/>
            <w:vMerge w:val="restart"/>
          </w:tcPr>
          <w:p w:rsidR="00274108" w:rsidRPr="00D52048" w:rsidRDefault="00274108" w:rsidP="00274108">
            <w:pPr>
              <w:jc w:val="center"/>
              <w:rPr>
                <w:b/>
                <w:sz w:val="20"/>
                <w:szCs w:val="20"/>
              </w:rPr>
            </w:pPr>
            <w:r>
              <w:rPr>
                <w:b/>
                <w:sz w:val="20"/>
                <w:szCs w:val="20"/>
              </w:rPr>
              <w:t>Дата</w:t>
            </w:r>
          </w:p>
        </w:tc>
      </w:tr>
      <w:tr w:rsidR="00274108" w:rsidRPr="00E75BA1" w:rsidTr="00274108">
        <w:trPr>
          <w:trHeight w:val="590"/>
        </w:trPr>
        <w:tc>
          <w:tcPr>
            <w:tcW w:w="799" w:type="dxa"/>
            <w:vMerge/>
            <w:shd w:val="clear" w:color="auto" w:fill="auto"/>
          </w:tcPr>
          <w:p w:rsidR="00274108" w:rsidRPr="00D52048" w:rsidRDefault="00274108" w:rsidP="00274108">
            <w:pPr>
              <w:rPr>
                <w:b/>
                <w:sz w:val="20"/>
                <w:szCs w:val="20"/>
              </w:rPr>
            </w:pPr>
          </w:p>
        </w:tc>
        <w:tc>
          <w:tcPr>
            <w:tcW w:w="2856" w:type="dxa"/>
            <w:vMerge/>
            <w:shd w:val="clear" w:color="auto" w:fill="auto"/>
          </w:tcPr>
          <w:p w:rsidR="00274108" w:rsidRPr="00D52048" w:rsidRDefault="00274108" w:rsidP="00274108">
            <w:pPr>
              <w:rPr>
                <w:b/>
                <w:sz w:val="20"/>
                <w:szCs w:val="20"/>
              </w:rPr>
            </w:pPr>
          </w:p>
        </w:tc>
        <w:tc>
          <w:tcPr>
            <w:tcW w:w="2312" w:type="dxa"/>
            <w:vMerge/>
            <w:shd w:val="clear" w:color="auto" w:fill="auto"/>
          </w:tcPr>
          <w:p w:rsidR="00274108" w:rsidRPr="00D52048" w:rsidRDefault="00274108" w:rsidP="00274108">
            <w:pPr>
              <w:rPr>
                <w:b/>
                <w:sz w:val="20"/>
                <w:szCs w:val="20"/>
              </w:rPr>
            </w:pPr>
          </w:p>
        </w:tc>
        <w:tc>
          <w:tcPr>
            <w:tcW w:w="1701" w:type="dxa"/>
            <w:vMerge/>
            <w:shd w:val="clear" w:color="auto" w:fill="auto"/>
          </w:tcPr>
          <w:p w:rsidR="00274108" w:rsidRPr="00D52048" w:rsidRDefault="00274108" w:rsidP="00274108">
            <w:pPr>
              <w:rPr>
                <w:b/>
                <w:sz w:val="20"/>
                <w:szCs w:val="20"/>
              </w:rPr>
            </w:pPr>
          </w:p>
        </w:tc>
        <w:tc>
          <w:tcPr>
            <w:tcW w:w="2694" w:type="dxa"/>
            <w:shd w:val="clear" w:color="auto" w:fill="auto"/>
          </w:tcPr>
          <w:p w:rsidR="00274108" w:rsidRPr="00D52048" w:rsidRDefault="00274108" w:rsidP="00274108">
            <w:pPr>
              <w:jc w:val="center"/>
              <w:rPr>
                <w:b/>
                <w:sz w:val="20"/>
                <w:szCs w:val="20"/>
              </w:rPr>
            </w:pPr>
            <w:r w:rsidRPr="00D52048">
              <w:rPr>
                <w:b/>
                <w:sz w:val="20"/>
                <w:szCs w:val="20"/>
              </w:rPr>
              <w:t>Предметные результаты</w:t>
            </w:r>
          </w:p>
        </w:tc>
        <w:tc>
          <w:tcPr>
            <w:tcW w:w="3903" w:type="dxa"/>
            <w:tcBorders>
              <w:top w:val="nil"/>
            </w:tcBorders>
            <w:shd w:val="clear" w:color="auto" w:fill="auto"/>
          </w:tcPr>
          <w:p w:rsidR="00274108" w:rsidRPr="00D52048" w:rsidRDefault="00274108" w:rsidP="00274108">
            <w:pPr>
              <w:jc w:val="center"/>
              <w:rPr>
                <w:b/>
                <w:sz w:val="20"/>
                <w:szCs w:val="20"/>
              </w:rPr>
            </w:pPr>
            <w:r w:rsidRPr="00D52048">
              <w:rPr>
                <w:b/>
                <w:sz w:val="20"/>
                <w:szCs w:val="20"/>
              </w:rPr>
              <w:t>УУД</w:t>
            </w:r>
          </w:p>
          <w:p w:rsidR="00274108" w:rsidRPr="00D52048" w:rsidRDefault="00274108" w:rsidP="00274108">
            <w:pPr>
              <w:jc w:val="center"/>
              <w:rPr>
                <w:b/>
                <w:sz w:val="20"/>
                <w:szCs w:val="20"/>
              </w:rPr>
            </w:pPr>
            <w:r w:rsidRPr="00D52048">
              <w:rPr>
                <w:b/>
                <w:sz w:val="20"/>
                <w:szCs w:val="20"/>
              </w:rPr>
              <w:t>Личностные результаты</w:t>
            </w:r>
          </w:p>
        </w:tc>
        <w:tc>
          <w:tcPr>
            <w:tcW w:w="1374" w:type="dxa"/>
            <w:vMerge/>
          </w:tcPr>
          <w:p w:rsidR="00274108" w:rsidRPr="00D52048" w:rsidRDefault="00274108" w:rsidP="00274108">
            <w:pPr>
              <w:jc w:val="center"/>
              <w:rPr>
                <w:b/>
                <w:sz w:val="20"/>
                <w:szCs w:val="20"/>
              </w:rPr>
            </w:pPr>
          </w:p>
        </w:tc>
      </w:tr>
      <w:tr w:rsidR="00274108" w:rsidRPr="00E75BA1" w:rsidTr="00274108">
        <w:trPr>
          <w:trHeight w:val="137"/>
        </w:trPr>
        <w:tc>
          <w:tcPr>
            <w:tcW w:w="799" w:type="dxa"/>
            <w:shd w:val="clear" w:color="auto" w:fill="auto"/>
          </w:tcPr>
          <w:p w:rsidR="00274108" w:rsidRPr="00D52048" w:rsidRDefault="00274108" w:rsidP="00355814">
            <w:pPr>
              <w:numPr>
                <w:ilvl w:val="0"/>
                <w:numId w:val="45"/>
              </w:numPr>
            </w:pPr>
          </w:p>
        </w:tc>
        <w:tc>
          <w:tcPr>
            <w:tcW w:w="2856" w:type="dxa"/>
            <w:shd w:val="clear" w:color="auto" w:fill="auto"/>
          </w:tcPr>
          <w:p w:rsidR="00274108" w:rsidRPr="00D52048" w:rsidRDefault="00274108" w:rsidP="00274108">
            <w:r w:rsidRPr="00D52048">
              <w:t>Тёплые и холодные  цвета в живописи.</w:t>
            </w:r>
          </w:p>
          <w:p w:rsidR="00274108" w:rsidRPr="00D52048" w:rsidRDefault="00274108" w:rsidP="00274108">
            <w:r w:rsidRPr="00D52048">
              <w:t>Рисование с натуры «Дары осени»</w:t>
            </w:r>
          </w:p>
        </w:tc>
        <w:tc>
          <w:tcPr>
            <w:tcW w:w="2312" w:type="dxa"/>
            <w:shd w:val="clear" w:color="auto" w:fill="auto"/>
          </w:tcPr>
          <w:p w:rsidR="00274108" w:rsidRPr="00D52048" w:rsidRDefault="00274108" w:rsidP="00274108">
            <w:r w:rsidRPr="00D52048">
              <w:t>Знакомство с натюрмортом. Изучение формы овощей и фруктов</w:t>
            </w:r>
          </w:p>
        </w:tc>
        <w:tc>
          <w:tcPr>
            <w:tcW w:w="1701" w:type="dxa"/>
            <w:shd w:val="clear" w:color="auto" w:fill="auto"/>
          </w:tcPr>
          <w:p w:rsidR="00274108" w:rsidRPr="00D52048" w:rsidRDefault="00274108" w:rsidP="00274108">
            <w:r w:rsidRPr="00D52048">
              <w:t xml:space="preserve">Натюрморт </w:t>
            </w:r>
          </w:p>
        </w:tc>
        <w:tc>
          <w:tcPr>
            <w:tcW w:w="2694" w:type="dxa"/>
            <w:shd w:val="clear" w:color="auto" w:fill="auto"/>
          </w:tcPr>
          <w:p w:rsidR="00274108" w:rsidRPr="00D52048" w:rsidRDefault="00274108" w:rsidP="00274108">
            <w:r w:rsidRPr="00D52048">
              <w:t>Научиться различать основные и составные, холодные и тёплые тона; выполнять рисунок с натуры; работать кистью и акварели.</w:t>
            </w:r>
          </w:p>
        </w:tc>
        <w:tc>
          <w:tcPr>
            <w:tcW w:w="3903" w:type="dxa"/>
            <w:shd w:val="clear" w:color="auto" w:fill="auto"/>
          </w:tcPr>
          <w:p w:rsidR="00274108" w:rsidRPr="00D52048" w:rsidRDefault="00274108" w:rsidP="00274108">
            <w:pPr>
              <w:rPr>
                <w:b/>
              </w:rPr>
            </w:pPr>
            <w:r w:rsidRPr="00D52048">
              <w:rPr>
                <w:b/>
              </w:rPr>
              <w:t>Л.:</w:t>
            </w:r>
          </w:p>
          <w:p w:rsidR="00274108" w:rsidRPr="00D52048" w:rsidRDefault="00274108" w:rsidP="00274108">
            <w:r w:rsidRPr="00D52048">
              <w:t>-учебно-познавательный интерес к новому учебному материалу и способам решения новой задачи.</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r w:rsidRPr="00D52048">
              <w:t>-осуществляет выбор наиболее эффективных способов решения задач.</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Pr>
          <w:p w:rsidR="00274108" w:rsidRPr="00D52048" w:rsidRDefault="00274108" w:rsidP="00274108"/>
        </w:tc>
      </w:tr>
      <w:tr w:rsidR="00274108" w:rsidRPr="00E75BA1" w:rsidTr="00274108">
        <w:trPr>
          <w:trHeight w:val="137"/>
        </w:trPr>
        <w:tc>
          <w:tcPr>
            <w:tcW w:w="799" w:type="dxa"/>
            <w:shd w:val="clear" w:color="auto" w:fill="auto"/>
          </w:tcPr>
          <w:p w:rsidR="00274108" w:rsidRPr="00D52048" w:rsidRDefault="00274108" w:rsidP="00355814">
            <w:pPr>
              <w:numPr>
                <w:ilvl w:val="0"/>
                <w:numId w:val="45"/>
              </w:numPr>
            </w:pPr>
          </w:p>
        </w:tc>
        <w:tc>
          <w:tcPr>
            <w:tcW w:w="2856" w:type="dxa"/>
            <w:shd w:val="clear" w:color="auto" w:fill="auto"/>
          </w:tcPr>
          <w:p w:rsidR="00274108" w:rsidRPr="00D52048" w:rsidRDefault="00274108" w:rsidP="00274108">
            <w:r w:rsidRPr="00D52048">
              <w:t>Орнамент из геометрических фигур</w:t>
            </w:r>
          </w:p>
          <w:p w:rsidR="00274108" w:rsidRPr="00D52048" w:rsidRDefault="00274108" w:rsidP="00274108">
            <w:r w:rsidRPr="00D52048">
              <w:t>Декоративная работа «Весёлые узоры»</w:t>
            </w:r>
          </w:p>
        </w:tc>
        <w:tc>
          <w:tcPr>
            <w:tcW w:w="2312" w:type="dxa"/>
            <w:shd w:val="clear" w:color="auto" w:fill="auto"/>
          </w:tcPr>
          <w:p w:rsidR="00274108" w:rsidRPr="00D52048" w:rsidRDefault="00274108" w:rsidP="00274108">
            <w:r w:rsidRPr="00D52048">
              <w:t>Как выполнить орнамент из геометрических фигур?</w:t>
            </w:r>
          </w:p>
        </w:tc>
        <w:tc>
          <w:tcPr>
            <w:tcW w:w="1701" w:type="dxa"/>
            <w:vMerge w:val="restart"/>
            <w:shd w:val="clear" w:color="auto" w:fill="auto"/>
          </w:tcPr>
          <w:p w:rsidR="00274108" w:rsidRPr="00D52048" w:rsidRDefault="00274108" w:rsidP="00274108">
            <w:r w:rsidRPr="00D52048">
              <w:t xml:space="preserve">Орнамент </w:t>
            </w:r>
          </w:p>
        </w:tc>
        <w:tc>
          <w:tcPr>
            <w:tcW w:w="2694" w:type="dxa"/>
            <w:shd w:val="clear" w:color="auto" w:fill="auto"/>
          </w:tcPr>
          <w:p w:rsidR="00274108" w:rsidRPr="00D52048" w:rsidRDefault="00274108" w:rsidP="00274108">
            <w:r w:rsidRPr="00D52048">
              <w:t>Научиться выполнять орнамент из геометрических фигур, простых по форме цветов.</w:t>
            </w:r>
          </w:p>
        </w:tc>
        <w:tc>
          <w:tcPr>
            <w:tcW w:w="3903" w:type="dxa"/>
            <w:vMerge w:val="restart"/>
            <w:shd w:val="clear" w:color="auto" w:fill="auto"/>
          </w:tcPr>
          <w:p w:rsidR="00274108" w:rsidRPr="00D52048" w:rsidRDefault="00274108" w:rsidP="00274108">
            <w:pPr>
              <w:rPr>
                <w:b/>
              </w:rPr>
            </w:pPr>
            <w:r w:rsidRPr="00D52048">
              <w:rPr>
                <w:b/>
              </w:rPr>
              <w:t>Л.:</w:t>
            </w:r>
          </w:p>
          <w:p w:rsidR="00274108" w:rsidRPr="00D52048" w:rsidRDefault="00274108" w:rsidP="00274108">
            <w:r w:rsidRPr="00D52048">
              <w:t>- учебно-познавательный интерес к новому учебному материалу и способам решения новой задачи.</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r w:rsidRPr="00D52048">
              <w:t>-проявляет познавательную инициативу  в  учебном сотрудничестве.</w:t>
            </w:r>
          </w:p>
          <w:p w:rsidR="00274108" w:rsidRPr="00D52048" w:rsidRDefault="00274108" w:rsidP="00274108">
            <w:pPr>
              <w:rPr>
                <w:b/>
              </w:rPr>
            </w:pPr>
            <w:r w:rsidRPr="00D52048">
              <w:rPr>
                <w:b/>
              </w:rPr>
              <w:t>П.:</w:t>
            </w:r>
          </w:p>
          <w:p w:rsidR="00274108" w:rsidRPr="00D52048" w:rsidRDefault="00274108" w:rsidP="00274108">
            <w:r w:rsidRPr="00D52048">
              <w:t>-создаёт и преобразовывает модели и схемы для решения задач.</w:t>
            </w:r>
          </w:p>
          <w:p w:rsidR="00274108" w:rsidRPr="00D52048" w:rsidRDefault="00274108" w:rsidP="00274108">
            <w:pPr>
              <w:rPr>
                <w:b/>
              </w:rPr>
            </w:pPr>
            <w:r w:rsidRPr="00D52048">
              <w:rPr>
                <w:b/>
              </w:rPr>
              <w:t>К.</w:t>
            </w:r>
          </w:p>
          <w:p w:rsidR="00274108" w:rsidRPr="00D52048" w:rsidRDefault="00274108" w:rsidP="00274108">
            <w:r w:rsidRPr="00D52048">
              <w:t>-осуществляет взаимный контроль и оказывает в сотрудничестве необходимую помощь.</w:t>
            </w:r>
          </w:p>
        </w:tc>
        <w:tc>
          <w:tcPr>
            <w:tcW w:w="1374" w:type="dxa"/>
          </w:tcPr>
          <w:p w:rsidR="00274108" w:rsidRPr="00D52048" w:rsidRDefault="00274108" w:rsidP="00274108"/>
        </w:tc>
      </w:tr>
      <w:tr w:rsidR="00274108" w:rsidRPr="00E75BA1" w:rsidTr="00274108">
        <w:trPr>
          <w:trHeight w:val="137"/>
        </w:trPr>
        <w:tc>
          <w:tcPr>
            <w:tcW w:w="799" w:type="dxa"/>
            <w:shd w:val="clear" w:color="auto" w:fill="auto"/>
          </w:tcPr>
          <w:p w:rsidR="00274108" w:rsidRPr="00D52048" w:rsidRDefault="00274108" w:rsidP="00355814">
            <w:pPr>
              <w:numPr>
                <w:ilvl w:val="0"/>
                <w:numId w:val="45"/>
              </w:numPr>
            </w:pPr>
          </w:p>
        </w:tc>
        <w:tc>
          <w:tcPr>
            <w:tcW w:w="2856" w:type="dxa"/>
            <w:shd w:val="clear" w:color="auto" w:fill="auto"/>
          </w:tcPr>
          <w:p w:rsidR="00274108" w:rsidRPr="00D52048" w:rsidRDefault="00274108" w:rsidP="00274108">
            <w:r w:rsidRPr="00D52048">
              <w:t xml:space="preserve">«Осенний узор»  Узор в полосе </w:t>
            </w:r>
          </w:p>
        </w:tc>
        <w:tc>
          <w:tcPr>
            <w:tcW w:w="2312" w:type="dxa"/>
            <w:shd w:val="clear" w:color="auto" w:fill="auto"/>
          </w:tcPr>
          <w:p w:rsidR="00274108" w:rsidRPr="00D52048" w:rsidRDefault="00274108" w:rsidP="00274108">
            <w:r w:rsidRPr="00D52048">
              <w:t>Как выполнить узор в полосе?</w:t>
            </w:r>
          </w:p>
        </w:tc>
        <w:tc>
          <w:tcPr>
            <w:tcW w:w="1701" w:type="dxa"/>
            <w:vMerge/>
            <w:shd w:val="clear" w:color="auto" w:fill="auto"/>
          </w:tcPr>
          <w:p w:rsidR="00274108" w:rsidRPr="00D52048" w:rsidRDefault="00274108" w:rsidP="00274108"/>
        </w:tc>
        <w:tc>
          <w:tcPr>
            <w:tcW w:w="2694" w:type="dxa"/>
            <w:shd w:val="clear" w:color="auto" w:fill="auto"/>
          </w:tcPr>
          <w:p w:rsidR="00274108" w:rsidRPr="00D52048" w:rsidRDefault="00274108" w:rsidP="00274108">
            <w:r w:rsidRPr="00D52048">
              <w:t>Научиться выполнять декоративные цепочки из растительного орнамента; работать гуашевыми красками</w:t>
            </w:r>
          </w:p>
        </w:tc>
        <w:tc>
          <w:tcPr>
            <w:tcW w:w="3903" w:type="dxa"/>
            <w:vMerge/>
            <w:shd w:val="clear" w:color="auto" w:fill="auto"/>
          </w:tcPr>
          <w:p w:rsidR="00274108" w:rsidRPr="00D52048" w:rsidRDefault="00274108" w:rsidP="00274108"/>
        </w:tc>
        <w:tc>
          <w:tcPr>
            <w:tcW w:w="1374" w:type="dxa"/>
          </w:tcPr>
          <w:p w:rsidR="00274108" w:rsidRPr="00D52048" w:rsidRDefault="00274108" w:rsidP="00274108"/>
        </w:tc>
      </w:tr>
      <w:tr w:rsidR="00274108" w:rsidRPr="00E75BA1" w:rsidTr="00274108">
        <w:trPr>
          <w:trHeight w:val="137"/>
        </w:trPr>
        <w:tc>
          <w:tcPr>
            <w:tcW w:w="799" w:type="dxa"/>
            <w:shd w:val="clear" w:color="auto" w:fill="auto"/>
          </w:tcPr>
          <w:p w:rsidR="00274108" w:rsidRPr="00D52048" w:rsidRDefault="00274108" w:rsidP="00355814">
            <w:pPr>
              <w:numPr>
                <w:ilvl w:val="0"/>
                <w:numId w:val="45"/>
              </w:numPr>
            </w:pPr>
          </w:p>
        </w:tc>
        <w:tc>
          <w:tcPr>
            <w:tcW w:w="2856" w:type="dxa"/>
            <w:vMerge w:val="restart"/>
            <w:shd w:val="clear" w:color="auto" w:fill="auto"/>
          </w:tcPr>
          <w:p w:rsidR="00274108" w:rsidRPr="00D52048" w:rsidRDefault="00274108" w:rsidP="00274108">
            <w:r w:rsidRPr="00D52048">
              <w:t>Рисование по памяти и представлению.  «В гостях у осени»</w:t>
            </w:r>
          </w:p>
        </w:tc>
        <w:tc>
          <w:tcPr>
            <w:tcW w:w="2312" w:type="dxa"/>
            <w:vMerge w:val="restart"/>
            <w:shd w:val="clear" w:color="auto" w:fill="auto"/>
          </w:tcPr>
          <w:p w:rsidR="00274108" w:rsidRPr="00D52048" w:rsidRDefault="00274108" w:rsidP="00274108">
            <w:r w:rsidRPr="00D52048">
              <w:t>Как правильно скомпоновать сюжетный рисунок?</w:t>
            </w:r>
          </w:p>
        </w:tc>
        <w:tc>
          <w:tcPr>
            <w:tcW w:w="1701" w:type="dxa"/>
            <w:vMerge w:val="restart"/>
            <w:shd w:val="clear" w:color="auto" w:fill="auto"/>
          </w:tcPr>
          <w:p w:rsidR="00274108" w:rsidRPr="00D52048" w:rsidRDefault="00274108" w:rsidP="00274108">
            <w:r w:rsidRPr="00D52048">
              <w:t xml:space="preserve">Сюжет </w:t>
            </w:r>
          </w:p>
        </w:tc>
        <w:tc>
          <w:tcPr>
            <w:tcW w:w="2694" w:type="dxa"/>
            <w:vMerge w:val="restart"/>
            <w:shd w:val="clear" w:color="auto" w:fill="auto"/>
          </w:tcPr>
          <w:p w:rsidR="00274108" w:rsidRPr="00D52048" w:rsidRDefault="00274108" w:rsidP="00274108">
            <w:r w:rsidRPr="00D52048">
              <w:t>Научиться последовательно проводить работу над рисунком по памяти и представлению. Иметь представление о произведениях изобразительного искусства.</w:t>
            </w:r>
          </w:p>
        </w:tc>
        <w:tc>
          <w:tcPr>
            <w:tcW w:w="3903" w:type="dxa"/>
            <w:vMerge w:val="restart"/>
            <w:shd w:val="clear" w:color="auto" w:fill="auto"/>
          </w:tcPr>
          <w:p w:rsidR="00274108" w:rsidRPr="00D52048" w:rsidRDefault="00274108" w:rsidP="00274108">
            <w:pPr>
              <w:rPr>
                <w:b/>
              </w:rPr>
            </w:pPr>
            <w:r w:rsidRPr="00D52048">
              <w:rPr>
                <w:b/>
              </w:rPr>
              <w:t>Л.:</w:t>
            </w:r>
          </w:p>
          <w:p w:rsidR="00274108" w:rsidRPr="00D52048" w:rsidRDefault="00274108" w:rsidP="00274108">
            <w:pPr>
              <w:rPr>
                <w:iCs/>
              </w:rPr>
            </w:pPr>
            <w:r w:rsidRPr="00D52048">
              <w:t xml:space="preserve">- самостоятельно </w:t>
            </w:r>
            <w:r w:rsidRPr="00D52048">
              <w:rPr>
                <w:i/>
              </w:rPr>
              <w:t>определять</w:t>
            </w:r>
            <w:r w:rsidRPr="00D52048">
              <w:t xml:space="preserve"> и </w:t>
            </w:r>
            <w:r w:rsidRPr="00D52048">
              <w:rPr>
                <w:i/>
              </w:rPr>
              <w:t xml:space="preserve">объяснять </w:t>
            </w:r>
            <w:r w:rsidRPr="00D52048">
              <w:rPr>
                <w:iCs/>
              </w:rPr>
              <w:t xml:space="preserve">свои чувства и ощущения, возникающие в результате созерцания, рассуждения, обсуждения, </w:t>
            </w:r>
            <w:r w:rsidRPr="00D52048">
              <w:t>самые</w:t>
            </w:r>
          </w:p>
          <w:p w:rsidR="00274108" w:rsidRPr="00D52048" w:rsidRDefault="00274108" w:rsidP="00274108">
            <w:r w:rsidRPr="00D52048">
              <w:t>простые общие для всех людей правила поведения (основы</w:t>
            </w:r>
          </w:p>
          <w:p w:rsidR="00274108" w:rsidRPr="00D52048" w:rsidRDefault="00274108" w:rsidP="00274108">
            <w:pPr>
              <w:rPr>
                <w:iCs/>
              </w:rPr>
            </w:pPr>
            <w:r w:rsidRPr="00D52048">
              <w:t>общечеловеческих нравственных ценностей);</w:t>
            </w:r>
          </w:p>
          <w:p w:rsidR="00274108" w:rsidRPr="00D52048" w:rsidRDefault="00274108" w:rsidP="00274108">
            <w:pPr>
              <w:rPr>
                <w:b/>
              </w:rPr>
            </w:pPr>
            <w:r w:rsidRPr="00D52048">
              <w:rPr>
                <w:b/>
              </w:rPr>
              <w:t>Р.:</w:t>
            </w:r>
          </w:p>
          <w:p w:rsidR="00274108" w:rsidRPr="00D52048" w:rsidRDefault="00274108" w:rsidP="00274108">
            <w:r w:rsidRPr="00D52048">
              <w:rPr>
                <w:i/>
              </w:rPr>
              <w:t>- определять</w:t>
            </w:r>
            <w:r w:rsidRPr="00D52048">
              <w:t xml:space="preserve"> и </w:t>
            </w:r>
            <w:r w:rsidRPr="00D52048">
              <w:rPr>
                <w:i/>
              </w:rPr>
              <w:t>формулировать</w:t>
            </w:r>
            <w:r w:rsidRPr="00D52048">
              <w:t xml:space="preserve"> цель деятельности на уроке с помощью</w:t>
            </w:r>
          </w:p>
          <w:p w:rsidR="00274108" w:rsidRPr="00D52048" w:rsidRDefault="00274108" w:rsidP="00274108">
            <w:r w:rsidRPr="00D52048">
              <w:t>учителя;</w:t>
            </w:r>
          </w:p>
          <w:p w:rsidR="00274108" w:rsidRPr="00D52048" w:rsidRDefault="00274108" w:rsidP="00274108">
            <w:pPr>
              <w:rPr>
                <w:lang w:bidi="en-US"/>
              </w:rPr>
            </w:pPr>
            <w:r w:rsidRPr="00D52048">
              <w:t xml:space="preserve">- учиться </w:t>
            </w:r>
            <w:r w:rsidRPr="00D52048">
              <w:rPr>
                <w:i/>
              </w:rPr>
              <w:t>высказывать</w:t>
            </w:r>
            <w:r w:rsidRPr="00D52048">
              <w:t xml:space="preserve"> своё предположение (версию) на основе работы с</w:t>
            </w:r>
            <w:r w:rsidRPr="00D52048">
              <w:rPr>
                <w:lang w:bidi="en-US"/>
              </w:rPr>
              <w:t xml:space="preserve"> иллюстрацией учебника:</w:t>
            </w:r>
          </w:p>
          <w:p w:rsidR="00274108" w:rsidRPr="00D52048" w:rsidRDefault="00274108" w:rsidP="00274108">
            <w:pPr>
              <w:rPr>
                <w:lang w:bidi="en-US"/>
              </w:rPr>
            </w:pPr>
            <w:r w:rsidRPr="00D52048">
              <w:rPr>
                <w:lang w:bidi="en-US"/>
              </w:rPr>
              <w:t xml:space="preserve">- учиться готовить рабочее место и </w:t>
            </w:r>
            <w:r w:rsidRPr="00D52048">
              <w:rPr>
                <w:i/>
                <w:lang w:bidi="en-US"/>
              </w:rPr>
              <w:t xml:space="preserve">выполнять </w:t>
            </w:r>
            <w:r w:rsidRPr="00D52048">
              <w:rPr>
                <w:iCs/>
                <w:lang w:bidi="en-US"/>
              </w:rPr>
              <w:t>практическую работу</w:t>
            </w:r>
            <w:r w:rsidRPr="00D52048">
              <w:rPr>
                <w:lang w:bidi="en-US"/>
              </w:rPr>
              <w:t>по</w:t>
            </w:r>
          </w:p>
          <w:p w:rsidR="00274108" w:rsidRPr="00D52048" w:rsidRDefault="00274108" w:rsidP="00274108">
            <w:pPr>
              <w:rPr>
                <w:lang w:bidi="en-US"/>
              </w:rPr>
            </w:pPr>
            <w:r w:rsidRPr="00D52048">
              <w:rPr>
                <w:lang w:bidi="en-US"/>
              </w:rPr>
              <w:t>предложенному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  известного с помощью учителя; </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учебник,свой жизненный опыт и информацию, полученную на уроке; </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p w:rsidR="00274108" w:rsidRPr="00D52048" w:rsidRDefault="00274108" w:rsidP="00274108"/>
        </w:tc>
        <w:tc>
          <w:tcPr>
            <w:tcW w:w="1374" w:type="dxa"/>
            <w:vMerge w:val="restart"/>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tcBorders>
            <w:shd w:val="clear" w:color="auto" w:fill="auto"/>
          </w:tcPr>
          <w:p w:rsidR="00274108" w:rsidRPr="00D52048" w:rsidRDefault="00274108" w:rsidP="00355814">
            <w:pPr>
              <w:numPr>
                <w:ilvl w:val="0"/>
                <w:numId w:val="45"/>
              </w:numPr>
            </w:pPr>
          </w:p>
        </w:tc>
        <w:tc>
          <w:tcPr>
            <w:tcW w:w="2856" w:type="dxa"/>
            <w:vMerge/>
            <w:tcBorders>
              <w:bottom w:val="single" w:sz="4" w:space="0" w:color="auto"/>
            </w:tcBorders>
            <w:shd w:val="clear" w:color="auto" w:fill="auto"/>
          </w:tcPr>
          <w:p w:rsidR="00274108" w:rsidRPr="00D52048" w:rsidRDefault="00274108" w:rsidP="00274108"/>
        </w:tc>
        <w:tc>
          <w:tcPr>
            <w:tcW w:w="2312" w:type="dxa"/>
            <w:vMerge/>
            <w:tcBorders>
              <w:bottom w:val="single" w:sz="4" w:space="0" w:color="auto"/>
            </w:tcBorders>
            <w:shd w:val="clear" w:color="auto" w:fill="auto"/>
          </w:tcPr>
          <w:p w:rsidR="00274108" w:rsidRPr="00D52048" w:rsidRDefault="00274108" w:rsidP="00274108"/>
        </w:tc>
        <w:tc>
          <w:tcPr>
            <w:tcW w:w="1701" w:type="dxa"/>
            <w:vMerge/>
            <w:tcBorders>
              <w:bottom w:val="single" w:sz="4" w:space="0" w:color="auto"/>
            </w:tcBorders>
            <w:shd w:val="clear" w:color="auto" w:fill="auto"/>
          </w:tcPr>
          <w:p w:rsidR="00274108" w:rsidRPr="00D52048" w:rsidRDefault="00274108" w:rsidP="00274108"/>
        </w:tc>
        <w:tc>
          <w:tcPr>
            <w:tcW w:w="2694" w:type="dxa"/>
            <w:vMerge/>
            <w:tcBorders>
              <w:bottom w:val="single" w:sz="4" w:space="0" w:color="auto"/>
            </w:tcBorders>
            <w:shd w:val="clear" w:color="auto" w:fill="auto"/>
          </w:tcPr>
          <w:p w:rsidR="00274108" w:rsidRPr="00D52048" w:rsidRDefault="00274108" w:rsidP="00274108"/>
        </w:tc>
        <w:tc>
          <w:tcPr>
            <w:tcW w:w="3903" w:type="dxa"/>
            <w:vMerge/>
            <w:tcBorders>
              <w:bottom w:val="single" w:sz="4" w:space="0" w:color="auto"/>
            </w:tcBorders>
            <w:shd w:val="clear" w:color="auto" w:fill="auto"/>
          </w:tcPr>
          <w:p w:rsidR="00274108" w:rsidRPr="00D52048" w:rsidRDefault="00274108" w:rsidP="00274108"/>
        </w:tc>
        <w:tc>
          <w:tcPr>
            <w:tcW w:w="1374" w:type="dxa"/>
            <w:vMerge/>
            <w:tcBorders>
              <w:bottom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с натуры «Красота осенних деревьев»</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Как правильно изобразить осенние деревья?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анализировать специфические свойства акварели и гуаши; передавать в работе эмоции и  эстетические  чувства.</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pPr>
              <w:rPr>
                <w:iCs/>
              </w:rPr>
            </w:pPr>
            <w:r w:rsidRPr="00D52048">
              <w:t xml:space="preserve">- самостоятельно </w:t>
            </w:r>
            <w:r w:rsidRPr="00D52048">
              <w:rPr>
                <w:i/>
              </w:rPr>
              <w:t>определять</w:t>
            </w:r>
            <w:r w:rsidRPr="00D52048">
              <w:t xml:space="preserve"> и </w:t>
            </w:r>
            <w:r w:rsidRPr="00D52048">
              <w:rPr>
                <w:i/>
              </w:rPr>
              <w:t xml:space="preserve">объяснять </w:t>
            </w:r>
            <w:r w:rsidRPr="00D52048">
              <w:rPr>
                <w:iCs/>
              </w:rPr>
              <w:t xml:space="preserve">свои чувства и ощущения, возникающие в результате созерцания, рассуждения, обсуждения, </w:t>
            </w:r>
            <w:r w:rsidRPr="00D52048">
              <w:t>самые</w:t>
            </w:r>
          </w:p>
          <w:p w:rsidR="00274108" w:rsidRPr="00D52048" w:rsidRDefault="00274108" w:rsidP="00274108">
            <w:r w:rsidRPr="00D52048">
              <w:t>простые общие для всех людей правила поведения (основы</w:t>
            </w:r>
          </w:p>
          <w:p w:rsidR="00274108" w:rsidRPr="00D52048" w:rsidRDefault="00274108" w:rsidP="00274108">
            <w:pPr>
              <w:rPr>
                <w:iCs/>
              </w:rPr>
            </w:pPr>
            <w:r w:rsidRPr="00D52048">
              <w:t>общечеловеческих нравственных ценностей);</w:t>
            </w:r>
          </w:p>
          <w:p w:rsidR="00274108" w:rsidRPr="00D52048" w:rsidRDefault="00274108" w:rsidP="00274108">
            <w:pPr>
              <w:rPr>
                <w:b/>
              </w:rPr>
            </w:pPr>
            <w:r w:rsidRPr="00D52048">
              <w:rPr>
                <w:b/>
              </w:rPr>
              <w:t>Р.:</w:t>
            </w:r>
          </w:p>
          <w:p w:rsidR="00274108" w:rsidRPr="00D52048" w:rsidRDefault="00274108" w:rsidP="00274108">
            <w:r w:rsidRPr="00D52048">
              <w:rPr>
                <w:i/>
              </w:rPr>
              <w:t>- определять</w:t>
            </w:r>
            <w:r w:rsidRPr="00D52048">
              <w:t xml:space="preserve"> и </w:t>
            </w:r>
            <w:r w:rsidRPr="00D52048">
              <w:rPr>
                <w:i/>
              </w:rPr>
              <w:t>формулировать</w:t>
            </w:r>
            <w:r w:rsidRPr="00D52048">
              <w:t xml:space="preserve"> цель деятельности на уроке с помощью</w:t>
            </w:r>
          </w:p>
          <w:p w:rsidR="00274108" w:rsidRPr="00D52048" w:rsidRDefault="00274108" w:rsidP="00274108">
            <w:r w:rsidRPr="00D52048">
              <w:t xml:space="preserve"> учителя; </w:t>
            </w:r>
          </w:p>
          <w:p w:rsidR="00274108" w:rsidRPr="00D52048" w:rsidRDefault="00274108" w:rsidP="00274108">
            <w:pPr>
              <w:rPr>
                <w:bCs/>
              </w:rPr>
            </w:pPr>
            <w:r w:rsidRPr="00D52048">
              <w:rPr>
                <w:bCs/>
                <w:i/>
              </w:rPr>
              <w:t>- проговаривать</w:t>
            </w:r>
          </w:p>
          <w:p w:rsidR="00274108" w:rsidRPr="00D52048" w:rsidRDefault="00274108" w:rsidP="00274108">
            <w:pPr>
              <w:rPr>
                <w:bCs/>
              </w:rPr>
            </w:pPr>
            <w:r w:rsidRPr="00D52048">
              <w:rPr>
                <w:bCs/>
              </w:rPr>
              <w:t xml:space="preserve">последовательность действий на уроке; </w:t>
            </w:r>
          </w:p>
          <w:p w:rsidR="00274108" w:rsidRPr="00D52048" w:rsidRDefault="00274108" w:rsidP="00274108">
            <w:pPr>
              <w:rPr>
                <w:lang w:bidi="en-US"/>
              </w:rPr>
            </w:pPr>
            <w:r w:rsidRPr="00D52048">
              <w:rPr>
                <w:lang w:bidi="en-US"/>
              </w:rPr>
              <w:t xml:space="preserve">- учиться готовить рабочее место и </w:t>
            </w:r>
            <w:r w:rsidRPr="00D52048">
              <w:rPr>
                <w:i/>
                <w:lang w:bidi="en-US"/>
              </w:rPr>
              <w:t xml:space="preserve">выполнять </w:t>
            </w:r>
            <w:r w:rsidRPr="00D52048">
              <w:rPr>
                <w:iCs/>
                <w:lang w:bidi="en-US"/>
              </w:rPr>
              <w:t>практическую работу</w:t>
            </w:r>
            <w:r w:rsidRPr="00D52048">
              <w:rPr>
                <w:lang w:bidi="en-US"/>
              </w:rPr>
              <w:t>по</w:t>
            </w:r>
          </w:p>
          <w:p w:rsidR="00274108" w:rsidRPr="00D52048" w:rsidRDefault="00274108" w:rsidP="00274108">
            <w:r w:rsidRPr="00D52048">
              <w:rPr>
                <w:lang w:bidi="en-US"/>
              </w:rPr>
              <w:t>предложенному учителем плану</w:t>
            </w:r>
          </w:p>
          <w:p w:rsidR="00274108" w:rsidRPr="00D52048" w:rsidRDefault="00274108" w:rsidP="00274108">
            <w:pPr>
              <w:rPr>
                <w:b/>
              </w:rPr>
            </w:pPr>
            <w:r w:rsidRPr="00D52048">
              <w:rPr>
                <w:b/>
              </w:rPr>
              <w:t>П.:</w:t>
            </w:r>
          </w:p>
          <w:p w:rsidR="00274108" w:rsidRPr="00D52048" w:rsidRDefault="00274108" w:rsidP="00274108">
            <w:r w:rsidRPr="00D52048">
              <w:t>- перерабатывать полученную информацию:</w:t>
            </w:r>
            <w:r w:rsidRPr="00D52048">
              <w:rPr>
                <w:i/>
              </w:rPr>
              <w:t xml:space="preserve"> делать выводы</w:t>
            </w:r>
            <w:r w:rsidRPr="00D52048">
              <w:t xml:space="preserve"> в результате совместной работы всего класса;</w:t>
            </w:r>
          </w:p>
          <w:p w:rsidR="00274108" w:rsidRPr="00D52048" w:rsidRDefault="00274108" w:rsidP="00274108">
            <w:pPr>
              <w:rPr>
                <w:i/>
              </w:rPr>
            </w:pPr>
            <w:r w:rsidRPr="00D52048">
              <w:t xml:space="preserve">- перерабатывать полученную информацию: </w:t>
            </w:r>
            <w:r w:rsidRPr="00D52048">
              <w:rPr>
                <w:i/>
              </w:rPr>
              <w:t>сравнивать</w:t>
            </w:r>
            <w:r w:rsidRPr="00D52048">
              <w:t xml:space="preserve"> и </w:t>
            </w:r>
            <w:r w:rsidRPr="00D52048">
              <w:rPr>
                <w:i/>
              </w:rPr>
              <w:t xml:space="preserve">группировать  </w:t>
            </w:r>
            <w:r w:rsidRPr="00D52048">
              <w:t>предметы и их образы;</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Красота гжельских узоров Творческая работа «Волшебная тарелка»</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Выбор и применение выразительных средств  для реализации собственного замысла в рисунке.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 xml:space="preserve">Гжель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выполнять узор в полосе, используя линии, мазки, точки как приёмы рисования кистью декоративных элементов.</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pPr>
              <w:rPr>
                <w:lang w:bidi="en-US"/>
              </w:rPr>
            </w:pPr>
            <w:r w:rsidRPr="00D52048">
              <w:rPr>
                <w:i/>
              </w:rPr>
              <w:t>- называть и объяснять</w:t>
            </w:r>
            <w:r w:rsidRPr="00D52048">
              <w:t xml:space="preserve"> свои чувства и ощущения от созерцаемых  </w:t>
            </w:r>
            <w:r w:rsidRPr="00D52048">
              <w:rPr>
                <w:lang w:bidi="en-US"/>
              </w:rPr>
              <w:t>произведений искусства;</w:t>
            </w:r>
          </w:p>
          <w:p w:rsidR="00274108" w:rsidRPr="00D52048" w:rsidRDefault="00274108" w:rsidP="00274108">
            <w:pPr>
              <w:rPr>
                <w:b/>
              </w:rPr>
            </w:pPr>
            <w:r w:rsidRPr="00D52048">
              <w:rPr>
                <w:b/>
              </w:rPr>
              <w:t>Р.:</w:t>
            </w:r>
          </w:p>
          <w:p w:rsidR="00274108" w:rsidRPr="00D52048" w:rsidRDefault="00274108" w:rsidP="00274108">
            <w:pPr>
              <w:rPr>
                <w:lang w:bidi="en-US"/>
              </w:rPr>
            </w:pPr>
            <w:r w:rsidRPr="00D52048">
              <w:rPr>
                <w:lang w:bidi="en-US"/>
              </w:rPr>
              <w:t xml:space="preserve">- учиться готовить рабочее место и </w:t>
            </w:r>
            <w:r w:rsidRPr="00D52048">
              <w:rPr>
                <w:i/>
                <w:lang w:bidi="en-US"/>
              </w:rPr>
              <w:t xml:space="preserve">выполнять </w:t>
            </w:r>
            <w:r w:rsidRPr="00D52048">
              <w:rPr>
                <w:iCs/>
                <w:lang w:bidi="en-US"/>
              </w:rPr>
              <w:t>практическую работу</w:t>
            </w:r>
            <w:r w:rsidRPr="00D52048">
              <w:rPr>
                <w:lang w:bidi="en-US"/>
              </w:rPr>
              <w:t>по</w:t>
            </w:r>
          </w:p>
          <w:p w:rsidR="00274108" w:rsidRPr="00D52048" w:rsidRDefault="00274108" w:rsidP="00274108">
            <w:pPr>
              <w:rPr>
                <w:lang w:bidi="en-US"/>
              </w:rPr>
            </w:pPr>
            <w:r w:rsidRPr="00D52048">
              <w:rPr>
                <w:lang w:bidi="en-US"/>
              </w:rPr>
              <w:t>совместно составленному с  учителем плану;</w:t>
            </w:r>
          </w:p>
          <w:p w:rsidR="00274108" w:rsidRPr="00D52048" w:rsidRDefault="00274108" w:rsidP="00274108">
            <w:pPr>
              <w:rPr>
                <w:i/>
                <w:lang w:bidi="en-US"/>
              </w:rPr>
            </w:pPr>
            <w:r w:rsidRPr="00D52048">
              <w:rPr>
                <w:lang w:bidi="en-US"/>
              </w:rPr>
              <w:t xml:space="preserve">- учиться совместно с учителем и другими учениками </w:t>
            </w:r>
            <w:r w:rsidRPr="00D52048">
              <w:rPr>
                <w:i/>
                <w:lang w:bidi="en-US"/>
              </w:rPr>
              <w:t>давать</w:t>
            </w:r>
          </w:p>
          <w:p w:rsidR="00274108" w:rsidRPr="00D52048" w:rsidRDefault="00274108" w:rsidP="00274108">
            <w:pPr>
              <w:rPr>
                <w:lang w:bidi="en-US"/>
              </w:rPr>
            </w:pPr>
            <w:r w:rsidRPr="00D52048">
              <w:rPr>
                <w:lang w:bidi="en-US"/>
              </w:rPr>
              <w:t xml:space="preserve">эмоциональную </w:t>
            </w:r>
            <w:r w:rsidRPr="00D52048">
              <w:rPr>
                <w:i/>
                <w:lang w:bidi="en-US"/>
              </w:rPr>
              <w:t>оценку</w:t>
            </w:r>
            <w:r w:rsidRPr="00D52048">
              <w:rPr>
                <w:lang w:bidi="en-US"/>
              </w:rPr>
              <w:t xml:space="preserve"> деятельности класса на уроке (средством формирования этих действий служит технология оценки учебных успехов).</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известного с помощью учителя; </w:t>
            </w:r>
          </w:p>
          <w:p w:rsidR="00274108" w:rsidRPr="00D52048" w:rsidRDefault="00274108" w:rsidP="00274108">
            <w:r w:rsidRPr="00D52048">
              <w:t xml:space="preserve">- перерабатывать полученную информацию: </w:t>
            </w:r>
            <w:r w:rsidRPr="00D52048">
              <w:rPr>
                <w:i/>
              </w:rPr>
              <w:t>сравнивать</w:t>
            </w:r>
            <w:r w:rsidRPr="00D52048">
              <w:t xml:space="preserve"> и </w:t>
            </w:r>
            <w:r w:rsidRPr="00D52048">
              <w:rPr>
                <w:i/>
              </w:rPr>
              <w:t xml:space="preserve">группировать  </w:t>
            </w:r>
            <w:r w:rsidRPr="00D52048">
              <w:t>предметы и их образы;</w:t>
            </w:r>
          </w:p>
          <w:p w:rsidR="00274108" w:rsidRPr="00D52048" w:rsidRDefault="00274108" w:rsidP="00274108">
            <w:r w:rsidRPr="00D52048">
              <w:t>- преобразовывать информацию из одной формы в другую – изделия,</w:t>
            </w:r>
          </w:p>
          <w:p w:rsidR="00274108" w:rsidRPr="00D52048" w:rsidRDefault="00274108" w:rsidP="00274108">
            <w:r w:rsidRPr="00D52048">
              <w:t xml:space="preserve"> 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t>-задавать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Орнамент из цветов, листьев, бабочек для украшения коврика «Узор в полосе»</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Освоение основ декоративно-прикладного искусства.</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Декоративно-прикладное искусство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 xml:space="preserve">Научиться выполнять кистью простейшие элементы растительного узора для украшения коврика. </w:t>
            </w:r>
          </w:p>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Декоративная работа «Мы рисуем сказочную птицу»</w:t>
            </w:r>
          </w:p>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Как стилизовать  формы </w:t>
            </w:r>
          </w:p>
          <w:p w:rsidR="00274108" w:rsidRPr="00D52048" w:rsidRDefault="00274108" w:rsidP="00274108">
            <w:r w:rsidRPr="00D52048">
              <w:t>животного мира в декоративные?</w:t>
            </w:r>
          </w:p>
        </w:tc>
        <w:tc>
          <w:tcPr>
            <w:tcW w:w="1701" w:type="dxa"/>
            <w:vMerge/>
            <w:tcBorders>
              <w:left w:val="single" w:sz="4" w:space="0" w:color="auto"/>
              <w:right w:val="single" w:sz="4" w:space="0" w:color="auto"/>
            </w:tcBorders>
            <w:shd w:val="clear" w:color="auto" w:fill="auto"/>
          </w:tcPr>
          <w:p w:rsidR="00274108" w:rsidRPr="00D52048" w:rsidRDefault="00274108" w:rsidP="00274108"/>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Научиться стилизовать  формы </w:t>
            </w:r>
          </w:p>
          <w:p w:rsidR="00274108" w:rsidRPr="00D52048" w:rsidRDefault="00274108" w:rsidP="00274108">
            <w:r w:rsidRPr="00D52048">
              <w:t>животного мира в декоративные. Ознакомиться с произведениями иллюстратора детских книг Е. Чарушина.</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pPr>
              <w:rPr>
                <w:iCs/>
              </w:rPr>
            </w:pPr>
            <w:r w:rsidRPr="00D52048">
              <w:t xml:space="preserve">- самостоятельно </w:t>
            </w:r>
            <w:r w:rsidRPr="00D52048">
              <w:rPr>
                <w:i/>
              </w:rPr>
              <w:t>определять</w:t>
            </w:r>
            <w:r w:rsidRPr="00D52048">
              <w:t xml:space="preserve"> и </w:t>
            </w:r>
            <w:r w:rsidRPr="00D52048">
              <w:rPr>
                <w:i/>
              </w:rPr>
              <w:t xml:space="preserve">объяснять </w:t>
            </w:r>
            <w:r w:rsidRPr="00D52048">
              <w:rPr>
                <w:iCs/>
              </w:rPr>
              <w:t xml:space="preserve">свои чувства и ощущения, возникающие в результате созерцания, рассуждения, обсуждения, </w:t>
            </w:r>
            <w:r w:rsidRPr="00D52048">
              <w:t>самые</w:t>
            </w:r>
          </w:p>
          <w:p w:rsidR="00274108" w:rsidRPr="00D52048" w:rsidRDefault="00274108" w:rsidP="00274108">
            <w:r w:rsidRPr="00D52048">
              <w:t>простые общие для всех людей правила поведения (основы</w:t>
            </w:r>
          </w:p>
          <w:p w:rsidR="00274108" w:rsidRPr="00D52048" w:rsidRDefault="00274108" w:rsidP="00274108">
            <w:pPr>
              <w:rPr>
                <w:iCs/>
              </w:rPr>
            </w:pPr>
            <w:r w:rsidRPr="00D52048">
              <w:t>общечеловеческих нравственных ценностей);</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pPr>
              <w:rPr>
                <w:bCs/>
              </w:rPr>
            </w:pPr>
            <w:r w:rsidRPr="00D52048">
              <w:rPr>
                <w:bCs/>
                <w:i/>
              </w:rPr>
              <w:t>- проговаривать</w:t>
            </w:r>
            <w:r w:rsidRPr="00D52048">
              <w:rPr>
                <w:bCs/>
              </w:rPr>
              <w:t xml:space="preserve"> последовательность действий на уроке; </w:t>
            </w:r>
          </w:p>
          <w:p w:rsidR="00274108" w:rsidRPr="00D52048" w:rsidRDefault="00274108" w:rsidP="00274108">
            <w:pPr>
              <w:rPr>
                <w:i/>
              </w:rPr>
            </w:pPr>
            <w:r w:rsidRPr="00D52048">
              <w:t xml:space="preserve">- учиться совместно с учителем и другими учениками </w:t>
            </w:r>
            <w:r w:rsidRPr="00D52048">
              <w:rPr>
                <w:i/>
              </w:rPr>
              <w:t xml:space="preserve">давать </w:t>
            </w:r>
            <w:r w:rsidRPr="00D52048">
              <w:t xml:space="preserve">эмоциональную </w:t>
            </w:r>
            <w:r w:rsidRPr="00D52048">
              <w:rPr>
                <w:i/>
              </w:rPr>
              <w:t>оценку</w:t>
            </w:r>
            <w:r w:rsidRPr="00D52048">
              <w:t xml:space="preserve"> деятельности класса на уроке (средствомформирования этих действий служит технология оценки учебных успехов).</w:t>
            </w:r>
          </w:p>
          <w:p w:rsidR="00274108" w:rsidRPr="00D52048" w:rsidRDefault="00274108" w:rsidP="00274108">
            <w:pPr>
              <w:rPr>
                <w:b/>
              </w:rPr>
            </w:pPr>
            <w:r w:rsidRPr="00D52048">
              <w:rPr>
                <w:b/>
              </w:rPr>
              <w:t>П.:</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w:t>
            </w:r>
            <w:r w:rsidRPr="00D52048">
              <w:rPr>
                <w:lang w:bidi="en-US"/>
              </w:rPr>
              <w:t xml:space="preserve"> свой жизненный опыт и информацию, полученную на уроке;</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p w:rsidR="00274108" w:rsidRPr="00D52048" w:rsidRDefault="00274108" w:rsidP="00274108"/>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Жостовская  роспись. Творческая работа «Букеты цветов на подносе»</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Выбор и применение выразительных средств  для реализации собственного замысла в рисунке.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Жостовская  роспись.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выделять элементы узора в изделии; правилам и технике выполнения жостовской  росписи.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rPr>
                <w:i/>
              </w:rPr>
              <w:t>- называть и объяснять</w:t>
            </w:r>
            <w:r w:rsidRPr="00D52048">
              <w:t xml:space="preserve"> свои чувства и ощущения от созерцаемых  </w:t>
            </w:r>
            <w:r w:rsidRPr="00D52048">
              <w:rPr>
                <w:lang w:bidi="en-US"/>
              </w:rPr>
              <w:t xml:space="preserve"> произведений искусства.</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r w:rsidRPr="00D52048">
              <w:t xml:space="preserve">- учиться готовить рабочее место и </w:t>
            </w:r>
            <w:r w:rsidRPr="00D52048">
              <w:rPr>
                <w:i/>
              </w:rPr>
              <w:t xml:space="preserve">выполнять </w:t>
            </w:r>
            <w:r w:rsidRPr="00D52048">
              <w:rPr>
                <w:iCs/>
              </w:rPr>
              <w:t>практическую работу</w:t>
            </w:r>
            <w:r w:rsidRPr="00D52048">
              <w:t>по</w:t>
            </w:r>
          </w:p>
          <w:p w:rsidR="00274108" w:rsidRPr="00D52048" w:rsidRDefault="00274108" w:rsidP="00274108">
            <w:r w:rsidRPr="00D52048">
              <w:t>составленному вместе с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Орнамент. Творческая работа.  «Украшаем варежки узором из геометрических фигур»</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Составить свой геометрический узор.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Орнамент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правилам и технике выполнения узоров из геометрических фигур.</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-учебно-познавательный интерес к новому учебному материалу и способам решения новой задачи.</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r w:rsidRPr="00D52048">
              <w:rPr>
                <w:b/>
              </w:rPr>
              <w:t>К.</w:t>
            </w:r>
            <w:r w:rsidRPr="00D52048">
              <w:t xml:space="preserve"> -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pPr>
              <w:rPr>
                <w:b/>
              </w:rPr>
            </w:pPr>
            <w:r w:rsidRPr="00D52048">
              <w:t xml:space="preserve">  доступных для изготовления изделиях;</w:t>
            </w:r>
            <w:r w:rsidRPr="00D52048">
              <w:rPr>
                <w:b/>
              </w:rPr>
              <w:t>:</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Полхов-майданские мастера. Русская матрёшка. Творческая работа «Праздничные краски русской матрёшки»</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Какие характерные особенности росписи полхово-майданских мастеров?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Полхов-майдан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выделять характерные особенности росписи полхово-майданских мастеров; рисовать кистью элементы узора русской матрёшки.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-учебно-познавательный интерес к новому учебному материалу и способам решения новой задачи.</w:t>
            </w:r>
          </w:p>
          <w:p w:rsidR="00274108" w:rsidRPr="00D52048" w:rsidRDefault="00274108" w:rsidP="00274108">
            <w:pPr>
              <w:rPr>
                <w:b/>
              </w:rPr>
            </w:pPr>
            <w:r w:rsidRPr="00D52048">
              <w:rPr>
                <w:b/>
              </w:rPr>
              <w:t>Р.:</w:t>
            </w:r>
          </w:p>
          <w:p w:rsidR="00274108" w:rsidRPr="00D52048" w:rsidRDefault="00274108" w:rsidP="00274108">
            <w:r w:rsidRPr="00D52048">
              <w:t>- выполнять контроль точности разметки деталей с помощью</w:t>
            </w:r>
          </w:p>
          <w:p w:rsidR="00274108" w:rsidRPr="00D52048" w:rsidRDefault="00274108" w:rsidP="00274108">
            <w:r w:rsidRPr="00D52048">
              <w:t xml:space="preserve"> шаблона (средством для формирования этих действий служит </w:t>
            </w:r>
            <w:r w:rsidRPr="00D52048">
              <w:rPr>
                <w:bCs/>
              </w:rPr>
              <w:t>технология  продуктивной художественно-творческой деятельности)</w:t>
            </w:r>
            <w:r w:rsidRPr="00D52048">
              <w:t>;</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известного с помощью учителя; </w:t>
            </w:r>
          </w:p>
          <w:p w:rsidR="00274108" w:rsidRPr="00D52048" w:rsidRDefault="00274108" w:rsidP="00274108">
            <w:r w:rsidRPr="00D52048">
              <w:t xml:space="preserve">- перерабатывать полученную информацию: </w:t>
            </w:r>
            <w:r w:rsidRPr="00D52048">
              <w:rPr>
                <w:i/>
              </w:rPr>
              <w:t>сравнивать</w:t>
            </w:r>
            <w:r w:rsidRPr="00D52048">
              <w:t xml:space="preserve"> и </w:t>
            </w:r>
            <w:r w:rsidRPr="00D52048">
              <w:rPr>
                <w:i/>
              </w:rPr>
              <w:t xml:space="preserve">группировать  </w:t>
            </w:r>
            <w:r w:rsidRPr="00D52048">
              <w:t>предметы и их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45"/>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Рисование по представлению и по памяти деда Мороза и Снегурочки.</w:t>
            </w:r>
          </w:p>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-учебно-познавательный интерес к новому учебному материалу и способам решения новой задачи.</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известного с помощью учителя; </w:t>
            </w:r>
          </w:p>
          <w:p w:rsidR="00274108" w:rsidRPr="00D52048" w:rsidRDefault="00274108" w:rsidP="00274108">
            <w:r w:rsidRPr="00D52048">
              <w:t xml:space="preserve">- перерабатывать полученную информацию: </w:t>
            </w:r>
            <w:r w:rsidRPr="00D52048">
              <w:rPr>
                <w:i/>
              </w:rPr>
              <w:t>сравнивать</w:t>
            </w:r>
            <w:r w:rsidRPr="00D52048">
              <w:t xml:space="preserve"> и </w:t>
            </w:r>
            <w:r w:rsidRPr="00D52048">
              <w:rPr>
                <w:i/>
              </w:rPr>
              <w:t xml:space="preserve">группировать  </w:t>
            </w:r>
            <w:r w:rsidRPr="00D52048">
              <w:t>предметы и их образы;</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Ёлочные игрушки</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Изображение с натуры</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Натура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правилам рисования с натуры; изображать форму, общее пространственное расположение, пропорции, цвет;</w:t>
            </w:r>
          </w:p>
          <w:p w:rsidR="00274108" w:rsidRPr="00D52048" w:rsidRDefault="00274108" w:rsidP="00274108">
            <w:r w:rsidRPr="00D52048">
              <w:t>Сравнивать различные виды и жанры изобразительного искусства; использовать художественные материалы.</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r w:rsidRPr="00D52048">
              <w:t xml:space="preserve">- учиться готовить рабочее место и </w:t>
            </w:r>
            <w:r w:rsidRPr="00D52048">
              <w:rPr>
                <w:i/>
              </w:rPr>
              <w:t xml:space="preserve">выполнять </w:t>
            </w:r>
            <w:r w:rsidRPr="00D52048">
              <w:rPr>
                <w:iCs/>
              </w:rPr>
              <w:t>практическую работу</w:t>
            </w:r>
            <w:r w:rsidRPr="00D52048">
              <w:t>по</w:t>
            </w:r>
          </w:p>
          <w:p w:rsidR="00274108" w:rsidRPr="00D52048" w:rsidRDefault="00274108" w:rsidP="00274108">
            <w:r w:rsidRPr="00D52048">
              <w:t>составленному вместе с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с натуры ветки ели или сосны с шишками.</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Как нарисовать ветку хвойного дерева?</w:t>
            </w:r>
          </w:p>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рисовать ветку хвойного дерева, точно передавая её характерные особенности – форму, величину, расположение игл.</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lang w:bidi="en-US"/>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pPr>
              <w:rPr>
                <w:b/>
              </w:rPr>
            </w:pPr>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Дымковская игрушка. Творческая работа «Барыня»</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Передача настроения в творческой работе с помощью цвета, композиции, объёма,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Дымковская игрушка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правилам и технике выполнения росписи дымковской игрушки.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r w:rsidRPr="00D52048">
              <w:t xml:space="preserve">- учиться готовить рабочее место и </w:t>
            </w:r>
            <w:r w:rsidRPr="00D52048">
              <w:rPr>
                <w:i/>
              </w:rPr>
              <w:t xml:space="preserve">выполнять </w:t>
            </w:r>
            <w:r w:rsidRPr="00D52048">
              <w:rPr>
                <w:iCs/>
              </w:rPr>
              <w:t>практическую работу</w:t>
            </w:r>
            <w:r w:rsidRPr="00D52048">
              <w:t>по</w:t>
            </w:r>
          </w:p>
          <w:p w:rsidR="00274108" w:rsidRPr="00D52048" w:rsidRDefault="00274108" w:rsidP="00274108">
            <w:r w:rsidRPr="00D52048">
              <w:t>составленному вместе с учителем плану с опорой на образцы, рисунки учебника;</w:t>
            </w:r>
          </w:p>
          <w:p w:rsidR="00274108" w:rsidRPr="00D52048" w:rsidRDefault="00274108" w:rsidP="00274108">
            <w:pPr>
              <w:rPr>
                <w:b/>
              </w:rPr>
            </w:pPr>
            <w:r w:rsidRPr="00D52048">
              <w:rPr>
                <w:b/>
              </w:rPr>
              <w:t xml:space="preserve">П.: </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w:t>
            </w:r>
            <w:r w:rsidRPr="00D52048">
              <w:rPr>
                <w:lang w:bidi="en-US"/>
              </w:rPr>
              <w:t xml:space="preserve"> свой жизненный опыт и информацию, полученную на уроке;</w:t>
            </w:r>
          </w:p>
          <w:p w:rsidR="00274108" w:rsidRPr="00D52048" w:rsidRDefault="00274108" w:rsidP="00274108">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pPr>
              <w:rPr>
                <w:b/>
              </w:rPr>
            </w:pPr>
            <w:r w:rsidRPr="00D52048">
              <w:rPr>
                <w:i/>
              </w:rPr>
              <w:t>- слушать</w:t>
            </w:r>
            <w:r w:rsidRPr="00D52048">
              <w:t xml:space="preserve"> и </w:t>
            </w:r>
            <w:r w:rsidRPr="00D52048">
              <w:rPr>
                <w:i/>
              </w:rPr>
              <w:t>понимать</w:t>
            </w:r>
            <w:r w:rsidRPr="00D52048">
              <w:t xml:space="preserve"> речь других.</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на свободную тему</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Передача настроения в творческой работе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передаче логической связи между изображаемыми объектами композиции, проявлению фантазии.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Мы готовимся к рисованию сказки</w:t>
            </w:r>
          </w:p>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Кто такие анималисты?</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Анималисты </w:t>
            </w:r>
          </w:p>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Научиться  анализу и сравнению формы птиц; изображать форму, строение и цветовую окраску оперения птиц.</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r w:rsidRPr="00D52048">
              <w:t xml:space="preserve">- учиться готовить рабочее место и </w:t>
            </w:r>
            <w:r w:rsidRPr="00D52048">
              <w:rPr>
                <w:i/>
              </w:rPr>
              <w:t xml:space="preserve">выполнять </w:t>
            </w:r>
            <w:r w:rsidRPr="00D52048">
              <w:rPr>
                <w:iCs/>
              </w:rPr>
              <w:t>практическую работу</w:t>
            </w:r>
            <w:r w:rsidRPr="00D52048">
              <w:t>по</w:t>
            </w:r>
          </w:p>
          <w:p w:rsidR="00274108" w:rsidRPr="00D52048" w:rsidRDefault="00274108" w:rsidP="00274108">
            <w:r w:rsidRPr="00D52048">
              <w:t>составленному вместе с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w:t>
            </w:r>
            <w:r w:rsidRPr="00D52048">
              <w:rPr>
                <w:lang w:bidi="en-US"/>
              </w:rPr>
              <w:t xml:space="preserve"> свой жизненный опыт и информацию, полученную на уроке;</w:t>
            </w:r>
          </w:p>
          <w:p w:rsidR="00274108" w:rsidRPr="00D52048" w:rsidRDefault="00274108" w:rsidP="00274108">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Иллюстрирование русской народной сказки «Гуси-Лебеди»</w:t>
            </w:r>
          </w:p>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Иллюстрирование сказки. Выражение своего отношения к произведению изобразительного искусства.</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Иллюстрация </w:t>
            </w:r>
          </w:p>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Научиться передаче логической связи между изображаемыми объектами композиции, проявлению фантазии; развитие эмоциональной отзывчивости на красоту мира сказок.</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p w:rsidR="00274108" w:rsidRPr="00D52048" w:rsidRDefault="00274108" w:rsidP="00274108"/>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поздравительной открытки к  «Дню защитника Отечества»</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 xml:space="preserve">Передача настроения в творческой работе с помощью цвета, композиции, пространства.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самостоятельно выбирать материал для творческой работы; передавать в тематических рисунках пространственные отношения; правильно разводить и смешивать акварельные краски.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портрета мамы к празднику 8  марта</w:t>
            </w:r>
          </w:p>
          <w:p w:rsidR="00274108" w:rsidRPr="00D52048" w:rsidRDefault="00274108" w:rsidP="00274108"/>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Как нарисовать портрет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портрет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самостоятельно выбирать материал для творческой работы; передавать в тематических рисунках пространственные отношения; правильно разводить и смешивать акварельные краски</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45"/>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 xml:space="preserve">Выполнение коллективной работы. Рисование с натуры цветов </w:t>
            </w:r>
          </w:p>
          <w:p w:rsidR="00274108" w:rsidRPr="00D52048" w:rsidRDefault="00274108" w:rsidP="00274108"/>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Передача настроения в творческой работе</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Научиться выполнять коллективную творческую работу; самостоятельно выбирать материал для творческой работы.</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Иллюстрирование произведений литературы «Берёза» С. Есенин</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Родная природа в творчестве русских художников.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 xml:space="preserve">Пейзаж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самостоятельно выполнять композицию иллюстрации; выделять главное в рисунке; передавать в тематических рисунках пространственные отношения; правильно разводить и смешивать акварельные и гуашевые краски.</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-умеет организовывать своё рабочее место и работу.</w:t>
            </w:r>
          </w:p>
          <w:p w:rsidR="00274108" w:rsidRPr="00D52048" w:rsidRDefault="00274108" w:rsidP="00274108">
            <w:r w:rsidRPr="00D52048">
              <w:t>-принимает и сохраняет учебную задачу.</w:t>
            </w:r>
          </w:p>
          <w:p w:rsidR="00274108" w:rsidRPr="00D52048" w:rsidRDefault="00274108" w:rsidP="00274108">
            <w:pPr>
              <w:rPr>
                <w:b/>
              </w:rPr>
            </w:pPr>
            <w:r w:rsidRPr="00D52048">
              <w:rPr>
                <w:b/>
              </w:rPr>
              <w:t>П.:</w:t>
            </w:r>
          </w:p>
          <w:p w:rsidR="00274108" w:rsidRPr="00D52048" w:rsidRDefault="00274108" w:rsidP="00274108">
            <w:pPr>
              <w:rPr>
                <w:i/>
                <w:lang w:bidi="en-US"/>
              </w:rPr>
            </w:pPr>
            <w:r w:rsidRPr="00D52048">
              <w:rPr>
                <w:lang w:bidi="en-US"/>
              </w:rPr>
              <w:t xml:space="preserve">- перерабатывать полученную информацию: </w:t>
            </w:r>
            <w:r w:rsidRPr="00D52048">
              <w:rPr>
                <w:i/>
                <w:lang w:bidi="en-US"/>
              </w:rPr>
              <w:t>сравнивать</w:t>
            </w:r>
            <w:r w:rsidRPr="00D52048">
              <w:rPr>
                <w:lang w:bidi="en-US"/>
              </w:rPr>
              <w:t xml:space="preserve"> и </w:t>
            </w:r>
            <w:r w:rsidRPr="00D52048">
              <w:rPr>
                <w:i/>
                <w:lang w:bidi="en-US"/>
              </w:rPr>
              <w:t xml:space="preserve">группировать  </w:t>
            </w:r>
            <w:r w:rsidRPr="00D52048">
              <w:rPr>
                <w:lang w:bidi="en-US"/>
              </w:rPr>
              <w:t>предметы и их образы;</w:t>
            </w:r>
          </w:p>
          <w:p w:rsidR="00274108" w:rsidRPr="00D52048" w:rsidRDefault="00274108" w:rsidP="00274108">
            <w:pPr>
              <w:rPr>
                <w:lang w:bidi="en-US"/>
              </w:rPr>
            </w:pPr>
            <w:r w:rsidRPr="00D52048">
              <w:rPr>
                <w:lang w:bidi="en-US"/>
              </w:rPr>
              <w:t>- преобразовывать информацию из одной формы в другую – изделия,</w:t>
            </w:r>
          </w:p>
          <w:p w:rsidR="00274108" w:rsidRPr="00D52048" w:rsidRDefault="00274108" w:rsidP="00274108">
            <w:pPr>
              <w:rPr>
                <w:lang w:bidi="en-US"/>
              </w:rPr>
            </w:pPr>
            <w:r w:rsidRPr="00D52048">
              <w:rPr>
                <w:lang w:bidi="en-US"/>
              </w:rPr>
              <w:t>художественные образы.</w:t>
            </w:r>
          </w:p>
          <w:p w:rsidR="00274108" w:rsidRPr="00D52048" w:rsidRDefault="00274108" w:rsidP="00274108">
            <w:pPr>
              <w:rPr>
                <w:b/>
              </w:rPr>
            </w:pPr>
            <w:r w:rsidRPr="00D52048">
              <w:rPr>
                <w:b/>
              </w:rPr>
              <w:t>К.:</w:t>
            </w:r>
          </w:p>
          <w:p w:rsidR="00274108" w:rsidRPr="00D52048" w:rsidRDefault="00274108" w:rsidP="00274108">
            <w:r w:rsidRPr="00D52048">
              <w:t>-формулирует собственное мнение и позицию;</w:t>
            </w:r>
          </w:p>
          <w:p w:rsidR="00274108" w:rsidRPr="00D52048" w:rsidRDefault="00274108" w:rsidP="00274108">
            <w:r w:rsidRPr="00D52048">
              <w:t>-задаёт вопросы, необходимые для организации собственной деятельности.</w:t>
            </w:r>
          </w:p>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 xml:space="preserve">Рисование  пасхального яичка </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передаче логической связи между изображаемыми объектами композиции, проявлению фантазии.</w:t>
            </w:r>
          </w:p>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Рисование на тему «Силуэты животных»</w:t>
            </w:r>
          </w:p>
        </w:tc>
        <w:tc>
          <w:tcPr>
            <w:tcW w:w="2312"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Как правильно нарисовать силуэт животного?</w:t>
            </w:r>
          </w:p>
        </w:tc>
        <w:tc>
          <w:tcPr>
            <w:tcW w:w="1701"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Художник- анималист</w:t>
            </w:r>
          </w:p>
        </w:tc>
        <w:tc>
          <w:tcPr>
            <w:tcW w:w="2694"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r w:rsidRPr="00D52048">
              <w:t>Научиться рисовать силуэты животных; передавать свои наблюдения и переживания в рисунке.</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r w:rsidRPr="00D52048">
              <w:t xml:space="preserve">-учебно-познавательный интерес к новому учебному материалу и способам решения новой задачи </w:t>
            </w:r>
          </w:p>
          <w:p w:rsidR="00274108" w:rsidRPr="00D52048" w:rsidRDefault="00274108" w:rsidP="00274108">
            <w:pPr>
              <w:rPr>
                <w:b/>
              </w:rPr>
            </w:pPr>
            <w:r w:rsidRPr="00D52048">
              <w:rPr>
                <w:b/>
              </w:rPr>
              <w:t>Р.:</w:t>
            </w:r>
          </w:p>
          <w:p w:rsidR="00274108" w:rsidRPr="00D52048" w:rsidRDefault="00274108" w:rsidP="00274108">
            <w:r w:rsidRPr="00D52048">
              <w:t xml:space="preserve">- с помощью учителя </w:t>
            </w:r>
            <w:r w:rsidRPr="00D52048">
              <w:rPr>
                <w:i/>
                <w:iCs/>
              </w:rPr>
              <w:t>объяснять выбор</w:t>
            </w:r>
            <w:r w:rsidRPr="00D52048">
              <w:t xml:space="preserve"> наиболее подходящих для</w:t>
            </w:r>
          </w:p>
          <w:p w:rsidR="00274108" w:rsidRPr="00D52048" w:rsidRDefault="00274108" w:rsidP="00274108">
            <w:r w:rsidRPr="00D52048">
              <w:t xml:space="preserve">  выполнения задания материалов и инструментов;</w:t>
            </w:r>
          </w:p>
          <w:p w:rsidR="00274108" w:rsidRPr="00D52048" w:rsidRDefault="00274108" w:rsidP="00274108">
            <w:r w:rsidRPr="00D52048">
              <w:t xml:space="preserve">- учиться готовить рабочее место и </w:t>
            </w:r>
            <w:r w:rsidRPr="00D52048">
              <w:rPr>
                <w:i/>
              </w:rPr>
              <w:t xml:space="preserve">выполнять </w:t>
            </w:r>
            <w:r w:rsidRPr="00D52048">
              <w:rPr>
                <w:iCs/>
              </w:rPr>
              <w:t>практическую работу</w:t>
            </w:r>
            <w:r w:rsidRPr="00D52048">
              <w:t>по</w:t>
            </w:r>
          </w:p>
          <w:p w:rsidR="00274108" w:rsidRPr="00D52048" w:rsidRDefault="00274108" w:rsidP="00274108">
            <w:r w:rsidRPr="00D52048">
              <w:t>составленному вместе с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w:t>
            </w:r>
            <w:r w:rsidRPr="00D52048">
              <w:rPr>
                <w:lang w:bidi="en-US"/>
              </w:rPr>
              <w:t xml:space="preserve"> свой жизненный опыт и информацию, полученную на уроке;</w:t>
            </w:r>
          </w:p>
          <w:p w:rsidR="00274108" w:rsidRPr="00D52048" w:rsidRDefault="00274108" w:rsidP="00274108">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tc>
        <w:tc>
          <w:tcPr>
            <w:tcW w:w="1374" w:type="dxa"/>
            <w:vMerge w:val="restart"/>
            <w:tcBorders>
              <w:top w:val="single" w:sz="4" w:space="0" w:color="auto"/>
              <w:left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312"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701"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vMerge/>
            <w:tcBorders>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на тему «День победы» «праздничный салют»</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Передача настроения в творческой работе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рисовать праздничный салют, используя различные техники рисования; передавать в тематических рисунках пространственные отношения.</w:t>
            </w:r>
          </w:p>
        </w:tc>
        <w:tc>
          <w:tcPr>
            <w:tcW w:w="3903"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pPr>
              <w:rPr>
                <w:iCs/>
              </w:rPr>
            </w:pPr>
            <w:r w:rsidRPr="00D52048">
              <w:t xml:space="preserve">- самостоятельно </w:t>
            </w:r>
            <w:r w:rsidRPr="00D52048">
              <w:rPr>
                <w:i/>
              </w:rPr>
              <w:t>определять</w:t>
            </w:r>
            <w:r w:rsidRPr="00D52048">
              <w:t xml:space="preserve"> и </w:t>
            </w:r>
            <w:r w:rsidRPr="00D52048">
              <w:rPr>
                <w:i/>
              </w:rPr>
              <w:t xml:space="preserve">объяснять </w:t>
            </w:r>
            <w:r w:rsidRPr="00D52048">
              <w:rPr>
                <w:iCs/>
              </w:rPr>
              <w:t xml:space="preserve">свои чувства и ощущения, возникающие в результате созерцания, рассуждения, обсуждения, </w:t>
            </w:r>
            <w:r w:rsidRPr="00D52048">
              <w:t>самые</w:t>
            </w:r>
          </w:p>
          <w:p w:rsidR="00274108" w:rsidRPr="00D52048" w:rsidRDefault="00274108" w:rsidP="00274108">
            <w:r w:rsidRPr="00D52048">
              <w:t>простые общие для всех людей правила поведения (основы</w:t>
            </w:r>
          </w:p>
          <w:p w:rsidR="00274108" w:rsidRPr="00D52048" w:rsidRDefault="00274108" w:rsidP="00274108">
            <w:pPr>
              <w:rPr>
                <w:iCs/>
              </w:rPr>
            </w:pPr>
            <w:r w:rsidRPr="00D52048">
              <w:t>общечеловеческих нравственных ценностей);</w:t>
            </w:r>
          </w:p>
          <w:p w:rsidR="00274108" w:rsidRPr="00D52048" w:rsidRDefault="00274108" w:rsidP="00274108">
            <w:pPr>
              <w:rPr>
                <w:b/>
              </w:rPr>
            </w:pPr>
            <w:r w:rsidRPr="00D52048">
              <w:rPr>
                <w:b/>
              </w:rPr>
              <w:t>Р.:</w:t>
            </w:r>
          </w:p>
          <w:p w:rsidR="00274108" w:rsidRPr="00D52048" w:rsidRDefault="00274108" w:rsidP="00274108">
            <w:r w:rsidRPr="00D52048">
              <w:rPr>
                <w:i/>
              </w:rPr>
              <w:t>- определять</w:t>
            </w:r>
            <w:r w:rsidRPr="00D52048">
              <w:t xml:space="preserve"> и </w:t>
            </w:r>
            <w:r w:rsidRPr="00D52048">
              <w:rPr>
                <w:i/>
              </w:rPr>
              <w:t>формулировать</w:t>
            </w:r>
            <w:r w:rsidRPr="00D52048">
              <w:t xml:space="preserve"> цель деятельности на уроке с помощью</w:t>
            </w:r>
          </w:p>
          <w:p w:rsidR="00274108" w:rsidRPr="00D52048" w:rsidRDefault="00274108" w:rsidP="00274108">
            <w:r w:rsidRPr="00D52048">
              <w:t>учителя;</w:t>
            </w:r>
          </w:p>
          <w:p w:rsidR="00274108" w:rsidRPr="00D52048" w:rsidRDefault="00274108" w:rsidP="00274108">
            <w:pPr>
              <w:rPr>
                <w:lang w:bidi="en-US"/>
              </w:rPr>
            </w:pPr>
            <w:r w:rsidRPr="00D52048">
              <w:rPr>
                <w:lang w:bidi="en-US"/>
              </w:rPr>
              <w:t xml:space="preserve">- учиться готовить рабочее место </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  известного с помощью учителя; </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учебник,свой жизненный опыт и информацию, полученную на уроке; </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с натуры «Красота вокруг нас»</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Изображение с натуры, по памяти и воображению.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рисовать с натуры разнообразные цветы; сравнивать различные жанры и виды изобразительного искусства; использовать художественные материалы.</w:t>
            </w:r>
          </w:p>
        </w:tc>
        <w:tc>
          <w:tcPr>
            <w:tcW w:w="3903" w:type="dxa"/>
            <w:vMerge w:val="restart"/>
            <w:tcBorders>
              <w:top w:val="single" w:sz="4" w:space="0" w:color="auto"/>
              <w:left w:val="single" w:sz="4" w:space="0" w:color="auto"/>
              <w:right w:val="single" w:sz="4" w:space="0" w:color="auto"/>
            </w:tcBorders>
            <w:shd w:val="clear" w:color="auto" w:fill="auto"/>
          </w:tcPr>
          <w:p w:rsidR="00274108" w:rsidRPr="00D52048" w:rsidRDefault="00274108" w:rsidP="00274108">
            <w:pPr>
              <w:rPr>
                <w:b/>
              </w:rPr>
            </w:pPr>
            <w:r w:rsidRPr="00D52048">
              <w:rPr>
                <w:b/>
              </w:rPr>
              <w:t>Л.:</w:t>
            </w:r>
          </w:p>
          <w:p w:rsidR="00274108" w:rsidRPr="00D52048" w:rsidRDefault="00274108" w:rsidP="00274108">
            <w:pPr>
              <w:rPr>
                <w:iCs/>
              </w:rPr>
            </w:pPr>
            <w:r w:rsidRPr="00D52048">
              <w:t xml:space="preserve">- самостоятельно </w:t>
            </w:r>
            <w:r w:rsidRPr="00D52048">
              <w:rPr>
                <w:i/>
              </w:rPr>
              <w:t>определять</w:t>
            </w:r>
            <w:r w:rsidRPr="00D52048">
              <w:t xml:space="preserve"> и </w:t>
            </w:r>
            <w:r w:rsidRPr="00D52048">
              <w:rPr>
                <w:i/>
              </w:rPr>
              <w:t xml:space="preserve">объяснять </w:t>
            </w:r>
            <w:r w:rsidRPr="00D52048">
              <w:rPr>
                <w:iCs/>
              </w:rPr>
              <w:t xml:space="preserve">свои чувства и ощущения, возникающие в результате созерцания, рассуждения, обсуждения, </w:t>
            </w:r>
            <w:r w:rsidRPr="00D52048">
              <w:t>самые</w:t>
            </w:r>
          </w:p>
          <w:p w:rsidR="00274108" w:rsidRPr="00D52048" w:rsidRDefault="00274108" w:rsidP="00274108">
            <w:r w:rsidRPr="00D52048">
              <w:t>простые общие для всех людей правила поведения (основы</w:t>
            </w:r>
          </w:p>
          <w:p w:rsidR="00274108" w:rsidRPr="00D52048" w:rsidRDefault="00274108" w:rsidP="00274108">
            <w:pPr>
              <w:rPr>
                <w:iCs/>
              </w:rPr>
            </w:pPr>
            <w:r w:rsidRPr="00D52048">
              <w:t>общечеловеческих нравственных ценностей);</w:t>
            </w:r>
          </w:p>
          <w:p w:rsidR="00274108" w:rsidRPr="00D52048" w:rsidRDefault="00274108" w:rsidP="00274108">
            <w:pPr>
              <w:rPr>
                <w:b/>
              </w:rPr>
            </w:pPr>
            <w:r w:rsidRPr="00D52048">
              <w:rPr>
                <w:b/>
              </w:rPr>
              <w:t>Р.:</w:t>
            </w:r>
          </w:p>
          <w:p w:rsidR="00274108" w:rsidRPr="00D52048" w:rsidRDefault="00274108" w:rsidP="00274108">
            <w:r w:rsidRPr="00D52048">
              <w:rPr>
                <w:i/>
              </w:rPr>
              <w:t>- определять</w:t>
            </w:r>
            <w:r w:rsidRPr="00D52048">
              <w:t xml:space="preserve"> и </w:t>
            </w:r>
            <w:r w:rsidRPr="00D52048">
              <w:rPr>
                <w:i/>
              </w:rPr>
              <w:t>формулировать</w:t>
            </w:r>
            <w:r w:rsidRPr="00D52048">
              <w:t xml:space="preserve"> цель деятельности на уроке с помощью</w:t>
            </w:r>
          </w:p>
          <w:p w:rsidR="00274108" w:rsidRPr="00D52048" w:rsidRDefault="00274108" w:rsidP="00274108">
            <w:r w:rsidRPr="00D52048">
              <w:t>учителя;</w:t>
            </w:r>
          </w:p>
          <w:p w:rsidR="00274108" w:rsidRPr="00D52048" w:rsidRDefault="00274108" w:rsidP="00274108">
            <w:pPr>
              <w:rPr>
                <w:lang w:bidi="en-US"/>
              </w:rPr>
            </w:pPr>
            <w:r w:rsidRPr="00D52048">
              <w:t xml:space="preserve">- учиться </w:t>
            </w:r>
            <w:r w:rsidRPr="00D52048">
              <w:rPr>
                <w:i/>
              </w:rPr>
              <w:t>высказывать</w:t>
            </w:r>
            <w:r w:rsidRPr="00D52048">
              <w:t xml:space="preserve"> своё предположение (версию) на основе работы с</w:t>
            </w:r>
            <w:r w:rsidRPr="00D52048">
              <w:rPr>
                <w:lang w:bidi="en-US"/>
              </w:rPr>
              <w:t xml:space="preserve"> иллюстрацией учебника:</w:t>
            </w:r>
          </w:p>
          <w:p w:rsidR="00274108" w:rsidRPr="00D52048" w:rsidRDefault="00274108" w:rsidP="00274108">
            <w:pPr>
              <w:rPr>
                <w:lang w:bidi="en-US"/>
              </w:rPr>
            </w:pPr>
            <w:r w:rsidRPr="00D52048">
              <w:rPr>
                <w:lang w:bidi="en-US"/>
              </w:rPr>
              <w:t xml:space="preserve">- учиться готовить рабочее место и </w:t>
            </w:r>
            <w:r w:rsidRPr="00D52048">
              <w:rPr>
                <w:i/>
                <w:lang w:bidi="en-US"/>
              </w:rPr>
              <w:t xml:space="preserve">выполнять </w:t>
            </w:r>
            <w:r w:rsidRPr="00D52048">
              <w:rPr>
                <w:iCs/>
                <w:lang w:bidi="en-US"/>
              </w:rPr>
              <w:t>практическую работу</w:t>
            </w:r>
            <w:r w:rsidRPr="00D52048">
              <w:rPr>
                <w:lang w:bidi="en-US"/>
              </w:rPr>
              <w:t>по</w:t>
            </w:r>
          </w:p>
          <w:p w:rsidR="00274108" w:rsidRPr="00D52048" w:rsidRDefault="00274108" w:rsidP="00274108">
            <w:pPr>
              <w:rPr>
                <w:lang w:bidi="en-US"/>
              </w:rPr>
            </w:pPr>
            <w:r w:rsidRPr="00D52048">
              <w:rPr>
                <w:lang w:bidi="en-US"/>
              </w:rPr>
              <w:t>предложенному учителем плану с опорой на образцы, рисунки учебника.</w:t>
            </w:r>
          </w:p>
          <w:p w:rsidR="00274108" w:rsidRPr="00D52048" w:rsidRDefault="00274108" w:rsidP="00274108">
            <w:pPr>
              <w:rPr>
                <w:b/>
              </w:rPr>
            </w:pPr>
            <w:r w:rsidRPr="00D52048">
              <w:rPr>
                <w:b/>
              </w:rPr>
              <w:t>П.:</w:t>
            </w:r>
          </w:p>
          <w:p w:rsidR="00274108" w:rsidRPr="00D52048" w:rsidRDefault="00274108" w:rsidP="00274108">
            <w:r w:rsidRPr="00D52048">
              <w:t xml:space="preserve">- ориентироваться в своей системе знаний: </w:t>
            </w:r>
            <w:r w:rsidRPr="00D52048">
              <w:rPr>
                <w:i/>
              </w:rPr>
              <w:t>отличать</w:t>
            </w:r>
            <w:r w:rsidRPr="00D52048">
              <w:t xml:space="preserve"> новое от уже</w:t>
            </w:r>
          </w:p>
          <w:p w:rsidR="00274108" w:rsidRPr="00D52048" w:rsidRDefault="00274108" w:rsidP="00274108">
            <w:r w:rsidRPr="00D52048">
              <w:t xml:space="preserve">  известного с помощью учителя; </w:t>
            </w:r>
          </w:p>
          <w:p w:rsidR="00274108" w:rsidRPr="00D52048" w:rsidRDefault="00274108" w:rsidP="00274108">
            <w:r w:rsidRPr="00D52048">
              <w:t>- добывать новые знания:</w:t>
            </w:r>
            <w:r w:rsidRPr="00D52048">
              <w:rPr>
                <w:i/>
              </w:rPr>
              <w:t xml:space="preserve"> находитьответы</w:t>
            </w:r>
            <w:r w:rsidRPr="00D52048">
              <w:t xml:space="preserve"> на вопросы, используя учебник,свой жизненный опыт и информацию, полученную на уроке; </w:t>
            </w:r>
          </w:p>
          <w:p w:rsidR="00274108" w:rsidRPr="00D52048" w:rsidRDefault="00274108" w:rsidP="00274108">
            <w:pPr>
              <w:rPr>
                <w:b/>
              </w:rPr>
            </w:pPr>
            <w:r w:rsidRPr="00D52048">
              <w:rPr>
                <w:b/>
              </w:rPr>
              <w:t>К.</w:t>
            </w:r>
          </w:p>
          <w:p w:rsidR="00274108" w:rsidRPr="00D52048" w:rsidRDefault="00274108" w:rsidP="00274108">
            <w:r w:rsidRPr="00D52048">
              <w:t>- донести свою позицию до других:</w:t>
            </w:r>
            <w:r w:rsidRPr="00D52048">
              <w:rPr>
                <w:i/>
              </w:rPr>
              <w:t xml:space="preserve"> оформлять</w:t>
            </w:r>
            <w:r w:rsidRPr="00D52048">
              <w:t xml:space="preserve"> свою мысль в рисунках,</w:t>
            </w:r>
          </w:p>
          <w:p w:rsidR="00274108" w:rsidRPr="00D52048" w:rsidRDefault="00274108" w:rsidP="00274108">
            <w:r w:rsidRPr="00D52048">
              <w:t xml:space="preserve"> доступных для изготовления изделиях;</w:t>
            </w:r>
          </w:p>
          <w:p w:rsidR="00274108" w:rsidRPr="00D52048" w:rsidRDefault="00274108" w:rsidP="00274108">
            <w:r w:rsidRPr="00D52048">
              <w:rPr>
                <w:i/>
              </w:rPr>
              <w:t>- слушать</w:t>
            </w:r>
            <w:r w:rsidRPr="00D52048">
              <w:t xml:space="preserve"> и </w:t>
            </w:r>
            <w:r w:rsidRPr="00D52048">
              <w:rPr>
                <w:i/>
              </w:rPr>
              <w:t>понимать</w:t>
            </w:r>
            <w:r w:rsidRPr="00D52048">
              <w:t xml:space="preserve"> речь других.</w:t>
            </w:r>
          </w:p>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r w:rsidR="00274108" w:rsidRPr="00E75BA1" w:rsidTr="00274108">
        <w:trPr>
          <w:trHeight w:val="137"/>
        </w:trPr>
        <w:tc>
          <w:tcPr>
            <w:tcW w:w="799"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355814">
            <w:pPr>
              <w:numPr>
                <w:ilvl w:val="0"/>
                <w:numId w:val="45"/>
              </w:num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Рисование на свободную тему</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Передача настроения в творческой работе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tc>
        <w:tc>
          <w:tcPr>
            <w:tcW w:w="2694" w:type="dxa"/>
            <w:tcBorders>
              <w:top w:val="single" w:sz="4" w:space="0" w:color="auto"/>
              <w:left w:val="single" w:sz="4" w:space="0" w:color="auto"/>
              <w:bottom w:val="single" w:sz="4" w:space="0" w:color="auto"/>
              <w:right w:val="single" w:sz="4" w:space="0" w:color="auto"/>
            </w:tcBorders>
            <w:shd w:val="clear" w:color="auto" w:fill="auto"/>
          </w:tcPr>
          <w:p w:rsidR="00274108" w:rsidRPr="00D52048" w:rsidRDefault="00274108" w:rsidP="00274108">
            <w:r w:rsidRPr="00D52048">
              <w:t>Научиться передаче логической связи между изображаемыми объектами композиции, проявлению фантазии.</w:t>
            </w:r>
          </w:p>
        </w:tc>
        <w:tc>
          <w:tcPr>
            <w:tcW w:w="3903" w:type="dxa"/>
            <w:vMerge/>
            <w:tcBorders>
              <w:left w:val="single" w:sz="4" w:space="0" w:color="auto"/>
              <w:bottom w:val="single" w:sz="4" w:space="0" w:color="auto"/>
              <w:right w:val="single" w:sz="4" w:space="0" w:color="auto"/>
            </w:tcBorders>
            <w:shd w:val="clear" w:color="auto" w:fill="auto"/>
          </w:tcPr>
          <w:p w:rsidR="00274108" w:rsidRPr="00D52048" w:rsidRDefault="00274108" w:rsidP="00274108"/>
        </w:tc>
        <w:tc>
          <w:tcPr>
            <w:tcW w:w="1374" w:type="dxa"/>
            <w:tcBorders>
              <w:top w:val="single" w:sz="4" w:space="0" w:color="auto"/>
              <w:left w:val="single" w:sz="4" w:space="0" w:color="auto"/>
              <w:bottom w:val="single" w:sz="4" w:space="0" w:color="auto"/>
              <w:right w:val="single" w:sz="4" w:space="0" w:color="auto"/>
            </w:tcBorders>
          </w:tcPr>
          <w:p w:rsidR="00274108" w:rsidRPr="00D52048" w:rsidRDefault="00274108" w:rsidP="00274108"/>
        </w:tc>
      </w:tr>
    </w:tbl>
    <w:p w:rsidR="00274108" w:rsidRPr="00D52048" w:rsidRDefault="00274108" w:rsidP="00274108"/>
    <w:p w:rsidR="00274108" w:rsidRDefault="00274108" w:rsidP="00274108"/>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sectPr w:rsidR="00274108" w:rsidSect="00274108">
          <w:pgSz w:w="16838" w:h="11906" w:orient="landscape"/>
          <w:pgMar w:top="720" w:right="720" w:bottom="720" w:left="720" w:header="708" w:footer="708" w:gutter="0"/>
          <w:cols w:space="708"/>
          <w:docGrid w:linePitch="360"/>
        </w:sectPr>
      </w:pPr>
    </w:p>
    <w:p w:rsidR="00274108" w:rsidRDefault="00274108" w:rsidP="00274108">
      <w:pPr>
        <w:jc w:val="center"/>
        <w:rPr>
          <w:i/>
          <w:iCs/>
          <w:sz w:val="28"/>
          <w:szCs w:val="28"/>
        </w:rPr>
      </w:pPr>
      <w:r>
        <w:rPr>
          <w:b/>
          <w:bCs/>
          <w:sz w:val="28"/>
          <w:szCs w:val="28"/>
        </w:rPr>
        <w:t>Пояснительная записка</w:t>
      </w:r>
    </w:p>
    <w:p w:rsidR="00274108" w:rsidRDefault="00274108" w:rsidP="00274108">
      <w:pPr>
        <w:ind w:firstLine="284"/>
        <w:jc w:val="both"/>
        <w:rPr>
          <w:b/>
          <w:bCs/>
          <w:sz w:val="28"/>
          <w:szCs w:val="28"/>
        </w:rPr>
      </w:pPr>
    </w:p>
    <w:p w:rsidR="00274108" w:rsidRDefault="00274108" w:rsidP="00274108">
      <w:pPr>
        <w:jc w:val="both"/>
      </w:pPr>
      <w:r>
        <w:t xml:space="preserve">Рабочая программа учебного предмета «Технология» для 2 класса МБОУ СОШ №4 г. Твери составлена на основе Федерального государственного образовательного стандарта  начального общего образования, на основе  </w:t>
      </w:r>
      <w:r>
        <w:rPr>
          <w:iCs/>
        </w:rPr>
        <w:t xml:space="preserve">авторской учебной </w:t>
      </w:r>
      <w:r>
        <w:t>программы Н.И. Роговцевой, С.В.Анащенковой, «Технология» 2011г.</w:t>
      </w:r>
      <w:r w:rsidRPr="00FF37B2">
        <w:t xml:space="preserve"> </w:t>
      </w:r>
      <w:r>
        <w:t xml:space="preserve">Программа реализуется по УМК «Школа России».   </w:t>
      </w:r>
    </w:p>
    <w:p w:rsidR="00274108" w:rsidRDefault="00274108" w:rsidP="00274108">
      <w:pPr>
        <w:pStyle w:val="af3"/>
        <w:jc w:val="both"/>
      </w:pPr>
      <w:r>
        <w:t xml:space="preserve">  Изучение технологии направлено на достижение следующих</w:t>
      </w:r>
      <w:r w:rsidRPr="00E451B4">
        <w:rPr>
          <w:b/>
        </w:rPr>
        <w:t xml:space="preserve"> целей</w:t>
      </w:r>
      <w:r>
        <w:t>:</w:t>
      </w:r>
    </w:p>
    <w:p w:rsidR="00274108" w:rsidRDefault="00274108" w:rsidP="00355814">
      <w:pPr>
        <w:numPr>
          <w:ilvl w:val="0"/>
          <w:numId w:val="46"/>
        </w:numPr>
        <w:jc w:val="both"/>
      </w:pPr>
      <w:r>
        <w:t>Приобретение личного опыта как основы обучения и познания.</w:t>
      </w:r>
    </w:p>
    <w:p w:rsidR="00274108" w:rsidRDefault="00274108" w:rsidP="00355814">
      <w:pPr>
        <w:numPr>
          <w:ilvl w:val="0"/>
          <w:numId w:val="46"/>
        </w:numPr>
        <w:jc w:val="both"/>
      </w:pPr>
      <w:r>
        <w:t>Овладение технологическими знаниями и технико-технологическими умениями.</w:t>
      </w:r>
    </w:p>
    <w:p w:rsidR="00274108" w:rsidRDefault="00274108" w:rsidP="00355814">
      <w:pPr>
        <w:numPr>
          <w:ilvl w:val="0"/>
          <w:numId w:val="46"/>
        </w:numPr>
        <w:jc w:val="both"/>
      </w:pPr>
      <w:r>
        <w:t>Освоение продуктивной проектной деятельности.</w:t>
      </w:r>
    </w:p>
    <w:p w:rsidR="00274108" w:rsidRDefault="00274108" w:rsidP="00355814">
      <w:pPr>
        <w:numPr>
          <w:ilvl w:val="0"/>
          <w:numId w:val="46"/>
        </w:numPr>
        <w:jc w:val="both"/>
      </w:pPr>
      <w:r>
        <w:t>Формирование позитивного эмоционально-ценностного отношения к труду и людям труда.</w:t>
      </w:r>
    </w:p>
    <w:p w:rsidR="00274108" w:rsidRPr="00E451B4" w:rsidRDefault="00274108" w:rsidP="00274108">
      <w:pPr>
        <w:rPr>
          <w:b/>
        </w:rPr>
      </w:pPr>
      <w:r w:rsidRPr="00E451B4">
        <w:rPr>
          <w:rStyle w:val="submenu-table"/>
          <w:b/>
          <w:bCs/>
          <w:sz w:val="22"/>
          <w:szCs w:val="22"/>
        </w:rPr>
        <w:t>Основные</w:t>
      </w:r>
      <w:r>
        <w:rPr>
          <w:rStyle w:val="submenu-table"/>
          <w:b/>
          <w:bCs/>
          <w:sz w:val="22"/>
          <w:szCs w:val="22"/>
        </w:rPr>
        <w:t xml:space="preserve"> </w:t>
      </w:r>
      <w:r w:rsidRPr="00E451B4">
        <w:rPr>
          <w:rStyle w:val="submenu-table"/>
          <w:b/>
          <w:bCs/>
          <w:sz w:val="22"/>
          <w:szCs w:val="22"/>
        </w:rPr>
        <w:t xml:space="preserve"> задачи</w:t>
      </w:r>
      <w:r>
        <w:rPr>
          <w:rStyle w:val="submenu-table"/>
          <w:b/>
          <w:bCs/>
          <w:sz w:val="22"/>
          <w:szCs w:val="22"/>
        </w:rPr>
        <w:t xml:space="preserve"> </w:t>
      </w:r>
      <w:r w:rsidRPr="00E451B4">
        <w:rPr>
          <w:rStyle w:val="submenu-table"/>
          <w:b/>
          <w:bCs/>
          <w:sz w:val="22"/>
          <w:szCs w:val="22"/>
        </w:rPr>
        <w:t xml:space="preserve"> предмета:</w:t>
      </w:r>
    </w:p>
    <w:p w:rsidR="00274108" w:rsidRDefault="00274108" w:rsidP="00355814">
      <w:pPr>
        <w:pStyle w:val="a6"/>
        <w:numPr>
          <w:ilvl w:val="0"/>
          <w:numId w:val="58"/>
        </w:numPr>
        <w:spacing w:before="0" w:beforeAutospacing="0" w:after="0" w:afterAutospacing="0"/>
        <w:contextualSpacing/>
        <w:jc w:val="both"/>
      </w:pPr>
      <w: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274108" w:rsidRDefault="00274108" w:rsidP="00355814">
      <w:pPr>
        <w:pStyle w:val="a6"/>
        <w:numPr>
          <w:ilvl w:val="0"/>
          <w:numId w:val="58"/>
        </w:numPr>
        <w:spacing w:before="0" w:beforeAutospacing="0" w:after="0" w:afterAutospacing="0"/>
        <w:contextualSpacing/>
        <w:jc w:val="both"/>
      </w:pPr>
      <w: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74108" w:rsidRDefault="00274108" w:rsidP="00355814">
      <w:pPr>
        <w:pStyle w:val="a6"/>
        <w:numPr>
          <w:ilvl w:val="0"/>
          <w:numId w:val="58"/>
        </w:numPr>
        <w:spacing w:before="0" w:beforeAutospacing="0" w:after="0" w:afterAutospacing="0"/>
        <w:contextualSpacing/>
        <w:jc w:val="both"/>
      </w:pPr>
      <w: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274108" w:rsidRDefault="00274108" w:rsidP="00355814">
      <w:pPr>
        <w:pStyle w:val="a6"/>
        <w:numPr>
          <w:ilvl w:val="0"/>
          <w:numId w:val="58"/>
        </w:numPr>
        <w:spacing w:before="0" w:beforeAutospacing="0" w:after="0" w:afterAutospacing="0"/>
        <w:contextualSpacing/>
        <w:jc w:val="both"/>
      </w:pPr>
      <w: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274108" w:rsidRDefault="00274108" w:rsidP="00355814">
      <w:pPr>
        <w:pStyle w:val="a6"/>
        <w:numPr>
          <w:ilvl w:val="0"/>
          <w:numId w:val="58"/>
        </w:numPr>
        <w:spacing w:before="0" w:beforeAutospacing="0" w:after="0" w:afterAutospacing="0"/>
        <w:contextualSpacing/>
        <w:jc w:val="both"/>
      </w:pPr>
      <w: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274108" w:rsidRDefault="00274108" w:rsidP="00355814">
      <w:pPr>
        <w:pStyle w:val="a6"/>
        <w:numPr>
          <w:ilvl w:val="0"/>
          <w:numId w:val="58"/>
        </w:numPr>
        <w:spacing w:before="0" w:beforeAutospacing="0" w:after="0" w:afterAutospacing="0"/>
        <w:contextualSpacing/>
        <w:jc w:val="both"/>
      </w:pPr>
      <w: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274108" w:rsidRDefault="00274108" w:rsidP="00355814">
      <w:pPr>
        <w:pStyle w:val="a6"/>
        <w:numPr>
          <w:ilvl w:val="0"/>
          <w:numId w:val="58"/>
        </w:numPr>
        <w:spacing w:before="0" w:beforeAutospacing="0" w:after="0" w:afterAutospacing="0"/>
        <w:contextualSpacing/>
        <w:jc w:val="both"/>
      </w:pPr>
      <w:r>
        <w:t>формирование мотивации успеха, готовности к действиям в новых условиях и нестандартных ситуациях;</w:t>
      </w:r>
    </w:p>
    <w:p w:rsidR="00274108" w:rsidRDefault="00274108" w:rsidP="00355814">
      <w:pPr>
        <w:pStyle w:val="a6"/>
        <w:numPr>
          <w:ilvl w:val="0"/>
          <w:numId w:val="58"/>
        </w:numPr>
        <w:spacing w:before="0" w:beforeAutospacing="0" w:after="0" w:afterAutospacing="0"/>
        <w:contextualSpacing/>
        <w:jc w:val="both"/>
      </w:pPr>
      <w:r>
        <w:t xml:space="preserve">гармоничное развитие понятийно-логического и образно-художественного мышления в процессе реализации проекта; </w:t>
      </w:r>
    </w:p>
    <w:p w:rsidR="00274108" w:rsidRDefault="00274108" w:rsidP="00274108">
      <w:pPr>
        <w:ind w:firstLine="360"/>
        <w:jc w:val="both"/>
      </w:pPr>
    </w:p>
    <w:p w:rsidR="00274108" w:rsidRDefault="00274108" w:rsidP="00274108">
      <w:pPr>
        <w:jc w:val="both"/>
      </w:pPr>
    </w:p>
    <w:p w:rsidR="00274108" w:rsidRDefault="00274108" w:rsidP="00274108">
      <w:pPr>
        <w:jc w:val="center"/>
        <w:rPr>
          <w:b/>
        </w:rPr>
      </w:pPr>
      <w:r w:rsidRPr="00333F15">
        <w:rPr>
          <w:b/>
        </w:rPr>
        <w:t>Общая характеристика учебного предмета</w:t>
      </w:r>
    </w:p>
    <w:p w:rsidR="00274108" w:rsidRDefault="00274108" w:rsidP="00274108">
      <w:pPr>
        <w:jc w:val="center"/>
        <w:rPr>
          <w:b/>
        </w:rPr>
      </w:pPr>
    </w:p>
    <w:p w:rsidR="00274108" w:rsidRDefault="00274108" w:rsidP="00274108">
      <w:pPr>
        <w:jc w:val="both"/>
      </w:pPr>
      <w:r>
        <w:t xml:space="preserve">     Рабочая программа для 2 класса направлена на формирование умения самостоятельно ориентироваться в любой работе, т.е. учебная трудовая деятельность рассматривается как средство познания окружающего мира и своей роли в ней как преобразователя.</w:t>
      </w:r>
    </w:p>
    <w:p w:rsidR="00274108" w:rsidRPr="00333F15" w:rsidRDefault="00274108" w:rsidP="00274108">
      <w:pPr>
        <w:jc w:val="both"/>
      </w:pPr>
      <w:r>
        <w:t xml:space="preserve">     Во 2 классе руководство учителя распространяется уже на обучение распознаванию способов соединения деталей и их размеров, и оперируют учащиеся не только материальными предметами, но и их графическими изображениями: дети учатся читать простейшие эскизы заготовок. При обсуждении технологии изготовления изделия второклассники, уже имеющие существенный опыт выполнения операций в 1 классе, самостоятельно составляют технологическую цепочку из карточек.</w:t>
      </w:r>
    </w:p>
    <w:p w:rsidR="00274108" w:rsidRDefault="00274108" w:rsidP="00274108">
      <w:pPr>
        <w:pStyle w:val="af3"/>
        <w:spacing w:before="0" w:after="0" w:line="276" w:lineRule="auto"/>
        <w:jc w:val="both"/>
      </w:pPr>
      <w: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274108" w:rsidRDefault="00274108" w:rsidP="00274108">
      <w:pPr>
        <w:pStyle w:val="af3"/>
        <w:spacing w:before="0" w:after="0" w:line="276" w:lineRule="auto"/>
        <w:jc w:val="both"/>
      </w:pPr>
      <w: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274108" w:rsidRDefault="00274108" w:rsidP="00274108">
      <w:pPr>
        <w:pStyle w:val="af3"/>
        <w:spacing w:before="0" w:after="0" w:line="276" w:lineRule="auto"/>
        <w:jc w:val="both"/>
      </w:pPr>
      <w: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274108" w:rsidRPr="00F1163C" w:rsidRDefault="00274108" w:rsidP="00274108">
      <w:pPr>
        <w:ind w:firstLine="284"/>
        <w:jc w:val="both"/>
      </w:pPr>
      <w:r>
        <w:t xml:space="preserve">На уроках технологии используются учебно-лабораторное оборудование (документ камера, интерактивная доска, проектор, демонстрационный экран, </w:t>
      </w:r>
      <w:r>
        <w:rPr>
          <w:lang w:val="en-US"/>
        </w:rPr>
        <w:t>DVD</w:t>
      </w:r>
      <w:r>
        <w:t xml:space="preserve"> проигрыватель) и современные  интерактивные технологии, позволяющие повысить наглядность и эргономику восприятия учебного материала, что положительно отражается на учебные мотивации и эффективности обучения.</w:t>
      </w:r>
    </w:p>
    <w:p w:rsidR="00274108" w:rsidRDefault="00274108" w:rsidP="00274108">
      <w:pPr>
        <w:pStyle w:val="af3"/>
        <w:spacing w:before="0" w:after="0" w:line="276" w:lineRule="auto"/>
        <w:jc w:val="both"/>
      </w:pPr>
    </w:p>
    <w:p w:rsidR="00274108" w:rsidRPr="00333F15" w:rsidRDefault="00274108" w:rsidP="00274108">
      <w:pPr>
        <w:pStyle w:val="af3"/>
        <w:spacing w:before="0" w:after="0" w:line="276" w:lineRule="auto"/>
        <w:jc w:val="both"/>
      </w:pPr>
    </w:p>
    <w:p w:rsidR="00274108" w:rsidRDefault="00274108" w:rsidP="00274108">
      <w:pPr>
        <w:ind w:firstLine="567"/>
        <w:jc w:val="center"/>
        <w:rPr>
          <w:b/>
        </w:rPr>
      </w:pPr>
      <w:r w:rsidRPr="00333F15">
        <w:rPr>
          <w:b/>
        </w:rPr>
        <w:t>Место учебного предмета в учебном плане</w:t>
      </w:r>
    </w:p>
    <w:p w:rsidR="00274108" w:rsidRPr="00333F15" w:rsidRDefault="00274108" w:rsidP="00274108">
      <w:pPr>
        <w:ind w:firstLine="567"/>
        <w:jc w:val="both"/>
        <w:rPr>
          <w:b/>
        </w:rPr>
      </w:pPr>
      <w:r>
        <w:rPr>
          <w:b/>
        </w:rPr>
        <w:tab/>
      </w:r>
      <w:r>
        <w:t xml:space="preserve">Продолжительность учебного года 34 недели. </w:t>
      </w:r>
      <w:r w:rsidRPr="00333F15">
        <w:t xml:space="preserve">Согласно </w:t>
      </w:r>
      <w:r w:rsidR="00AC06CD">
        <w:t>учебному плану</w:t>
      </w:r>
      <w:r>
        <w:t xml:space="preserve"> МБОУ СОШ № 4</w:t>
      </w:r>
      <w:r w:rsidRPr="00333F15">
        <w:t xml:space="preserve"> </w:t>
      </w:r>
      <w:r>
        <w:t>на изучение предмета «Технология</w:t>
      </w:r>
      <w:r w:rsidRPr="00333F15">
        <w:t xml:space="preserve">» во </w:t>
      </w:r>
      <w:r>
        <w:rPr>
          <w:b/>
        </w:rPr>
        <w:t xml:space="preserve">2 классе </w:t>
      </w:r>
      <w:r w:rsidRPr="00FF37B2">
        <w:t>выделяется</w:t>
      </w:r>
      <w:r>
        <w:rPr>
          <w:b/>
        </w:rPr>
        <w:t xml:space="preserve"> 34 ч (1 ч в неделю</w:t>
      </w:r>
      <w:r w:rsidRPr="00333F15">
        <w:rPr>
          <w:b/>
        </w:rPr>
        <w:t>).</w:t>
      </w:r>
    </w:p>
    <w:p w:rsidR="00274108" w:rsidRPr="00333F15" w:rsidRDefault="00274108" w:rsidP="00274108">
      <w:pPr>
        <w:ind w:firstLine="567"/>
        <w:jc w:val="both"/>
        <w:rPr>
          <w:b/>
        </w:rPr>
      </w:pPr>
    </w:p>
    <w:p w:rsidR="00274108" w:rsidRDefault="00274108" w:rsidP="00274108">
      <w:pPr>
        <w:ind w:firstLine="567"/>
        <w:jc w:val="center"/>
        <w:rPr>
          <w:b/>
        </w:rPr>
      </w:pPr>
      <w:r w:rsidRPr="00AE7318">
        <w:rPr>
          <w:b/>
        </w:rPr>
        <w:t>Ценностные ориентиры содержания учебного предмета</w:t>
      </w:r>
    </w:p>
    <w:p w:rsidR="00274108" w:rsidRPr="00AE7318" w:rsidRDefault="00274108" w:rsidP="00274108">
      <w:pPr>
        <w:ind w:firstLine="567"/>
        <w:jc w:val="both"/>
        <w:rPr>
          <w:b/>
        </w:rPr>
      </w:pP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Учеб</w:t>
      </w:r>
      <w:r>
        <w:rPr>
          <w:szCs w:val="28"/>
        </w:rPr>
        <w:t xml:space="preserve">ный предмет «Технология» </w:t>
      </w:r>
      <w:r w:rsidRPr="008365A0">
        <w:rPr>
          <w:szCs w:val="28"/>
        </w:rPr>
        <w:t>выполняет особенную роль, так как обладает  мощным развивающим потенциалом. Специфика уроков курса состоит в том, что они строятся на уникальной психологической и  дидактической базе - предметно-практической деятельности, которая является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Организация продуктивной  преобразующей творческой деятельности детей на уроках технологии создает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Таким образом, значение предмета выходит далеко за рамки обеспечения учащихся  сведениями о «технико-технологической картине мира».</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Занятия детей на уроках технологии продуктивной деятельностью создает уникальную основу для самореализации личности. Занятия  продуктивной деятельностью закладывают основу для формирования у школьников социально ценных практических умений, опыта преобразовательной деятельности и развития творчества, что создает предпосылки для более успешной  социализации.</w:t>
      </w:r>
    </w:p>
    <w:p w:rsidR="00274108" w:rsidRPr="008365A0" w:rsidRDefault="00274108" w:rsidP="00274108">
      <w:pPr>
        <w:tabs>
          <w:tab w:val="left" w:pos="9781"/>
          <w:tab w:val="left" w:pos="10490"/>
        </w:tabs>
        <w:ind w:right="-427"/>
        <w:jc w:val="both"/>
        <w:rPr>
          <w:szCs w:val="28"/>
        </w:rPr>
      </w:pPr>
      <w:r>
        <w:rPr>
          <w:szCs w:val="28"/>
        </w:rPr>
        <w:t xml:space="preserve">              </w:t>
      </w:r>
      <w:r w:rsidRPr="008365A0">
        <w:rPr>
          <w:szCs w:val="28"/>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274108" w:rsidRDefault="00274108" w:rsidP="00274108">
      <w:pPr>
        <w:shd w:val="clear" w:color="auto" w:fill="FFFFFF"/>
        <w:tabs>
          <w:tab w:val="left" w:pos="9781"/>
          <w:tab w:val="left" w:pos="10490"/>
        </w:tabs>
        <w:ind w:right="-427"/>
        <w:jc w:val="both"/>
        <w:rPr>
          <w:bCs/>
          <w:szCs w:val="28"/>
        </w:rPr>
      </w:pPr>
      <w:r>
        <w:rPr>
          <w:szCs w:val="28"/>
        </w:rPr>
        <w:t xml:space="preserve">               </w:t>
      </w:r>
      <w:r w:rsidRPr="008365A0">
        <w:rPr>
          <w:bCs/>
          <w:szCs w:val="28"/>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274108" w:rsidRPr="008365A0" w:rsidRDefault="00274108" w:rsidP="00274108">
      <w:pPr>
        <w:shd w:val="clear" w:color="auto" w:fill="FFFFFF"/>
        <w:tabs>
          <w:tab w:val="left" w:pos="9781"/>
          <w:tab w:val="left" w:pos="10490"/>
        </w:tabs>
        <w:ind w:right="-427"/>
        <w:jc w:val="both"/>
        <w:rPr>
          <w:bCs/>
          <w:szCs w:val="28"/>
        </w:rPr>
      </w:pPr>
      <w:r>
        <w:rPr>
          <w:bCs/>
          <w:szCs w:val="28"/>
        </w:rPr>
        <w:t xml:space="preserve">               </w:t>
      </w:r>
      <w:r w:rsidRPr="008365A0">
        <w:rPr>
          <w:bCs/>
          <w:szCs w:val="28"/>
        </w:rPr>
        <w:t>Математика - моделирование, выполнение расчетов, вычислений, построение форм с учетом основ геометрии, работа с геометрическими фигурами, телами, именованными  числами.</w:t>
      </w:r>
    </w:p>
    <w:p w:rsidR="00274108" w:rsidRPr="008365A0" w:rsidRDefault="00274108" w:rsidP="00274108">
      <w:pPr>
        <w:shd w:val="clear" w:color="auto" w:fill="FFFFFF"/>
        <w:tabs>
          <w:tab w:val="left" w:pos="9781"/>
          <w:tab w:val="left" w:pos="10490"/>
        </w:tabs>
        <w:ind w:right="-427"/>
        <w:jc w:val="both"/>
        <w:rPr>
          <w:bCs/>
          <w:szCs w:val="28"/>
        </w:rPr>
      </w:pPr>
      <w:r>
        <w:rPr>
          <w:bCs/>
          <w:szCs w:val="28"/>
        </w:rPr>
        <w:t xml:space="preserve">               </w:t>
      </w:r>
      <w:r w:rsidRPr="008365A0">
        <w:rPr>
          <w:bCs/>
          <w:szCs w:val="28"/>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274108" w:rsidRPr="008365A0" w:rsidRDefault="00274108" w:rsidP="00274108">
      <w:pPr>
        <w:shd w:val="clear" w:color="auto" w:fill="FFFFFF"/>
        <w:tabs>
          <w:tab w:val="left" w:pos="9781"/>
          <w:tab w:val="left" w:pos="10490"/>
        </w:tabs>
        <w:ind w:right="-427"/>
        <w:jc w:val="both"/>
        <w:rPr>
          <w:bCs/>
          <w:szCs w:val="28"/>
        </w:rPr>
      </w:pPr>
      <w:r>
        <w:rPr>
          <w:bCs/>
          <w:szCs w:val="28"/>
        </w:rPr>
        <w:t xml:space="preserve">               </w:t>
      </w:r>
      <w:r w:rsidRPr="008365A0">
        <w:rPr>
          <w:bCs/>
          <w:szCs w:val="28"/>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 - культурной среды обитания; изучение этнокультурных традиций.</w:t>
      </w:r>
    </w:p>
    <w:p w:rsidR="00274108" w:rsidRPr="008365A0" w:rsidRDefault="00274108" w:rsidP="00274108">
      <w:pPr>
        <w:shd w:val="clear" w:color="auto" w:fill="FFFFFF"/>
        <w:tabs>
          <w:tab w:val="left" w:pos="9781"/>
          <w:tab w:val="left" w:pos="10490"/>
        </w:tabs>
        <w:ind w:right="-427"/>
        <w:jc w:val="both"/>
        <w:rPr>
          <w:bCs/>
          <w:szCs w:val="28"/>
        </w:rPr>
      </w:pPr>
      <w:r>
        <w:rPr>
          <w:bCs/>
          <w:szCs w:val="28"/>
        </w:rPr>
        <w:t xml:space="preserve">                Русский</w:t>
      </w:r>
      <w:r w:rsidRPr="008365A0">
        <w:rPr>
          <w:bCs/>
          <w:szCs w:val="28"/>
        </w:rPr>
        <w:t xml:space="preserve"> язык - развитие устной речи на основе использования важнейших видов речевой деятельности и основных типов учебных текстов в процессе анализа заданий.</w:t>
      </w:r>
    </w:p>
    <w:p w:rsidR="00274108" w:rsidRPr="008365A0" w:rsidRDefault="00274108" w:rsidP="00274108">
      <w:pPr>
        <w:shd w:val="clear" w:color="auto" w:fill="FFFFFF"/>
        <w:tabs>
          <w:tab w:val="left" w:pos="9781"/>
          <w:tab w:val="left" w:pos="10490"/>
        </w:tabs>
        <w:ind w:left="567" w:right="-427" w:firstLine="142"/>
        <w:jc w:val="both"/>
        <w:rPr>
          <w:bCs/>
          <w:szCs w:val="28"/>
        </w:rPr>
      </w:pPr>
      <w:r>
        <w:rPr>
          <w:bCs/>
          <w:szCs w:val="28"/>
        </w:rPr>
        <w:t xml:space="preserve">    </w:t>
      </w:r>
      <w:r w:rsidRPr="008365A0">
        <w:rPr>
          <w:bCs/>
          <w:szCs w:val="28"/>
        </w:rPr>
        <w:t>Литературное чтение - работа с текстами для создания образа, реализуемого в изделии.</w:t>
      </w:r>
    </w:p>
    <w:p w:rsidR="00274108" w:rsidRDefault="00274108" w:rsidP="00274108">
      <w:pPr>
        <w:pStyle w:val="Style3"/>
        <w:widowControl/>
        <w:jc w:val="center"/>
        <w:rPr>
          <w:rStyle w:val="FontStyle22"/>
          <w:rFonts w:ascii="Times New Roman" w:hAnsi="Times New Roman" w:cs="Times New Roman"/>
          <w:sz w:val="24"/>
        </w:rPr>
      </w:pPr>
    </w:p>
    <w:p w:rsidR="00274108" w:rsidRDefault="00274108" w:rsidP="00274108">
      <w:pPr>
        <w:pStyle w:val="Style3"/>
        <w:widowControl/>
        <w:jc w:val="center"/>
        <w:rPr>
          <w:rStyle w:val="FontStyle22"/>
          <w:rFonts w:ascii="Times New Roman" w:hAnsi="Times New Roman" w:cs="Times New Roman"/>
          <w:sz w:val="24"/>
        </w:rPr>
      </w:pPr>
    </w:p>
    <w:p w:rsidR="00274108" w:rsidRPr="00333F15" w:rsidRDefault="00274108" w:rsidP="00274108">
      <w:pPr>
        <w:pStyle w:val="Style3"/>
        <w:widowControl/>
        <w:jc w:val="center"/>
        <w:rPr>
          <w:rStyle w:val="FontStyle22"/>
          <w:rFonts w:ascii="Times New Roman" w:hAnsi="Times New Roman" w:cs="Times New Roman"/>
          <w:sz w:val="24"/>
        </w:rPr>
      </w:pPr>
      <w:r>
        <w:rPr>
          <w:rStyle w:val="FontStyle22"/>
          <w:rFonts w:ascii="Times New Roman" w:hAnsi="Times New Roman" w:cs="Times New Roman"/>
          <w:sz w:val="24"/>
        </w:rPr>
        <w:t>Результаты изучения учебного предмета</w:t>
      </w:r>
    </w:p>
    <w:p w:rsidR="00274108" w:rsidRDefault="00274108" w:rsidP="00274108">
      <w:pPr>
        <w:pStyle w:val="Style4"/>
        <w:widowControl/>
        <w:spacing w:line="240" w:lineRule="auto"/>
        <w:ind w:firstLine="288"/>
        <w:rPr>
          <w:rStyle w:val="FontStyle21"/>
          <w:sz w:val="24"/>
        </w:rPr>
      </w:pPr>
    </w:p>
    <w:p w:rsidR="00274108" w:rsidRPr="00333F15" w:rsidRDefault="00274108" w:rsidP="00274108">
      <w:pPr>
        <w:pStyle w:val="Style4"/>
        <w:widowControl/>
        <w:spacing w:line="240" w:lineRule="auto"/>
        <w:ind w:firstLine="288"/>
        <w:rPr>
          <w:rStyle w:val="FontStyle21"/>
          <w:sz w:val="24"/>
        </w:rPr>
      </w:pPr>
      <w:r w:rsidRPr="00333F15">
        <w:rPr>
          <w:rStyle w:val="FontStyle21"/>
          <w:sz w:val="24"/>
        </w:rPr>
        <w:t>Усвоение данной программы обеспечивает достижение следующих резуль</w:t>
      </w:r>
      <w:r w:rsidRPr="00333F15">
        <w:rPr>
          <w:rStyle w:val="FontStyle21"/>
          <w:sz w:val="24"/>
        </w:rPr>
        <w:softHyphen/>
        <w:t>татов.</w:t>
      </w:r>
    </w:p>
    <w:p w:rsidR="00274108" w:rsidRDefault="00274108" w:rsidP="00274108">
      <w:pPr>
        <w:pStyle w:val="Style3"/>
        <w:widowControl/>
        <w:jc w:val="left"/>
        <w:rPr>
          <w:rStyle w:val="FontStyle22"/>
          <w:rFonts w:ascii="Times New Roman" w:hAnsi="Times New Roman" w:cs="Times New Roman"/>
          <w:i/>
          <w:sz w:val="24"/>
        </w:rPr>
      </w:pPr>
    </w:p>
    <w:p w:rsidR="00274108" w:rsidRPr="00333F15" w:rsidRDefault="00274108" w:rsidP="00274108">
      <w:pPr>
        <w:pStyle w:val="Style3"/>
        <w:widowControl/>
        <w:jc w:val="left"/>
        <w:rPr>
          <w:rStyle w:val="FontStyle22"/>
          <w:rFonts w:ascii="Times New Roman" w:hAnsi="Times New Roman" w:cs="Times New Roman"/>
          <w:i/>
          <w:sz w:val="24"/>
        </w:rPr>
      </w:pPr>
      <w:r w:rsidRPr="00333F15">
        <w:rPr>
          <w:rStyle w:val="FontStyle22"/>
          <w:rFonts w:ascii="Times New Roman" w:hAnsi="Times New Roman" w:cs="Times New Roman"/>
          <w:i/>
          <w:sz w:val="24"/>
        </w:rPr>
        <w:t>Личностные результаты</w:t>
      </w:r>
      <w:r>
        <w:rPr>
          <w:rStyle w:val="FontStyle22"/>
          <w:rFonts w:ascii="Times New Roman" w:hAnsi="Times New Roman" w:cs="Times New Roman"/>
          <w:i/>
          <w:sz w:val="24"/>
        </w:rPr>
        <w:t>:</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333F15">
        <w:rPr>
          <w:rStyle w:val="FontStyle21"/>
          <w:sz w:val="24"/>
        </w:rPr>
        <w:t>Воспитание патриотизма, чувства гордости за свою Родину, российс</w:t>
      </w:r>
      <w:r w:rsidRPr="00333F15">
        <w:rPr>
          <w:rStyle w:val="FontStyle21"/>
          <w:sz w:val="24"/>
        </w:rPr>
        <w:softHyphen/>
        <w:t>кий</w:t>
      </w:r>
      <w:r w:rsidRPr="0018282A">
        <w:rPr>
          <w:rStyle w:val="FontStyle21"/>
          <w:sz w:val="24"/>
        </w:rPr>
        <w:t xml:space="preserve"> народ и историю России.</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18282A">
        <w:rPr>
          <w:rStyle w:val="FontStyle21"/>
          <w:sz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18282A">
        <w:rPr>
          <w:rStyle w:val="FontStyle21"/>
          <w:sz w:val="24"/>
        </w:rPr>
        <w:t>Формирование уважительного отношения к иному мнению, истории и культуре других народов.</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18282A">
        <w:rPr>
          <w:rStyle w:val="FontStyle21"/>
          <w:sz w:val="24"/>
        </w:rPr>
        <w:t>Принятие и освоение социальной роли обучающегося, развитие моти</w:t>
      </w:r>
      <w:r w:rsidRPr="0018282A">
        <w:rPr>
          <w:rStyle w:val="FontStyle21"/>
          <w:sz w:val="24"/>
        </w:rPr>
        <w:softHyphen/>
        <w:t>вов учебной деятельности и формирование личностного смысла учения.</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18282A">
        <w:rPr>
          <w:rStyle w:val="FontStyle21"/>
          <w:sz w:val="24"/>
        </w:rPr>
        <w:t>Развитие самостоятельности и личной ответственности за свои поступ</w:t>
      </w:r>
      <w:r w:rsidRPr="0018282A">
        <w:rPr>
          <w:rStyle w:val="FontStyle21"/>
          <w:sz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274108" w:rsidRPr="0018282A" w:rsidRDefault="00274108" w:rsidP="00355814">
      <w:pPr>
        <w:pStyle w:val="Style16"/>
        <w:widowControl/>
        <w:numPr>
          <w:ilvl w:val="0"/>
          <w:numId w:val="10"/>
        </w:numPr>
        <w:tabs>
          <w:tab w:val="num" w:pos="0"/>
          <w:tab w:val="left" w:pos="284"/>
          <w:tab w:val="left" w:pos="845"/>
        </w:tabs>
        <w:spacing w:line="240" w:lineRule="auto"/>
        <w:ind w:left="0" w:firstLine="0"/>
        <w:rPr>
          <w:rStyle w:val="FontStyle21"/>
          <w:sz w:val="24"/>
        </w:rPr>
      </w:pPr>
      <w:r w:rsidRPr="0018282A">
        <w:rPr>
          <w:rStyle w:val="FontStyle21"/>
          <w:sz w:val="24"/>
        </w:rPr>
        <w:t>Формирование эстетических потребностей, ценностей и чувств.</w:t>
      </w:r>
    </w:p>
    <w:p w:rsidR="00274108" w:rsidRPr="0018282A" w:rsidRDefault="00274108" w:rsidP="00355814">
      <w:pPr>
        <w:pStyle w:val="Style16"/>
        <w:widowControl/>
        <w:numPr>
          <w:ilvl w:val="0"/>
          <w:numId w:val="10"/>
        </w:numPr>
        <w:tabs>
          <w:tab w:val="num" w:pos="0"/>
          <w:tab w:val="left" w:pos="284"/>
        </w:tabs>
        <w:spacing w:line="240" w:lineRule="auto"/>
        <w:ind w:left="0" w:firstLine="0"/>
        <w:rPr>
          <w:rStyle w:val="FontStyle21"/>
          <w:sz w:val="24"/>
        </w:rPr>
      </w:pPr>
      <w:r w:rsidRPr="0018282A">
        <w:rPr>
          <w:rStyle w:val="FontStyle21"/>
          <w:sz w:val="24"/>
        </w:rPr>
        <w:t>Развитие навыков сотрудничества со взрослыми и сверстниками в раз</w:t>
      </w:r>
      <w:r w:rsidRPr="0018282A">
        <w:rPr>
          <w:rStyle w:val="FontStyle21"/>
          <w:sz w:val="24"/>
        </w:rPr>
        <w:softHyphen/>
        <w:t>ных ситуациях, умений не создавать конфликтов и находить выходы из спорных ситуаций.</w:t>
      </w:r>
    </w:p>
    <w:p w:rsidR="00274108" w:rsidRPr="007C4215" w:rsidRDefault="00274108" w:rsidP="00355814">
      <w:pPr>
        <w:pStyle w:val="Style16"/>
        <w:widowControl/>
        <w:numPr>
          <w:ilvl w:val="0"/>
          <w:numId w:val="10"/>
        </w:numPr>
        <w:tabs>
          <w:tab w:val="num" w:pos="0"/>
          <w:tab w:val="left" w:pos="284"/>
          <w:tab w:val="left" w:pos="845"/>
        </w:tabs>
        <w:spacing w:line="240" w:lineRule="auto"/>
        <w:ind w:left="0" w:firstLine="0"/>
        <w:rPr>
          <w:rStyle w:val="FontStyle22"/>
          <w:rFonts w:ascii="Times New Roman" w:hAnsi="Times New Roman" w:cs="Times New Roman"/>
          <w:b w:val="0"/>
          <w:bCs w:val="0"/>
          <w:sz w:val="24"/>
        </w:rPr>
      </w:pPr>
      <w:r w:rsidRPr="0018282A">
        <w:rPr>
          <w:rStyle w:val="FontStyle21"/>
          <w:sz w:val="24"/>
        </w:rPr>
        <w:t>Формирование установки на безопасный и здоровый образ жизни.</w:t>
      </w:r>
    </w:p>
    <w:p w:rsidR="00274108" w:rsidRDefault="00274108" w:rsidP="00274108">
      <w:pPr>
        <w:pStyle w:val="Style3"/>
        <w:widowControl/>
        <w:jc w:val="left"/>
        <w:rPr>
          <w:rStyle w:val="FontStyle22"/>
          <w:rFonts w:ascii="Times New Roman" w:hAnsi="Times New Roman" w:cs="Times New Roman"/>
          <w:i/>
          <w:sz w:val="24"/>
        </w:rPr>
      </w:pPr>
    </w:p>
    <w:p w:rsidR="00274108" w:rsidRDefault="00274108" w:rsidP="00274108">
      <w:pPr>
        <w:pStyle w:val="Style3"/>
        <w:widowControl/>
        <w:jc w:val="left"/>
        <w:rPr>
          <w:rStyle w:val="FontStyle22"/>
          <w:rFonts w:ascii="Times New Roman" w:hAnsi="Times New Roman" w:cs="Times New Roman"/>
          <w:i/>
          <w:sz w:val="24"/>
        </w:rPr>
      </w:pPr>
      <w:r w:rsidRPr="00566FAA">
        <w:rPr>
          <w:rStyle w:val="FontStyle22"/>
          <w:rFonts w:ascii="Times New Roman" w:hAnsi="Times New Roman" w:cs="Times New Roman"/>
          <w:i/>
          <w:sz w:val="24"/>
        </w:rPr>
        <w:t>Метапредметные</w:t>
      </w:r>
      <w:r>
        <w:rPr>
          <w:rStyle w:val="FontStyle22"/>
          <w:rFonts w:ascii="Times New Roman" w:hAnsi="Times New Roman" w:cs="Times New Roman"/>
          <w:i/>
          <w:sz w:val="24"/>
        </w:rPr>
        <w:t xml:space="preserve"> </w:t>
      </w:r>
      <w:r w:rsidRPr="00566FAA">
        <w:rPr>
          <w:rStyle w:val="FontStyle22"/>
          <w:rFonts w:ascii="Times New Roman" w:hAnsi="Times New Roman" w:cs="Times New Roman"/>
          <w:i/>
          <w:sz w:val="24"/>
        </w:rPr>
        <w:t>результаты</w:t>
      </w:r>
      <w:r>
        <w:rPr>
          <w:rStyle w:val="FontStyle22"/>
          <w:rFonts w:ascii="Times New Roman" w:hAnsi="Times New Roman" w:cs="Times New Roman"/>
          <w:i/>
          <w:sz w:val="24"/>
        </w:rPr>
        <w:t>:</w:t>
      </w:r>
    </w:p>
    <w:p w:rsidR="00274108" w:rsidRPr="00BC1E4F" w:rsidRDefault="00274108" w:rsidP="00274108">
      <w:pPr>
        <w:rPr>
          <w:u w:val="single"/>
        </w:rPr>
      </w:pPr>
      <w:r w:rsidRPr="00BC1E4F">
        <w:rPr>
          <w:u w:val="single"/>
        </w:rPr>
        <w:t>Регулятивные УУД:</w:t>
      </w:r>
    </w:p>
    <w:p w:rsidR="00274108" w:rsidRPr="00BC1E4F" w:rsidRDefault="00274108" w:rsidP="00355814">
      <w:pPr>
        <w:pStyle w:val="a6"/>
        <w:numPr>
          <w:ilvl w:val="0"/>
          <w:numId w:val="59"/>
        </w:numPr>
        <w:spacing w:before="0" w:beforeAutospacing="0" w:after="0" w:afterAutospacing="0"/>
        <w:contextualSpacing/>
      </w:pPr>
      <w:r>
        <w:t>О</w:t>
      </w:r>
      <w:r w:rsidRPr="00BC1E4F">
        <w:t>пределять с помощью учителя и самостоятельно цель деятельности на уроке;</w:t>
      </w:r>
    </w:p>
    <w:p w:rsidR="00274108" w:rsidRPr="00BC1E4F" w:rsidRDefault="00274108" w:rsidP="00355814">
      <w:pPr>
        <w:pStyle w:val="a6"/>
        <w:numPr>
          <w:ilvl w:val="0"/>
          <w:numId w:val="59"/>
        </w:numPr>
        <w:spacing w:before="0" w:beforeAutospacing="0" w:after="0" w:afterAutospacing="0"/>
        <w:contextualSpacing/>
      </w:pPr>
      <w:r>
        <w:t>У</w:t>
      </w:r>
      <w:r w:rsidRPr="00BC1E4F">
        <w:t>читься выявлять и формулировать учебную проблему совместно с учителем (в ходе анализа предлагаемых заданий, образцов изделий);</w:t>
      </w:r>
    </w:p>
    <w:p w:rsidR="00274108" w:rsidRPr="00BC1E4F" w:rsidRDefault="00274108" w:rsidP="00355814">
      <w:pPr>
        <w:pStyle w:val="a6"/>
        <w:numPr>
          <w:ilvl w:val="0"/>
          <w:numId w:val="59"/>
        </w:numPr>
        <w:spacing w:before="0" w:beforeAutospacing="0" w:after="0" w:afterAutospacing="0"/>
        <w:contextualSpacing/>
      </w:pPr>
      <w:r>
        <w:t>У</w:t>
      </w:r>
      <w:r w:rsidRPr="00BC1E4F">
        <w:t>читься планировать практическую деятельность на уроке;</w:t>
      </w:r>
    </w:p>
    <w:p w:rsidR="00274108" w:rsidRPr="00BC1E4F" w:rsidRDefault="00274108" w:rsidP="00355814">
      <w:pPr>
        <w:pStyle w:val="a6"/>
        <w:numPr>
          <w:ilvl w:val="0"/>
          <w:numId w:val="59"/>
        </w:numPr>
        <w:spacing w:before="0" w:beforeAutospacing="0" w:after="0" w:afterAutospacing="0"/>
        <w:contextualSpacing/>
      </w:pPr>
      <w:r>
        <w:t>П</w:t>
      </w:r>
      <w:r w:rsidRPr="00BC1E4F">
        <w:t>од контролем учителя выполнять пробные поисковые действия (упражнения) для выявления оптимального решения проблемы (задачи);</w:t>
      </w:r>
    </w:p>
    <w:p w:rsidR="00274108" w:rsidRPr="00BC1E4F" w:rsidRDefault="00274108" w:rsidP="00355814">
      <w:pPr>
        <w:pStyle w:val="a6"/>
        <w:numPr>
          <w:ilvl w:val="0"/>
          <w:numId w:val="59"/>
        </w:numPr>
        <w:spacing w:before="0" w:beforeAutospacing="0" w:after="0" w:afterAutospacing="0"/>
        <w:contextualSpacing/>
      </w:pPr>
      <w:r>
        <w:t>У</w:t>
      </w:r>
      <w:r w:rsidRPr="00BC1E4F">
        <w:t>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274108" w:rsidRPr="00BC1E4F" w:rsidRDefault="00274108" w:rsidP="00355814">
      <w:pPr>
        <w:pStyle w:val="a6"/>
        <w:numPr>
          <w:ilvl w:val="0"/>
          <w:numId w:val="59"/>
        </w:numPr>
        <w:spacing w:before="0" w:beforeAutospacing="0" w:after="0" w:afterAutospacing="0"/>
        <w:contextualSpacing/>
      </w:pPr>
      <w:r>
        <w:t>Р</w:t>
      </w:r>
      <w:r w:rsidRPr="00BC1E4F">
        <w:t>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274108" w:rsidRPr="00BC1E4F" w:rsidRDefault="00274108" w:rsidP="00355814">
      <w:pPr>
        <w:pStyle w:val="a6"/>
        <w:numPr>
          <w:ilvl w:val="0"/>
          <w:numId w:val="59"/>
        </w:numPr>
        <w:spacing w:before="0" w:beforeAutospacing="0" w:after="0" w:afterAutospacing="0"/>
        <w:contextualSpacing/>
      </w:pPr>
      <w:r>
        <w:t>О</w:t>
      </w:r>
      <w:r w:rsidRPr="00BC1E4F">
        <w:t>пределять в диалоге с учителем успешность выполнения своего задания.</w:t>
      </w:r>
    </w:p>
    <w:p w:rsidR="00274108" w:rsidRPr="00BC1E4F" w:rsidRDefault="00274108" w:rsidP="00274108">
      <w:pPr>
        <w:rPr>
          <w:u w:val="single"/>
        </w:rPr>
      </w:pPr>
      <w:r w:rsidRPr="00BC1E4F">
        <w:rPr>
          <w:u w:val="single"/>
        </w:rPr>
        <w:t>Познавательные УУД:</w:t>
      </w:r>
    </w:p>
    <w:p w:rsidR="00274108" w:rsidRPr="00BC1E4F" w:rsidRDefault="00274108" w:rsidP="00355814">
      <w:pPr>
        <w:pStyle w:val="a6"/>
        <w:numPr>
          <w:ilvl w:val="0"/>
          <w:numId w:val="60"/>
        </w:numPr>
        <w:spacing w:before="0" w:beforeAutospacing="0" w:after="0" w:afterAutospacing="0"/>
        <w:contextualSpacing/>
      </w:pPr>
      <w:r>
        <w:t>Н</w:t>
      </w:r>
      <w:r w:rsidRPr="00BC1E4F">
        <w:t>аблюдать конструкции и образы объектов природы и окружающего мира, результаты творчества мастеров родного края;</w:t>
      </w:r>
    </w:p>
    <w:p w:rsidR="00274108" w:rsidRPr="00BC1E4F" w:rsidRDefault="00274108" w:rsidP="00355814">
      <w:pPr>
        <w:pStyle w:val="a6"/>
        <w:numPr>
          <w:ilvl w:val="0"/>
          <w:numId w:val="60"/>
        </w:numPr>
        <w:spacing w:before="0" w:beforeAutospacing="0" w:after="0" w:afterAutospacing="0"/>
        <w:contextualSpacing/>
      </w:pPr>
      <w:r>
        <w:t>С</w:t>
      </w:r>
      <w:r w:rsidRPr="00BC1E4F">
        <w:t>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74108" w:rsidRPr="00BC1E4F" w:rsidRDefault="00274108" w:rsidP="00355814">
      <w:pPr>
        <w:pStyle w:val="a6"/>
        <w:numPr>
          <w:ilvl w:val="0"/>
          <w:numId w:val="60"/>
        </w:numPr>
        <w:spacing w:before="0" w:beforeAutospacing="0" w:after="0" w:afterAutospacing="0"/>
        <w:contextualSpacing/>
      </w:pPr>
      <w:r>
        <w:t>У</w:t>
      </w:r>
      <w:r w:rsidRPr="00BC1E4F">
        <w:t>читься понимать необходимость использования пробно-поисковых практических упражнений для открытия нового знания и умения;</w:t>
      </w:r>
    </w:p>
    <w:p w:rsidR="00274108" w:rsidRPr="00BC1E4F" w:rsidRDefault="00274108" w:rsidP="00355814">
      <w:pPr>
        <w:pStyle w:val="a6"/>
        <w:numPr>
          <w:ilvl w:val="0"/>
          <w:numId w:val="60"/>
        </w:numPr>
        <w:spacing w:before="0" w:beforeAutospacing="0" w:after="0" w:afterAutospacing="0"/>
        <w:contextualSpacing/>
      </w:pPr>
      <w:r>
        <w:t>Н</w:t>
      </w:r>
      <w:r w:rsidRPr="00BC1E4F">
        <w:t>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274108" w:rsidRPr="00BC1E4F" w:rsidRDefault="00274108" w:rsidP="00355814">
      <w:pPr>
        <w:pStyle w:val="a6"/>
        <w:numPr>
          <w:ilvl w:val="0"/>
          <w:numId w:val="60"/>
        </w:numPr>
        <w:spacing w:before="0" w:beforeAutospacing="0" w:after="0" w:afterAutospacing="0"/>
        <w:contextualSpacing/>
      </w:pPr>
      <w:r>
        <w:t>С</w:t>
      </w:r>
      <w:r w:rsidRPr="00BC1E4F">
        <w:t xml:space="preserve">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274108" w:rsidRPr="00BC1E4F" w:rsidRDefault="00274108" w:rsidP="00355814">
      <w:pPr>
        <w:pStyle w:val="a6"/>
        <w:numPr>
          <w:ilvl w:val="0"/>
          <w:numId w:val="60"/>
        </w:numPr>
        <w:spacing w:before="0" w:beforeAutospacing="0" w:after="0" w:afterAutospacing="0"/>
        <w:contextualSpacing/>
      </w:pPr>
      <w:r>
        <w:t>С</w:t>
      </w:r>
      <w:r w:rsidRPr="00BC1E4F">
        <w:t>амостоятельно делать простейшие обобщения и выводы.</w:t>
      </w:r>
    </w:p>
    <w:p w:rsidR="00274108" w:rsidRPr="00BC1E4F" w:rsidRDefault="00274108" w:rsidP="00274108">
      <w:pPr>
        <w:rPr>
          <w:u w:val="single"/>
        </w:rPr>
      </w:pPr>
      <w:r w:rsidRPr="00BC1E4F">
        <w:rPr>
          <w:u w:val="single"/>
        </w:rPr>
        <w:t>Коммуникативные УУД:</w:t>
      </w:r>
    </w:p>
    <w:p w:rsidR="00274108" w:rsidRPr="00BC1E4F" w:rsidRDefault="00274108" w:rsidP="00355814">
      <w:pPr>
        <w:pStyle w:val="a6"/>
        <w:numPr>
          <w:ilvl w:val="0"/>
          <w:numId w:val="61"/>
        </w:numPr>
        <w:spacing w:before="0" w:beforeAutospacing="0" w:after="0" w:afterAutospacing="0"/>
        <w:contextualSpacing/>
      </w:pPr>
      <w:r>
        <w:t>У</w:t>
      </w:r>
      <w:r w:rsidRPr="00BC1E4F">
        <w:t>меть слушать учителя и одноклассников, высказывать свое мнение;</w:t>
      </w:r>
    </w:p>
    <w:p w:rsidR="00274108" w:rsidRPr="00BC1E4F" w:rsidRDefault="00274108" w:rsidP="00355814">
      <w:pPr>
        <w:pStyle w:val="a6"/>
        <w:numPr>
          <w:ilvl w:val="0"/>
          <w:numId w:val="61"/>
        </w:numPr>
        <w:spacing w:before="0" w:beforeAutospacing="0" w:after="0" w:afterAutospacing="0"/>
        <w:contextualSpacing/>
      </w:pPr>
      <w:r>
        <w:t>У</w:t>
      </w:r>
      <w:r w:rsidRPr="00BC1E4F">
        <w:t>меть вести небольшой познавательный диалог по теме урока, коллективно анализировать изделия;</w:t>
      </w:r>
    </w:p>
    <w:p w:rsidR="00274108" w:rsidRPr="00BC1E4F" w:rsidRDefault="00274108" w:rsidP="00355814">
      <w:pPr>
        <w:pStyle w:val="a6"/>
        <w:numPr>
          <w:ilvl w:val="0"/>
          <w:numId w:val="61"/>
        </w:numPr>
        <w:spacing w:before="0" w:beforeAutospacing="0" w:after="0" w:afterAutospacing="0"/>
        <w:contextualSpacing/>
      </w:pPr>
      <w:r>
        <w:t>В</w:t>
      </w:r>
      <w:r w:rsidRPr="00BC1E4F">
        <w:t>ступать в беседу и обсуждение на уроке и в жизни;</w:t>
      </w:r>
    </w:p>
    <w:p w:rsidR="00274108" w:rsidRPr="00BC1E4F" w:rsidRDefault="00274108" w:rsidP="00355814">
      <w:pPr>
        <w:pStyle w:val="a6"/>
        <w:numPr>
          <w:ilvl w:val="0"/>
          <w:numId w:val="61"/>
        </w:numPr>
        <w:spacing w:before="0" w:beforeAutospacing="0" w:after="0" w:afterAutospacing="0"/>
        <w:contextualSpacing/>
      </w:pPr>
      <w:r>
        <w:t>У</w:t>
      </w:r>
      <w:r w:rsidRPr="00BC1E4F">
        <w:t>читься выполнять предлагаемые задания в паре, группе.</w:t>
      </w:r>
    </w:p>
    <w:p w:rsidR="00274108" w:rsidRPr="00BC1E4F" w:rsidRDefault="00274108" w:rsidP="00274108">
      <w:pPr>
        <w:pStyle w:val="Style3"/>
        <w:widowControl/>
        <w:jc w:val="left"/>
        <w:rPr>
          <w:rStyle w:val="FontStyle22"/>
          <w:rFonts w:ascii="Times New Roman" w:hAnsi="Times New Roman" w:cs="Times New Roman"/>
          <w:i/>
          <w:sz w:val="24"/>
        </w:rPr>
      </w:pPr>
    </w:p>
    <w:p w:rsidR="00274108" w:rsidRPr="00566FAA" w:rsidRDefault="00274108" w:rsidP="00274108">
      <w:pPr>
        <w:pStyle w:val="Style7"/>
        <w:widowControl/>
        <w:rPr>
          <w:rStyle w:val="FontStyle22"/>
          <w:rFonts w:ascii="Times New Roman" w:hAnsi="Times New Roman" w:cs="Times New Roman"/>
          <w:i/>
          <w:sz w:val="24"/>
        </w:rPr>
      </w:pPr>
      <w:r w:rsidRPr="00566FAA">
        <w:rPr>
          <w:rStyle w:val="FontStyle22"/>
          <w:rFonts w:ascii="Times New Roman" w:hAnsi="Times New Roman" w:cs="Times New Roman"/>
          <w:i/>
          <w:sz w:val="24"/>
        </w:rPr>
        <w:t>Предметные результаты</w:t>
      </w:r>
      <w:r>
        <w:rPr>
          <w:rStyle w:val="FontStyle22"/>
          <w:rFonts w:ascii="Times New Roman" w:hAnsi="Times New Roman" w:cs="Times New Roman"/>
          <w:i/>
          <w:sz w:val="24"/>
        </w:rPr>
        <w:t>:</w:t>
      </w:r>
    </w:p>
    <w:p w:rsidR="00274108" w:rsidRPr="0018282A" w:rsidRDefault="00274108" w:rsidP="00355814">
      <w:pPr>
        <w:pStyle w:val="Style16"/>
        <w:widowControl/>
        <w:numPr>
          <w:ilvl w:val="0"/>
          <w:numId w:val="47"/>
        </w:numPr>
        <w:tabs>
          <w:tab w:val="left" w:pos="284"/>
        </w:tabs>
        <w:spacing w:line="240" w:lineRule="auto"/>
        <w:ind w:firstLine="0"/>
        <w:rPr>
          <w:rStyle w:val="FontStyle21"/>
          <w:sz w:val="24"/>
        </w:rPr>
      </w:pPr>
      <w:r w:rsidRPr="0018282A">
        <w:rPr>
          <w:rStyle w:val="FontStyle21"/>
          <w:sz w:val="24"/>
        </w:rPr>
        <w:t>Получение первоначальных представлений о созидательном и нрав</w:t>
      </w:r>
      <w:r w:rsidRPr="0018282A">
        <w:rPr>
          <w:rStyle w:val="FontStyle21"/>
          <w:sz w:val="24"/>
        </w:rPr>
        <w:softHyphen/>
        <w:t>ственном значении труда в жизни человека и общества, о мире профессий и важности правильного выбора профессии.</w:t>
      </w:r>
    </w:p>
    <w:p w:rsidR="00274108" w:rsidRPr="0018282A" w:rsidRDefault="00274108" w:rsidP="00355814">
      <w:pPr>
        <w:pStyle w:val="Style16"/>
        <w:widowControl/>
        <w:numPr>
          <w:ilvl w:val="0"/>
          <w:numId w:val="47"/>
        </w:numPr>
        <w:tabs>
          <w:tab w:val="left" w:pos="284"/>
        </w:tabs>
        <w:spacing w:line="240" w:lineRule="auto"/>
        <w:ind w:firstLine="0"/>
        <w:rPr>
          <w:rStyle w:val="FontStyle21"/>
          <w:sz w:val="24"/>
        </w:rPr>
      </w:pPr>
      <w:r w:rsidRPr="0018282A">
        <w:rPr>
          <w:rStyle w:val="FontStyle21"/>
          <w:sz w:val="24"/>
        </w:rPr>
        <w:t>Формирование первоначальных представлений о материальной культу</w:t>
      </w:r>
      <w:r w:rsidRPr="0018282A">
        <w:rPr>
          <w:rStyle w:val="FontStyle21"/>
          <w:sz w:val="24"/>
        </w:rPr>
        <w:softHyphen/>
        <w:t>ре как продукте предметно-преобразующей деятельности человека.</w:t>
      </w:r>
    </w:p>
    <w:p w:rsidR="00274108" w:rsidRPr="0018282A" w:rsidRDefault="00274108" w:rsidP="00355814">
      <w:pPr>
        <w:pStyle w:val="Style16"/>
        <w:widowControl/>
        <w:numPr>
          <w:ilvl w:val="0"/>
          <w:numId w:val="47"/>
        </w:numPr>
        <w:tabs>
          <w:tab w:val="left" w:pos="284"/>
        </w:tabs>
        <w:spacing w:line="240" w:lineRule="auto"/>
        <w:ind w:firstLine="0"/>
        <w:rPr>
          <w:rStyle w:val="FontStyle21"/>
          <w:sz w:val="24"/>
        </w:rPr>
      </w:pPr>
      <w:r w:rsidRPr="0018282A">
        <w:rPr>
          <w:rStyle w:val="FontStyle21"/>
          <w:sz w:val="24"/>
        </w:rPr>
        <w:t>Приобретение навыков самообслуживания, овладение технологически</w:t>
      </w:r>
      <w:r w:rsidRPr="0018282A">
        <w:rPr>
          <w:rStyle w:val="FontStyle21"/>
          <w:sz w:val="24"/>
        </w:rPr>
        <w:softHyphen/>
        <w:t>ми приёмами ручной обработки материалов, освоение правил техники безо</w:t>
      </w:r>
      <w:r w:rsidRPr="0018282A">
        <w:rPr>
          <w:rStyle w:val="FontStyle21"/>
          <w:sz w:val="24"/>
        </w:rPr>
        <w:softHyphen/>
        <w:t>пасности.</w:t>
      </w:r>
    </w:p>
    <w:p w:rsidR="00274108" w:rsidRPr="0018282A" w:rsidRDefault="00274108" w:rsidP="00355814">
      <w:pPr>
        <w:pStyle w:val="Style16"/>
        <w:widowControl/>
        <w:numPr>
          <w:ilvl w:val="0"/>
          <w:numId w:val="47"/>
        </w:numPr>
        <w:tabs>
          <w:tab w:val="left" w:pos="284"/>
        </w:tabs>
        <w:spacing w:line="240" w:lineRule="auto"/>
        <w:ind w:firstLine="0"/>
        <w:rPr>
          <w:rStyle w:val="FontStyle21"/>
          <w:sz w:val="24"/>
        </w:rPr>
      </w:pPr>
      <w:r w:rsidRPr="0018282A">
        <w:rPr>
          <w:rStyle w:val="FontStyle21"/>
          <w:sz w:val="24"/>
        </w:rPr>
        <w:t>Использование приобретённых знаний и умений для творческого ре</w:t>
      </w:r>
      <w:r w:rsidRPr="0018282A">
        <w:rPr>
          <w:rStyle w:val="FontStyle21"/>
          <w:sz w:val="24"/>
        </w:rPr>
        <w:softHyphen/>
        <w:t>шения несложных конструкторских, художественно-конструкторских (дизай</w:t>
      </w:r>
      <w:r w:rsidRPr="0018282A">
        <w:rPr>
          <w:rStyle w:val="FontStyle21"/>
          <w:sz w:val="24"/>
        </w:rPr>
        <w:softHyphen/>
        <w:t>нерских), технологических и организационных задач.</w:t>
      </w:r>
    </w:p>
    <w:p w:rsidR="00274108" w:rsidRPr="0018282A" w:rsidRDefault="00274108" w:rsidP="00355814">
      <w:pPr>
        <w:pStyle w:val="Style16"/>
        <w:widowControl/>
        <w:numPr>
          <w:ilvl w:val="0"/>
          <w:numId w:val="47"/>
        </w:numPr>
        <w:tabs>
          <w:tab w:val="left" w:pos="284"/>
        </w:tabs>
        <w:spacing w:line="240" w:lineRule="auto"/>
        <w:ind w:firstLine="0"/>
        <w:rPr>
          <w:rStyle w:val="FontStyle21"/>
          <w:sz w:val="24"/>
        </w:rPr>
      </w:pPr>
      <w:r w:rsidRPr="0018282A">
        <w:rPr>
          <w:rStyle w:val="FontStyle21"/>
          <w:sz w:val="24"/>
        </w:rPr>
        <w:t>Приобретение первоначальных знаний о правилах создания предмет</w:t>
      </w:r>
      <w:r w:rsidRPr="0018282A">
        <w:rPr>
          <w:rStyle w:val="FontStyle21"/>
          <w:sz w:val="24"/>
        </w:rPr>
        <w:softHyphen/>
        <w:t>ной и информационной среды и умения применять их для выполнения учеб</w:t>
      </w:r>
      <w:r w:rsidRPr="0018282A">
        <w:rPr>
          <w:rStyle w:val="FontStyle21"/>
          <w:sz w:val="24"/>
        </w:rPr>
        <w:softHyphen/>
        <w:t>но-познавательных и проектных художественно-конструкторских задач.</w:t>
      </w:r>
    </w:p>
    <w:p w:rsidR="00274108" w:rsidRDefault="00274108" w:rsidP="00274108">
      <w:pPr>
        <w:pStyle w:val="Style16"/>
        <w:widowControl/>
        <w:tabs>
          <w:tab w:val="left" w:pos="538"/>
        </w:tabs>
        <w:spacing w:line="240" w:lineRule="auto"/>
        <w:ind w:firstLine="0"/>
        <w:rPr>
          <w:rFonts w:ascii="Times New Roman" w:hAnsi="Times New Roman" w:cs="Times New Roman"/>
          <w:sz w:val="28"/>
          <w:szCs w:val="28"/>
        </w:rPr>
      </w:pPr>
    </w:p>
    <w:p w:rsidR="00274108" w:rsidRPr="00566FAA" w:rsidRDefault="00274108" w:rsidP="00274108">
      <w:pPr>
        <w:pStyle w:val="Style16"/>
        <w:widowControl/>
        <w:tabs>
          <w:tab w:val="left" w:pos="538"/>
        </w:tabs>
        <w:spacing w:line="240" w:lineRule="auto"/>
        <w:ind w:firstLine="0"/>
        <w:jc w:val="center"/>
        <w:rPr>
          <w:rFonts w:ascii="Times New Roman" w:hAnsi="Times New Roman" w:cs="Times New Roman"/>
          <w:b/>
          <w:sz w:val="24"/>
        </w:rPr>
      </w:pPr>
      <w:r w:rsidRPr="00566FAA">
        <w:rPr>
          <w:rFonts w:ascii="Times New Roman" w:hAnsi="Times New Roman" w:cs="Times New Roman"/>
          <w:b/>
          <w:sz w:val="24"/>
        </w:rPr>
        <w:t>Содержание учебного предмета</w:t>
      </w:r>
    </w:p>
    <w:p w:rsidR="00274108" w:rsidRPr="0018282A" w:rsidRDefault="00274108" w:rsidP="00274108">
      <w:pPr>
        <w:pStyle w:val="Style16"/>
        <w:widowControl/>
        <w:tabs>
          <w:tab w:val="left" w:pos="538"/>
        </w:tabs>
        <w:spacing w:line="240" w:lineRule="auto"/>
        <w:ind w:firstLine="0"/>
        <w:jc w:val="center"/>
        <w:rPr>
          <w:rFonts w:ascii="Times New Roman" w:hAnsi="Times New Roman" w:cs="Times New Roman"/>
          <w:sz w:val="24"/>
        </w:rPr>
      </w:pPr>
    </w:p>
    <w:p w:rsidR="00274108" w:rsidRPr="0018282A" w:rsidRDefault="00274108" w:rsidP="00274108">
      <w:pPr>
        <w:jc w:val="both"/>
        <w:rPr>
          <w:rStyle w:val="FontStyle12"/>
          <w:bCs/>
        </w:rPr>
      </w:pPr>
      <w:r w:rsidRPr="0018282A">
        <w:t xml:space="preserve">Основные содержательные линии </w:t>
      </w:r>
      <w:r>
        <w:t>предмета «Технология</w:t>
      </w:r>
      <w:r w:rsidRPr="0018282A">
        <w:t>»</w:t>
      </w:r>
      <w:r>
        <w:t xml:space="preserve"> во 2 классе </w:t>
      </w:r>
      <w:r w:rsidRPr="0018282A">
        <w:t xml:space="preserve"> представлены</w:t>
      </w:r>
      <w:r>
        <w:rPr>
          <w:b/>
          <w:bCs/>
          <w:color w:val="000000"/>
        </w:rPr>
        <w:t xml:space="preserve">  4</w:t>
      </w:r>
      <w:r w:rsidRPr="00FF37B2">
        <w:rPr>
          <w:b/>
          <w:bCs/>
          <w:color w:val="000000"/>
        </w:rPr>
        <w:t xml:space="preserve"> </w:t>
      </w:r>
      <w:r w:rsidRPr="0018282A">
        <w:rPr>
          <w:b/>
          <w:bCs/>
          <w:color w:val="000000"/>
        </w:rPr>
        <w:t>разделами:</w:t>
      </w:r>
    </w:p>
    <w:p w:rsidR="00274108" w:rsidRPr="0018282A" w:rsidRDefault="00274108" w:rsidP="00355814">
      <w:pPr>
        <w:pStyle w:val="a6"/>
        <w:numPr>
          <w:ilvl w:val="0"/>
          <w:numId w:val="48"/>
        </w:numPr>
        <w:spacing w:before="0" w:beforeAutospacing="0" w:after="120" w:afterAutospacing="0"/>
        <w:contextualSpacing/>
      </w:pPr>
      <w:r w:rsidRPr="0018282A">
        <w:t xml:space="preserve">«Человек и земля», </w:t>
      </w:r>
    </w:p>
    <w:p w:rsidR="00274108" w:rsidRPr="0018282A" w:rsidRDefault="00274108" w:rsidP="00355814">
      <w:pPr>
        <w:numPr>
          <w:ilvl w:val="0"/>
          <w:numId w:val="48"/>
        </w:numPr>
        <w:spacing w:after="120"/>
        <w:ind w:left="714" w:hanging="357"/>
        <w:jc w:val="both"/>
      </w:pPr>
      <w:r w:rsidRPr="0018282A">
        <w:t xml:space="preserve">«Человек и вода», </w:t>
      </w:r>
    </w:p>
    <w:p w:rsidR="00274108" w:rsidRPr="0018282A" w:rsidRDefault="00274108" w:rsidP="00355814">
      <w:pPr>
        <w:numPr>
          <w:ilvl w:val="0"/>
          <w:numId w:val="48"/>
        </w:numPr>
        <w:spacing w:after="120"/>
        <w:ind w:left="714" w:hanging="357"/>
        <w:jc w:val="both"/>
      </w:pPr>
      <w:r w:rsidRPr="0018282A">
        <w:t xml:space="preserve">«Человек и воздух», </w:t>
      </w:r>
    </w:p>
    <w:p w:rsidR="00274108" w:rsidRPr="0018282A" w:rsidRDefault="00274108" w:rsidP="00355814">
      <w:pPr>
        <w:numPr>
          <w:ilvl w:val="0"/>
          <w:numId w:val="48"/>
        </w:numPr>
        <w:spacing w:after="120"/>
        <w:ind w:left="714" w:hanging="357"/>
        <w:jc w:val="both"/>
      </w:pPr>
      <w:r w:rsidRPr="0018282A">
        <w:t>«Человек и информация».</w:t>
      </w:r>
    </w:p>
    <w:p w:rsidR="00274108" w:rsidRPr="000700CD" w:rsidRDefault="00274108" w:rsidP="00274108">
      <w:pPr>
        <w:ind w:firstLine="426"/>
        <w:jc w:val="both"/>
      </w:pPr>
      <w:r w:rsidRPr="000700CD">
        <w:t>Программа обеспе</w:t>
      </w:r>
      <w:r>
        <w:t xml:space="preserve">чивает изучение </w:t>
      </w:r>
      <w:r w:rsidRPr="000700CD">
        <w:t xml:space="preserve"> технологии через </w:t>
      </w:r>
      <w:r w:rsidRPr="000700CD">
        <w:rPr>
          <w:i/>
          <w:iCs/>
        </w:rPr>
        <w:t>осмысление младшим школьником деятельности человека</w:t>
      </w:r>
      <w:r w:rsidRPr="000700CD">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0700CD">
        <w:rPr>
          <w:i/>
          <w:iCs/>
        </w:rPr>
        <w:t>продуктивной проектной деятельности</w:t>
      </w:r>
      <w:r w:rsidRPr="000700CD">
        <w:t xml:space="preserve">. Формирование конструкторско-технологических знаний и умений происходит в процессе работы с </w:t>
      </w:r>
      <w:r w:rsidRPr="000700CD">
        <w:rPr>
          <w:i/>
          <w:iCs/>
        </w:rPr>
        <w:t>технологической картой.</w:t>
      </w:r>
      <w:r w:rsidRPr="000700CD">
        <w:br/>
        <w:t xml:space="preserve">В каждой теме реализован принцип: от деятельности под контролем учителя к самостоятельному изготовлению определенной «продукции», </w:t>
      </w:r>
      <w:r>
        <w:t>реализации конкретного проекта.</w:t>
      </w:r>
      <w:r w:rsidRPr="000700CD">
        <w:br/>
        <w:t xml:space="preserve">Особое внимание в программе отводится содержанию </w:t>
      </w:r>
      <w:r w:rsidRPr="000700CD">
        <w:rPr>
          <w:b/>
          <w:bCs/>
        </w:rPr>
        <w:t>практических работ</w:t>
      </w:r>
      <w:r w:rsidRPr="000700CD">
        <w:t xml:space="preserve">, которое предусматривает: </w:t>
      </w:r>
    </w:p>
    <w:p w:rsidR="00274108" w:rsidRPr="000700CD" w:rsidRDefault="00274108" w:rsidP="00355814">
      <w:pPr>
        <w:numPr>
          <w:ilvl w:val="0"/>
          <w:numId w:val="51"/>
        </w:numPr>
        <w:jc w:val="both"/>
      </w:pPr>
      <w:r w:rsidRPr="000700CD">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274108" w:rsidRPr="000700CD" w:rsidRDefault="00274108" w:rsidP="00355814">
      <w:pPr>
        <w:numPr>
          <w:ilvl w:val="0"/>
          <w:numId w:val="52"/>
        </w:numPr>
        <w:jc w:val="both"/>
      </w:pPr>
      <w:r w:rsidRPr="000700CD">
        <w:t>овладение инвариантными составляющими технологических операций (способами работы) разметки, раскроя, сборки, отделки;</w:t>
      </w:r>
    </w:p>
    <w:p w:rsidR="00274108" w:rsidRPr="000700CD" w:rsidRDefault="00274108" w:rsidP="00355814">
      <w:pPr>
        <w:numPr>
          <w:ilvl w:val="0"/>
          <w:numId w:val="52"/>
        </w:numPr>
        <w:jc w:val="both"/>
      </w:pPr>
      <w:r w:rsidRPr="000700CD">
        <w:t xml:space="preserve">первичное ознакомление с законами природы, на которые опирается человек при работе; </w:t>
      </w:r>
    </w:p>
    <w:p w:rsidR="00274108" w:rsidRPr="000700CD" w:rsidRDefault="00274108" w:rsidP="00355814">
      <w:pPr>
        <w:numPr>
          <w:ilvl w:val="0"/>
          <w:numId w:val="53"/>
        </w:numPr>
        <w:jc w:val="both"/>
      </w:pPr>
      <w:r w:rsidRPr="000700CD">
        <w:t>знакомство со свойствами материалов, инструментами и машинами, помогающими человеку в обработке сырья и создании предметного мира;</w:t>
      </w:r>
    </w:p>
    <w:p w:rsidR="00274108" w:rsidRPr="000700CD" w:rsidRDefault="00274108" w:rsidP="00355814">
      <w:pPr>
        <w:numPr>
          <w:ilvl w:val="0"/>
          <w:numId w:val="53"/>
        </w:numPr>
        <w:jc w:val="both"/>
      </w:pPr>
      <w:r w:rsidRPr="000700CD">
        <w:t>изготовление преимущественно объемных изделий (в целях развития пространственного восприятия);</w:t>
      </w:r>
    </w:p>
    <w:p w:rsidR="00274108" w:rsidRPr="000700CD" w:rsidRDefault="00274108" w:rsidP="00355814">
      <w:pPr>
        <w:numPr>
          <w:ilvl w:val="0"/>
          <w:numId w:val="53"/>
        </w:numPr>
        <w:jc w:val="both"/>
      </w:pPr>
      <w:r w:rsidRPr="000700CD">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274108" w:rsidRPr="000700CD" w:rsidRDefault="00274108" w:rsidP="00355814">
      <w:pPr>
        <w:numPr>
          <w:ilvl w:val="0"/>
          <w:numId w:val="54"/>
        </w:numPr>
        <w:jc w:val="both"/>
      </w:pPr>
      <w:r w:rsidRPr="000700CD">
        <w:t>проектная деятельность</w:t>
      </w:r>
      <w:r w:rsidRPr="000700CD">
        <w:rPr>
          <w:b/>
          <w:bCs/>
        </w:rPr>
        <w:t xml:space="preserve"> (</w:t>
      </w:r>
      <w:r w:rsidRPr="000700CD">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274108" w:rsidRPr="000700CD" w:rsidRDefault="00274108" w:rsidP="00355814">
      <w:pPr>
        <w:numPr>
          <w:ilvl w:val="0"/>
          <w:numId w:val="55"/>
        </w:numPr>
        <w:jc w:val="both"/>
      </w:pPr>
      <w:r w:rsidRPr="000700CD">
        <w:t xml:space="preserve">использование в работе преимущественно конструкторской, а не изобразительной деятельности; </w:t>
      </w:r>
    </w:p>
    <w:p w:rsidR="00274108" w:rsidRPr="000700CD" w:rsidRDefault="00274108" w:rsidP="00355814">
      <w:pPr>
        <w:numPr>
          <w:ilvl w:val="0"/>
          <w:numId w:val="56"/>
        </w:numPr>
        <w:jc w:val="both"/>
      </w:pPr>
      <w:r w:rsidRPr="000700CD">
        <w:t>знакомство с природой и использованием ее богатств человеком;</w:t>
      </w:r>
    </w:p>
    <w:p w:rsidR="00274108" w:rsidRPr="000700CD" w:rsidRDefault="00274108" w:rsidP="00355814">
      <w:pPr>
        <w:numPr>
          <w:ilvl w:val="0"/>
          <w:numId w:val="57"/>
        </w:numPr>
        <w:jc w:val="both"/>
      </w:pPr>
      <w:r w:rsidRPr="000700CD">
        <w:t>изготовление преимущественно изделий, которые являются объектами предметного мира (то, что создано человеком), а не природы.</w:t>
      </w:r>
    </w:p>
    <w:p w:rsidR="00274108" w:rsidRPr="00FF37B2" w:rsidRDefault="00274108" w:rsidP="00274108">
      <w:pPr>
        <w:ind w:firstLine="567"/>
        <w:jc w:val="both"/>
      </w:pPr>
      <w:r w:rsidRPr="000700CD">
        <w:br/>
      </w:r>
      <w:r w:rsidRPr="00333F15">
        <w:rPr>
          <w:bCs/>
        </w:rPr>
        <w:t xml:space="preserve">      Проектная деятельность и работа с технологическими картами</w:t>
      </w:r>
      <w:r w:rsidRPr="00333F15">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r w:rsidRPr="00333F15">
        <w:br/>
        <w:t xml:space="preserve">     Программа ориентирована на широкое </w:t>
      </w:r>
      <w:r w:rsidRPr="00333F15">
        <w:rPr>
          <w:bCs/>
        </w:rPr>
        <w:t>использование</w:t>
      </w:r>
      <w:r w:rsidRPr="00333F15">
        <w:t xml:space="preserve"> знаний и умений, усвоенных детьми в процессе изучения </w:t>
      </w:r>
      <w:r w:rsidRPr="00333F15">
        <w:rPr>
          <w:bCs/>
        </w:rPr>
        <w:t xml:space="preserve">других учебных предметов: </w:t>
      </w:r>
      <w:r w:rsidRPr="00333F15">
        <w:t xml:space="preserve">окружающего мира, изобразительного искусства, математики, русского языка и литературного чтения. </w:t>
      </w:r>
      <w:r w:rsidRPr="00333F15">
        <w:br/>
        <w:t xml:space="preserve">     Содержание программы обеспечивает реальное </w:t>
      </w:r>
      <w:r w:rsidRPr="00333F15">
        <w:rPr>
          <w:bCs/>
        </w:rPr>
        <w:t>включение</w:t>
      </w:r>
      <w:r w:rsidRPr="00333F15">
        <w:t xml:space="preserve"> в образовательный процесс </w:t>
      </w:r>
      <w:r w:rsidRPr="00333F15">
        <w:rPr>
          <w:bCs/>
        </w:rPr>
        <w:t>различных структурных компонентов личности</w:t>
      </w:r>
      <w:r w:rsidRPr="00333F15">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w:t>
      </w:r>
      <w:r>
        <w:t xml:space="preserve">физического здоровья учащихся. </w:t>
      </w:r>
    </w:p>
    <w:p w:rsidR="00274108" w:rsidRPr="00FF37B2" w:rsidRDefault="00274108" w:rsidP="00274108">
      <w:pPr>
        <w:ind w:firstLine="567"/>
        <w:jc w:val="both"/>
      </w:pPr>
    </w:p>
    <w:p w:rsidR="00274108" w:rsidRPr="00BC1E4F" w:rsidRDefault="00274108" w:rsidP="00274108">
      <w:pPr>
        <w:pStyle w:val="15"/>
        <w:jc w:val="center"/>
        <w:rPr>
          <w:rFonts w:ascii="Times New Roman" w:hAnsi="Times New Roman"/>
          <w:b/>
          <w:sz w:val="32"/>
          <w:szCs w:val="24"/>
        </w:rPr>
      </w:pPr>
      <w:r w:rsidRPr="00BC1E4F">
        <w:rPr>
          <w:rFonts w:ascii="Times New Roman" w:hAnsi="Times New Roman"/>
          <w:b/>
          <w:sz w:val="32"/>
          <w:szCs w:val="24"/>
        </w:rPr>
        <w:t>Тематическое планирование.</w:t>
      </w:r>
    </w:p>
    <w:p w:rsidR="00274108" w:rsidRPr="00FF37B2" w:rsidRDefault="00274108" w:rsidP="00274108">
      <w:pPr>
        <w:pStyle w:val="15"/>
        <w:ind w:left="720"/>
        <w:rPr>
          <w:rFonts w:ascii="Times New Roman" w:hAnsi="Times New Roman"/>
          <w:sz w:val="32"/>
          <w:szCs w:val="24"/>
        </w:rPr>
      </w:pPr>
    </w:p>
    <w:p w:rsidR="00274108" w:rsidRPr="00FF37B2" w:rsidRDefault="00274108" w:rsidP="00274108">
      <w:pPr>
        <w:pStyle w:val="15"/>
        <w:ind w:left="720"/>
        <w:jc w:val="both"/>
        <w:rPr>
          <w:rFonts w:ascii="Times New Roman" w:hAnsi="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7635"/>
        <w:gridCol w:w="851"/>
        <w:gridCol w:w="283"/>
      </w:tblGrid>
      <w:tr w:rsidR="00274108" w:rsidRPr="00FF37B2" w:rsidTr="00274108">
        <w:tc>
          <w:tcPr>
            <w:tcW w:w="729" w:type="dxa"/>
            <w:vAlign w:val="center"/>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w:t>
            </w:r>
          </w:p>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п/п</w:t>
            </w:r>
          </w:p>
        </w:tc>
        <w:tc>
          <w:tcPr>
            <w:tcW w:w="7635" w:type="dxa"/>
            <w:vAlign w:val="center"/>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Раздел, тема</w:t>
            </w:r>
          </w:p>
          <w:p w:rsidR="00274108" w:rsidRPr="00FF37B2" w:rsidRDefault="00274108" w:rsidP="00274108">
            <w:pPr>
              <w:pStyle w:val="15"/>
              <w:jc w:val="center"/>
              <w:rPr>
                <w:rFonts w:ascii="Times New Roman" w:hAnsi="Times New Roman"/>
                <w:sz w:val="24"/>
                <w:szCs w:val="24"/>
              </w:rPr>
            </w:pPr>
          </w:p>
        </w:tc>
        <w:tc>
          <w:tcPr>
            <w:tcW w:w="851" w:type="dxa"/>
            <w:vAlign w:val="center"/>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Часы</w:t>
            </w:r>
          </w:p>
          <w:p w:rsidR="00274108" w:rsidRPr="00FF37B2" w:rsidRDefault="00274108" w:rsidP="00274108">
            <w:pPr>
              <w:pStyle w:val="15"/>
              <w:jc w:val="center"/>
              <w:rPr>
                <w:rFonts w:ascii="Times New Roman" w:hAnsi="Times New Roman"/>
                <w:sz w:val="24"/>
                <w:szCs w:val="24"/>
              </w:rPr>
            </w:pPr>
          </w:p>
        </w:tc>
        <w:tc>
          <w:tcPr>
            <w:tcW w:w="283" w:type="dxa"/>
            <w:vMerge w:val="restart"/>
            <w:tcBorders>
              <w:top w:val="nil"/>
              <w:right w:val="nil"/>
            </w:tcBorders>
            <w:vAlign w:val="center"/>
          </w:tcPr>
          <w:p w:rsidR="00274108" w:rsidRPr="00FF37B2" w:rsidRDefault="00274108" w:rsidP="00274108">
            <w:pPr>
              <w:pStyle w:val="15"/>
              <w:ind w:left="13" w:firstLine="21"/>
              <w:jc w:val="center"/>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1</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Здравствуй, дорогой друг! Как работать с учебником.</w:t>
            </w:r>
          </w:p>
        </w:tc>
        <w:tc>
          <w:tcPr>
            <w:tcW w:w="851" w:type="dxa"/>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1ч.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2</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Человек и земля</w:t>
            </w:r>
          </w:p>
        </w:tc>
        <w:tc>
          <w:tcPr>
            <w:tcW w:w="851" w:type="dxa"/>
          </w:tcPr>
          <w:p w:rsidR="00274108" w:rsidRPr="00FF37B2" w:rsidRDefault="00274108" w:rsidP="00274108">
            <w:pPr>
              <w:pStyle w:val="15"/>
              <w:jc w:val="center"/>
              <w:rPr>
                <w:rFonts w:ascii="Times New Roman" w:hAnsi="Times New Roman"/>
                <w:sz w:val="24"/>
                <w:szCs w:val="24"/>
              </w:rPr>
            </w:pPr>
            <w:r>
              <w:rPr>
                <w:rFonts w:ascii="Times New Roman" w:hAnsi="Times New Roman"/>
                <w:sz w:val="24"/>
                <w:szCs w:val="24"/>
              </w:rPr>
              <w:t xml:space="preserve">23 </w:t>
            </w:r>
            <w:r w:rsidRPr="00FF37B2">
              <w:rPr>
                <w:rFonts w:ascii="Times New Roman" w:hAnsi="Times New Roman"/>
                <w:sz w:val="24"/>
                <w:szCs w:val="24"/>
              </w:rPr>
              <w:t>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3</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Человек и вода</w:t>
            </w:r>
          </w:p>
        </w:tc>
        <w:tc>
          <w:tcPr>
            <w:tcW w:w="851" w:type="dxa"/>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3</w:t>
            </w:r>
            <w:r>
              <w:rPr>
                <w:rFonts w:ascii="Times New Roman" w:hAnsi="Times New Roman"/>
                <w:sz w:val="24"/>
                <w:szCs w:val="24"/>
              </w:rPr>
              <w:t xml:space="preserve"> </w:t>
            </w:r>
            <w:r w:rsidRPr="00FF37B2">
              <w:rPr>
                <w:rFonts w:ascii="Times New Roman" w:hAnsi="Times New Roman"/>
                <w:sz w:val="24"/>
                <w:szCs w:val="24"/>
              </w:rPr>
              <w:t>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4</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Человек и воздух</w:t>
            </w:r>
          </w:p>
        </w:tc>
        <w:tc>
          <w:tcPr>
            <w:tcW w:w="851" w:type="dxa"/>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3</w:t>
            </w:r>
            <w:r>
              <w:rPr>
                <w:rFonts w:ascii="Times New Roman" w:hAnsi="Times New Roman"/>
                <w:sz w:val="24"/>
                <w:szCs w:val="24"/>
              </w:rPr>
              <w:t xml:space="preserve"> </w:t>
            </w:r>
            <w:r w:rsidRPr="00FF37B2">
              <w:rPr>
                <w:rFonts w:ascii="Times New Roman" w:hAnsi="Times New Roman"/>
                <w:sz w:val="24"/>
                <w:szCs w:val="24"/>
              </w:rPr>
              <w:t>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5</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Человек и информация</w:t>
            </w:r>
          </w:p>
        </w:tc>
        <w:tc>
          <w:tcPr>
            <w:tcW w:w="851" w:type="dxa"/>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3</w:t>
            </w:r>
            <w:r>
              <w:rPr>
                <w:rFonts w:ascii="Times New Roman" w:hAnsi="Times New Roman"/>
                <w:sz w:val="24"/>
                <w:szCs w:val="24"/>
              </w:rPr>
              <w:t xml:space="preserve"> </w:t>
            </w:r>
            <w:r w:rsidRPr="00FF37B2">
              <w:rPr>
                <w:rFonts w:ascii="Times New Roman" w:hAnsi="Times New Roman"/>
                <w:sz w:val="24"/>
                <w:szCs w:val="24"/>
              </w:rPr>
              <w:t>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FF37B2" w:rsidTr="00274108">
        <w:tc>
          <w:tcPr>
            <w:tcW w:w="729" w:type="dxa"/>
          </w:tcPr>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6</w:t>
            </w:r>
          </w:p>
        </w:tc>
        <w:tc>
          <w:tcPr>
            <w:tcW w:w="7635" w:type="dxa"/>
          </w:tcPr>
          <w:p w:rsidR="00274108" w:rsidRPr="00FF37B2" w:rsidRDefault="00274108" w:rsidP="00274108">
            <w:pPr>
              <w:pStyle w:val="15"/>
              <w:jc w:val="both"/>
              <w:rPr>
                <w:rFonts w:ascii="Times New Roman" w:hAnsi="Times New Roman"/>
                <w:sz w:val="24"/>
                <w:szCs w:val="24"/>
              </w:rPr>
            </w:pPr>
          </w:p>
          <w:p w:rsidR="00274108" w:rsidRPr="00FF37B2" w:rsidRDefault="00274108" w:rsidP="00274108">
            <w:pPr>
              <w:pStyle w:val="15"/>
              <w:jc w:val="both"/>
              <w:rPr>
                <w:rFonts w:ascii="Times New Roman" w:hAnsi="Times New Roman"/>
                <w:sz w:val="24"/>
                <w:szCs w:val="24"/>
              </w:rPr>
            </w:pPr>
            <w:r w:rsidRPr="00FF37B2">
              <w:rPr>
                <w:rFonts w:ascii="Times New Roman" w:hAnsi="Times New Roman"/>
                <w:sz w:val="24"/>
                <w:szCs w:val="24"/>
              </w:rPr>
              <w:t>Заключительный урок</w:t>
            </w:r>
          </w:p>
        </w:tc>
        <w:tc>
          <w:tcPr>
            <w:tcW w:w="851" w:type="dxa"/>
          </w:tcPr>
          <w:p w:rsidR="00274108" w:rsidRPr="00FF37B2" w:rsidRDefault="00274108" w:rsidP="00274108">
            <w:pPr>
              <w:pStyle w:val="15"/>
              <w:jc w:val="center"/>
              <w:rPr>
                <w:rFonts w:ascii="Times New Roman" w:hAnsi="Times New Roman"/>
                <w:sz w:val="24"/>
                <w:szCs w:val="24"/>
              </w:rPr>
            </w:pPr>
            <w:r w:rsidRPr="00FF37B2">
              <w:rPr>
                <w:rFonts w:ascii="Times New Roman" w:hAnsi="Times New Roman"/>
                <w:sz w:val="24"/>
                <w:szCs w:val="24"/>
              </w:rPr>
              <w:t>1</w:t>
            </w:r>
            <w:r>
              <w:rPr>
                <w:rFonts w:ascii="Times New Roman" w:hAnsi="Times New Roman"/>
                <w:sz w:val="24"/>
                <w:szCs w:val="24"/>
              </w:rPr>
              <w:t xml:space="preserve"> </w:t>
            </w:r>
            <w:r w:rsidRPr="00FF37B2">
              <w:rPr>
                <w:rFonts w:ascii="Times New Roman" w:hAnsi="Times New Roman"/>
                <w:sz w:val="24"/>
                <w:szCs w:val="24"/>
              </w:rPr>
              <w:t>ч.</w:t>
            </w:r>
          </w:p>
        </w:tc>
        <w:tc>
          <w:tcPr>
            <w:tcW w:w="283" w:type="dxa"/>
            <w:vMerge/>
            <w:tcBorders>
              <w:right w:val="nil"/>
            </w:tcBorders>
          </w:tcPr>
          <w:p w:rsidR="00274108" w:rsidRPr="00FF37B2" w:rsidRDefault="00274108" w:rsidP="00274108">
            <w:pPr>
              <w:pStyle w:val="15"/>
              <w:jc w:val="both"/>
              <w:rPr>
                <w:rFonts w:ascii="Times New Roman" w:hAnsi="Times New Roman"/>
                <w:sz w:val="24"/>
                <w:szCs w:val="24"/>
              </w:rPr>
            </w:pPr>
          </w:p>
        </w:tc>
      </w:tr>
      <w:tr w:rsidR="00274108" w:rsidRPr="00C00C1D" w:rsidTr="00274108">
        <w:tc>
          <w:tcPr>
            <w:tcW w:w="729" w:type="dxa"/>
          </w:tcPr>
          <w:p w:rsidR="00274108" w:rsidRDefault="00274108" w:rsidP="00274108">
            <w:pPr>
              <w:pStyle w:val="15"/>
              <w:jc w:val="both"/>
              <w:rPr>
                <w:rFonts w:ascii="Times New Roman" w:hAnsi="Times New Roman"/>
                <w:sz w:val="24"/>
                <w:szCs w:val="24"/>
              </w:rPr>
            </w:pPr>
          </w:p>
        </w:tc>
        <w:tc>
          <w:tcPr>
            <w:tcW w:w="7635" w:type="dxa"/>
          </w:tcPr>
          <w:p w:rsidR="00274108" w:rsidRDefault="00274108" w:rsidP="00274108">
            <w:pPr>
              <w:pStyle w:val="15"/>
              <w:jc w:val="both"/>
              <w:rPr>
                <w:rFonts w:ascii="Times New Roman" w:hAnsi="Times New Roman"/>
                <w:b/>
                <w:sz w:val="24"/>
                <w:szCs w:val="24"/>
              </w:rPr>
            </w:pPr>
          </w:p>
          <w:p w:rsidR="00274108" w:rsidRPr="00FC5168" w:rsidRDefault="00274108" w:rsidP="00274108">
            <w:pPr>
              <w:pStyle w:val="15"/>
              <w:jc w:val="both"/>
              <w:rPr>
                <w:rFonts w:ascii="Times New Roman" w:hAnsi="Times New Roman"/>
                <w:b/>
                <w:sz w:val="24"/>
                <w:szCs w:val="24"/>
              </w:rPr>
            </w:pPr>
            <w:r w:rsidRPr="00FC5168">
              <w:rPr>
                <w:rFonts w:ascii="Times New Roman" w:hAnsi="Times New Roman"/>
                <w:b/>
                <w:sz w:val="24"/>
                <w:szCs w:val="24"/>
              </w:rPr>
              <w:t>Итого:</w:t>
            </w:r>
          </w:p>
        </w:tc>
        <w:tc>
          <w:tcPr>
            <w:tcW w:w="851" w:type="dxa"/>
          </w:tcPr>
          <w:p w:rsidR="00274108" w:rsidRPr="00FC5168" w:rsidRDefault="00274108" w:rsidP="00274108">
            <w:pPr>
              <w:pStyle w:val="15"/>
              <w:jc w:val="center"/>
              <w:rPr>
                <w:rFonts w:ascii="Times New Roman" w:hAnsi="Times New Roman"/>
                <w:b/>
                <w:sz w:val="24"/>
                <w:szCs w:val="24"/>
              </w:rPr>
            </w:pPr>
            <w:r w:rsidRPr="00FC5168">
              <w:rPr>
                <w:rFonts w:ascii="Times New Roman" w:hAnsi="Times New Roman"/>
                <w:b/>
                <w:sz w:val="24"/>
                <w:szCs w:val="24"/>
              </w:rPr>
              <w:t>3</w:t>
            </w:r>
            <w:r>
              <w:rPr>
                <w:rFonts w:ascii="Times New Roman" w:hAnsi="Times New Roman"/>
                <w:b/>
                <w:sz w:val="24"/>
                <w:szCs w:val="24"/>
              </w:rPr>
              <w:t>4</w:t>
            </w:r>
            <w:r w:rsidRPr="00FC5168">
              <w:rPr>
                <w:rFonts w:ascii="Times New Roman" w:hAnsi="Times New Roman"/>
                <w:b/>
                <w:sz w:val="24"/>
                <w:szCs w:val="24"/>
              </w:rPr>
              <w:t>ч.</w:t>
            </w:r>
          </w:p>
        </w:tc>
        <w:tc>
          <w:tcPr>
            <w:tcW w:w="283" w:type="dxa"/>
            <w:vMerge/>
            <w:tcBorders>
              <w:bottom w:val="nil"/>
              <w:right w:val="nil"/>
            </w:tcBorders>
          </w:tcPr>
          <w:p w:rsidR="00274108" w:rsidRPr="004E2D82" w:rsidRDefault="00274108" w:rsidP="00274108">
            <w:pPr>
              <w:pStyle w:val="15"/>
              <w:jc w:val="both"/>
              <w:rPr>
                <w:rFonts w:ascii="Times New Roman" w:hAnsi="Times New Roman"/>
                <w:sz w:val="24"/>
                <w:szCs w:val="24"/>
              </w:rPr>
            </w:pPr>
          </w:p>
        </w:tc>
      </w:tr>
    </w:tbl>
    <w:p w:rsidR="00274108" w:rsidRDefault="00274108" w:rsidP="00274108">
      <w:pPr>
        <w:jc w:val="center"/>
        <w:rPr>
          <w:b/>
          <w:sz w:val="28"/>
          <w:szCs w:val="28"/>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274108" w:rsidRDefault="00274108" w:rsidP="00274108">
      <w:pPr>
        <w:pStyle w:val="a5"/>
        <w:jc w:val="center"/>
        <w:rPr>
          <w:rFonts w:ascii="Times New Roman" w:hAnsi="Times New Roman" w:cs="Times New Roman"/>
          <w:b/>
          <w:sz w:val="24"/>
        </w:rPr>
      </w:pPr>
    </w:p>
    <w:p w:rsidR="00656BC1" w:rsidRDefault="00656BC1" w:rsidP="00274108">
      <w:pPr>
        <w:pStyle w:val="a5"/>
        <w:jc w:val="center"/>
        <w:rPr>
          <w:rFonts w:ascii="Times New Roman" w:hAnsi="Times New Roman" w:cs="Times New Roman"/>
          <w:b/>
          <w:sz w:val="28"/>
          <w:szCs w:val="28"/>
        </w:rPr>
      </w:pPr>
    </w:p>
    <w:p w:rsidR="00656BC1" w:rsidRDefault="00656BC1" w:rsidP="00274108">
      <w:pPr>
        <w:pStyle w:val="a5"/>
        <w:jc w:val="center"/>
        <w:rPr>
          <w:rFonts w:ascii="Times New Roman" w:hAnsi="Times New Roman" w:cs="Times New Roman"/>
          <w:b/>
          <w:sz w:val="28"/>
          <w:szCs w:val="28"/>
        </w:rPr>
      </w:pPr>
    </w:p>
    <w:p w:rsidR="00656BC1" w:rsidRDefault="00656BC1" w:rsidP="00274108">
      <w:pPr>
        <w:pStyle w:val="a5"/>
        <w:jc w:val="center"/>
        <w:rPr>
          <w:rFonts w:ascii="Times New Roman" w:hAnsi="Times New Roman" w:cs="Times New Roman"/>
          <w:b/>
          <w:sz w:val="28"/>
          <w:szCs w:val="28"/>
        </w:rPr>
      </w:pPr>
    </w:p>
    <w:p w:rsidR="00274108" w:rsidRDefault="00274108" w:rsidP="00274108">
      <w:pPr>
        <w:pStyle w:val="a5"/>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274108" w:rsidRDefault="00274108" w:rsidP="00274108">
      <w:pPr>
        <w:pStyle w:val="a5"/>
        <w:jc w:val="center"/>
        <w:rPr>
          <w:rFonts w:ascii="Times New Roman" w:hAnsi="Times New Roman" w:cs="Times New Roman"/>
          <w:b/>
          <w:sz w:val="24"/>
        </w:rPr>
      </w:pPr>
    </w:p>
    <w:p w:rsidR="00274108" w:rsidRPr="00BC1E4F" w:rsidRDefault="00274108" w:rsidP="00274108">
      <w:pPr>
        <w:pStyle w:val="a5"/>
        <w:rPr>
          <w:rFonts w:ascii="Times New Roman" w:hAnsi="Times New Roman" w:cs="Times New Roman"/>
          <w:b/>
          <w:sz w:val="24"/>
        </w:rPr>
      </w:pPr>
      <w:r w:rsidRPr="00566FAA">
        <w:rPr>
          <w:rFonts w:ascii="Times New Roman" w:hAnsi="Times New Roman" w:cs="Times New Roman"/>
          <w:b/>
          <w:sz w:val="24"/>
        </w:rPr>
        <w:t>С</w:t>
      </w:r>
      <w:r>
        <w:rPr>
          <w:rFonts w:ascii="Times New Roman" w:hAnsi="Times New Roman" w:cs="Times New Roman"/>
          <w:b/>
          <w:sz w:val="24"/>
        </w:rPr>
        <w:t xml:space="preserve">писок литературы  </w:t>
      </w:r>
      <w:r w:rsidRPr="00BC1E4F">
        <w:rPr>
          <w:rFonts w:ascii="Times New Roman" w:hAnsi="Times New Roman" w:cs="Times New Roman"/>
          <w:b/>
          <w:sz w:val="24"/>
        </w:rPr>
        <w:t xml:space="preserve"> </w:t>
      </w:r>
    </w:p>
    <w:p w:rsidR="00274108" w:rsidRDefault="00274108" w:rsidP="00274108">
      <w:pPr>
        <w:pStyle w:val="a5"/>
        <w:jc w:val="both"/>
        <w:rPr>
          <w:rFonts w:ascii="Times New Roman" w:hAnsi="Times New Roman" w:cs="Times New Roman"/>
          <w:b/>
          <w:sz w:val="24"/>
        </w:rPr>
      </w:pPr>
      <w:r w:rsidRPr="00D53B80">
        <w:rPr>
          <w:rFonts w:ascii="Times New Roman" w:hAnsi="Times New Roman" w:cs="Times New Roman"/>
          <w:b/>
          <w:sz w:val="24"/>
        </w:rPr>
        <w:t>Для учителя</w:t>
      </w:r>
      <w:r>
        <w:rPr>
          <w:rFonts w:ascii="Times New Roman" w:hAnsi="Times New Roman" w:cs="Times New Roman"/>
          <w:b/>
          <w:sz w:val="24"/>
        </w:rPr>
        <w:t>:</w:t>
      </w:r>
    </w:p>
    <w:p w:rsidR="00274108" w:rsidRDefault="00274108" w:rsidP="00355814">
      <w:pPr>
        <w:pStyle w:val="a5"/>
        <w:numPr>
          <w:ilvl w:val="0"/>
          <w:numId w:val="49"/>
        </w:numPr>
        <w:suppressAutoHyphens w:val="0"/>
        <w:autoSpaceDE w:val="0"/>
        <w:autoSpaceDN w:val="0"/>
        <w:adjustRightInd w:val="0"/>
        <w:jc w:val="both"/>
        <w:rPr>
          <w:rFonts w:ascii="Times New Roman" w:hAnsi="Times New Roman" w:cs="Times New Roman"/>
          <w:sz w:val="24"/>
        </w:rPr>
      </w:pPr>
      <w:r w:rsidRPr="00D53B80">
        <w:rPr>
          <w:rFonts w:ascii="Times New Roman" w:hAnsi="Times New Roman" w:cs="Times New Roman"/>
          <w:sz w:val="24"/>
        </w:rPr>
        <w:t>Н.И.Роговцева, Н.</w:t>
      </w:r>
      <w:r>
        <w:rPr>
          <w:rFonts w:ascii="Times New Roman" w:hAnsi="Times New Roman" w:cs="Times New Roman"/>
          <w:sz w:val="24"/>
        </w:rPr>
        <w:t>В.Богданова, Н.В. Добромыслова. «Технология», учебник, 2 класс. Москва «Просвещение» 2012г. с электронным приложением С.А.Володина, О.А.Петрова, М.О.Майсурадзе, В.А.Мотылёва  «Технология» 2 класс.</w:t>
      </w:r>
    </w:p>
    <w:p w:rsidR="00274108" w:rsidRDefault="00274108" w:rsidP="00355814">
      <w:pPr>
        <w:pStyle w:val="a5"/>
        <w:numPr>
          <w:ilvl w:val="0"/>
          <w:numId w:val="49"/>
        </w:numPr>
        <w:suppressAutoHyphens w:val="0"/>
        <w:autoSpaceDE w:val="0"/>
        <w:autoSpaceDN w:val="0"/>
        <w:adjustRightInd w:val="0"/>
        <w:jc w:val="both"/>
        <w:rPr>
          <w:rFonts w:ascii="Times New Roman" w:hAnsi="Times New Roman" w:cs="Times New Roman"/>
          <w:sz w:val="24"/>
        </w:rPr>
      </w:pPr>
      <w:r w:rsidRPr="00D53B80">
        <w:rPr>
          <w:rFonts w:ascii="Times New Roman" w:hAnsi="Times New Roman" w:cs="Times New Roman"/>
          <w:sz w:val="24"/>
        </w:rPr>
        <w:t>Н.И.Роговцева, Н.В.Богданова</w:t>
      </w:r>
      <w:r>
        <w:rPr>
          <w:rFonts w:ascii="Times New Roman" w:hAnsi="Times New Roman" w:cs="Times New Roman"/>
          <w:sz w:val="24"/>
        </w:rPr>
        <w:t>, Н.В.Шипилова «Технология. Рабочая тетрадь», 2 класс. Москва «Просвещение», 2012г.</w:t>
      </w:r>
    </w:p>
    <w:p w:rsidR="00274108" w:rsidRDefault="00274108" w:rsidP="00355814">
      <w:pPr>
        <w:pStyle w:val="a5"/>
        <w:numPr>
          <w:ilvl w:val="0"/>
          <w:numId w:val="49"/>
        </w:numPr>
        <w:suppressAutoHyphens w:val="0"/>
        <w:autoSpaceDE w:val="0"/>
        <w:autoSpaceDN w:val="0"/>
        <w:adjustRightInd w:val="0"/>
        <w:jc w:val="both"/>
        <w:rPr>
          <w:rFonts w:ascii="Times New Roman" w:hAnsi="Times New Roman" w:cs="Times New Roman"/>
          <w:sz w:val="24"/>
        </w:rPr>
      </w:pPr>
      <w:r w:rsidRPr="00D53B80">
        <w:rPr>
          <w:rFonts w:ascii="Times New Roman" w:hAnsi="Times New Roman" w:cs="Times New Roman"/>
          <w:sz w:val="24"/>
        </w:rPr>
        <w:t>Н.И.Рого</w:t>
      </w:r>
      <w:r>
        <w:rPr>
          <w:rFonts w:ascii="Times New Roman" w:hAnsi="Times New Roman" w:cs="Times New Roman"/>
          <w:sz w:val="24"/>
        </w:rPr>
        <w:t>вцева, С.В.Анащенкова, Н.В.Шипилова. Технология. Методическое пособие с поурочными разработками 2класс.</w:t>
      </w:r>
    </w:p>
    <w:p w:rsidR="00274108" w:rsidRDefault="00274108" w:rsidP="00274108">
      <w:pPr>
        <w:pStyle w:val="a5"/>
        <w:ind w:left="360"/>
        <w:jc w:val="both"/>
        <w:rPr>
          <w:rFonts w:ascii="Times New Roman" w:hAnsi="Times New Roman" w:cs="Times New Roman"/>
          <w:sz w:val="24"/>
        </w:rPr>
      </w:pPr>
    </w:p>
    <w:p w:rsidR="00274108" w:rsidRDefault="00274108" w:rsidP="00274108">
      <w:pPr>
        <w:pStyle w:val="a5"/>
        <w:ind w:left="720"/>
        <w:rPr>
          <w:rFonts w:ascii="Times New Roman" w:hAnsi="Times New Roman" w:cs="Times New Roman"/>
          <w:sz w:val="24"/>
        </w:rPr>
      </w:pPr>
    </w:p>
    <w:p w:rsidR="00274108" w:rsidRDefault="00274108" w:rsidP="00274108">
      <w:pPr>
        <w:pStyle w:val="a5"/>
        <w:rPr>
          <w:rFonts w:ascii="Times New Roman" w:hAnsi="Times New Roman" w:cs="Times New Roman"/>
          <w:b/>
          <w:sz w:val="24"/>
        </w:rPr>
      </w:pPr>
      <w:r w:rsidRPr="00D53B80">
        <w:rPr>
          <w:rFonts w:ascii="Times New Roman" w:hAnsi="Times New Roman" w:cs="Times New Roman"/>
          <w:b/>
          <w:sz w:val="24"/>
        </w:rPr>
        <w:t>Для ученика</w:t>
      </w:r>
      <w:r>
        <w:rPr>
          <w:rFonts w:ascii="Times New Roman" w:hAnsi="Times New Roman" w:cs="Times New Roman"/>
          <w:b/>
          <w:sz w:val="24"/>
        </w:rPr>
        <w:t>:</w:t>
      </w:r>
    </w:p>
    <w:p w:rsidR="00274108" w:rsidRDefault="00274108" w:rsidP="00355814">
      <w:pPr>
        <w:pStyle w:val="a5"/>
        <w:numPr>
          <w:ilvl w:val="0"/>
          <w:numId w:val="50"/>
        </w:numPr>
        <w:suppressAutoHyphens w:val="0"/>
        <w:autoSpaceDE w:val="0"/>
        <w:autoSpaceDN w:val="0"/>
        <w:adjustRightInd w:val="0"/>
        <w:jc w:val="both"/>
        <w:rPr>
          <w:rFonts w:ascii="Times New Roman" w:hAnsi="Times New Roman" w:cs="Times New Roman"/>
          <w:sz w:val="24"/>
        </w:rPr>
      </w:pPr>
      <w:r w:rsidRPr="00D53B80">
        <w:rPr>
          <w:rFonts w:ascii="Times New Roman" w:hAnsi="Times New Roman" w:cs="Times New Roman"/>
          <w:sz w:val="24"/>
        </w:rPr>
        <w:t>Н.И.Роговцева, Н</w:t>
      </w:r>
      <w:r w:rsidR="0016247D">
        <w:rPr>
          <w:rFonts w:ascii="Times New Roman" w:hAnsi="Times New Roman" w:cs="Times New Roman"/>
          <w:sz w:val="24"/>
        </w:rPr>
        <w:t>.В.Богданова, Н.В. Добромыслова</w:t>
      </w:r>
      <w:r w:rsidRPr="00D53B80">
        <w:rPr>
          <w:rFonts w:ascii="Times New Roman" w:hAnsi="Times New Roman" w:cs="Times New Roman"/>
          <w:sz w:val="24"/>
        </w:rPr>
        <w:t>.</w:t>
      </w:r>
      <w:r w:rsidR="0016247D">
        <w:rPr>
          <w:rFonts w:ascii="Times New Roman" w:hAnsi="Times New Roman" w:cs="Times New Roman"/>
          <w:sz w:val="24"/>
        </w:rPr>
        <w:t xml:space="preserve"> </w:t>
      </w:r>
      <w:r>
        <w:rPr>
          <w:rFonts w:ascii="Times New Roman" w:hAnsi="Times New Roman" w:cs="Times New Roman"/>
          <w:sz w:val="24"/>
        </w:rPr>
        <w:t>«Технология», учебник, 2 класс. Москва «Просвещение» 2012г. с электронным приложением С.А.Володина, О.А.Петрова, М.О.Майсурадзе, В.А.Мотылёва  «Технология» 2 класс.</w:t>
      </w:r>
    </w:p>
    <w:p w:rsidR="00274108" w:rsidRDefault="00274108" w:rsidP="00274108">
      <w:pPr>
        <w:pStyle w:val="a5"/>
        <w:ind w:left="720"/>
        <w:rPr>
          <w:rFonts w:ascii="Times New Roman" w:hAnsi="Times New Roman" w:cs="Times New Roman"/>
          <w:sz w:val="24"/>
        </w:rPr>
      </w:pPr>
    </w:p>
    <w:p w:rsidR="00274108" w:rsidRPr="00742865" w:rsidRDefault="00274108" w:rsidP="00274108">
      <w:pPr>
        <w:pStyle w:val="ParagraphStyle"/>
        <w:spacing w:before="120" w:after="60" w:line="264" w:lineRule="auto"/>
        <w:jc w:val="both"/>
        <w:rPr>
          <w:rFonts w:ascii="Times New Roman" w:hAnsi="Times New Roman"/>
          <w:b/>
          <w:bCs/>
        </w:rPr>
      </w:pPr>
      <w:r w:rsidRPr="00742865">
        <w:rPr>
          <w:rFonts w:ascii="Times New Roman" w:hAnsi="Times New Roman"/>
          <w:b/>
          <w:bCs/>
        </w:rPr>
        <w:t>Технические средства обучения:</w:t>
      </w:r>
    </w:p>
    <w:p w:rsidR="00274108" w:rsidRPr="00742865" w:rsidRDefault="00274108" w:rsidP="00274108">
      <w:pPr>
        <w:pStyle w:val="ParagraphStyle"/>
        <w:spacing w:line="264" w:lineRule="auto"/>
        <w:jc w:val="both"/>
        <w:rPr>
          <w:rFonts w:ascii="Times New Roman" w:hAnsi="Times New Roman"/>
        </w:rPr>
      </w:pPr>
      <w:r w:rsidRPr="00742865">
        <w:rPr>
          <w:rFonts w:ascii="Times New Roman" w:hAnsi="Times New Roman"/>
        </w:rPr>
        <w:t>1.Персональный ноутбук.</w:t>
      </w:r>
    </w:p>
    <w:p w:rsidR="00274108" w:rsidRPr="00742865" w:rsidRDefault="00274108" w:rsidP="00274108">
      <w:pPr>
        <w:pStyle w:val="ParagraphStyle"/>
        <w:spacing w:line="264" w:lineRule="auto"/>
        <w:jc w:val="both"/>
        <w:rPr>
          <w:rFonts w:ascii="Times New Roman" w:hAnsi="Times New Roman"/>
        </w:rPr>
      </w:pPr>
      <w:r>
        <w:rPr>
          <w:rFonts w:ascii="Times New Roman" w:hAnsi="Times New Roman"/>
        </w:rPr>
        <w:t>2</w:t>
      </w:r>
      <w:r w:rsidRPr="00742865">
        <w:rPr>
          <w:rFonts w:ascii="Times New Roman" w:hAnsi="Times New Roman"/>
        </w:rPr>
        <w:t>.Интерактивная доска.</w:t>
      </w:r>
    </w:p>
    <w:p w:rsidR="00274108" w:rsidRDefault="00274108" w:rsidP="00274108">
      <w:pPr>
        <w:pStyle w:val="ParagraphStyle"/>
        <w:spacing w:line="264" w:lineRule="auto"/>
        <w:jc w:val="both"/>
        <w:rPr>
          <w:rFonts w:ascii="Times New Roman" w:hAnsi="Times New Roman"/>
        </w:rPr>
      </w:pPr>
      <w:r>
        <w:rPr>
          <w:rFonts w:ascii="Times New Roman" w:hAnsi="Times New Roman"/>
        </w:rPr>
        <w:t>3</w:t>
      </w:r>
      <w:r w:rsidRPr="00742865">
        <w:rPr>
          <w:rFonts w:ascii="Times New Roman" w:hAnsi="Times New Roman"/>
        </w:rPr>
        <w:t>.Проектор</w:t>
      </w:r>
      <w:r>
        <w:rPr>
          <w:rFonts w:ascii="Times New Roman" w:hAnsi="Times New Roman"/>
        </w:rPr>
        <w:t>.</w:t>
      </w:r>
    </w:p>
    <w:p w:rsidR="00274108" w:rsidRPr="00742865" w:rsidRDefault="00274108" w:rsidP="00274108">
      <w:pPr>
        <w:pStyle w:val="ParagraphStyle"/>
        <w:spacing w:line="264" w:lineRule="auto"/>
        <w:jc w:val="both"/>
        <w:rPr>
          <w:rFonts w:ascii="Times New Roman" w:hAnsi="Times New Roman"/>
        </w:rPr>
      </w:pPr>
      <w:r>
        <w:rPr>
          <w:rFonts w:ascii="Times New Roman" w:hAnsi="Times New Roman"/>
        </w:rPr>
        <w:t>4.Принтер.</w:t>
      </w:r>
    </w:p>
    <w:p w:rsidR="00274108" w:rsidRDefault="00274108" w:rsidP="00274108">
      <w:pPr>
        <w:pStyle w:val="ParagraphStyle"/>
        <w:spacing w:before="120" w:after="60" w:line="264" w:lineRule="auto"/>
        <w:jc w:val="both"/>
        <w:rPr>
          <w:rFonts w:ascii="Times New Roman" w:hAnsi="Times New Roman"/>
          <w:b/>
          <w:bCs/>
        </w:rPr>
      </w:pPr>
    </w:p>
    <w:p w:rsidR="00274108" w:rsidRPr="00742865" w:rsidRDefault="00274108" w:rsidP="00274108">
      <w:pPr>
        <w:pStyle w:val="ParagraphStyle"/>
        <w:spacing w:before="120" w:after="60" w:line="264" w:lineRule="auto"/>
        <w:jc w:val="both"/>
        <w:rPr>
          <w:rFonts w:ascii="Times New Roman" w:hAnsi="Times New Roman"/>
          <w:b/>
          <w:bCs/>
        </w:rPr>
      </w:pPr>
      <w:r w:rsidRPr="00742865">
        <w:rPr>
          <w:rFonts w:ascii="Times New Roman" w:hAnsi="Times New Roman"/>
          <w:b/>
          <w:bCs/>
        </w:rPr>
        <w:t>Учебно-практическое оборудование:</w:t>
      </w:r>
    </w:p>
    <w:p w:rsidR="00274108" w:rsidRPr="00742865" w:rsidRDefault="00274108" w:rsidP="00274108">
      <w:pPr>
        <w:pStyle w:val="ParagraphStyle"/>
        <w:spacing w:line="264" w:lineRule="auto"/>
        <w:jc w:val="both"/>
        <w:rPr>
          <w:rFonts w:ascii="Times New Roman" w:hAnsi="Times New Roman"/>
        </w:rPr>
      </w:pPr>
      <w:r>
        <w:rPr>
          <w:rFonts w:ascii="Times New Roman" w:hAnsi="Times New Roman"/>
        </w:rPr>
        <w:t>1</w:t>
      </w:r>
      <w:r w:rsidRPr="00742865">
        <w:rPr>
          <w:rFonts w:ascii="Times New Roman" w:hAnsi="Times New Roman"/>
        </w:rPr>
        <w:t>.Бумага цветная.</w:t>
      </w:r>
    </w:p>
    <w:p w:rsidR="00274108" w:rsidRPr="00742865" w:rsidRDefault="00274108" w:rsidP="00274108">
      <w:pPr>
        <w:pStyle w:val="ParagraphStyle"/>
        <w:spacing w:line="264" w:lineRule="auto"/>
        <w:jc w:val="both"/>
        <w:rPr>
          <w:rFonts w:ascii="Times New Roman" w:hAnsi="Times New Roman"/>
        </w:rPr>
      </w:pPr>
      <w:r>
        <w:rPr>
          <w:rFonts w:ascii="Times New Roman" w:hAnsi="Times New Roman"/>
        </w:rPr>
        <w:t>2. Карандаши.</w:t>
      </w:r>
    </w:p>
    <w:p w:rsidR="00274108" w:rsidRDefault="00274108" w:rsidP="00274108">
      <w:pPr>
        <w:pStyle w:val="ParagraphStyle"/>
        <w:spacing w:line="264" w:lineRule="auto"/>
        <w:jc w:val="both"/>
        <w:rPr>
          <w:rFonts w:ascii="Times New Roman" w:hAnsi="Times New Roman"/>
        </w:rPr>
      </w:pPr>
      <w:r>
        <w:rPr>
          <w:rFonts w:ascii="Times New Roman" w:hAnsi="Times New Roman"/>
        </w:rPr>
        <w:t>3.Картон.</w:t>
      </w:r>
    </w:p>
    <w:p w:rsidR="00274108" w:rsidRDefault="00274108" w:rsidP="00274108">
      <w:pPr>
        <w:pStyle w:val="ParagraphStyle"/>
        <w:spacing w:line="264" w:lineRule="auto"/>
        <w:jc w:val="both"/>
        <w:rPr>
          <w:rFonts w:ascii="Times New Roman" w:hAnsi="Times New Roman"/>
        </w:rPr>
      </w:pPr>
      <w:r>
        <w:rPr>
          <w:rFonts w:ascii="Times New Roman" w:hAnsi="Times New Roman"/>
        </w:rPr>
        <w:t>4.Цветные нитки.</w:t>
      </w:r>
    </w:p>
    <w:p w:rsidR="00274108" w:rsidRDefault="00274108" w:rsidP="00274108">
      <w:pPr>
        <w:pStyle w:val="ParagraphStyle"/>
        <w:spacing w:line="264" w:lineRule="auto"/>
        <w:jc w:val="both"/>
        <w:rPr>
          <w:rFonts w:ascii="Times New Roman" w:hAnsi="Times New Roman"/>
        </w:rPr>
      </w:pPr>
      <w:r>
        <w:rPr>
          <w:rFonts w:ascii="Times New Roman" w:hAnsi="Times New Roman"/>
        </w:rPr>
        <w:t>5.Пластилин</w:t>
      </w:r>
    </w:p>
    <w:p w:rsidR="00274108" w:rsidRDefault="00274108" w:rsidP="00274108">
      <w:pPr>
        <w:pStyle w:val="ParagraphStyle"/>
        <w:spacing w:line="264" w:lineRule="auto"/>
        <w:jc w:val="both"/>
        <w:rPr>
          <w:rFonts w:ascii="Times New Roman" w:hAnsi="Times New Roman"/>
        </w:rPr>
      </w:pPr>
      <w:r>
        <w:rPr>
          <w:rFonts w:ascii="Times New Roman" w:hAnsi="Times New Roman"/>
        </w:rPr>
        <w:t>6.Ксточки.</w:t>
      </w:r>
    </w:p>
    <w:p w:rsidR="00274108" w:rsidRDefault="00274108" w:rsidP="00274108">
      <w:pPr>
        <w:pStyle w:val="ParagraphStyle"/>
        <w:spacing w:line="264" w:lineRule="auto"/>
        <w:jc w:val="both"/>
        <w:rPr>
          <w:rFonts w:ascii="Times New Roman" w:hAnsi="Times New Roman"/>
        </w:rPr>
      </w:pPr>
      <w:r>
        <w:rPr>
          <w:rFonts w:ascii="Times New Roman" w:hAnsi="Times New Roman"/>
        </w:rPr>
        <w:t>7.Клей.</w:t>
      </w:r>
    </w:p>
    <w:p w:rsidR="00274108" w:rsidRDefault="00274108" w:rsidP="00274108">
      <w:pPr>
        <w:pStyle w:val="ParagraphStyle"/>
        <w:spacing w:line="264" w:lineRule="auto"/>
        <w:jc w:val="both"/>
        <w:rPr>
          <w:rFonts w:ascii="Times New Roman" w:hAnsi="Times New Roman"/>
        </w:rPr>
      </w:pPr>
      <w:r>
        <w:rPr>
          <w:rFonts w:ascii="Times New Roman" w:hAnsi="Times New Roman"/>
        </w:rPr>
        <w:t>8.Ножницы.</w:t>
      </w:r>
    </w:p>
    <w:p w:rsidR="00274108" w:rsidRDefault="00274108" w:rsidP="00274108">
      <w:pPr>
        <w:pStyle w:val="ParagraphStyle"/>
        <w:spacing w:line="264" w:lineRule="auto"/>
        <w:jc w:val="both"/>
        <w:rPr>
          <w:rFonts w:ascii="Times New Roman" w:hAnsi="Times New Roman"/>
        </w:rPr>
      </w:pPr>
      <w:r>
        <w:rPr>
          <w:rFonts w:ascii="Times New Roman" w:hAnsi="Times New Roman"/>
        </w:rPr>
        <w:t>9.Линейка.</w:t>
      </w:r>
    </w:p>
    <w:p w:rsidR="00274108" w:rsidRDefault="00274108" w:rsidP="00274108">
      <w:pPr>
        <w:pStyle w:val="ParagraphStyle"/>
        <w:spacing w:line="264" w:lineRule="auto"/>
        <w:jc w:val="both"/>
        <w:rPr>
          <w:rFonts w:ascii="Times New Roman" w:hAnsi="Times New Roman"/>
        </w:rPr>
      </w:pPr>
      <w:r>
        <w:rPr>
          <w:rFonts w:ascii="Times New Roman" w:hAnsi="Times New Roman"/>
        </w:rPr>
        <w:t>10.Стек.</w:t>
      </w:r>
    </w:p>
    <w:p w:rsidR="00274108" w:rsidRPr="00742865" w:rsidRDefault="00274108" w:rsidP="00274108">
      <w:pPr>
        <w:pStyle w:val="ParagraphStyle"/>
        <w:spacing w:line="264" w:lineRule="auto"/>
        <w:jc w:val="both"/>
        <w:rPr>
          <w:rFonts w:ascii="Times New Roman" w:hAnsi="Times New Roman"/>
        </w:rPr>
      </w:pPr>
      <w:r>
        <w:rPr>
          <w:rFonts w:ascii="Times New Roman" w:hAnsi="Times New Roman"/>
        </w:rPr>
        <w:t>11.Клеенка.</w:t>
      </w:r>
    </w:p>
    <w:p w:rsidR="00274108" w:rsidRPr="00742865" w:rsidRDefault="00274108" w:rsidP="00274108"/>
    <w:p w:rsidR="00274108" w:rsidRPr="00D53B80" w:rsidRDefault="00274108" w:rsidP="00274108">
      <w:pPr>
        <w:pStyle w:val="a5"/>
        <w:ind w:left="720"/>
        <w:rPr>
          <w:rFonts w:ascii="Times New Roman" w:hAnsi="Times New Roman" w:cs="Times New Roman"/>
          <w:sz w:val="24"/>
        </w:rPr>
      </w:pPr>
    </w:p>
    <w:p w:rsidR="00274108" w:rsidRPr="00D53B80" w:rsidRDefault="00274108" w:rsidP="00274108">
      <w:pPr>
        <w:pStyle w:val="a5"/>
        <w:jc w:val="center"/>
        <w:rPr>
          <w:rFonts w:ascii="Times New Roman" w:hAnsi="Times New Roman" w:cs="Times New Roman"/>
          <w:sz w:val="28"/>
          <w:szCs w:val="28"/>
        </w:rPr>
      </w:pPr>
    </w:p>
    <w:p w:rsidR="00274108" w:rsidRPr="00D53B80" w:rsidRDefault="00274108" w:rsidP="00274108">
      <w:pPr>
        <w:shd w:val="clear" w:color="auto" w:fill="FFFFFF"/>
        <w:spacing w:before="58" w:line="389" w:lineRule="exact"/>
        <w:ind w:right="2592"/>
        <w:jc w:val="center"/>
      </w:pPr>
    </w:p>
    <w:p w:rsidR="00274108" w:rsidRPr="000E3C11" w:rsidRDefault="00274108" w:rsidP="00274108">
      <w:pPr>
        <w:jc w:val="center"/>
        <w:rPr>
          <w:b/>
          <w:sz w:val="28"/>
          <w:szCs w:val="28"/>
        </w:rPr>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pPr>
    </w:p>
    <w:p w:rsidR="00274108" w:rsidRDefault="00274108" w:rsidP="00A835C5">
      <w:pPr>
        <w:spacing w:line="20" w:lineRule="atLeast"/>
        <w:sectPr w:rsidR="00274108" w:rsidSect="00274108">
          <w:footerReference w:type="even" r:id="rId27"/>
          <w:footerReference w:type="default" r:id="rId28"/>
          <w:pgSz w:w="11906" w:h="16838"/>
          <w:pgMar w:top="1134" w:right="1134" w:bottom="1134" w:left="1134" w:header="709" w:footer="709" w:gutter="0"/>
          <w:pgNumType w:start="2"/>
          <w:cols w:space="708"/>
          <w:docGrid w:linePitch="360"/>
        </w:sectPr>
      </w:pPr>
    </w:p>
    <w:p w:rsidR="00BD1D61" w:rsidRDefault="00BD1D61" w:rsidP="00BD1D61">
      <w:pPr>
        <w:pStyle w:val="a5"/>
        <w:jc w:val="center"/>
        <w:rPr>
          <w:rFonts w:ascii="Times New Roman" w:hAnsi="Times New Roman"/>
          <w:b/>
          <w:sz w:val="28"/>
          <w:szCs w:val="28"/>
        </w:rPr>
      </w:pPr>
      <w:r>
        <w:rPr>
          <w:rFonts w:ascii="Times New Roman" w:hAnsi="Times New Roman"/>
          <w:b/>
          <w:sz w:val="28"/>
          <w:szCs w:val="28"/>
        </w:rPr>
        <w:t>Календарно - тематическое планирование по технологии во 2 классе.</w:t>
      </w:r>
    </w:p>
    <w:p w:rsidR="00BD1D61" w:rsidRDefault="00BD1D61" w:rsidP="00BD1D61">
      <w:pPr>
        <w:pStyle w:val="a5"/>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1843"/>
        <w:gridCol w:w="1559"/>
        <w:gridCol w:w="1701"/>
        <w:gridCol w:w="1843"/>
        <w:gridCol w:w="2409"/>
        <w:gridCol w:w="3261"/>
        <w:gridCol w:w="1778"/>
      </w:tblGrid>
      <w:tr w:rsidR="00BD1D61" w:rsidRPr="00FB2C74" w:rsidTr="00CF4A04">
        <w:tc>
          <w:tcPr>
            <w:tcW w:w="534" w:type="dxa"/>
            <w:vMerge w:val="restart"/>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Дата</w:t>
            </w:r>
          </w:p>
        </w:tc>
        <w:tc>
          <w:tcPr>
            <w:tcW w:w="1843" w:type="dxa"/>
            <w:vMerge w:val="restart"/>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Тема урока</w:t>
            </w:r>
          </w:p>
          <w:p w:rsidR="00BD1D61" w:rsidRPr="00355814" w:rsidRDefault="00BD1D61" w:rsidP="00CF4A04">
            <w:pPr>
              <w:pStyle w:val="a5"/>
              <w:jc w:val="center"/>
              <w:rPr>
                <w:rFonts w:ascii="Times New Roman" w:hAnsi="Times New Roman"/>
                <w:b/>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Решаемые проблемы</w:t>
            </w:r>
          </w:p>
        </w:tc>
        <w:tc>
          <w:tcPr>
            <w:tcW w:w="1701" w:type="dxa"/>
            <w:vMerge w:val="restart"/>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ЭОР</w:t>
            </w:r>
          </w:p>
          <w:p w:rsidR="00BD1D61" w:rsidRPr="00355814" w:rsidRDefault="00BD1D61" w:rsidP="00355814">
            <w:pPr>
              <w:pStyle w:val="a5"/>
              <w:jc w:val="center"/>
              <w:rPr>
                <w:rFonts w:ascii="Times New Roman" w:hAnsi="Times New Roman"/>
                <w:b/>
                <w:szCs w:val="20"/>
              </w:rPr>
            </w:pPr>
          </w:p>
        </w:tc>
        <w:tc>
          <w:tcPr>
            <w:tcW w:w="9291" w:type="dxa"/>
            <w:gridSpan w:val="4"/>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Планируемые результаты (в соответствии с ФГОС)</w:t>
            </w:r>
          </w:p>
        </w:tc>
      </w:tr>
      <w:tr w:rsidR="00BD1D61" w:rsidRPr="00FB2C74" w:rsidTr="00CF4A04">
        <w:tc>
          <w:tcPr>
            <w:tcW w:w="534" w:type="dxa"/>
            <w:vMerge/>
            <w:tcBorders>
              <w:top w:val="single" w:sz="4" w:space="0" w:color="auto"/>
              <w:left w:val="single" w:sz="4" w:space="0" w:color="auto"/>
              <w:bottom w:val="single" w:sz="4" w:space="0" w:color="auto"/>
              <w:right w:val="single" w:sz="4" w:space="0" w:color="auto"/>
            </w:tcBorders>
            <w:vAlign w:val="center"/>
          </w:tcPr>
          <w:p w:rsidR="00BD1D61" w:rsidRPr="00355814" w:rsidRDefault="00BD1D61" w:rsidP="00CF4A04">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1D61" w:rsidRPr="00355814" w:rsidRDefault="00BD1D61" w:rsidP="00CF4A04">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D1D61" w:rsidRPr="00355814" w:rsidRDefault="00BD1D61" w:rsidP="00CF4A04">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D1D61" w:rsidRPr="00355814" w:rsidRDefault="00BD1D61" w:rsidP="00CF4A04">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D1D61" w:rsidRPr="00355814" w:rsidRDefault="00BD1D61" w:rsidP="00CF4A04">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Планируемые результаты (формируемые понятия)</w:t>
            </w:r>
          </w:p>
        </w:tc>
        <w:tc>
          <w:tcPr>
            <w:tcW w:w="2409" w:type="dxa"/>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Предметные результаты</w:t>
            </w:r>
          </w:p>
        </w:tc>
        <w:tc>
          <w:tcPr>
            <w:tcW w:w="3261" w:type="dxa"/>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УУД</w:t>
            </w:r>
          </w:p>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(регулятивные, познавательные, коммуникативные)</w:t>
            </w:r>
          </w:p>
        </w:tc>
        <w:tc>
          <w:tcPr>
            <w:tcW w:w="1778" w:type="dxa"/>
            <w:tcBorders>
              <w:top w:val="single" w:sz="4" w:space="0" w:color="auto"/>
              <w:left w:val="single" w:sz="4" w:space="0" w:color="auto"/>
              <w:bottom w:val="single" w:sz="4" w:space="0" w:color="auto"/>
              <w:right w:val="single" w:sz="4" w:space="0" w:color="auto"/>
            </w:tcBorders>
          </w:tcPr>
          <w:p w:rsidR="00BD1D61" w:rsidRPr="00355814" w:rsidRDefault="00BD1D61" w:rsidP="00CF4A04">
            <w:pPr>
              <w:pStyle w:val="a5"/>
              <w:jc w:val="center"/>
              <w:rPr>
                <w:rFonts w:ascii="Times New Roman" w:hAnsi="Times New Roman"/>
                <w:b/>
                <w:szCs w:val="20"/>
              </w:rPr>
            </w:pPr>
            <w:r w:rsidRPr="00355814">
              <w:rPr>
                <w:rFonts w:ascii="Times New Roman" w:hAnsi="Times New Roman"/>
                <w:b/>
                <w:szCs w:val="20"/>
              </w:rPr>
              <w:t>Личностные результаты</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bCs/>
                <w:i/>
                <w:color w:val="000000"/>
                <w:szCs w:val="20"/>
              </w:rPr>
              <w:t xml:space="preserve"> Здравствуй, дорогой друг  (1 час)</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1.</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bCs/>
                <w:i/>
                <w:iCs/>
                <w:color w:val="000000"/>
                <w:szCs w:val="20"/>
              </w:rPr>
              <w:t>Как работать с учебником</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color w:val="000000"/>
                <w:szCs w:val="20"/>
              </w:rPr>
              <w:t>Что изучают на уроках технологии?</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f3"/>
              <w:jc w:val="center"/>
              <w:rPr>
                <w:sz w:val="20"/>
                <w:szCs w:val="20"/>
                <w:lang w:eastAsia="en-US"/>
              </w:rPr>
            </w:pPr>
            <w:r w:rsidRPr="00FB2C74">
              <w:rPr>
                <w:color w:val="000000"/>
                <w:sz w:val="20"/>
                <w:szCs w:val="20"/>
                <w:lang w:eastAsia="en-US"/>
              </w:rPr>
              <w:t xml:space="preserve">Рабочее место, рабочая тетрадь, учебник, материалы и инструменты, технология, </w:t>
            </w:r>
          </w:p>
          <w:p w:rsidR="00BD1D61" w:rsidRPr="00FB2C74" w:rsidRDefault="00BD1D61" w:rsidP="00CF4A04">
            <w:pPr>
              <w:pStyle w:val="a5"/>
              <w:jc w:val="center"/>
              <w:rPr>
                <w:rFonts w:ascii="Times New Roman" w:hAnsi="Times New Roman"/>
                <w:szCs w:val="20"/>
              </w:rPr>
            </w:pPr>
            <w:r w:rsidRPr="00FB2C74">
              <w:rPr>
                <w:rFonts w:ascii="Times New Roman" w:hAnsi="Times New Roman"/>
                <w:color w:val="000000"/>
                <w:szCs w:val="20"/>
              </w:rPr>
              <w:t>гигиена труда, правила технике безопасности</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различать средства познания окружающего мира; различать инструменты и материалы; называть виды предметно-практической деятельности;</w:t>
            </w:r>
          </w:p>
          <w:p w:rsidR="00BD1D61" w:rsidRPr="00FB2C74" w:rsidRDefault="00BD1D61" w:rsidP="00CF4A04">
            <w:pPr>
              <w:pStyle w:val="a5"/>
              <w:rPr>
                <w:szCs w:val="20"/>
              </w:rPr>
            </w:pPr>
            <w:r w:rsidRPr="00FB2C74">
              <w:rPr>
                <w:rFonts w:ascii="Times New Roman" w:hAnsi="Times New Roman"/>
                <w:szCs w:val="20"/>
              </w:rPr>
              <w:t>организовывать рабочее место</w:t>
            </w:r>
            <w:r w:rsidRPr="00FB2C74">
              <w:rPr>
                <w:szCs w:val="20"/>
              </w:rPr>
              <w:t>.</w:t>
            </w:r>
          </w:p>
          <w:p w:rsidR="00BD1D61" w:rsidRPr="00FB2C74" w:rsidRDefault="00BD1D61" w:rsidP="00CF4A04">
            <w:pPr>
              <w:pStyle w:val="a5"/>
              <w:jc w:val="center"/>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контролировать свою деятельность по ориентированию в учебнике и рабочей тетради.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ос</w:t>
            </w:r>
            <w:r w:rsidRPr="00FB2C74">
              <w:rPr>
                <w:rFonts w:ascii="Times New Roman" w:hAnsi="Times New Roman"/>
                <w:b/>
                <w:bCs/>
                <w:szCs w:val="20"/>
              </w:rPr>
              <w:t>в</w:t>
            </w:r>
            <w:r w:rsidRPr="00FB2C74">
              <w:rPr>
                <w:rFonts w:ascii="Times New Roman" w:hAnsi="Times New Roman"/>
                <w:szCs w:val="20"/>
              </w:rPr>
              <w:t xml:space="preserve">оение знаний о содержании предмета «Технология», об условных и графических обозначениях; умение получать информацию в знаковой форме; понимать заданный вопрос, в соответствии с ним строить ответ в устной форме.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уметь работать в сотрудничестве с коллективом, задавать вопросы, слушать и воспринимать вопросы.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color w:val="000000"/>
                <w:szCs w:val="20"/>
              </w:rPr>
              <w:t>Понимание значимости предмета «Технология» в жизни; уметь обосновывать свой ответ.</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 Челове</w:t>
            </w:r>
            <w:r>
              <w:rPr>
                <w:rFonts w:ascii="Times New Roman" w:hAnsi="Times New Roman"/>
                <w:b/>
                <w:i/>
                <w:szCs w:val="20"/>
              </w:rPr>
              <w:t>к и земля  (22</w:t>
            </w:r>
            <w:r w:rsidRPr="00FB2C74">
              <w:rPr>
                <w:rFonts w:ascii="Times New Roman" w:hAnsi="Times New Roman"/>
                <w:b/>
                <w:i/>
                <w:szCs w:val="20"/>
              </w:rPr>
              <w:t xml:space="preserve"> часа)</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Земледелие. (1ч)</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Практическая работа: «Выращивание лука».</w:t>
            </w:r>
          </w:p>
          <w:p w:rsidR="00BD1D61" w:rsidRPr="00FB2C74" w:rsidRDefault="00BD1D61" w:rsidP="00CF4A04">
            <w:pPr>
              <w:pStyle w:val="a5"/>
              <w:jc w:val="center"/>
              <w:rPr>
                <w:rFonts w:ascii="Times New Roman" w:hAnsi="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Какова технология выращивания лука в домашних условиях?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Технология выращивания, деятельность человека, овощные культуры, земледелие, садовод, овощевод.</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понимать и практически применять технологию выращивания  лука (и овощей); сформируются знания о значении, применении и пользе лука (и овощей) в жизни человека.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3</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lang w:eastAsia="ru-RU"/>
              </w:rPr>
            </w:pPr>
            <w:r w:rsidRPr="00FB2C74">
              <w:rPr>
                <w:rFonts w:ascii="Times New Roman" w:hAnsi="Times New Roman"/>
                <w:b/>
                <w:i/>
                <w:szCs w:val="20"/>
                <w:lang w:eastAsia="ru-RU"/>
              </w:rPr>
              <w:t>Посуда. (4ч)</w:t>
            </w:r>
          </w:p>
          <w:p w:rsidR="00BD1D61" w:rsidRPr="00FB2C74" w:rsidRDefault="00BD1D61" w:rsidP="00BD1D61">
            <w:pPr>
              <w:pStyle w:val="a5"/>
              <w:rPr>
                <w:rFonts w:ascii="Times New Roman" w:hAnsi="Times New Roman"/>
                <w:szCs w:val="20"/>
              </w:rPr>
            </w:pPr>
            <w:r w:rsidRPr="00FB2C74">
              <w:rPr>
                <w:rFonts w:ascii="Times New Roman" w:hAnsi="Times New Roman"/>
                <w:i/>
                <w:color w:val="000000"/>
                <w:szCs w:val="20"/>
                <w:u w:val="single"/>
                <w:lang w:eastAsia="ru-RU"/>
              </w:rPr>
              <w:t>Изделие:</w:t>
            </w:r>
            <w:r w:rsidRPr="00FB2C74">
              <w:rPr>
                <w:rFonts w:ascii="Times New Roman" w:hAnsi="Times New Roman"/>
                <w:color w:val="000000"/>
                <w:szCs w:val="20"/>
                <w:lang w:eastAsia="ru-RU"/>
              </w:rPr>
              <w:t xml:space="preserve"> </w:t>
            </w:r>
            <w:r w:rsidRPr="00FB2C74">
              <w:rPr>
                <w:rFonts w:ascii="Times New Roman" w:hAnsi="Times New Roman"/>
                <w:i/>
                <w:color w:val="000000"/>
                <w:szCs w:val="20"/>
                <w:lang w:eastAsia="ru-RU"/>
              </w:rPr>
              <w:t>«Корзина с цветами».</w:t>
            </w:r>
            <w:r w:rsidRPr="00FB2C74">
              <w:rPr>
                <w:rFonts w:ascii="Times New Roman" w:hAnsi="Times New Roman"/>
                <w:color w:val="00000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Виды посуды и материалы, из которых она изготавливается.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Глина, глазурь, гончар, мастер – корзинщик, керамика, глазурь.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составлять композицию на основе шаблонов, обмотанных нитками; различать виды ниток; получат опыт подготовки и обмотки шаблонов.</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сравнивать и 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4</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Закрепление приёмов работы с пластилином.</w:t>
            </w:r>
          </w:p>
          <w:p w:rsidR="00BD1D61" w:rsidRPr="00FB2C74" w:rsidRDefault="00BD1D61" w:rsidP="00BD1D61">
            <w:pPr>
              <w:pStyle w:val="a5"/>
              <w:jc w:val="center"/>
              <w:rPr>
                <w:rFonts w:ascii="Times New Roman" w:hAnsi="Times New Roman"/>
                <w:szCs w:val="20"/>
              </w:rPr>
            </w:pPr>
            <w:r w:rsidRPr="00FB2C74">
              <w:rPr>
                <w:rFonts w:ascii="Times New Roman" w:hAnsi="Times New Roman"/>
                <w:i/>
                <w:szCs w:val="20"/>
              </w:rPr>
              <w:t xml:space="preserve">Изделие: «Семейка грибов на поляне» </w:t>
            </w:r>
            <w:r w:rsidRPr="00FB2C74">
              <w:rPr>
                <w:rFonts w:ascii="Times New Roman" w:hAnsi="Times New Roman"/>
                <w:szCs w:val="20"/>
              </w:rPr>
              <w:t xml:space="preserve">Практические работы: «Съедобные и несъедобные грибы», «Плоды лесные и садовые».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Приёмы работы с пластилином. </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Pr>
                <w:rFonts w:ascii="Times New Roman" w:hAnsi="Times New Roman"/>
                <w:b/>
                <w:szCs w:val="20"/>
              </w:rPr>
              <w:t>Презентации</w:t>
            </w:r>
            <w:r w:rsidRPr="008E5521">
              <w:rPr>
                <w:rFonts w:ascii="Times New Roman" w:hAnsi="Times New Roman"/>
                <w:b/>
                <w:szCs w:val="20"/>
              </w:rPr>
              <w:t xml:space="preserve"> </w:t>
            </w:r>
            <w:r>
              <w:rPr>
                <w:rFonts w:ascii="Times New Roman" w:hAnsi="Times New Roman"/>
                <w:szCs w:val="20"/>
              </w:rPr>
              <w:t>«Ядовитые и съедобные грибы»</w:t>
            </w:r>
          </w:p>
          <w:p w:rsidR="00BD1D61" w:rsidRPr="002076C1" w:rsidRDefault="00504148" w:rsidP="00CF4A04">
            <w:pPr>
              <w:pStyle w:val="a5"/>
              <w:rPr>
                <w:rFonts w:ascii="Times New Roman" w:hAnsi="Times New Roman"/>
                <w:i/>
                <w:color w:val="000000"/>
                <w:szCs w:val="20"/>
                <w:u w:val="single"/>
              </w:rPr>
            </w:pPr>
            <w:hyperlink r:id="rId29" w:history="1">
              <w:r w:rsidR="00BD1D61" w:rsidRPr="002076C1">
                <w:rPr>
                  <w:rStyle w:val="a9"/>
                  <w:rFonts w:ascii="Times New Roman" w:hAnsi="Times New Roman"/>
                  <w:i/>
                  <w:color w:val="000000"/>
                  <w:szCs w:val="20"/>
                </w:rPr>
                <w:t>http://viki.rdf.ru/item/2473/download/</w:t>
              </w:r>
            </w:hyperlink>
          </w:p>
          <w:p w:rsidR="00BD1D61" w:rsidRDefault="00BD1D61" w:rsidP="00CF4A04">
            <w:pPr>
              <w:pStyle w:val="a5"/>
              <w:rPr>
                <w:rFonts w:ascii="Times New Roman" w:hAnsi="Times New Roman"/>
                <w:i/>
                <w:szCs w:val="20"/>
                <w:u w:val="single"/>
              </w:rPr>
            </w:pPr>
          </w:p>
          <w:p w:rsidR="00BD1D61" w:rsidRDefault="00BD1D61" w:rsidP="00CF4A04">
            <w:pPr>
              <w:pStyle w:val="a5"/>
              <w:rPr>
                <w:rFonts w:ascii="Times New Roman" w:hAnsi="Times New Roman"/>
                <w:szCs w:val="20"/>
              </w:rPr>
            </w:pPr>
            <w:r>
              <w:rPr>
                <w:rFonts w:ascii="Times New Roman" w:hAnsi="Times New Roman"/>
                <w:szCs w:val="20"/>
              </w:rPr>
              <w:t>«Грибы и грибочки»</w:t>
            </w:r>
          </w:p>
          <w:p w:rsidR="00BD1D61" w:rsidRPr="002076C1" w:rsidRDefault="00BD1D61" w:rsidP="00CF4A04">
            <w:pPr>
              <w:pStyle w:val="a5"/>
              <w:rPr>
                <w:rFonts w:ascii="Times New Roman" w:hAnsi="Times New Roman"/>
                <w:i/>
                <w:szCs w:val="20"/>
                <w:u w:val="single"/>
              </w:rPr>
            </w:pPr>
            <w:r w:rsidRPr="002076C1">
              <w:rPr>
                <w:rFonts w:ascii="Times New Roman" w:hAnsi="Times New Roman"/>
                <w:i/>
                <w:szCs w:val="20"/>
                <w:u w:val="single"/>
              </w:rPr>
              <w:t>http://viki.rdf.ru/item/783/download/</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Съедобные, несъедобные, лесной и садовый плод; правила поведения в лесу; пластические материалы, стека.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учиться высказывать своё предположение (версию) на основе работы с учебником и рабочей тетрадью; контролировать свою деятельность.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5</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Знакомство с техникой изготовления изделий – тестопластикой.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Игрушка из теста»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Способ приготовления солёного теста и приёмы работы с ним.</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Тестопластика, пекарь, кондитер.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различать виды пластичных материалов, применять технологию лепки из соленого теста;  проводить сравнительную характеристику пластичных материалов по предложенным критериям.</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К:</w:t>
            </w:r>
            <w:r w:rsidRPr="00FB2C74">
              <w:rPr>
                <w:rFonts w:ascii="Times New Roman" w:hAnsi="Times New Roman"/>
                <w:szCs w:val="20"/>
              </w:rPr>
              <w:t xml:space="preserve"> 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6</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BD1D61">
            <w:pPr>
              <w:pStyle w:val="a5"/>
              <w:jc w:val="center"/>
              <w:rPr>
                <w:rFonts w:ascii="Times New Roman" w:hAnsi="Times New Roman"/>
                <w:szCs w:val="20"/>
              </w:rPr>
            </w:pPr>
            <w:r w:rsidRPr="00FB2C74">
              <w:rPr>
                <w:rFonts w:ascii="Times New Roman" w:hAnsi="Times New Roman"/>
                <w:b/>
                <w:i/>
                <w:szCs w:val="20"/>
              </w:rPr>
              <w:t xml:space="preserve">Проект «Праздничный стол».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Какой пластичный материал лучше? </w:t>
            </w:r>
          </w:p>
          <w:p w:rsidR="00BD1D61" w:rsidRPr="00FB2C74" w:rsidRDefault="00BD1D61" w:rsidP="00CF4A04">
            <w:pPr>
              <w:pStyle w:val="a5"/>
              <w:jc w:val="cente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Сравнение свойств пластичных материалов: пластилина, глины, солёного текста.</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работать с пластичными материалами; определять последовательность выполнения работы; выбирать необходимые инструменты, приспособления и приёмы изготовления изделия </w:t>
            </w:r>
          </w:p>
          <w:p w:rsidR="00BD1D61" w:rsidRPr="00FB2C74" w:rsidRDefault="00BD1D61" w:rsidP="00CF4A04">
            <w:pPr>
              <w:pStyle w:val="a5"/>
              <w:jc w:val="center"/>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учиться высказывать своё предположение (версию) на основе работы с учебником и рабочей тетрадью; контролировать свою деятельность.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7</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Народные промыслы (5ч)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Хохломская роспись как народный промысел, её особенности.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«Золотая хохлома»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Каковы особенности народного промысла? </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sidRPr="002076C1">
              <w:rPr>
                <w:rFonts w:ascii="Times New Roman" w:hAnsi="Times New Roman"/>
                <w:b/>
                <w:szCs w:val="20"/>
              </w:rPr>
              <w:t>Презентация</w:t>
            </w:r>
            <w:r>
              <w:rPr>
                <w:rFonts w:ascii="Times New Roman" w:hAnsi="Times New Roman"/>
                <w:szCs w:val="20"/>
              </w:rPr>
              <w:t xml:space="preserve"> «Хохлома»</w:t>
            </w:r>
          </w:p>
          <w:p w:rsidR="00BD1D61" w:rsidRDefault="00BD1D61" w:rsidP="00CF4A04">
            <w:pPr>
              <w:pStyle w:val="a5"/>
              <w:rPr>
                <w:rFonts w:ascii="Times New Roman" w:hAnsi="Times New Roman"/>
                <w:i/>
                <w:szCs w:val="20"/>
                <w:u w:val="single"/>
              </w:rPr>
            </w:pPr>
          </w:p>
          <w:p w:rsidR="00BD1D61" w:rsidRPr="002076C1" w:rsidRDefault="00BD1D61" w:rsidP="00CF4A04">
            <w:pPr>
              <w:pStyle w:val="a5"/>
              <w:rPr>
                <w:rFonts w:ascii="Times New Roman" w:hAnsi="Times New Roman"/>
                <w:szCs w:val="20"/>
              </w:rPr>
            </w:pPr>
            <w:r w:rsidRPr="002076C1">
              <w:rPr>
                <w:rFonts w:ascii="Times New Roman" w:hAnsi="Times New Roman"/>
                <w:i/>
                <w:szCs w:val="20"/>
                <w:u w:val="single"/>
              </w:rPr>
              <w:t>http://viki.rdf.ru/item/1010/download</w:t>
            </w:r>
            <w:r w:rsidRPr="002076C1">
              <w:rPr>
                <w:rFonts w:ascii="Times New Roman" w:hAnsi="Times New Roman"/>
                <w:szCs w:val="20"/>
              </w:rPr>
              <w:t>/</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Хохломская роспись, орнамент, грунтовка, папье-маше.</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 техники изготовления изделий из папье-маше,  отделки изделия в виде орнамента; закреплять умения и навыки работы с бумагой и такими инструментами, как карандаш, ножницы, кисть.</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8</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Городецкая роспись как народный промысел, его особенности.</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«Городецкая роспись»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Каковы особенности народного промысла?</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Городецкая роспись, розан, купавка, подмалевок, оживка.</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особенностям городецкой росписи; расширят представления о народном творчестве;  анализировать готовое изделие по заданной схеме и экономно расходовать материалы.</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9</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Дымковская игрушка как народный промысел, её особенности.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«Дымковская игрушка».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Каковы особенности народного промысла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sidRPr="000970BA">
              <w:rPr>
                <w:rFonts w:ascii="Times New Roman" w:hAnsi="Times New Roman"/>
                <w:b/>
                <w:szCs w:val="20"/>
              </w:rPr>
              <w:t xml:space="preserve">Презентация </w:t>
            </w:r>
            <w:r>
              <w:rPr>
                <w:rFonts w:ascii="Times New Roman" w:hAnsi="Times New Roman"/>
                <w:szCs w:val="20"/>
              </w:rPr>
              <w:t>«Дымковские барыни»</w:t>
            </w:r>
          </w:p>
          <w:p w:rsidR="00BD1D61" w:rsidRPr="000970BA" w:rsidRDefault="00BD1D61" w:rsidP="00CF4A04">
            <w:pPr>
              <w:pStyle w:val="a5"/>
              <w:rPr>
                <w:rFonts w:ascii="Times New Roman" w:hAnsi="Times New Roman"/>
                <w:i/>
                <w:szCs w:val="20"/>
                <w:u w:val="single"/>
              </w:rPr>
            </w:pPr>
            <w:r w:rsidRPr="000970BA">
              <w:rPr>
                <w:rFonts w:ascii="Times New Roman" w:hAnsi="Times New Roman"/>
                <w:i/>
                <w:szCs w:val="20"/>
                <w:u w:val="single"/>
              </w:rPr>
              <w:t>http://viki.rdf.ru/item/2105/download/</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Дымковская игрушка.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 различать хохломскую, городецкую и дымковскую роспись; освоят лепку мелких деталей изделия приемом вытягивания и соединение деталей из пластилина.</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10</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История матрёшки. Работа резчика по дереву и игрушечника.</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«Матрёшка».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Каковы особенности народного промысла?</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sidRPr="008E5521">
              <w:rPr>
                <w:rFonts w:ascii="Times New Roman" w:hAnsi="Times New Roman"/>
                <w:b/>
                <w:szCs w:val="20"/>
              </w:rPr>
              <w:t xml:space="preserve">Презентация </w:t>
            </w:r>
            <w:r>
              <w:rPr>
                <w:rFonts w:ascii="Times New Roman" w:hAnsi="Times New Roman"/>
                <w:szCs w:val="20"/>
              </w:rPr>
              <w:t>«Русская матрёшка»</w:t>
            </w:r>
          </w:p>
          <w:p w:rsidR="00BD1D61" w:rsidRPr="008E5521" w:rsidRDefault="00BD1D61" w:rsidP="00CF4A04">
            <w:pPr>
              <w:pStyle w:val="a5"/>
              <w:rPr>
                <w:rFonts w:ascii="Times New Roman" w:hAnsi="Times New Roman"/>
                <w:i/>
                <w:szCs w:val="20"/>
                <w:u w:val="single"/>
              </w:rPr>
            </w:pPr>
            <w:r w:rsidRPr="008E5521">
              <w:rPr>
                <w:rFonts w:ascii="Times New Roman" w:hAnsi="Times New Roman"/>
                <w:i/>
                <w:szCs w:val="20"/>
                <w:u w:val="single"/>
              </w:rPr>
              <w:t>http://viki.rdf.ru/item/2462/download/</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Вытачивание формы, роспись, лакировка; семёновская, вятская, загорская, полховско-майдановская, авторская; игрушечник, резчик по дереву.</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различать произведения хохломских, дымковских и городецких мастеров, виды изображений матрешек; усвоят последовательность изготовления матрешки;  работать с шаблонами.</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11</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Выполнение деревенского пейзажа в технике рельефной картины.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пейзаж «Деревня»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Что называют рельефом?</w:t>
            </w:r>
          </w:p>
        </w:tc>
        <w:tc>
          <w:tcPr>
            <w:tcW w:w="1701" w:type="dxa"/>
            <w:tcBorders>
              <w:top w:val="single" w:sz="4" w:space="0" w:color="auto"/>
              <w:left w:val="single" w:sz="4" w:space="0" w:color="auto"/>
              <w:bottom w:val="single" w:sz="4" w:space="0" w:color="auto"/>
              <w:right w:val="single" w:sz="4" w:space="0" w:color="auto"/>
            </w:tcBorders>
          </w:tcPr>
          <w:p w:rsidR="00BD1D61" w:rsidRPr="000970BA" w:rsidRDefault="00BD1D61" w:rsidP="00CF4A04">
            <w:pPr>
              <w:pStyle w:val="a5"/>
              <w:rPr>
                <w:rFonts w:ascii="Times New Roman" w:hAnsi="Times New Roman"/>
                <w:b/>
                <w:szCs w:val="20"/>
              </w:rPr>
            </w:pPr>
            <w:r w:rsidRPr="000970BA">
              <w:rPr>
                <w:rFonts w:ascii="Times New Roman" w:hAnsi="Times New Roman"/>
                <w:b/>
                <w:szCs w:val="20"/>
              </w:rPr>
              <w:t>Презентация</w:t>
            </w:r>
          </w:p>
          <w:p w:rsidR="00BD1D61" w:rsidRDefault="00BD1D61" w:rsidP="00CF4A04">
            <w:pPr>
              <w:pStyle w:val="a5"/>
              <w:rPr>
                <w:rFonts w:ascii="Times New Roman" w:hAnsi="Times New Roman"/>
                <w:szCs w:val="20"/>
              </w:rPr>
            </w:pPr>
            <w:r>
              <w:rPr>
                <w:rFonts w:ascii="Times New Roman" w:hAnsi="Times New Roman"/>
                <w:szCs w:val="20"/>
              </w:rPr>
              <w:t>«Русская деревня»</w:t>
            </w:r>
          </w:p>
          <w:p w:rsidR="00BD1D61" w:rsidRPr="00FB2C74" w:rsidRDefault="00BD1D61" w:rsidP="00CF4A04">
            <w:pPr>
              <w:pStyle w:val="a5"/>
              <w:rPr>
                <w:rFonts w:ascii="Times New Roman" w:hAnsi="Times New Roman"/>
                <w:szCs w:val="20"/>
              </w:rPr>
            </w:pPr>
            <w:r w:rsidRPr="00170B5A">
              <w:rPr>
                <w:rFonts w:ascii="Times New Roman" w:hAnsi="Times New Roman"/>
                <w:i/>
                <w:szCs w:val="20"/>
                <w:u w:val="single"/>
              </w:rPr>
              <w:t>http://viki.rdf.ru/item/3296/download/</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Рельеф, пейзаж,  барельеф, горельеф.</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bCs/>
                <w:i/>
                <w:iCs/>
                <w:szCs w:val="20"/>
              </w:rPr>
            </w:pPr>
            <w:r w:rsidRPr="00FB2C74">
              <w:rPr>
                <w:rFonts w:ascii="Times New Roman" w:hAnsi="Times New Roman"/>
                <w:b/>
                <w:bCs/>
                <w:i/>
                <w:iCs/>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lang w:eastAsia="ru-RU"/>
              </w:rPr>
              <w:t xml:space="preserve">выполнять рельеф с использованием пластилина, применять прием смешивания пластилина для получения новых оттенков; </w:t>
            </w:r>
            <w:r w:rsidRPr="00FB2C74">
              <w:rPr>
                <w:rFonts w:ascii="Times New Roman" w:hAnsi="Times New Roman"/>
                <w:szCs w:val="20"/>
              </w:rPr>
              <w:t>совершенствовать умение составлять тематические композиции.</w:t>
            </w:r>
          </w:p>
          <w:p w:rsidR="00BD1D61" w:rsidRPr="00FB2C74" w:rsidRDefault="00BD1D61" w:rsidP="00CF4A04">
            <w:pPr>
              <w:pStyle w:val="a5"/>
              <w:rPr>
                <w:rFonts w:ascii="Times New Roman" w:hAnsi="Times New Roman"/>
                <w:szCs w:val="20"/>
              </w:rPr>
            </w:pPr>
          </w:p>
          <w:p w:rsidR="00BD1D61" w:rsidRPr="00FB2C74" w:rsidRDefault="00BD1D61" w:rsidP="00CF4A04">
            <w:pPr>
              <w:pStyle w:val="a5"/>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12</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Домашние животные и птицы. (3ч)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Создание движущейся конструкции.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Изделие: «Лошадка».</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 xml:space="preserve">Практическая работа: «Домашние животные». </w:t>
            </w:r>
          </w:p>
          <w:p w:rsidR="00BD1D61" w:rsidRPr="00FB2C74" w:rsidRDefault="00BD1D61" w:rsidP="00CF4A04">
            <w:pPr>
              <w:pStyle w:val="a5"/>
              <w:jc w:val="center"/>
              <w:rPr>
                <w:rFonts w:ascii="Times New Roman" w:hAnsi="Times New Roman"/>
                <w:b/>
                <w:i/>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Что такое конструкция?</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Конструирование, конструкция, верховые, скаковые лошади, конюх.</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szCs w:val="20"/>
              </w:rPr>
            </w:pPr>
            <w:r w:rsidRPr="00FB2C74">
              <w:rPr>
                <w:rFonts w:ascii="Times New Roman" w:hAnsi="Times New Roman"/>
                <w:szCs w:val="20"/>
              </w:rPr>
              <w:t xml:space="preserve">составлять технологическую карту;  работать  с шаблонами, ножницами; самостоятельному анализу предмета; развивать навыки конструирования.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13</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BD1D61" w:rsidRDefault="00BD1D61" w:rsidP="00BD1D61">
            <w:pPr>
              <w:pStyle w:val="a5"/>
              <w:jc w:val="center"/>
              <w:rPr>
                <w:rFonts w:ascii="Times New Roman" w:hAnsi="Times New Roman" w:cs="Times New Roman"/>
                <w:szCs w:val="20"/>
              </w:rPr>
            </w:pPr>
            <w:r w:rsidRPr="00BD1D61">
              <w:rPr>
                <w:rFonts w:ascii="Times New Roman" w:hAnsi="Times New Roman" w:cs="Times New Roman"/>
                <w:b/>
                <w:bCs/>
                <w:i/>
                <w:iCs/>
                <w:color w:val="000000"/>
                <w:szCs w:val="20"/>
              </w:rPr>
              <w:t xml:space="preserve">Проект «Деревенский двор».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Развёртка. Из чего она составляется?</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Развёртка, объёмные изделия,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шаблон.</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конструировать объёмные геометрические фигуры животных из развёрток; размечать и вырезать детали и развёртки по шаблонам; создавать и оформлять тематическую композицию</w:t>
            </w:r>
          </w:p>
          <w:p w:rsidR="00BD1D61" w:rsidRPr="00FB2C74" w:rsidRDefault="00BD1D61" w:rsidP="00CF4A04">
            <w:pPr>
              <w:pStyle w:val="af3"/>
              <w:rPr>
                <w:sz w:val="20"/>
                <w:szCs w:val="20"/>
                <w:lang w:eastAsia="en-US"/>
              </w:rPr>
            </w:pPr>
          </w:p>
          <w:p w:rsidR="00BD1D61" w:rsidRPr="00FB2C74" w:rsidRDefault="00BD1D61" w:rsidP="00CF4A04">
            <w:pPr>
              <w:pStyle w:val="a5"/>
              <w:jc w:val="center"/>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14</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Новый год (1ч)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Создание разных изделий по одной технологии.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 xml:space="preserve">Изделие: «Новогодняя маска».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Приёмы изготовления изделий. </w:t>
            </w:r>
          </w:p>
        </w:tc>
        <w:tc>
          <w:tcPr>
            <w:tcW w:w="1701" w:type="dxa"/>
            <w:tcBorders>
              <w:top w:val="single" w:sz="4" w:space="0" w:color="auto"/>
              <w:left w:val="single" w:sz="4" w:space="0" w:color="auto"/>
              <w:bottom w:val="single" w:sz="4" w:space="0" w:color="auto"/>
              <w:right w:val="single" w:sz="4" w:space="0" w:color="auto"/>
            </w:tcBorders>
          </w:tcPr>
          <w:p w:rsidR="00BD1D61" w:rsidRPr="00170B5A"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Технология, карнавальная маска; эскиз; традиции.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придумывать эскиз;</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выбирать приёмы оформления изделия в соответствии с видом карнавального костюма; выполнять отделку  карнавальной маски.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выполнение заданий в учебнике, расширение пространственных представлений, создание объёмных изделий.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15</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Строительство (1ч)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Выполнение работы в технике полуобъёмной пластики.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 xml:space="preserve">Изделие: «Изба» </w:t>
            </w:r>
          </w:p>
          <w:p w:rsidR="00BD1D61" w:rsidRPr="00FB2C74" w:rsidRDefault="00BD1D61" w:rsidP="00CF4A04">
            <w:pPr>
              <w:pStyle w:val="a5"/>
              <w:jc w:val="center"/>
              <w:rPr>
                <w:rFonts w:ascii="Times New Roman" w:hAnsi="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Что такое объёмная аппликация? </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sidRPr="00170B5A">
              <w:rPr>
                <w:rFonts w:ascii="Times New Roman" w:hAnsi="Times New Roman"/>
                <w:b/>
                <w:szCs w:val="20"/>
              </w:rPr>
              <w:t>Презентаци</w:t>
            </w:r>
            <w:r>
              <w:rPr>
                <w:rFonts w:ascii="Times New Roman" w:hAnsi="Times New Roman"/>
                <w:b/>
                <w:szCs w:val="20"/>
              </w:rPr>
              <w:t xml:space="preserve">и  </w:t>
            </w:r>
            <w:r>
              <w:rPr>
                <w:rFonts w:ascii="Times New Roman" w:hAnsi="Times New Roman"/>
                <w:szCs w:val="20"/>
              </w:rPr>
              <w:t xml:space="preserve"> «Деревенское зодчество»</w:t>
            </w:r>
          </w:p>
          <w:p w:rsidR="00BD1D61" w:rsidRPr="00170B5A" w:rsidRDefault="00504148" w:rsidP="00CF4A04">
            <w:pPr>
              <w:pStyle w:val="a5"/>
              <w:rPr>
                <w:rFonts w:ascii="Times New Roman" w:hAnsi="Times New Roman"/>
                <w:i/>
                <w:color w:val="000000"/>
                <w:szCs w:val="20"/>
                <w:u w:val="single"/>
              </w:rPr>
            </w:pPr>
            <w:hyperlink r:id="rId30" w:history="1">
              <w:r w:rsidR="00BD1D61" w:rsidRPr="00170B5A">
                <w:rPr>
                  <w:rStyle w:val="a9"/>
                  <w:rFonts w:ascii="Times New Roman" w:hAnsi="Times New Roman"/>
                  <w:i/>
                  <w:color w:val="000000"/>
                  <w:szCs w:val="20"/>
                </w:rPr>
                <w:t>http://viki.rdf.ru/item/3366/download/</w:t>
              </w:r>
            </w:hyperlink>
          </w:p>
          <w:p w:rsidR="00BD1D61" w:rsidRDefault="00BD1D61" w:rsidP="00CF4A04">
            <w:pPr>
              <w:pStyle w:val="a5"/>
              <w:rPr>
                <w:rFonts w:ascii="Times New Roman" w:hAnsi="Times New Roman"/>
                <w:i/>
                <w:szCs w:val="20"/>
                <w:u w:val="single"/>
              </w:rPr>
            </w:pPr>
          </w:p>
          <w:p w:rsidR="00BD1D61" w:rsidRPr="00170B5A" w:rsidRDefault="00BD1D61" w:rsidP="00CF4A04">
            <w:pPr>
              <w:pStyle w:val="a5"/>
              <w:rPr>
                <w:rFonts w:ascii="Times New Roman" w:hAnsi="Times New Roman"/>
                <w:i/>
                <w:szCs w:val="20"/>
                <w:u w:val="single"/>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Причелина, наличник, венец, полуобъемная аппликация, плотник.</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различать компоненты строения избы, создавать полуобъемную аппликацию.</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выполнение заданий в учебнике, расширение пространственных представлений, создание объёмных изделий.</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уметь сотрудничать со сверстниками, контролировать, корректировать и оценивать действия партнёров.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Проявление положительного отношения к занятиям предметно — практической </w:t>
            </w:r>
          </w:p>
          <w:p w:rsidR="00BD1D61" w:rsidRPr="00FB2C74" w:rsidRDefault="00BD1D61" w:rsidP="00CF4A04">
            <w:pPr>
              <w:pStyle w:val="a5"/>
              <w:rPr>
                <w:rFonts w:ascii="Times New Roman" w:hAnsi="Times New Roman"/>
                <w:szCs w:val="20"/>
              </w:rPr>
            </w:pPr>
            <w:r w:rsidRPr="00FB2C74">
              <w:rPr>
                <w:rFonts w:ascii="Times New Roman" w:hAnsi="Times New Roman"/>
                <w:szCs w:val="20"/>
              </w:rPr>
              <w:t>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16</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В доме (4ч)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Изготовление помпона и игрушки на основе помпона.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 xml:space="preserve">Изделие: «Домовой»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Практическая работа: «Наш дом»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Правила работы с циркулем.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Циркуль, готовальня, помпон.</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создавать игрушки на основе помпона, использовать помпон как декоративный элемент.</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выполнение заданий в учебнике, расширение пространственных представлений, создание объёмных изделий.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уметь сотрудничать со сверстниками, контролировать, корректировать и оценивать действия партнёров.</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17</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Проект «Убранство избы».</w:t>
            </w:r>
          </w:p>
          <w:p w:rsidR="00BD1D61" w:rsidRPr="00FB2C74" w:rsidRDefault="00BD1D61" w:rsidP="00BD1D61">
            <w:pPr>
              <w:pStyle w:val="a5"/>
              <w:jc w:val="center"/>
              <w:rPr>
                <w:rFonts w:ascii="Times New Roman" w:hAnsi="Times New Roman"/>
                <w:szCs w:val="20"/>
              </w:rPr>
            </w:pPr>
            <w:r w:rsidRPr="00FB2C74">
              <w:rPr>
                <w:rFonts w:ascii="Times New Roman" w:hAnsi="Times New Roman"/>
                <w:i/>
                <w:szCs w:val="20"/>
              </w:rPr>
              <w:t xml:space="preserve">Изделие: «Русская печь»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Каково значение для русской избы печи?</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Устройство печи: лежанка, устье, шесток, печник, печная утварь</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новым приёмам лепки: из целого куска пластилина; изготавливать модель печи; узнают о материалах, из которых изготавливается посуда, виды посуды и её функции.</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представление о культуре поведения за столом; отнесение предметов к группе на основе заданного признака.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уметь сотрудничать со сверстниками, контролировать, корректировать и оценивать действия партнёров.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Проявление положительного отношения к занятиям предметно — практической </w:t>
            </w:r>
          </w:p>
          <w:p w:rsidR="00BD1D61" w:rsidRPr="00FB2C74" w:rsidRDefault="00BD1D61" w:rsidP="00CF4A04">
            <w:pPr>
              <w:pStyle w:val="a5"/>
              <w:rPr>
                <w:rFonts w:ascii="Times New Roman" w:hAnsi="Times New Roman"/>
                <w:szCs w:val="20"/>
              </w:rPr>
            </w:pPr>
            <w:r w:rsidRPr="00FB2C74">
              <w:rPr>
                <w:rFonts w:ascii="Times New Roman" w:hAnsi="Times New Roman"/>
                <w:szCs w:val="20"/>
              </w:rPr>
              <w:t>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18</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Внутреннее убранство избы. Ткачество.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Изделие: «Коврик»</w:t>
            </w:r>
          </w:p>
          <w:p w:rsidR="00BD1D61" w:rsidRPr="00FB2C74" w:rsidRDefault="00BD1D61" w:rsidP="00CF4A04">
            <w:pPr>
              <w:pStyle w:val="a5"/>
              <w:jc w:val="center"/>
              <w:rPr>
                <w:rFonts w:ascii="Times New Roman" w:hAnsi="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Виды и способы переплетений.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Переплетение, основа, уток.</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 xml:space="preserve">Научатся: </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создавать коврик переплетением полосок бумаги; научатся  размечать по линейке.</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выполнение заданий в учебнике, расширение пространственных представлений, создание объёмных изделий.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К:</w:t>
            </w:r>
            <w:r w:rsidRPr="00FB2C74">
              <w:rPr>
                <w:rFonts w:ascii="Times New Roman" w:hAnsi="Times New Roman"/>
                <w:szCs w:val="20"/>
              </w:rPr>
              <w:t xml:space="preserve"> уметь слушать речь учителя, адресованную всему классу, не перебивать высказывания других людей.</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положительное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19</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Внутреннее убранство избы. Конструирование</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Изделие: «Стол и скамья»</w:t>
            </w:r>
          </w:p>
          <w:p w:rsidR="00BD1D61" w:rsidRPr="00FB2C74" w:rsidRDefault="00BD1D61" w:rsidP="00CF4A04">
            <w:pPr>
              <w:pStyle w:val="a5"/>
              <w:jc w:val="center"/>
              <w:rPr>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Что значит конструиро</w:t>
            </w:r>
            <w:r>
              <w:rPr>
                <w:rFonts w:ascii="Times New Roman" w:hAnsi="Times New Roman"/>
                <w:szCs w:val="20"/>
              </w:rPr>
              <w:t>-</w:t>
            </w:r>
            <w:r w:rsidRPr="00FB2C74">
              <w:rPr>
                <w:rFonts w:ascii="Times New Roman" w:hAnsi="Times New Roman"/>
                <w:szCs w:val="20"/>
              </w:rPr>
              <w:t>вать?</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Конструировать.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планировать свою работу, конструировать из бумаги, оценивать работы товарищей и свою собственную.</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положительное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20</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Народный костюм (4ч) </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Национальный костюм и особенности его украшения.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«Русская красавица».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Что люди создают из волокна?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Волокна, натуральные волокна, шелководство, сутаж, плетение.</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плетению косички в три нити;  различать национальные костюмы разных народностей; составлять композицию русской тематики.</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самостоятельно выполнять работу, ориентироваться на информацию в учебнике, контролируя качество на каждом этапе работы.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уметь слушать речь учителя, адресованную всему классу, не перебивать высказывания других людей.</w:t>
            </w: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21</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Народный костюм. Аппликационные работы.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«Костюмы для Ани и Вани»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Каковы основные особенности народного костюма?</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Выкройка, подол, кичка, сарафан.</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изготавливать выкройки и моделировать народные костюмы.</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Осуществлять адекватную самооценку собственных учебных достижений, своего внешнего вида, соблюдение правил бережного отношения к одежде.</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22</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Технология выполнения строчки косых стежков.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«Кошелёк»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Вспомнить виды швов.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lang w:eastAsia="ru-RU"/>
              </w:rPr>
              <w:t xml:space="preserve">Виды швов, шаблон, нитки; </w:t>
            </w:r>
            <w:r w:rsidRPr="00FB2C74">
              <w:rPr>
                <w:rFonts w:ascii="Times New Roman" w:hAnsi="Times New Roman"/>
                <w:szCs w:val="20"/>
              </w:rPr>
              <w:t>швейные, вышивальные, вязальные, штопальные.</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создавать изделия, используя шов «через край», пришивать пуговицу.</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самостоятельно выполнять работу, ориентироваться на информацию в учебнике, контролируя качество на каждом этапе работы.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уметь слушать речь учителя, адресованную всему классу, не перебивать высказывания других людей.</w:t>
            </w: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23</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Способ оформления изделий вышивкой.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Изделие: «Салфетка»</w:t>
            </w:r>
          </w:p>
          <w:p w:rsidR="00BD1D61" w:rsidRPr="00FB2C74" w:rsidRDefault="00BD1D61" w:rsidP="00CF4A04">
            <w:pPr>
              <w:pStyle w:val="a5"/>
              <w:jc w:val="center"/>
              <w:rPr>
                <w:rFonts w:ascii="Times New Roman" w:hAnsi="Times New Roman"/>
                <w:i/>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Виды швов и стежков для вышивки.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Шов, пяльцы, вышивка.</w:t>
            </w:r>
          </w:p>
          <w:p w:rsidR="00BD1D61" w:rsidRPr="00FB2C74" w:rsidRDefault="00BD1D61" w:rsidP="00CF4A04">
            <w:pPr>
              <w:spacing w:before="100" w:beforeAutospacing="1" w:after="100" w:afterAutospacing="1"/>
              <w:rPr>
                <w:sz w:val="20"/>
                <w:szCs w:val="20"/>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выполнять вышивку тамбурным швом, различать виды обработки ткани.</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  Человек и вода (3 часа)</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24</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lang w:eastAsia="ru-RU"/>
              </w:rPr>
            </w:pPr>
            <w:r w:rsidRPr="00FB2C74">
              <w:rPr>
                <w:rFonts w:ascii="Times New Roman" w:hAnsi="Times New Roman"/>
                <w:b/>
                <w:i/>
                <w:szCs w:val="20"/>
                <w:lang w:eastAsia="ru-RU"/>
              </w:rPr>
              <w:t>Рыболовство. Работа с волокнистыми материалами. Изонить.</w:t>
            </w:r>
          </w:p>
          <w:p w:rsidR="00BD1D61" w:rsidRPr="00FB2C74" w:rsidRDefault="00BD1D61" w:rsidP="00CF4A04">
            <w:pPr>
              <w:pStyle w:val="a5"/>
              <w:jc w:val="center"/>
              <w:rPr>
                <w:rFonts w:ascii="Times New Roman" w:hAnsi="Times New Roman"/>
                <w:i/>
                <w:szCs w:val="20"/>
                <w:lang w:eastAsia="ru-RU"/>
              </w:rPr>
            </w:pPr>
            <w:r w:rsidRPr="00FB2C74">
              <w:rPr>
                <w:rFonts w:ascii="Times New Roman" w:hAnsi="Times New Roman"/>
                <w:i/>
                <w:color w:val="000000"/>
                <w:szCs w:val="20"/>
                <w:lang w:eastAsia="ru-RU"/>
              </w:rPr>
              <w:t>Изделие: композиция «Золотая рыбка».</w:t>
            </w:r>
          </w:p>
          <w:p w:rsidR="00BD1D61" w:rsidRPr="00FB2C74" w:rsidRDefault="00BD1D61" w:rsidP="00CF4A04">
            <w:pPr>
              <w:pStyle w:val="a5"/>
              <w:jc w:val="center"/>
              <w:rPr>
                <w:rFonts w:ascii="Times New Roman" w:hAnsi="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Где впервые появилось искусство изонить?</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Рыболовство, изонить,</w:t>
            </w:r>
            <w:r w:rsidRPr="00FB2C74">
              <w:rPr>
                <w:color w:val="000000"/>
                <w:szCs w:val="20"/>
              </w:rPr>
              <w:t xml:space="preserve"> </w:t>
            </w:r>
            <w:r w:rsidRPr="00FB2C74">
              <w:rPr>
                <w:rFonts w:ascii="Times New Roman" w:hAnsi="Times New Roman"/>
                <w:szCs w:val="20"/>
              </w:rPr>
              <w:t>запруды, сети, корзины, удочки.</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создавать изделия, украшенные изонитью, различать приспособления для рыболовства.</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составлять план работы, выполнять самоконтроль своих действий, анализировать и делать вывод.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BD1D61" w:rsidRPr="00FB2C74" w:rsidRDefault="00BD1D61" w:rsidP="00CF4A04">
            <w:pPr>
              <w:pStyle w:val="a5"/>
              <w:rPr>
                <w:szCs w:val="20"/>
              </w:rPr>
            </w:pPr>
            <w:r w:rsidRPr="00FB2C74">
              <w:rPr>
                <w:rFonts w:ascii="Times New Roman" w:hAnsi="Times New Roman"/>
                <w:b/>
                <w:bCs/>
                <w:i/>
                <w:iCs/>
                <w:szCs w:val="20"/>
              </w:rPr>
              <w:t xml:space="preserve">К: </w:t>
            </w:r>
            <w:r w:rsidRPr="00FB2C74">
              <w:rPr>
                <w:rFonts w:ascii="Times New Roman" w:hAnsi="Times New Roman"/>
                <w:szCs w:val="20"/>
              </w:rPr>
              <w:t>уметь вступать в коллективное учебное сотрудничество, не перебивать товарища; принимать участие в коллективных работах, работах парами и группах</w:t>
            </w:r>
            <w:r w:rsidRPr="00FB2C74">
              <w:rPr>
                <w:szCs w:val="20"/>
              </w:rPr>
              <w:t xml:space="preserve">.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25</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Проект: «Аквариум»</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Изделие: «Аквариум»</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Зачем люди дома разводят аквариумы?</w:t>
            </w:r>
          </w:p>
        </w:tc>
        <w:tc>
          <w:tcPr>
            <w:tcW w:w="1701" w:type="dxa"/>
            <w:tcBorders>
              <w:top w:val="single" w:sz="4" w:space="0" w:color="auto"/>
              <w:left w:val="single" w:sz="4" w:space="0" w:color="auto"/>
              <w:bottom w:val="single" w:sz="4" w:space="0" w:color="auto"/>
              <w:right w:val="single" w:sz="4" w:space="0" w:color="auto"/>
            </w:tcBorders>
          </w:tcPr>
          <w:p w:rsidR="00BD1D61" w:rsidRDefault="00BD1D61" w:rsidP="00CF4A04">
            <w:pPr>
              <w:pStyle w:val="a5"/>
              <w:jc w:val="center"/>
              <w:rPr>
                <w:rFonts w:ascii="Times New Roman" w:hAnsi="Times New Roman"/>
                <w:szCs w:val="20"/>
              </w:rPr>
            </w:pPr>
            <w:r w:rsidRPr="000970BA">
              <w:rPr>
                <w:rFonts w:ascii="Times New Roman" w:hAnsi="Times New Roman"/>
                <w:b/>
                <w:szCs w:val="20"/>
              </w:rPr>
              <w:t>Презентация</w:t>
            </w:r>
            <w:r>
              <w:rPr>
                <w:rFonts w:ascii="Times New Roman" w:hAnsi="Times New Roman"/>
                <w:szCs w:val="20"/>
              </w:rPr>
              <w:t xml:space="preserve"> «Аквариум на уроке технологии»</w:t>
            </w:r>
          </w:p>
          <w:p w:rsidR="00BD1D61" w:rsidRPr="000970BA" w:rsidRDefault="00BD1D61" w:rsidP="00CF4A04">
            <w:pPr>
              <w:pStyle w:val="a5"/>
              <w:rPr>
                <w:rFonts w:ascii="Times New Roman" w:hAnsi="Times New Roman"/>
                <w:i/>
                <w:szCs w:val="20"/>
                <w:u w:val="single"/>
              </w:rPr>
            </w:pPr>
            <w:r w:rsidRPr="000970BA">
              <w:rPr>
                <w:rFonts w:ascii="Times New Roman" w:hAnsi="Times New Roman"/>
                <w:i/>
                <w:szCs w:val="20"/>
                <w:u w:val="single"/>
              </w:rPr>
              <w:t>http://viki.rdf.ru/item/2535/download/</w:t>
            </w: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Оригами, </w:t>
            </w:r>
          </w:p>
          <w:p w:rsidR="00BD1D61" w:rsidRPr="00FB2C74" w:rsidRDefault="00BD1D61" w:rsidP="00CF4A04">
            <w:pPr>
              <w:pStyle w:val="a5"/>
              <w:rPr>
                <w:rFonts w:ascii="Times New Roman" w:hAnsi="Times New Roman"/>
                <w:szCs w:val="20"/>
              </w:rPr>
            </w:pPr>
            <w:r w:rsidRPr="00FB2C74">
              <w:rPr>
                <w:rFonts w:ascii="Times New Roman" w:hAnsi="Times New Roman"/>
                <w:szCs w:val="20"/>
              </w:rPr>
              <w:t>природный материал, пластичный материал</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составлять композицию из природных материалов; проводить технологические операции: подготовку материалов и инструментов, разметку, сборку, отделку.</w:t>
            </w:r>
          </w:p>
          <w:p w:rsidR="00BD1D61" w:rsidRPr="00FB2C74" w:rsidRDefault="00BD1D61" w:rsidP="00CF4A04">
            <w:pPr>
              <w:pStyle w:val="a5"/>
              <w:jc w:val="center"/>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Cs/>
                <w:szCs w:val="20"/>
              </w:rPr>
              <w:t>Р:</w:t>
            </w:r>
            <w:r w:rsidRPr="00FB2C74">
              <w:rPr>
                <w:rFonts w:ascii="Times New Roman" w:hAnsi="Times New Roman"/>
                <w:bCs/>
                <w:iCs/>
                <w:szCs w:val="20"/>
              </w:rPr>
              <w:t xml:space="preserve"> </w:t>
            </w:r>
            <w:r w:rsidRPr="00FB2C74">
              <w:rPr>
                <w:rFonts w:ascii="Times New Roman" w:hAnsi="Times New Roman"/>
                <w:szCs w:val="20"/>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BD1D61" w:rsidRPr="00FB2C74" w:rsidRDefault="00BD1D61" w:rsidP="00CF4A04">
            <w:pPr>
              <w:pStyle w:val="a5"/>
              <w:rPr>
                <w:rFonts w:ascii="Times New Roman" w:hAnsi="Times New Roman"/>
                <w:szCs w:val="20"/>
              </w:rPr>
            </w:pPr>
            <w:r w:rsidRPr="00FB2C74">
              <w:rPr>
                <w:rFonts w:ascii="Times New Roman" w:hAnsi="Times New Roman"/>
                <w:b/>
                <w:bCs/>
                <w:iCs/>
                <w:szCs w:val="20"/>
              </w:rPr>
              <w:t>П:</w:t>
            </w:r>
            <w:r w:rsidRPr="00FB2C74">
              <w:rPr>
                <w:rFonts w:ascii="Times New Roman" w:hAnsi="Times New Roman"/>
                <w:bCs/>
                <w:iCs/>
                <w:szCs w:val="20"/>
              </w:rPr>
              <w:t xml:space="preserve"> </w:t>
            </w:r>
            <w:r w:rsidRPr="00FB2C74">
              <w:rPr>
                <w:rFonts w:ascii="Times New Roman" w:hAnsi="Times New Roman"/>
                <w:szCs w:val="20"/>
              </w:rPr>
              <w:t xml:space="preserve">осуществление поиска информации в учебнике, формулирование ответов на вопросы учителя. </w:t>
            </w:r>
          </w:p>
          <w:p w:rsidR="00BD1D61" w:rsidRPr="00FB2C74" w:rsidRDefault="00BD1D61" w:rsidP="00CF4A04">
            <w:pPr>
              <w:pStyle w:val="a5"/>
              <w:rPr>
                <w:rFonts w:ascii="Times New Roman" w:hAnsi="Times New Roman"/>
                <w:szCs w:val="20"/>
              </w:rPr>
            </w:pPr>
            <w:r w:rsidRPr="00FB2C74">
              <w:rPr>
                <w:rFonts w:ascii="Times New Roman" w:hAnsi="Times New Roman"/>
                <w:b/>
                <w:bCs/>
                <w:iCs/>
                <w:szCs w:val="20"/>
              </w:rPr>
              <w:t>К:</w:t>
            </w:r>
            <w:r w:rsidRPr="00FB2C74">
              <w:rPr>
                <w:rFonts w:ascii="Times New Roman" w:hAnsi="Times New Roman"/>
                <w:bCs/>
                <w:iCs/>
                <w:szCs w:val="20"/>
              </w:rPr>
              <w:t xml:space="preserve"> </w:t>
            </w:r>
            <w:r w:rsidRPr="00FB2C74">
              <w:rPr>
                <w:rFonts w:ascii="Times New Roman" w:hAnsi="Times New Roman"/>
                <w:szCs w:val="20"/>
              </w:rPr>
              <w:t xml:space="preserve">уметь высказывать свою точку зрения, пытаться её обосновать, приводя аргументы.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изучению окружающего мира, положительные отношения к занятиям предметно-практической деятельности.</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26</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Полуобъёмная аппликация. </w:t>
            </w:r>
          </w:p>
          <w:p w:rsidR="00BD1D61" w:rsidRPr="00FB2C74" w:rsidRDefault="00BD1D61" w:rsidP="00CF4A04">
            <w:pPr>
              <w:pStyle w:val="a5"/>
              <w:jc w:val="center"/>
              <w:rPr>
                <w:rFonts w:ascii="Times New Roman" w:hAnsi="Times New Roman"/>
                <w:i/>
                <w:szCs w:val="20"/>
              </w:rPr>
            </w:pPr>
            <w:r w:rsidRPr="00FB2C74">
              <w:rPr>
                <w:rFonts w:ascii="Times New Roman" w:hAnsi="Times New Roman"/>
                <w:i/>
                <w:szCs w:val="20"/>
              </w:rPr>
              <w:t xml:space="preserve">Изделие: «Русалка»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Что такое  полуобъёмная аппликация?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Русалка, сирена, полуобъем.</w:t>
            </w:r>
          </w:p>
          <w:p w:rsidR="00BD1D61" w:rsidRPr="00FB2C74" w:rsidRDefault="00BD1D61" w:rsidP="00CF4A04">
            <w:pPr>
              <w:spacing w:before="100" w:beforeAutospacing="1" w:after="100" w:afterAutospacing="1"/>
              <w:rPr>
                <w:sz w:val="20"/>
                <w:szCs w:val="20"/>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выполнять полуобъемную аппликацию, использовать различные материалы в аппликации, самостоятельно заполнять технологическую карту, планировать работу.</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выполнение заданий в учебнике, расширение пространственных представлений, создание объёмных изделий.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Человек и воздух (3 часа)</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27</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BD1D61">
            <w:pPr>
              <w:pStyle w:val="a5"/>
              <w:jc w:val="center"/>
              <w:rPr>
                <w:rFonts w:ascii="Times New Roman" w:hAnsi="Times New Roman"/>
                <w:i/>
                <w:szCs w:val="20"/>
              </w:rPr>
            </w:pPr>
            <w:r w:rsidRPr="00FB2C74">
              <w:rPr>
                <w:rFonts w:ascii="Times New Roman" w:hAnsi="Times New Roman"/>
                <w:b/>
                <w:i/>
                <w:szCs w:val="20"/>
              </w:rPr>
              <w:t xml:space="preserve">Птица счастья. Освоение техники оригами. </w:t>
            </w:r>
            <w:r w:rsidRPr="00FB2C74">
              <w:rPr>
                <w:rFonts w:ascii="Times New Roman" w:hAnsi="Times New Roman"/>
                <w:i/>
                <w:szCs w:val="20"/>
              </w:rPr>
              <w:t xml:space="preserve">Изделие: «Птица счастья»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Что такое оригами?</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Оригами, санбо</w:t>
            </w:r>
            <w:r w:rsidRPr="00FB2C74">
              <w:rPr>
                <w:color w:val="000000"/>
                <w:szCs w:val="20"/>
              </w:rPr>
              <w:t>.</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складывать изделия техникой оригами; закрепят  навыки работы с бумагой, самостоятельно планировать работу.</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К:</w:t>
            </w:r>
            <w:r w:rsidRPr="00FB2C74">
              <w:rPr>
                <w:rFonts w:ascii="Times New Roman" w:hAnsi="Times New Roman"/>
                <w:szCs w:val="20"/>
              </w:rPr>
              <w:t xml:space="preserve"> 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28</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Использование ветра. (2ч)</w:t>
            </w:r>
          </w:p>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Изготовление объёмной модели мельницы на основе развертки.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«Ветряная мельница»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А что такое ветер?</w:t>
            </w:r>
          </w:p>
          <w:p w:rsidR="00BD1D61" w:rsidRPr="00FB2C74" w:rsidRDefault="00BD1D61" w:rsidP="00CF4A04">
            <w:pPr>
              <w:pStyle w:val="a5"/>
              <w:rPr>
                <w:rFonts w:ascii="Times New Roman" w:hAnsi="Times New Roman"/>
                <w:szCs w:val="20"/>
              </w:rPr>
            </w:pPr>
            <w:r w:rsidRPr="00FB2C74">
              <w:rPr>
                <w:rFonts w:ascii="Times New Roman" w:hAnsi="Times New Roman"/>
                <w:szCs w:val="20"/>
              </w:rPr>
              <w:t>Каким может быть ветер?</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lang w:eastAsia="ru-RU"/>
              </w:rPr>
            </w:pPr>
            <w:r w:rsidRPr="00FB2C74">
              <w:rPr>
                <w:rFonts w:ascii="Times New Roman" w:hAnsi="Times New Roman"/>
                <w:szCs w:val="20"/>
                <w:lang w:eastAsia="ru-RU"/>
              </w:rPr>
              <w:t>Мельница, мельник, модель.</w:t>
            </w:r>
          </w:p>
          <w:p w:rsidR="00BD1D61" w:rsidRPr="00FB2C74" w:rsidRDefault="00BD1D61" w:rsidP="00CF4A04">
            <w:pPr>
              <w:pStyle w:val="a5"/>
              <w:rPr>
                <w:rFonts w:ascii="Times New Roman" w:hAnsi="Times New Roman"/>
                <w:szCs w:val="20"/>
                <w:lang w:eastAsia="ru-RU"/>
              </w:rPr>
            </w:pPr>
          </w:p>
          <w:p w:rsidR="00BD1D61" w:rsidRPr="00FB2C74" w:rsidRDefault="00BD1D61" w:rsidP="00CF4A04">
            <w:pPr>
              <w:pStyle w:val="a5"/>
              <w:jc w:val="center"/>
              <w:rPr>
                <w:rFonts w:ascii="Times New Roman" w:hAnsi="Times New Roman"/>
                <w:szCs w:val="20"/>
              </w:rPr>
            </w:pP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конструировать объемное изделие на основе развертки, уметь самостоятельно составлять композицию и оформлять поделку, соотносить свои действия с планом.</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b/>
                <w:bCs/>
                <w:szCs w:val="20"/>
              </w:rPr>
              <w:t>до</w:t>
            </w:r>
            <w:r w:rsidRPr="00FB2C74">
              <w:rPr>
                <w:rFonts w:ascii="Times New Roman" w:hAnsi="Times New Roman"/>
                <w:szCs w:val="20"/>
              </w:rPr>
              <w:t>б</w:t>
            </w:r>
            <w:r w:rsidRPr="00FB2C74">
              <w:rPr>
                <w:rFonts w:ascii="Times New Roman" w:hAnsi="Times New Roman"/>
                <w:b/>
                <w:bCs/>
                <w:i/>
                <w:iCs/>
                <w:szCs w:val="20"/>
              </w:rPr>
              <w:t>ы</w:t>
            </w:r>
            <w:r w:rsidRPr="00FB2C74">
              <w:rPr>
                <w:rFonts w:ascii="Times New Roman" w:hAnsi="Times New Roman"/>
                <w:szCs w:val="20"/>
              </w:rPr>
              <w:t>в</w:t>
            </w:r>
            <w:r w:rsidRPr="00FB2C74">
              <w:rPr>
                <w:rFonts w:ascii="Times New Roman" w:hAnsi="Times New Roman"/>
                <w:i/>
                <w:iCs/>
                <w:szCs w:val="20"/>
              </w:rPr>
              <w:t>а</w:t>
            </w:r>
            <w:r w:rsidRPr="00FB2C74">
              <w:rPr>
                <w:rFonts w:ascii="Times New Roman" w:hAnsi="Times New Roman"/>
                <w:b/>
                <w:bCs/>
                <w:szCs w:val="20"/>
              </w:rPr>
              <w:t>т</w:t>
            </w:r>
            <w:r w:rsidRPr="00FB2C74">
              <w:rPr>
                <w:rFonts w:ascii="Times New Roman" w:hAnsi="Times New Roman"/>
                <w:szCs w:val="20"/>
              </w:rPr>
              <w:t xml:space="preserve">ь </w:t>
            </w:r>
            <w:r w:rsidRPr="00FB2C74">
              <w:rPr>
                <w:rFonts w:ascii="Times New Roman" w:hAnsi="Times New Roman"/>
                <w:b/>
                <w:bCs/>
                <w:i/>
                <w:iCs/>
                <w:szCs w:val="20"/>
              </w:rPr>
              <w:t>н</w:t>
            </w:r>
            <w:r w:rsidRPr="00FB2C74">
              <w:rPr>
                <w:rFonts w:ascii="Times New Roman" w:hAnsi="Times New Roman"/>
                <w:i/>
                <w:iCs/>
                <w:szCs w:val="20"/>
              </w:rPr>
              <w:t>о</w:t>
            </w:r>
            <w:r w:rsidRPr="00FB2C74">
              <w:rPr>
                <w:rFonts w:ascii="Times New Roman" w:hAnsi="Times New Roman"/>
                <w:b/>
                <w:bCs/>
                <w:szCs w:val="20"/>
              </w:rPr>
              <w:t>вы</w:t>
            </w:r>
            <w:r w:rsidRPr="00FB2C74">
              <w:rPr>
                <w:rFonts w:ascii="Times New Roman" w:hAnsi="Times New Roman"/>
                <w:b/>
                <w:bCs/>
                <w:i/>
                <w:iCs/>
                <w:szCs w:val="20"/>
              </w:rPr>
              <w:t xml:space="preserve">е </w:t>
            </w:r>
            <w:r w:rsidRPr="00FB2C74">
              <w:rPr>
                <w:rFonts w:ascii="Times New Roman" w:hAnsi="Times New Roman"/>
                <w:i/>
                <w:iCs/>
                <w:szCs w:val="20"/>
              </w:rPr>
              <w:t>з</w:t>
            </w:r>
            <w:r w:rsidRPr="00FB2C74">
              <w:rPr>
                <w:rFonts w:ascii="Times New Roman" w:hAnsi="Times New Roman"/>
                <w:szCs w:val="20"/>
              </w:rPr>
              <w:t>н</w:t>
            </w:r>
            <w:r w:rsidRPr="00FB2C74">
              <w:rPr>
                <w:rFonts w:ascii="Times New Roman" w:hAnsi="Times New Roman"/>
                <w:b/>
                <w:bCs/>
                <w:i/>
                <w:iCs/>
                <w:szCs w:val="20"/>
              </w:rPr>
              <w:t>а</w:t>
            </w:r>
            <w:r w:rsidRPr="00FB2C74">
              <w:rPr>
                <w:rFonts w:ascii="Times New Roman" w:hAnsi="Times New Roman"/>
                <w:i/>
                <w:iCs/>
                <w:szCs w:val="20"/>
              </w:rPr>
              <w:t>н</w:t>
            </w:r>
            <w:r w:rsidRPr="00FB2C74">
              <w:rPr>
                <w:rFonts w:ascii="Times New Roman" w:hAnsi="Times New Roman"/>
                <w:b/>
                <w:bCs/>
                <w:i/>
                <w:iCs/>
                <w:szCs w:val="20"/>
              </w:rPr>
              <w:t>и</w:t>
            </w:r>
            <w:r w:rsidRPr="00FB2C74">
              <w:rPr>
                <w:rFonts w:ascii="Times New Roman" w:hAnsi="Times New Roman"/>
                <w:szCs w:val="20"/>
              </w:rPr>
              <w:t xml:space="preserve">я, </w:t>
            </w:r>
            <w:r w:rsidRPr="00FB2C74">
              <w:rPr>
                <w:rFonts w:ascii="Times New Roman" w:hAnsi="Times New Roman"/>
                <w:i/>
                <w:iCs/>
                <w:szCs w:val="20"/>
              </w:rPr>
              <w:t>н</w:t>
            </w:r>
            <w:r w:rsidRPr="00FB2C74">
              <w:rPr>
                <w:rFonts w:ascii="Times New Roman" w:hAnsi="Times New Roman"/>
                <w:szCs w:val="20"/>
              </w:rPr>
              <w:t>а</w:t>
            </w:r>
            <w:r w:rsidRPr="00FB2C74">
              <w:rPr>
                <w:rFonts w:ascii="Times New Roman" w:hAnsi="Times New Roman"/>
                <w:b/>
                <w:bCs/>
                <w:i/>
                <w:iCs/>
                <w:szCs w:val="20"/>
              </w:rPr>
              <w:t>х</w:t>
            </w:r>
            <w:r w:rsidRPr="00FB2C74">
              <w:rPr>
                <w:rFonts w:ascii="Times New Roman" w:hAnsi="Times New Roman"/>
                <w:b/>
                <w:bCs/>
                <w:szCs w:val="20"/>
              </w:rPr>
              <w:t>од</w:t>
            </w:r>
            <w:r w:rsidRPr="00FB2C74">
              <w:rPr>
                <w:rFonts w:ascii="Times New Roman" w:hAnsi="Times New Roman"/>
                <w:szCs w:val="20"/>
              </w:rPr>
              <w:t>ит</w:t>
            </w:r>
            <w:r w:rsidRPr="00FB2C74">
              <w:rPr>
                <w:rFonts w:ascii="Times New Roman" w:hAnsi="Times New Roman"/>
                <w:b/>
                <w:bCs/>
                <w:szCs w:val="20"/>
              </w:rPr>
              <w:t xml:space="preserve">ь </w:t>
            </w:r>
            <w:r w:rsidRPr="00FB2C74">
              <w:rPr>
                <w:rFonts w:ascii="Times New Roman" w:hAnsi="Times New Roman"/>
                <w:szCs w:val="20"/>
              </w:rPr>
              <w:t>от</w:t>
            </w:r>
            <w:r w:rsidRPr="00FB2C74">
              <w:rPr>
                <w:rFonts w:ascii="Times New Roman" w:hAnsi="Times New Roman"/>
                <w:b/>
                <w:bCs/>
                <w:szCs w:val="20"/>
              </w:rPr>
              <w:t>ве</w:t>
            </w:r>
            <w:r w:rsidRPr="00FB2C74">
              <w:rPr>
                <w:rFonts w:ascii="Times New Roman" w:hAnsi="Times New Roman"/>
                <w:i/>
                <w:iCs/>
                <w:szCs w:val="20"/>
              </w:rPr>
              <w:t>т</w:t>
            </w:r>
            <w:r w:rsidRPr="00FB2C74">
              <w:rPr>
                <w:rFonts w:ascii="Times New Roman" w:hAnsi="Times New Roman"/>
                <w:szCs w:val="20"/>
              </w:rPr>
              <w:t>ы н</w:t>
            </w:r>
            <w:r w:rsidRPr="00FB2C74">
              <w:rPr>
                <w:rFonts w:ascii="Times New Roman" w:hAnsi="Times New Roman"/>
                <w:b/>
                <w:bCs/>
                <w:szCs w:val="20"/>
              </w:rPr>
              <w:t xml:space="preserve">а </w:t>
            </w:r>
            <w:r w:rsidRPr="00FB2C74">
              <w:rPr>
                <w:rFonts w:ascii="Times New Roman" w:hAnsi="Times New Roman"/>
                <w:b/>
                <w:bCs/>
                <w:i/>
                <w:iCs/>
                <w:szCs w:val="20"/>
              </w:rPr>
              <w:t>в</w:t>
            </w:r>
            <w:r w:rsidRPr="00FB2C74">
              <w:rPr>
                <w:rFonts w:ascii="Times New Roman" w:hAnsi="Times New Roman"/>
                <w:szCs w:val="20"/>
              </w:rPr>
              <w:t>оп</w:t>
            </w:r>
            <w:r w:rsidRPr="00FB2C74">
              <w:rPr>
                <w:rFonts w:ascii="Times New Roman" w:hAnsi="Times New Roman"/>
                <w:b/>
                <w:bCs/>
                <w:i/>
                <w:iCs/>
                <w:szCs w:val="20"/>
              </w:rPr>
              <w:t xml:space="preserve">росы; </w:t>
            </w:r>
            <w:r w:rsidRPr="00FB2C74">
              <w:rPr>
                <w:rFonts w:ascii="Times New Roman" w:hAnsi="Times New Roman"/>
                <w:szCs w:val="20"/>
              </w:rPr>
              <w:t>г</w:t>
            </w:r>
            <w:r w:rsidRPr="00FB2C74">
              <w:rPr>
                <w:rFonts w:ascii="Times New Roman" w:hAnsi="Times New Roman"/>
                <w:b/>
                <w:bCs/>
                <w:i/>
                <w:iCs/>
                <w:szCs w:val="20"/>
              </w:rPr>
              <w:t>р</w:t>
            </w:r>
            <w:r w:rsidRPr="00FB2C74">
              <w:rPr>
                <w:rFonts w:ascii="Times New Roman" w:hAnsi="Times New Roman"/>
                <w:szCs w:val="20"/>
              </w:rPr>
              <w:t>у</w:t>
            </w:r>
            <w:r w:rsidRPr="00FB2C74">
              <w:rPr>
                <w:rFonts w:ascii="Times New Roman" w:hAnsi="Times New Roman"/>
                <w:i/>
                <w:iCs/>
                <w:szCs w:val="20"/>
              </w:rPr>
              <w:t>п</w:t>
            </w:r>
            <w:r w:rsidRPr="00FB2C74">
              <w:rPr>
                <w:rFonts w:ascii="Times New Roman" w:hAnsi="Times New Roman"/>
                <w:szCs w:val="20"/>
              </w:rPr>
              <w:t>пи</w:t>
            </w:r>
            <w:r w:rsidRPr="00FB2C74">
              <w:rPr>
                <w:rFonts w:ascii="Times New Roman" w:hAnsi="Times New Roman"/>
                <w:i/>
                <w:iCs/>
                <w:szCs w:val="20"/>
              </w:rPr>
              <w:t>ро</w:t>
            </w:r>
            <w:r w:rsidRPr="00FB2C74">
              <w:rPr>
                <w:rFonts w:ascii="Times New Roman" w:hAnsi="Times New Roman"/>
                <w:b/>
                <w:bCs/>
                <w:i/>
                <w:iCs/>
                <w:szCs w:val="20"/>
              </w:rPr>
              <w:t>в</w:t>
            </w:r>
            <w:r w:rsidRPr="00FB2C74">
              <w:rPr>
                <w:rFonts w:ascii="Times New Roman" w:hAnsi="Times New Roman"/>
                <w:szCs w:val="20"/>
              </w:rPr>
              <w:t>а</w:t>
            </w:r>
            <w:r w:rsidRPr="00FB2C74">
              <w:rPr>
                <w:rFonts w:ascii="Times New Roman" w:hAnsi="Times New Roman"/>
                <w:b/>
                <w:bCs/>
                <w:i/>
                <w:iCs/>
                <w:szCs w:val="20"/>
              </w:rPr>
              <w:t>ть п</w:t>
            </w:r>
            <w:r w:rsidRPr="00FB2C74">
              <w:rPr>
                <w:rFonts w:ascii="Times New Roman" w:hAnsi="Times New Roman"/>
                <w:szCs w:val="20"/>
              </w:rPr>
              <w:t>р</w:t>
            </w:r>
            <w:r w:rsidRPr="00FB2C74">
              <w:rPr>
                <w:rFonts w:ascii="Times New Roman" w:hAnsi="Times New Roman"/>
                <w:b/>
                <w:bCs/>
                <w:szCs w:val="20"/>
              </w:rPr>
              <w:t>е</w:t>
            </w:r>
            <w:r w:rsidRPr="00FB2C74">
              <w:rPr>
                <w:rFonts w:ascii="Times New Roman" w:hAnsi="Times New Roman"/>
                <w:szCs w:val="20"/>
              </w:rPr>
              <w:t>д</w:t>
            </w:r>
            <w:r w:rsidRPr="00FB2C74">
              <w:rPr>
                <w:rFonts w:ascii="Times New Roman" w:hAnsi="Times New Roman"/>
                <w:b/>
                <w:bCs/>
                <w:i/>
                <w:iCs/>
                <w:szCs w:val="20"/>
              </w:rPr>
              <w:t>меты, о</w:t>
            </w:r>
            <w:r w:rsidRPr="00FB2C74">
              <w:rPr>
                <w:rFonts w:ascii="Times New Roman" w:hAnsi="Times New Roman"/>
                <w:szCs w:val="20"/>
              </w:rPr>
              <w:t>бъ</w:t>
            </w:r>
            <w:r w:rsidRPr="00FB2C74">
              <w:rPr>
                <w:rFonts w:ascii="Times New Roman" w:hAnsi="Times New Roman"/>
                <w:b/>
                <w:bCs/>
                <w:i/>
                <w:iCs/>
                <w:szCs w:val="20"/>
              </w:rPr>
              <w:t>е</w:t>
            </w:r>
            <w:r w:rsidRPr="00FB2C74">
              <w:rPr>
                <w:rFonts w:ascii="Times New Roman" w:hAnsi="Times New Roman"/>
                <w:b/>
                <w:bCs/>
                <w:szCs w:val="20"/>
              </w:rPr>
              <w:t>кт</w:t>
            </w:r>
            <w:r w:rsidRPr="00FB2C74">
              <w:rPr>
                <w:rFonts w:ascii="Times New Roman" w:hAnsi="Times New Roman"/>
                <w:szCs w:val="20"/>
              </w:rPr>
              <w:t xml:space="preserve">ы </w:t>
            </w:r>
            <w:r w:rsidRPr="00FB2C74">
              <w:rPr>
                <w:rFonts w:ascii="Times New Roman" w:hAnsi="Times New Roman"/>
                <w:b/>
                <w:bCs/>
                <w:i/>
                <w:iCs/>
                <w:szCs w:val="20"/>
              </w:rPr>
              <w:t>н</w:t>
            </w:r>
            <w:r w:rsidRPr="00FB2C74">
              <w:rPr>
                <w:rFonts w:ascii="Times New Roman" w:hAnsi="Times New Roman"/>
                <w:b/>
                <w:bCs/>
                <w:szCs w:val="20"/>
              </w:rPr>
              <w:t xml:space="preserve">а </w:t>
            </w:r>
            <w:r w:rsidRPr="00FB2C74">
              <w:rPr>
                <w:rFonts w:ascii="Times New Roman" w:hAnsi="Times New Roman"/>
                <w:b/>
                <w:bCs/>
                <w:i/>
                <w:iCs/>
                <w:szCs w:val="20"/>
              </w:rPr>
              <w:t>о</w:t>
            </w:r>
            <w:r w:rsidRPr="00FB2C74">
              <w:rPr>
                <w:rFonts w:ascii="Times New Roman" w:hAnsi="Times New Roman"/>
                <w:szCs w:val="20"/>
              </w:rPr>
              <w:t>с</w:t>
            </w:r>
            <w:r w:rsidRPr="00FB2C74">
              <w:rPr>
                <w:rFonts w:ascii="Times New Roman" w:hAnsi="Times New Roman"/>
                <w:i/>
                <w:iCs/>
                <w:szCs w:val="20"/>
              </w:rPr>
              <w:t>но</w:t>
            </w:r>
            <w:r w:rsidRPr="00FB2C74">
              <w:rPr>
                <w:rFonts w:ascii="Times New Roman" w:hAnsi="Times New Roman"/>
                <w:szCs w:val="20"/>
              </w:rPr>
              <w:t>в</w:t>
            </w:r>
            <w:r w:rsidRPr="00FB2C74">
              <w:rPr>
                <w:rFonts w:ascii="Times New Roman" w:hAnsi="Times New Roman"/>
                <w:i/>
                <w:iCs/>
                <w:szCs w:val="20"/>
              </w:rPr>
              <w:t xml:space="preserve">е </w:t>
            </w:r>
            <w:r w:rsidRPr="00FB2C74">
              <w:rPr>
                <w:rFonts w:ascii="Times New Roman" w:hAnsi="Times New Roman"/>
                <w:b/>
                <w:bCs/>
                <w:szCs w:val="20"/>
              </w:rPr>
              <w:t>с</w:t>
            </w:r>
            <w:r w:rsidRPr="00FB2C74">
              <w:rPr>
                <w:rFonts w:ascii="Times New Roman" w:hAnsi="Times New Roman"/>
                <w:b/>
                <w:bCs/>
                <w:i/>
                <w:iCs/>
                <w:szCs w:val="20"/>
              </w:rPr>
              <w:t>у</w:t>
            </w:r>
            <w:r w:rsidRPr="00FB2C74">
              <w:rPr>
                <w:rFonts w:ascii="Times New Roman" w:hAnsi="Times New Roman"/>
                <w:b/>
                <w:bCs/>
                <w:szCs w:val="20"/>
              </w:rPr>
              <w:t>щ</w:t>
            </w:r>
            <w:r w:rsidRPr="00FB2C74">
              <w:rPr>
                <w:rFonts w:ascii="Times New Roman" w:hAnsi="Times New Roman"/>
                <w:szCs w:val="20"/>
              </w:rPr>
              <w:t>е</w:t>
            </w:r>
            <w:r w:rsidRPr="00FB2C74">
              <w:rPr>
                <w:rFonts w:ascii="Times New Roman" w:hAnsi="Times New Roman"/>
                <w:i/>
                <w:iCs/>
                <w:szCs w:val="20"/>
              </w:rPr>
              <w:t>с</w:t>
            </w:r>
            <w:r w:rsidRPr="00FB2C74">
              <w:rPr>
                <w:rFonts w:ascii="Times New Roman" w:hAnsi="Times New Roman"/>
                <w:szCs w:val="20"/>
              </w:rPr>
              <w:t>тв</w:t>
            </w:r>
            <w:r w:rsidRPr="00FB2C74">
              <w:rPr>
                <w:rFonts w:ascii="Times New Roman" w:hAnsi="Times New Roman"/>
                <w:b/>
                <w:bCs/>
                <w:szCs w:val="20"/>
              </w:rPr>
              <w:t>е</w:t>
            </w:r>
            <w:r w:rsidRPr="00FB2C74">
              <w:rPr>
                <w:rFonts w:ascii="Times New Roman" w:hAnsi="Times New Roman"/>
                <w:b/>
                <w:bCs/>
                <w:i/>
                <w:iCs/>
                <w:szCs w:val="20"/>
              </w:rPr>
              <w:t>н</w:t>
            </w:r>
            <w:r w:rsidRPr="00FB2C74">
              <w:rPr>
                <w:rFonts w:ascii="Times New Roman" w:hAnsi="Times New Roman"/>
                <w:szCs w:val="20"/>
              </w:rPr>
              <w:t>ных п</w:t>
            </w:r>
            <w:r w:rsidRPr="00FB2C74">
              <w:rPr>
                <w:rFonts w:ascii="Times New Roman" w:hAnsi="Times New Roman"/>
                <w:i/>
                <w:iCs/>
                <w:szCs w:val="20"/>
              </w:rPr>
              <w:t>р</w:t>
            </w:r>
            <w:r w:rsidRPr="00FB2C74">
              <w:rPr>
                <w:rFonts w:ascii="Times New Roman" w:hAnsi="Times New Roman"/>
                <w:szCs w:val="20"/>
              </w:rPr>
              <w:t>и</w:t>
            </w:r>
            <w:r w:rsidRPr="00FB2C74">
              <w:rPr>
                <w:rFonts w:ascii="Times New Roman" w:hAnsi="Times New Roman"/>
                <w:b/>
                <w:bCs/>
                <w:i/>
                <w:iCs/>
                <w:szCs w:val="20"/>
              </w:rPr>
              <w:t>з</w:t>
            </w:r>
            <w:r w:rsidRPr="00FB2C74">
              <w:rPr>
                <w:rFonts w:ascii="Times New Roman" w:hAnsi="Times New Roman"/>
                <w:b/>
                <w:bCs/>
                <w:szCs w:val="20"/>
              </w:rPr>
              <w:t>н</w:t>
            </w:r>
            <w:r w:rsidRPr="00FB2C74">
              <w:rPr>
                <w:rFonts w:ascii="Times New Roman" w:hAnsi="Times New Roman"/>
                <w:szCs w:val="20"/>
              </w:rPr>
              <w:t>а</w:t>
            </w:r>
            <w:r w:rsidRPr="00FB2C74">
              <w:rPr>
                <w:rFonts w:ascii="Times New Roman" w:hAnsi="Times New Roman"/>
                <w:b/>
                <w:bCs/>
                <w:i/>
                <w:iCs/>
                <w:szCs w:val="20"/>
              </w:rPr>
              <w:t>ко</w:t>
            </w:r>
            <w:r w:rsidRPr="00FB2C74">
              <w:rPr>
                <w:rFonts w:ascii="Times New Roman" w:hAnsi="Times New Roman"/>
                <w:szCs w:val="20"/>
              </w:rPr>
              <w:t>в.</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Понимание безопасности; подготавливать рабочее место. Правильно и рационально размещать инструменты и материалы, уборка рабочего места.</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29</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Изготовление изделия из фольги.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Изделие: «Флюгер»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Как можно использовать силу ветра?</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Флюгер, металлизированная бумага.</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создавать изделия приемом лепки из фольги, работать по плану</w:t>
            </w:r>
            <w:r w:rsidRPr="00FB2C74">
              <w:rPr>
                <w:color w:val="000000"/>
                <w:szCs w:val="20"/>
              </w:rPr>
              <w:t xml:space="preserve">; </w:t>
            </w:r>
            <w:r w:rsidRPr="00FB2C74">
              <w:rPr>
                <w:rFonts w:ascii="Times New Roman" w:hAnsi="Times New Roman"/>
                <w:szCs w:val="20"/>
              </w:rPr>
              <w:t xml:space="preserve">формировать изделия из металлизированной бумаги; развивать навыки самооценки и самоконтроля, мелкую моторику пальцев.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 xml:space="preserve">учиться высказывать своё предположение (версию) на основе работы с учебником и рабочей тетрадью; контролировать свою деятельность.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отвечать на вопросы учителя, товарищей по классу; слушать и понимать речь других; допускать существование различных точек зрения.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Pr>
                <w:rFonts w:ascii="Times New Roman" w:hAnsi="Times New Roman"/>
                <w:b/>
                <w:i/>
                <w:szCs w:val="20"/>
              </w:rPr>
              <w:t xml:space="preserve">Человек и информация (4 </w:t>
            </w:r>
            <w:r w:rsidRPr="00FB2C74">
              <w:rPr>
                <w:rFonts w:ascii="Times New Roman" w:hAnsi="Times New Roman"/>
                <w:b/>
                <w:i/>
                <w:szCs w:val="20"/>
              </w:rPr>
              <w:t>часа)</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30,31</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Поиск информации в Интернете (2ч) Способы поиска информации. </w:t>
            </w:r>
          </w:p>
          <w:p w:rsidR="00BD1D61" w:rsidRPr="00FB2C74" w:rsidRDefault="00BD1D61" w:rsidP="00BD1D61">
            <w:pPr>
              <w:pStyle w:val="a5"/>
              <w:jc w:val="center"/>
              <w:rPr>
                <w:rFonts w:ascii="Times New Roman" w:hAnsi="Times New Roman"/>
                <w:i/>
                <w:szCs w:val="20"/>
              </w:rPr>
            </w:pPr>
            <w:r w:rsidRPr="00FB2C74">
              <w:rPr>
                <w:rFonts w:ascii="Times New Roman" w:hAnsi="Times New Roman"/>
                <w:i/>
                <w:szCs w:val="20"/>
              </w:rPr>
              <w:t xml:space="preserve">Практическая работа: «Ищем информацию  в Интернете».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Как искать информацию в Интернете?</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Компьютер, Интернет, набор текста. </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отбирать, обобщать и использовать на практике информацию о компьютере и способах поиска её в Интернете.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 xml:space="preserve">группировать предметы, объекты на основе существенных признаков, пересказывать прочитанное или прослушанное.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rPr>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Pr>
                <w:rFonts w:ascii="Times New Roman" w:hAnsi="Times New Roman"/>
                <w:szCs w:val="20"/>
              </w:rPr>
              <w:t xml:space="preserve">32, </w:t>
            </w:r>
            <w:r w:rsidRPr="00FB2C74">
              <w:rPr>
                <w:rFonts w:ascii="Times New Roman" w:hAnsi="Times New Roman"/>
                <w:szCs w:val="20"/>
              </w:rPr>
              <w:t>33</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BD1D61">
            <w:pPr>
              <w:pStyle w:val="a5"/>
              <w:jc w:val="center"/>
              <w:rPr>
                <w:rFonts w:ascii="Times New Roman" w:hAnsi="Times New Roman"/>
                <w:szCs w:val="20"/>
              </w:rPr>
            </w:pPr>
            <w:r w:rsidRPr="00FB2C74">
              <w:rPr>
                <w:rFonts w:ascii="Times New Roman" w:hAnsi="Times New Roman"/>
                <w:b/>
                <w:i/>
                <w:szCs w:val="20"/>
              </w:rPr>
              <w:t xml:space="preserve">Поиск информации в Интернете. </w:t>
            </w:r>
            <w:r w:rsidRPr="00FB2C74">
              <w:rPr>
                <w:rFonts w:ascii="Times New Roman" w:hAnsi="Times New Roman"/>
                <w:i/>
                <w:szCs w:val="20"/>
              </w:rPr>
              <w:t>Правила набора текста.</w:t>
            </w:r>
            <w:r w:rsidRPr="00FB2C74">
              <w:rPr>
                <w:rFonts w:ascii="Times New Roman" w:hAnsi="Times New Roman"/>
                <w:b/>
                <w:i/>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Каковы правила безопасного использования компьютера?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Компьютер, Интернет, набор текста.</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 xml:space="preserve">правилам безопасного использования компьютера, правила набора текста (предложения). </w:t>
            </w: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П:</w:t>
            </w:r>
            <w:r w:rsidRPr="00FB2C74">
              <w:rPr>
                <w:rFonts w:ascii="Times New Roman" w:hAnsi="Times New Roman"/>
                <w:szCs w:val="20"/>
              </w:rPr>
              <w:t xml:space="preserve"> группировать предметы, объекты на основе существенных признаков, пересказывать прочитанное или прослушанное.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BD1D61" w:rsidRPr="00FB2C74" w:rsidRDefault="00BD1D61" w:rsidP="00CF4A04">
            <w:pPr>
              <w:pStyle w:val="a5"/>
              <w:jc w:val="center"/>
              <w:rPr>
                <w:rFonts w:ascii="Times New Roman" w:hAnsi="Times New Roman"/>
                <w:szCs w:val="20"/>
              </w:rPr>
            </w:pP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szCs w:val="20"/>
              </w:rPr>
              <w:t>Проявлять интерес к отдельным видам предметно-практической деятельности; положительно относиться к занятиям предметно-практической деятельностью.</w:t>
            </w:r>
          </w:p>
        </w:tc>
      </w:tr>
      <w:tr w:rsidR="00BD1D61" w:rsidRPr="00FB2C74" w:rsidTr="00CF4A04">
        <w:tc>
          <w:tcPr>
            <w:tcW w:w="15920" w:type="dxa"/>
            <w:gridSpan w:val="9"/>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Заключительный урок (1 час)</w:t>
            </w:r>
          </w:p>
        </w:tc>
      </w:tr>
      <w:tr w:rsidR="00BD1D61" w:rsidRPr="00FB2C74" w:rsidTr="00CF4A04">
        <w:tc>
          <w:tcPr>
            <w:tcW w:w="534"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34</w:t>
            </w:r>
          </w:p>
        </w:tc>
        <w:tc>
          <w:tcPr>
            <w:tcW w:w="992"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b/>
                <w:i/>
                <w:szCs w:val="20"/>
              </w:rPr>
            </w:pPr>
            <w:r w:rsidRPr="00FB2C74">
              <w:rPr>
                <w:rFonts w:ascii="Times New Roman" w:hAnsi="Times New Roman"/>
                <w:b/>
                <w:i/>
                <w:szCs w:val="20"/>
              </w:rPr>
              <w:t xml:space="preserve">Подведение итогов за год. Организация выставки изделий. </w:t>
            </w:r>
          </w:p>
        </w:tc>
        <w:tc>
          <w:tcPr>
            <w:tcW w:w="155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szCs w:val="20"/>
              </w:rPr>
              <w:t xml:space="preserve">Чему мы научились за год? </w:t>
            </w:r>
          </w:p>
        </w:tc>
        <w:tc>
          <w:tcPr>
            <w:tcW w:w="170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f3"/>
              <w:jc w:val="center"/>
              <w:rPr>
                <w:sz w:val="20"/>
                <w:szCs w:val="20"/>
                <w:lang w:eastAsia="en-US"/>
              </w:rPr>
            </w:pPr>
            <w:r w:rsidRPr="00FB2C74">
              <w:rPr>
                <w:color w:val="000000"/>
                <w:sz w:val="20"/>
                <w:szCs w:val="20"/>
                <w:lang w:eastAsia="en-US"/>
              </w:rPr>
              <w:t xml:space="preserve">Рабочее место, рабочая тетрадь, учебник, материалы и инструменты, технология, </w:t>
            </w:r>
          </w:p>
          <w:p w:rsidR="00BD1D61" w:rsidRPr="00FB2C74" w:rsidRDefault="00BD1D61" w:rsidP="00CF4A04">
            <w:pPr>
              <w:pStyle w:val="a5"/>
              <w:jc w:val="center"/>
              <w:rPr>
                <w:rFonts w:ascii="Times New Roman" w:hAnsi="Times New Roman"/>
                <w:szCs w:val="20"/>
              </w:rPr>
            </w:pPr>
            <w:r w:rsidRPr="00FB2C74">
              <w:rPr>
                <w:rFonts w:ascii="Times New Roman" w:hAnsi="Times New Roman"/>
                <w:color w:val="000000"/>
                <w:szCs w:val="20"/>
              </w:rPr>
              <w:t>гигиена труда, правила технике безопасности</w:t>
            </w:r>
          </w:p>
        </w:tc>
        <w:tc>
          <w:tcPr>
            <w:tcW w:w="2409"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b/>
                <w:i/>
                <w:szCs w:val="20"/>
              </w:rPr>
            </w:pPr>
            <w:r w:rsidRPr="00FB2C74">
              <w:rPr>
                <w:rFonts w:ascii="Times New Roman" w:hAnsi="Times New Roman"/>
                <w:b/>
                <w:i/>
                <w:szCs w:val="20"/>
              </w:rPr>
              <w:t>Научатся:</w:t>
            </w:r>
          </w:p>
          <w:p w:rsidR="00BD1D61" w:rsidRPr="00FB2C74" w:rsidRDefault="00BD1D61" w:rsidP="00CF4A04">
            <w:pPr>
              <w:pStyle w:val="a5"/>
              <w:rPr>
                <w:rFonts w:ascii="Times New Roman" w:hAnsi="Times New Roman"/>
                <w:szCs w:val="20"/>
              </w:rPr>
            </w:pPr>
            <w:r w:rsidRPr="00FB2C74">
              <w:rPr>
                <w:rFonts w:ascii="Times New Roman" w:hAnsi="Times New Roman"/>
                <w:szCs w:val="20"/>
              </w:rPr>
              <w:t>различать средства познания окружающего мира; различать инструменты и материалы; называть виды предметно-практической деятельности;</w:t>
            </w:r>
          </w:p>
          <w:p w:rsidR="00BD1D61" w:rsidRPr="00FB2C74" w:rsidRDefault="00BD1D61" w:rsidP="00CF4A04">
            <w:pPr>
              <w:pStyle w:val="a5"/>
              <w:rPr>
                <w:szCs w:val="20"/>
              </w:rPr>
            </w:pPr>
            <w:r w:rsidRPr="00FB2C74">
              <w:rPr>
                <w:rFonts w:ascii="Times New Roman" w:hAnsi="Times New Roman"/>
                <w:szCs w:val="20"/>
              </w:rPr>
              <w:t>организовывать рабочее место</w:t>
            </w:r>
            <w:r w:rsidRPr="00FB2C74">
              <w:rPr>
                <w:szCs w:val="20"/>
              </w:rPr>
              <w:t>.</w:t>
            </w:r>
          </w:p>
          <w:p w:rsidR="00BD1D61" w:rsidRPr="00FB2C74" w:rsidRDefault="00BD1D61" w:rsidP="00CF4A04">
            <w:pPr>
              <w:pStyle w:val="a5"/>
              <w:jc w:val="center"/>
              <w:rPr>
                <w:rFonts w:ascii="Times New Roman" w:hAnsi="Times New Roman"/>
                <w:szCs w:val="20"/>
              </w:rPr>
            </w:pPr>
          </w:p>
        </w:tc>
        <w:tc>
          <w:tcPr>
            <w:tcW w:w="3261"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Р: </w:t>
            </w:r>
            <w:r w:rsidRPr="00FB2C74">
              <w:rPr>
                <w:rFonts w:ascii="Times New Roman" w:hAnsi="Times New Roman"/>
                <w:szCs w:val="20"/>
              </w:rPr>
              <w:t>контролировать свою деятельность по ориентированию в учебнике и рабочей тетради.</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П: </w:t>
            </w:r>
            <w:r w:rsidRPr="00FB2C74">
              <w:rPr>
                <w:rFonts w:ascii="Times New Roman" w:hAnsi="Times New Roman"/>
                <w:szCs w:val="20"/>
              </w:rPr>
              <w:t>ос</w:t>
            </w:r>
            <w:r w:rsidRPr="00FB2C74">
              <w:rPr>
                <w:rFonts w:ascii="Times New Roman" w:hAnsi="Times New Roman"/>
                <w:b/>
                <w:bCs/>
                <w:szCs w:val="20"/>
              </w:rPr>
              <w:t>в</w:t>
            </w:r>
            <w:r w:rsidRPr="00FB2C74">
              <w:rPr>
                <w:rFonts w:ascii="Times New Roman" w:hAnsi="Times New Roman"/>
                <w:szCs w:val="20"/>
              </w:rPr>
              <w:t xml:space="preserve">оение знаний о содержании предмета «Технология», об условных и графических обозначениях; умение получать информацию в знаковой форме; понимать заданный вопрос, в соответствии с ним строить ответ в устной форме. </w:t>
            </w:r>
          </w:p>
          <w:p w:rsidR="00BD1D61" w:rsidRPr="00FB2C74" w:rsidRDefault="00BD1D61" w:rsidP="00CF4A04">
            <w:pPr>
              <w:pStyle w:val="a5"/>
              <w:rPr>
                <w:rFonts w:ascii="Times New Roman" w:hAnsi="Times New Roman"/>
                <w:szCs w:val="20"/>
              </w:rPr>
            </w:pPr>
            <w:r w:rsidRPr="00FB2C74">
              <w:rPr>
                <w:rFonts w:ascii="Times New Roman" w:hAnsi="Times New Roman"/>
                <w:b/>
                <w:bCs/>
                <w:i/>
                <w:iCs/>
                <w:szCs w:val="20"/>
              </w:rPr>
              <w:t xml:space="preserve">К: </w:t>
            </w:r>
            <w:r w:rsidRPr="00FB2C74">
              <w:rPr>
                <w:rFonts w:ascii="Times New Roman" w:hAnsi="Times New Roman"/>
                <w:szCs w:val="20"/>
              </w:rPr>
              <w:t xml:space="preserve">уметь работать в сотрудничестве с коллективом, задавать вопросы, слушать и воспринимать вопросы. </w:t>
            </w:r>
          </w:p>
        </w:tc>
        <w:tc>
          <w:tcPr>
            <w:tcW w:w="1778" w:type="dxa"/>
            <w:tcBorders>
              <w:top w:val="single" w:sz="4" w:space="0" w:color="auto"/>
              <w:left w:val="single" w:sz="4" w:space="0" w:color="auto"/>
              <w:bottom w:val="single" w:sz="4" w:space="0" w:color="auto"/>
              <w:right w:val="single" w:sz="4" w:space="0" w:color="auto"/>
            </w:tcBorders>
          </w:tcPr>
          <w:p w:rsidR="00BD1D61" w:rsidRPr="00FB2C74" w:rsidRDefault="00BD1D61" w:rsidP="00CF4A04">
            <w:pPr>
              <w:pStyle w:val="a5"/>
              <w:jc w:val="center"/>
              <w:rPr>
                <w:rFonts w:ascii="Times New Roman" w:hAnsi="Times New Roman"/>
                <w:szCs w:val="20"/>
              </w:rPr>
            </w:pPr>
            <w:r w:rsidRPr="00FB2C74">
              <w:rPr>
                <w:rFonts w:ascii="Times New Roman" w:hAnsi="Times New Roman"/>
                <w:color w:val="000000"/>
                <w:szCs w:val="20"/>
              </w:rPr>
              <w:t>Понимание значимости предмета «Технология» в жизни; уметь обосновывать свой ответ.</w:t>
            </w:r>
          </w:p>
        </w:tc>
      </w:tr>
    </w:tbl>
    <w:p w:rsidR="00BD1D61" w:rsidRDefault="00BD1D61" w:rsidP="00BD1D61">
      <w:pPr>
        <w:pStyle w:val="a5"/>
        <w:jc w:val="center"/>
        <w:rPr>
          <w:rFonts w:ascii="Times New Roman" w:hAnsi="Times New Roman"/>
          <w:szCs w:val="20"/>
        </w:rPr>
      </w:pPr>
    </w:p>
    <w:p w:rsidR="00BD1D61" w:rsidRPr="00FB2C74" w:rsidRDefault="00BD1D61" w:rsidP="00BD1D61">
      <w:pPr>
        <w:pStyle w:val="a5"/>
        <w:rPr>
          <w:rFonts w:ascii="Times New Roman" w:hAnsi="Times New Roman"/>
          <w:sz w:val="24"/>
        </w:rPr>
      </w:pPr>
    </w:p>
    <w:p w:rsidR="00274108" w:rsidRDefault="00274108"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sectPr w:rsidR="00355814" w:rsidSect="00CF4A04">
          <w:pgSz w:w="16838" w:h="11906" w:orient="landscape"/>
          <w:pgMar w:top="567" w:right="567" w:bottom="567" w:left="567" w:header="709" w:footer="709" w:gutter="0"/>
          <w:cols w:space="708"/>
          <w:docGrid w:linePitch="360"/>
        </w:sectPr>
      </w:pPr>
    </w:p>
    <w:p w:rsidR="00355814" w:rsidRPr="004B632B" w:rsidRDefault="00355814" w:rsidP="00355814">
      <w:pPr>
        <w:jc w:val="center"/>
        <w:rPr>
          <w:b/>
          <w:bCs/>
          <w:sz w:val="28"/>
          <w:szCs w:val="28"/>
        </w:rPr>
      </w:pPr>
      <w:r w:rsidRPr="004B632B">
        <w:rPr>
          <w:b/>
          <w:bCs/>
          <w:sz w:val="28"/>
          <w:szCs w:val="28"/>
        </w:rPr>
        <w:t>Пояснительная записка</w:t>
      </w:r>
    </w:p>
    <w:p w:rsidR="00355814" w:rsidRDefault="00355814" w:rsidP="00355814">
      <w:pPr>
        <w:jc w:val="center"/>
        <w:rPr>
          <w:b/>
          <w:bCs/>
        </w:rPr>
      </w:pPr>
    </w:p>
    <w:p w:rsidR="00355814" w:rsidRDefault="00355814" w:rsidP="00904E04">
      <w:pPr>
        <w:ind w:firstLine="708"/>
      </w:pPr>
      <w:r w:rsidRPr="007818C0">
        <w:t>Рабочая</w:t>
      </w:r>
      <w:r>
        <w:t xml:space="preserve">  программа  по физической культуре  для 2</w:t>
      </w:r>
      <w:r w:rsidRPr="007818C0">
        <w:t xml:space="preserve"> класса разработана на основе 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общего образования. </w:t>
      </w:r>
      <w:r w:rsidR="0016247D">
        <w:t>2011</w:t>
      </w:r>
      <w:r>
        <w:t xml:space="preserve"> г.</w:t>
      </w:r>
    </w:p>
    <w:p w:rsidR="00904E04" w:rsidRPr="00B267CA" w:rsidRDefault="00904E04" w:rsidP="00904E04">
      <w:pPr>
        <w:autoSpaceDE w:val="0"/>
        <w:autoSpaceDN w:val="0"/>
        <w:adjustRightInd w:val="0"/>
        <w:ind w:right="-141" w:firstLine="708"/>
        <w:jc w:val="both"/>
        <w:rPr>
          <w:iCs/>
        </w:rPr>
      </w:pPr>
      <w:r w:rsidRPr="00B267CA">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904E04" w:rsidRDefault="00904E04" w:rsidP="00355814"/>
    <w:p w:rsidR="00904E04" w:rsidRDefault="00904E04" w:rsidP="00355814"/>
    <w:p w:rsidR="00355814" w:rsidRDefault="00355814" w:rsidP="00355814">
      <w:r w:rsidRPr="007818C0">
        <w:rPr>
          <w:b/>
          <w:bCs/>
        </w:rPr>
        <w:t>Цель:</w:t>
      </w:r>
      <w:r w:rsidRPr="007818C0">
        <w:t xml:space="preserve">  создать условия для овладения  знаниями об основах физической культуры и здоровом образе жизни,  для  формирования жизненно важных  двигательных умений и навыков.      </w:t>
      </w:r>
    </w:p>
    <w:p w:rsidR="00355814" w:rsidRPr="007818C0" w:rsidRDefault="00355814" w:rsidP="00355814">
      <w:r w:rsidRPr="007818C0">
        <w:t xml:space="preserve"> </w:t>
      </w:r>
      <w:r w:rsidRPr="007818C0">
        <w:rPr>
          <w:b/>
          <w:bCs/>
        </w:rPr>
        <w:t>Задачи:</w:t>
      </w:r>
    </w:p>
    <w:p w:rsidR="00355814" w:rsidRPr="007818C0" w:rsidRDefault="00355814" w:rsidP="00355814">
      <w:pPr>
        <w:numPr>
          <w:ilvl w:val="0"/>
          <w:numId w:val="62"/>
        </w:numPr>
      </w:pPr>
      <w:r w:rsidRPr="007818C0">
        <w:t>содействовать в получении   знаний о личной гигиене, режиме дня, влиянии физических упражнений на состояние здоровья;</w:t>
      </w:r>
    </w:p>
    <w:p w:rsidR="00355814" w:rsidRPr="007818C0" w:rsidRDefault="00355814" w:rsidP="00355814">
      <w:pPr>
        <w:numPr>
          <w:ilvl w:val="0"/>
          <w:numId w:val="62"/>
        </w:numPr>
      </w:pPr>
      <w:r w:rsidRPr="007818C0">
        <w:t>развивать  физические качества, координационные и кондиционные способности, приобщать к самостоятельным занятиям физическими упражнениями и подвижными играми;</w:t>
      </w:r>
    </w:p>
    <w:p w:rsidR="00355814" w:rsidRPr="007818C0" w:rsidRDefault="00355814" w:rsidP="00355814">
      <w:pPr>
        <w:numPr>
          <w:ilvl w:val="0"/>
          <w:numId w:val="62"/>
        </w:numPr>
      </w:pPr>
      <w:r w:rsidRPr="007818C0">
        <w:t xml:space="preserve">прививать навыки  дисциплинированности, доброжелательного отношения к товарищам, честности, смелости во время выполнения физических упражнений. </w:t>
      </w:r>
    </w:p>
    <w:p w:rsidR="00355814" w:rsidRDefault="00355814" w:rsidP="00A835C5">
      <w:pPr>
        <w:spacing w:line="20" w:lineRule="atLeast"/>
      </w:pPr>
    </w:p>
    <w:p w:rsidR="00355814" w:rsidRDefault="00355814" w:rsidP="00A835C5">
      <w:pPr>
        <w:spacing w:line="20" w:lineRule="atLeast"/>
      </w:pPr>
    </w:p>
    <w:p w:rsidR="00904E04" w:rsidRPr="009D5495" w:rsidRDefault="00904E04" w:rsidP="00904E04">
      <w:pPr>
        <w:pStyle w:val="a5"/>
        <w:spacing w:line="276" w:lineRule="auto"/>
        <w:jc w:val="center"/>
        <w:rPr>
          <w:rFonts w:ascii="Times New Roman" w:eastAsia="Times New Roman" w:hAnsi="Times New Roman" w:cs="Times New Roman"/>
          <w:b/>
          <w:bCs/>
          <w:sz w:val="24"/>
          <w:lang w:eastAsia="ru-RU"/>
        </w:rPr>
      </w:pPr>
      <w:r w:rsidRPr="009D5495">
        <w:rPr>
          <w:rFonts w:ascii="Times New Roman" w:eastAsia="Times New Roman" w:hAnsi="Times New Roman" w:cs="Times New Roman"/>
          <w:b/>
          <w:bCs/>
          <w:sz w:val="24"/>
          <w:lang w:eastAsia="ru-RU"/>
        </w:rPr>
        <w:t>Общая характеристика учебного предмета</w:t>
      </w:r>
    </w:p>
    <w:p w:rsidR="00904E04" w:rsidRPr="00904E04" w:rsidRDefault="00904E04" w:rsidP="00904E04">
      <w:pPr>
        <w:pStyle w:val="a5"/>
        <w:spacing w:line="276" w:lineRule="auto"/>
        <w:rPr>
          <w:rFonts w:ascii="Times New Roman" w:eastAsia="Times New Roman" w:hAnsi="Times New Roman" w:cs="Times New Roman"/>
          <w:sz w:val="24"/>
          <w:lang w:eastAsia="ru-RU"/>
        </w:rPr>
      </w:pPr>
      <w:r w:rsidRPr="00904E04">
        <w:rPr>
          <w:rFonts w:ascii="Times New Roman" w:eastAsia="Times New Roman" w:hAnsi="Times New Roman" w:cs="Times New Roman"/>
          <w:sz w:val="24"/>
          <w:bdr w:val="none" w:sz="0" w:space="0" w:color="auto" w:frame="1"/>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904E04">
        <w:rPr>
          <w:rFonts w:ascii="Times New Roman" w:eastAsia="Times New Roman" w:hAnsi="Times New Roman" w:cs="Times New Roman"/>
          <w:sz w:val="24"/>
          <w:bdr w:val="none" w:sz="0" w:space="0" w:color="auto" w:frame="1"/>
          <w:lang w:eastAsia="ru-RU"/>
        </w:rPr>
        <w:softHyphen/>
        <w:t>виваются мышление, творчество и самостоятельность.</w:t>
      </w:r>
    </w:p>
    <w:p w:rsidR="00904E04" w:rsidRPr="00904E04" w:rsidRDefault="00904E04" w:rsidP="00904E04">
      <w:pPr>
        <w:pStyle w:val="a5"/>
        <w:spacing w:line="276" w:lineRule="auto"/>
        <w:rPr>
          <w:rFonts w:ascii="Times New Roman" w:eastAsia="Times New Roman" w:hAnsi="Times New Roman" w:cs="Times New Roman"/>
          <w:sz w:val="24"/>
          <w:lang w:eastAsia="ru-RU"/>
        </w:rPr>
      </w:pPr>
      <w:r w:rsidRPr="00904E04">
        <w:rPr>
          <w:rFonts w:ascii="Times New Roman" w:eastAsia="Times New Roman" w:hAnsi="Times New Roman" w:cs="Times New Roman"/>
          <w:sz w:val="24"/>
          <w:bdr w:val="none" w:sz="0" w:space="0" w:color="auto" w:frame="1"/>
          <w:lang w:eastAsia="ru-RU"/>
        </w:rPr>
        <w:t>Важнейшим требованием проведения современного урока по физической культуре является обеспечение дифференциро</w:t>
      </w:r>
      <w:r w:rsidRPr="00904E04">
        <w:rPr>
          <w:rFonts w:ascii="Times New Roman" w:eastAsia="Times New Roman" w:hAnsi="Times New Roman" w:cs="Times New Roman"/>
          <w:sz w:val="24"/>
          <w:bdr w:val="none" w:sz="0" w:space="0" w:color="auto" w:frame="1"/>
          <w:lang w:eastAsia="ru-RU"/>
        </w:rPr>
        <w:softHyphen/>
        <w:t>ванного и индивидуального подхода к учащимся с учетом со</w:t>
      </w:r>
      <w:r w:rsidRPr="00904E04">
        <w:rPr>
          <w:rFonts w:ascii="Times New Roman" w:eastAsia="Times New Roman" w:hAnsi="Times New Roman" w:cs="Times New Roman"/>
          <w:sz w:val="24"/>
          <w:bdr w:val="none" w:sz="0" w:space="0" w:color="auto" w:frame="1"/>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904E04" w:rsidRDefault="00904E04" w:rsidP="00904E04">
      <w:pPr>
        <w:pStyle w:val="a5"/>
        <w:spacing w:line="276" w:lineRule="auto"/>
        <w:jc w:val="center"/>
        <w:rPr>
          <w:rFonts w:ascii="Times New Roman" w:eastAsia="Times New Roman" w:hAnsi="Times New Roman" w:cs="Times New Roman"/>
          <w:b/>
          <w:bCs/>
          <w:sz w:val="24"/>
          <w:lang w:eastAsia="ru-RU"/>
        </w:rPr>
      </w:pPr>
    </w:p>
    <w:p w:rsidR="00904E04" w:rsidRPr="009D5495" w:rsidRDefault="00904E04" w:rsidP="00904E04">
      <w:pPr>
        <w:pStyle w:val="a5"/>
        <w:spacing w:line="276" w:lineRule="auto"/>
        <w:jc w:val="center"/>
        <w:rPr>
          <w:rFonts w:ascii="Times New Roman" w:eastAsia="Times New Roman" w:hAnsi="Times New Roman" w:cs="Times New Roman"/>
          <w:b/>
          <w:bCs/>
          <w:sz w:val="24"/>
          <w:lang w:eastAsia="ru-RU"/>
        </w:rPr>
      </w:pPr>
      <w:r w:rsidRPr="009D5495">
        <w:rPr>
          <w:rFonts w:ascii="Times New Roman" w:eastAsia="Times New Roman" w:hAnsi="Times New Roman" w:cs="Times New Roman"/>
          <w:b/>
          <w:bCs/>
          <w:sz w:val="24"/>
          <w:lang w:eastAsia="ru-RU"/>
        </w:rPr>
        <w:t>Место учебного предмета в учебном плане</w:t>
      </w:r>
    </w:p>
    <w:p w:rsidR="00CF4A04" w:rsidRPr="002E7DE4" w:rsidRDefault="00CF4A04" w:rsidP="00CF4A04">
      <w:pPr>
        <w:spacing w:before="100" w:beforeAutospacing="1" w:after="100" w:afterAutospacing="1"/>
        <w:ind w:firstLine="708"/>
        <w:jc w:val="both"/>
      </w:pPr>
      <w:r>
        <w:t xml:space="preserve">Продолжительность </w:t>
      </w:r>
      <w:r w:rsidRPr="002E7DE4">
        <w:t>учебного года составляет</w:t>
      </w:r>
      <w:r w:rsidRPr="002E7DE4">
        <w:rPr>
          <w:b/>
        </w:rPr>
        <w:t xml:space="preserve"> 34</w:t>
      </w:r>
      <w:r w:rsidR="00656BC1">
        <w:t xml:space="preserve"> недели. Согласно   учебному плану </w:t>
      </w:r>
      <w:r w:rsidRPr="002E7DE4">
        <w:t>М</w:t>
      </w:r>
      <w:r>
        <w:t>Б</w:t>
      </w:r>
      <w:r w:rsidRPr="002E7DE4">
        <w:t>ОУ СОШ №</w:t>
      </w:r>
      <w:r>
        <w:t xml:space="preserve"> </w:t>
      </w:r>
      <w:r w:rsidRPr="002E7DE4">
        <w:t xml:space="preserve">4  </w:t>
      </w:r>
      <w:r>
        <w:rPr>
          <w:b/>
        </w:rPr>
        <w:t>во 2</w:t>
      </w:r>
      <w:r w:rsidRPr="002E7DE4">
        <w:rPr>
          <w:b/>
        </w:rPr>
        <w:t xml:space="preserve"> классе</w:t>
      </w:r>
      <w:r w:rsidRPr="002E7DE4">
        <w:t xml:space="preserve"> на изучение предмета «</w:t>
      </w:r>
      <w:r>
        <w:t>Физическая культура</w:t>
      </w:r>
      <w:r w:rsidRPr="002E7DE4">
        <w:t xml:space="preserve">»  отводится </w:t>
      </w:r>
      <w:r>
        <w:rPr>
          <w:b/>
        </w:rPr>
        <w:t>102</w:t>
      </w:r>
      <w:r w:rsidRPr="002E7DE4">
        <w:rPr>
          <w:b/>
        </w:rPr>
        <w:t xml:space="preserve"> час</w:t>
      </w:r>
      <w:r>
        <w:rPr>
          <w:b/>
        </w:rPr>
        <w:t>а</w:t>
      </w:r>
      <w:r w:rsidRPr="002E7DE4">
        <w:t xml:space="preserve"> в год (</w:t>
      </w:r>
      <w:r>
        <w:rPr>
          <w:b/>
        </w:rPr>
        <w:t>3</w:t>
      </w:r>
      <w:r w:rsidRPr="002E7DE4">
        <w:rPr>
          <w:b/>
        </w:rPr>
        <w:t xml:space="preserve"> часа в неделю</w:t>
      </w:r>
      <w:r w:rsidRPr="002E7DE4">
        <w:t>).</w:t>
      </w:r>
    </w:p>
    <w:p w:rsidR="00904E04" w:rsidRDefault="00904E04" w:rsidP="00904E04">
      <w:pPr>
        <w:pStyle w:val="a5"/>
        <w:spacing w:line="276" w:lineRule="auto"/>
        <w:jc w:val="center"/>
        <w:rPr>
          <w:rFonts w:ascii="Times New Roman" w:eastAsia="Times New Roman" w:hAnsi="Times New Roman" w:cs="Times New Roman"/>
          <w:b/>
          <w:bCs/>
          <w:sz w:val="24"/>
          <w:lang w:eastAsia="ru-RU"/>
        </w:rPr>
      </w:pPr>
    </w:p>
    <w:p w:rsidR="00904E04" w:rsidRPr="009D5495" w:rsidRDefault="00904E04" w:rsidP="00904E04">
      <w:pPr>
        <w:pStyle w:val="a5"/>
        <w:spacing w:line="276" w:lineRule="auto"/>
        <w:jc w:val="center"/>
        <w:rPr>
          <w:rFonts w:ascii="Times New Roman" w:eastAsia="Times New Roman" w:hAnsi="Times New Roman" w:cs="Times New Roman"/>
          <w:b/>
          <w:bCs/>
          <w:color w:val="601802"/>
          <w:sz w:val="24"/>
          <w:lang w:eastAsia="ru-RU"/>
        </w:rPr>
      </w:pPr>
      <w:r w:rsidRPr="009D5495">
        <w:rPr>
          <w:rFonts w:ascii="Times New Roman" w:eastAsia="Times New Roman" w:hAnsi="Times New Roman" w:cs="Times New Roman"/>
          <w:b/>
          <w:bCs/>
          <w:sz w:val="24"/>
          <w:lang w:eastAsia="ru-RU"/>
        </w:rPr>
        <w:t>Описание ценностных ориентиров содержания учебного предмета</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жизни – признание человеческой жизни величайшей ценностью, что реализуется в бережном отношении к другим людям и к природе.</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истины – это ценность научного познания как части культуры человечества, разума, понимания сущности бытия, мироздания.</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труда и творчества как естественного условия человеческой жизни, состояния нормального человеческого существования.</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гражданственности – осознание человеком себя как члена общества, народа, представителя страны и государства.</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904E04" w:rsidRPr="009D5495" w:rsidRDefault="00904E04" w:rsidP="00904E04">
      <w:pPr>
        <w:pStyle w:val="a5"/>
        <w:spacing w:line="276" w:lineRule="auto"/>
        <w:rPr>
          <w:rFonts w:ascii="Times New Roman" w:eastAsia="Times New Roman" w:hAnsi="Times New Roman" w:cs="Times New Roman"/>
          <w:sz w:val="24"/>
          <w:lang w:eastAsia="ru-RU"/>
        </w:rPr>
      </w:pPr>
      <w:r w:rsidRPr="009D5495">
        <w:rPr>
          <w:rFonts w:ascii="Times New Roman" w:eastAsia="Times New Roman" w:hAnsi="Times New Roman" w:cs="Times New Roman"/>
          <w:sz w:val="24"/>
          <w:lang w:eastAsia="ru-RU"/>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717F4" w:rsidRDefault="006717F4" w:rsidP="00904E04">
      <w:pPr>
        <w:pStyle w:val="a5"/>
        <w:spacing w:line="276" w:lineRule="auto"/>
        <w:jc w:val="center"/>
        <w:rPr>
          <w:rFonts w:ascii="Times New Roman" w:eastAsia="Times New Roman" w:hAnsi="Times New Roman" w:cs="Times New Roman"/>
          <w:b/>
          <w:sz w:val="24"/>
        </w:rPr>
      </w:pPr>
    </w:p>
    <w:p w:rsidR="00904E04" w:rsidRPr="009D5495" w:rsidRDefault="00904E04" w:rsidP="00904E04">
      <w:pPr>
        <w:pStyle w:val="a5"/>
        <w:spacing w:line="276" w:lineRule="auto"/>
        <w:jc w:val="center"/>
        <w:rPr>
          <w:rFonts w:ascii="Times New Roman" w:eastAsia="Times New Roman" w:hAnsi="Times New Roman" w:cs="Times New Roman"/>
          <w:b/>
          <w:sz w:val="24"/>
        </w:rPr>
      </w:pPr>
      <w:r w:rsidRPr="009D5495">
        <w:rPr>
          <w:rFonts w:ascii="Times New Roman" w:eastAsia="Times New Roman" w:hAnsi="Times New Roman" w:cs="Times New Roman"/>
          <w:b/>
          <w:sz w:val="24"/>
        </w:rPr>
        <w:t>Результаты изучения учебного предмета</w:t>
      </w:r>
    </w:p>
    <w:p w:rsidR="00904E04" w:rsidRPr="009D5495" w:rsidRDefault="00904E04" w:rsidP="00904E04">
      <w:pPr>
        <w:pStyle w:val="a5"/>
        <w:spacing w:line="276" w:lineRule="auto"/>
        <w:rPr>
          <w:rFonts w:ascii="Times New Roman" w:eastAsia="Times New Roman" w:hAnsi="Times New Roman" w:cs="Times New Roman"/>
          <w:b/>
          <w:i/>
          <w:sz w:val="24"/>
        </w:rPr>
      </w:pPr>
      <w:r w:rsidRPr="009D5495">
        <w:rPr>
          <w:rFonts w:ascii="Times New Roman" w:eastAsia="Times New Roman" w:hAnsi="Times New Roman" w:cs="Times New Roman"/>
          <w:b/>
          <w:i/>
          <w:sz w:val="24"/>
        </w:rPr>
        <w:t>Личностные результаты:</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 xml:space="preserve"> Формирование чувства гордости за свою родину, российский народ и историю России, осознание своей этнической и национальной принадлежности.</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уважительного отношения к культуре других народов</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Развитие мотивов учебной деятельности и личностный смысл ученья, принятие и освоение социальной роли обучающегося</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Развитие этических чувств, доброжелательности и эмоциональной отзывчивости, понимания и сопереживания чувствам других людей</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этических потребностей, ценностей и чувств</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установки на безопасный, здоровый образ жизни.</w:t>
      </w:r>
    </w:p>
    <w:p w:rsidR="00904E04" w:rsidRPr="009D5495" w:rsidRDefault="00904E04" w:rsidP="00904E04">
      <w:pPr>
        <w:pStyle w:val="a5"/>
        <w:spacing w:line="276" w:lineRule="auto"/>
        <w:rPr>
          <w:rFonts w:ascii="Times New Roman" w:eastAsia="Times New Roman" w:hAnsi="Times New Roman" w:cs="Times New Roman"/>
          <w:b/>
          <w:i/>
          <w:sz w:val="24"/>
        </w:rPr>
      </w:pPr>
      <w:r w:rsidRPr="009D5495">
        <w:rPr>
          <w:rFonts w:ascii="Times New Roman" w:eastAsia="Times New Roman" w:hAnsi="Times New Roman" w:cs="Times New Roman"/>
          <w:b/>
          <w:i/>
          <w:sz w:val="24"/>
        </w:rPr>
        <w:t xml:space="preserve">Метапредметные результаты:  </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Овладение принимать и сохранять цели и задачи учебной деятельности, поиска средств ее осуществления</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Определение общей цели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Готовность конструктивно решать конфликты посредством учета интересов сторон и сотрудничества</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Овладение базовыми, предметными и межпредметными понятиями, отражающими существенные связи между объектами и процессами.</w:t>
      </w:r>
    </w:p>
    <w:p w:rsidR="00904E04" w:rsidRPr="009D5495" w:rsidRDefault="00904E04" w:rsidP="00904E04">
      <w:pPr>
        <w:pStyle w:val="a5"/>
        <w:spacing w:line="276" w:lineRule="auto"/>
        <w:rPr>
          <w:rFonts w:ascii="Times New Roman" w:eastAsia="Times New Roman" w:hAnsi="Times New Roman" w:cs="Times New Roman"/>
          <w:b/>
          <w:i/>
          <w:sz w:val="24"/>
        </w:rPr>
      </w:pPr>
      <w:r w:rsidRPr="009D5495">
        <w:rPr>
          <w:rFonts w:ascii="Times New Roman" w:eastAsia="Times New Roman" w:hAnsi="Times New Roman" w:cs="Times New Roman"/>
          <w:b/>
          <w:i/>
          <w:sz w:val="24"/>
        </w:rPr>
        <w:t>Предметные результаты:</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первоначальных представлений о значении физической культуры для укрепления здоровья человека (физического, социального, психического), о ее позитивном влиянии на человека (физическое, эмоциональное, интеллектуальное, социальное), о физической культуре и здоровье как факторах успешной учебы и социализации</w:t>
      </w:r>
    </w:p>
    <w:p w:rsidR="00904E04" w:rsidRPr="009D5495"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904E04" w:rsidRDefault="00904E04" w:rsidP="00904E04">
      <w:pPr>
        <w:pStyle w:val="a5"/>
        <w:spacing w:line="276" w:lineRule="auto"/>
        <w:rPr>
          <w:rFonts w:ascii="Times New Roman" w:eastAsia="Times New Roman" w:hAnsi="Times New Roman" w:cs="Times New Roman"/>
          <w:sz w:val="24"/>
        </w:rPr>
      </w:pPr>
      <w:r w:rsidRPr="009D5495">
        <w:rPr>
          <w:rFonts w:ascii="Times New Roman" w:eastAsia="Times New Roman" w:hAnsi="Times New Roman" w:cs="Times New Roman"/>
          <w:sz w:val="24"/>
        </w:rPr>
        <w:t>Формирование навыка наблюдения за своим физическим состоянием, величиной физических нагрузок, данными мониторинга здоровья (рост, масса тела, ) показателями развития основных физических качеств (силы, быстроты, выносливости, гибкости, координации)</w:t>
      </w:r>
    </w:p>
    <w:p w:rsidR="008F709F" w:rsidRPr="009D5495" w:rsidRDefault="008F709F" w:rsidP="00904E04">
      <w:pPr>
        <w:pStyle w:val="a5"/>
        <w:spacing w:line="276" w:lineRule="auto"/>
        <w:rPr>
          <w:rFonts w:ascii="Times New Roman" w:eastAsia="Times New Roman" w:hAnsi="Times New Roman" w:cs="Times New Roman"/>
          <w:sz w:val="24"/>
        </w:rPr>
      </w:pPr>
    </w:p>
    <w:p w:rsidR="00904E04" w:rsidRDefault="00904E04" w:rsidP="00904E04">
      <w:pPr>
        <w:pStyle w:val="a5"/>
        <w:spacing w:line="276" w:lineRule="auto"/>
        <w:jc w:val="center"/>
        <w:rPr>
          <w:rFonts w:ascii="Times New Roman" w:eastAsia="Times New Roman" w:hAnsi="Times New Roman" w:cs="Times New Roman"/>
          <w:b/>
          <w:color w:val="000000"/>
          <w:sz w:val="24"/>
          <w:lang w:eastAsia="ru-RU"/>
        </w:rPr>
      </w:pPr>
    </w:p>
    <w:p w:rsidR="00904E04" w:rsidRPr="009D5495" w:rsidRDefault="00904E04" w:rsidP="00904E04">
      <w:pPr>
        <w:pStyle w:val="a5"/>
        <w:spacing w:line="276" w:lineRule="auto"/>
        <w:jc w:val="center"/>
        <w:rPr>
          <w:rFonts w:ascii="Times New Roman" w:eastAsia="Times New Roman" w:hAnsi="Times New Roman" w:cs="Times New Roman"/>
          <w:b/>
          <w:color w:val="000000"/>
          <w:sz w:val="24"/>
          <w:lang w:eastAsia="ru-RU"/>
        </w:rPr>
      </w:pPr>
      <w:r w:rsidRPr="009D5495">
        <w:rPr>
          <w:rFonts w:ascii="Times New Roman" w:eastAsia="Times New Roman" w:hAnsi="Times New Roman" w:cs="Times New Roman"/>
          <w:b/>
          <w:color w:val="000000"/>
          <w:sz w:val="24"/>
          <w:lang w:eastAsia="ru-RU"/>
        </w:rPr>
        <w:t>Содержание учебного предмета</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Знания о физической культуре</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color w:val="000000"/>
          <w:sz w:val="24"/>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Способы физкультурной деятельности</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color w:val="000000"/>
          <w:sz w:val="24"/>
          <w:lang w:eastAsia="ru-RU"/>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Физическое совершенствование</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Гимнастика с основами акробатики</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Организующие команды и приемы: </w:t>
      </w:r>
      <w:r w:rsidRPr="009D5495">
        <w:rPr>
          <w:rFonts w:ascii="Times New Roman" w:eastAsia="Times New Roman" w:hAnsi="Times New Roman" w:cs="Times New Roman"/>
          <w:color w:val="000000"/>
          <w:sz w:val="24"/>
          <w:lang w:eastAsia="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Акробатические упражнения</w:t>
      </w:r>
      <w:r w:rsidRPr="009D5495">
        <w:rPr>
          <w:rFonts w:ascii="Times New Roman" w:eastAsia="Times New Roman" w:hAnsi="Times New Roman" w:cs="Times New Roman"/>
          <w:color w:val="000000"/>
          <w:sz w:val="24"/>
          <w:lang w:eastAsia="ru-RU"/>
        </w:rPr>
        <w:t>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Гимнастические упражнения прикладного характера:</w:t>
      </w:r>
      <w:r w:rsidRPr="009D5495">
        <w:rPr>
          <w:rFonts w:ascii="Times New Roman" w:eastAsia="Times New Roman" w:hAnsi="Times New Roman" w:cs="Times New Roman"/>
          <w:color w:val="000000"/>
          <w:sz w:val="24"/>
          <w:lang w:eastAsia="ru-RU"/>
        </w:rPr>
        <w:t> танцевальные упражнения, упражнения на низкой перекладине — вис на согнутых руках, вис стоя спереди, сзади, зависом одной, двумя ногами.</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Легкая атлетика</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Бег:</w:t>
      </w:r>
      <w:r w:rsidRPr="009D5495">
        <w:rPr>
          <w:rFonts w:ascii="Times New Roman" w:eastAsia="Times New Roman" w:hAnsi="Times New Roman" w:cs="Times New Roman"/>
          <w:color w:val="000000"/>
          <w:sz w:val="24"/>
          <w:lang w:eastAsia="ru-RU"/>
        </w:rPr>
        <w:t> равномерный бег с последующим ускорением, челночный бег 3 х 10 м, бег с изменением частоты шагов.</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Броски </w:t>
      </w:r>
      <w:r w:rsidRPr="009D5495">
        <w:rPr>
          <w:rFonts w:ascii="Times New Roman" w:eastAsia="Times New Roman" w:hAnsi="Times New Roman" w:cs="Times New Roman"/>
          <w:color w:val="000000"/>
          <w:sz w:val="24"/>
          <w:lang w:eastAsia="ru-RU"/>
        </w:rPr>
        <w:t>большого мяча снизу из положения стоя и сидя из-за головы.</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Метание </w:t>
      </w:r>
      <w:r w:rsidRPr="009D5495">
        <w:rPr>
          <w:rFonts w:ascii="Times New Roman" w:eastAsia="Times New Roman" w:hAnsi="Times New Roman" w:cs="Times New Roman"/>
          <w:color w:val="000000"/>
          <w:sz w:val="24"/>
          <w:lang w:eastAsia="ru-RU"/>
        </w:rPr>
        <w:t>малого мяча на дальность из-за головы.</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Прыжки:</w:t>
      </w:r>
      <w:r w:rsidRPr="009D5495">
        <w:rPr>
          <w:rFonts w:ascii="Times New Roman" w:eastAsia="Times New Roman" w:hAnsi="Times New Roman" w:cs="Times New Roman"/>
          <w:color w:val="000000"/>
          <w:sz w:val="24"/>
          <w:lang w:eastAsia="ru-RU"/>
        </w:rPr>
        <w:t> на месте и с поворотом на 90° и 100°, по разметкам, через препятствия; в высоту с прямого разбега; со скакалкой.</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Лыжные гонки</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Передвижения на лыжах:</w:t>
      </w:r>
      <w:r w:rsidRPr="009D5495">
        <w:rPr>
          <w:rFonts w:ascii="Times New Roman" w:eastAsia="Times New Roman" w:hAnsi="Times New Roman" w:cs="Times New Roman"/>
          <w:color w:val="000000"/>
          <w:sz w:val="24"/>
          <w:lang w:eastAsia="ru-RU"/>
        </w:rPr>
        <w:t> попеременный двухшажный ход.</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Спуски</w:t>
      </w:r>
      <w:r w:rsidRPr="009D5495">
        <w:rPr>
          <w:rFonts w:ascii="Times New Roman" w:eastAsia="Times New Roman" w:hAnsi="Times New Roman" w:cs="Times New Roman"/>
          <w:color w:val="000000"/>
          <w:sz w:val="24"/>
          <w:lang w:eastAsia="ru-RU"/>
        </w:rPr>
        <w:t> в основной стойке.</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Подъем</w:t>
      </w:r>
      <w:r w:rsidRPr="009D5495">
        <w:rPr>
          <w:rFonts w:ascii="Times New Roman" w:eastAsia="Times New Roman" w:hAnsi="Times New Roman" w:cs="Times New Roman"/>
          <w:color w:val="000000"/>
          <w:sz w:val="24"/>
          <w:lang w:eastAsia="ru-RU"/>
        </w:rPr>
        <w:t> «лесенкой».</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Торможение</w:t>
      </w:r>
      <w:r w:rsidRPr="009D5495">
        <w:rPr>
          <w:rFonts w:ascii="Times New Roman" w:eastAsia="Times New Roman" w:hAnsi="Times New Roman" w:cs="Times New Roman"/>
          <w:color w:val="000000"/>
          <w:sz w:val="24"/>
          <w:lang w:eastAsia="ru-RU"/>
        </w:rPr>
        <w:t> «плугом».</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Подвижные игры</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На материале раздела «Гимнастика с основами акробатики»:</w:t>
      </w:r>
      <w:r w:rsidRPr="009D5495">
        <w:rPr>
          <w:rFonts w:ascii="Times New Roman" w:eastAsia="Times New Roman" w:hAnsi="Times New Roman" w:cs="Times New Roman"/>
          <w:color w:val="000000"/>
          <w:sz w:val="24"/>
          <w:lang w:eastAsia="ru-RU"/>
        </w:rPr>
        <w:t>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На материале раздела «Легкая атлетика»:</w:t>
      </w:r>
      <w:r w:rsidRPr="009D5495">
        <w:rPr>
          <w:rFonts w:ascii="Times New Roman" w:eastAsia="Times New Roman" w:hAnsi="Times New Roman" w:cs="Times New Roman"/>
          <w:color w:val="000000"/>
          <w:sz w:val="24"/>
          <w:lang w:eastAsia="ru-RU"/>
        </w:rPr>
        <w:t> «Точно в мишень», «Вызов номеров», «Шишки – желуди – орехи», «Невод», «Заяц без дома», «Пустое место», «Мяч соседу», «Космонавты», «Мышеловка».</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На материале раздела «Лыжные гонки»:</w:t>
      </w:r>
      <w:r w:rsidRPr="009D5495">
        <w:rPr>
          <w:rFonts w:ascii="Times New Roman" w:eastAsia="Times New Roman" w:hAnsi="Times New Roman" w:cs="Times New Roman"/>
          <w:color w:val="000000"/>
          <w:sz w:val="24"/>
          <w:lang w:eastAsia="ru-RU"/>
        </w:rPr>
        <w:t>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На материале раздела «Спортивные игры»:</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Футбол:</w:t>
      </w:r>
      <w:r w:rsidRPr="009D5495">
        <w:rPr>
          <w:rFonts w:ascii="Times New Roman" w:eastAsia="Times New Roman" w:hAnsi="Times New Roman" w:cs="Times New Roman"/>
          <w:color w:val="000000"/>
          <w:sz w:val="24"/>
          <w:lang w:eastAsia="ru-RU"/>
        </w:rPr>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Баскетбол:</w:t>
      </w:r>
      <w:r w:rsidRPr="009D5495">
        <w:rPr>
          <w:rFonts w:ascii="Times New Roman" w:eastAsia="Times New Roman" w:hAnsi="Times New Roman" w:cs="Times New Roman"/>
          <w:color w:val="000000"/>
          <w:sz w:val="24"/>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904E04" w:rsidRPr="009D5495" w:rsidRDefault="00904E04" w:rsidP="00904E04">
      <w:pPr>
        <w:pStyle w:val="a5"/>
        <w:spacing w:line="276" w:lineRule="auto"/>
        <w:rPr>
          <w:rFonts w:ascii="Times New Roman" w:eastAsia="Times New Roman" w:hAnsi="Times New Roman" w:cs="Times New Roman"/>
          <w:color w:val="242C2E"/>
          <w:sz w:val="24"/>
          <w:lang w:eastAsia="ru-RU"/>
        </w:rPr>
      </w:pPr>
      <w:r w:rsidRPr="009D5495">
        <w:rPr>
          <w:rFonts w:ascii="Times New Roman" w:eastAsia="Times New Roman" w:hAnsi="Times New Roman" w:cs="Times New Roman"/>
          <w:i/>
          <w:iCs/>
          <w:color w:val="000000"/>
          <w:sz w:val="24"/>
          <w:lang w:eastAsia="ru-RU"/>
        </w:rPr>
        <w:t>Волейбол:</w:t>
      </w:r>
      <w:r w:rsidRPr="009D5495">
        <w:rPr>
          <w:rFonts w:ascii="Times New Roman" w:eastAsia="Times New Roman" w:hAnsi="Times New Roman" w:cs="Times New Roman"/>
          <w:color w:val="000000"/>
          <w:sz w:val="24"/>
          <w:lang w:eastAsia="ru-RU"/>
        </w:rPr>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904E04" w:rsidRDefault="00904E04" w:rsidP="00904E04">
      <w:pPr>
        <w:pStyle w:val="a5"/>
        <w:spacing w:line="276" w:lineRule="auto"/>
        <w:rPr>
          <w:rFonts w:ascii="Times New Roman" w:eastAsia="Times New Roman" w:hAnsi="Times New Roman" w:cs="Times New Roman"/>
          <w:color w:val="000000"/>
          <w:sz w:val="24"/>
          <w:lang w:eastAsia="ru-RU"/>
        </w:rPr>
      </w:pPr>
      <w:r w:rsidRPr="009D5495">
        <w:rPr>
          <w:rFonts w:ascii="Times New Roman" w:eastAsia="Times New Roman" w:hAnsi="Times New Roman" w:cs="Times New Roman"/>
          <w:i/>
          <w:iCs/>
          <w:color w:val="000000"/>
          <w:sz w:val="24"/>
          <w:lang w:eastAsia="ru-RU"/>
        </w:rPr>
        <w:t>Общеразвивающие физические упражнения</w:t>
      </w:r>
      <w:r w:rsidRPr="009D5495">
        <w:rPr>
          <w:rFonts w:ascii="Times New Roman" w:eastAsia="Times New Roman" w:hAnsi="Times New Roman" w:cs="Times New Roman"/>
          <w:color w:val="000000"/>
          <w:sz w:val="24"/>
          <w:lang w:eastAsia="ru-RU"/>
        </w:rPr>
        <w:t> на развитие основных физических качеств.</w:t>
      </w:r>
    </w:p>
    <w:p w:rsidR="008F709F" w:rsidRPr="008F709F" w:rsidRDefault="008F709F" w:rsidP="00904E04">
      <w:pPr>
        <w:pStyle w:val="a5"/>
        <w:spacing w:line="276" w:lineRule="auto"/>
        <w:rPr>
          <w:rFonts w:ascii="Times New Roman" w:eastAsia="Times New Roman" w:hAnsi="Times New Roman" w:cs="Times New Roman"/>
          <w:b/>
          <w:color w:val="000000"/>
          <w:sz w:val="24"/>
          <w:lang w:eastAsia="ru-RU"/>
        </w:rPr>
      </w:pPr>
    </w:p>
    <w:p w:rsidR="008F709F" w:rsidRDefault="008F709F" w:rsidP="008F709F">
      <w:pPr>
        <w:pStyle w:val="a5"/>
        <w:spacing w:line="276" w:lineRule="auto"/>
        <w:jc w:val="center"/>
        <w:rPr>
          <w:rFonts w:ascii="Times New Roman" w:eastAsia="Times New Roman" w:hAnsi="Times New Roman" w:cs="Times New Roman"/>
          <w:b/>
          <w:color w:val="000000"/>
          <w:sz w:val="24"/>
          <w:lang w:eastAsia="ru-RU"/>
        </w:rPr>
      </w:pPr>
      <w:r w:rsidRPr="008F709F">
        <w:rPr>
          <w:rFonts w:ascii="Times New Roman" w:eastAsia="Times New Roman" w:hAnsi="Times New Roman" w:cs="Times New Roman"/>
          <w:b/>
          <w:color w:val="000000"/>
          <w:sz w:val="24"/>
          <w:lang w:eastAsia="ru-RU"/>
        </w:rPr>
        <w:t>Уровень физической подготовленности.</w:t>
      </w:r>
    </w:p>
    <w:p w:rsidR="008F709F" w:rsidRPr="008F709F" w:rsidRDefault="008F709F" w:rsidP="008F709F">
      <w:pPr>
        <w:pStyle w:val="a5"/>
        <w:spacing w:line="276" w:lineRule="auto"/>
        <w:jc w:val="center"/>
        <w:rPr>
          <w:rFonts w:ascii="Times New Roman" w:eastAsia="Times New Roman" w:hAnsi="Times New Roman" w:cs="Times New Roman"/>
          <w:b/>
          <w:color w:val="000000"/>
          <w:sz w:val="24"/>
          <w:lang w:eastAsia="ru-RU"/>
        </w:rPr>
      </w:pPr>
    </w:p>
    <w:p w:rsidR="00CF4A04" w:rsidRDefault="00CF4A04" w:rsidP="00904E04">
      <w:pPr>
        <w:pStyle w:val="a5"/>
        <w:spacing w:line="276" w:lineRule="auto"/>
        <w:rPr>
          <w:rFonts w:ascii="Times New Roman" w:eastAsia="Times New Roman" w:hAnsi="Times New Roman" w:cs="Times New Roman"/>
          <w:b/>
          <w:iCs/>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1193"/>
        <w:gridCol w:w="1172"/>
        <w:gridCol w:w="1122"/>
        <w:gridCol w:w="1204"/>
        <w:gridCol w:w="1172"/>
        <w:gridCol w:w="1122"/>
      </w:tblGrid>
      <w:tr w:rsidR="008F709F" w:rsidRPr="00615C60" w:rsidTr="005F2053">
        <w:tc>
          <w:tcPr>
            <w:tcW w:w="3348" w:type="dxa"/>
            <w:vMerge w:val="restart"/>
          </w:tcPr>
          <w:p w:rsidR="008F709F" w:rsidRPr="00B95AB5" w:rsidRDefault="008F709F" w:rsidP="005F2053">
            <w:pPr>
              <w:pStyle w:val="17"/>
              <w:rPr>
                <w:bCs/>
                <w:color w:val="000000"/>
              </w:rPr>
            </w:pPr>
            <w:r w:rsidRPr="00B95AB5">
              <w:rPr>
                <w:bCs/>
                <w:color w:val="000000"/>
              </w:rPr>
              <w:t>Контрольные упражнения</w:t>
            </w:r>
          </w:p>
        </w:tc>
        <w:tc>
          <w:tcPr>
            <w:tcW w:w="7306" w:type="dxa"/>
            <w:gridSpan w:val="6"/>
          </w:tcPr>
          <w:p w:rsidR="008F709F" w:rsidRPr="00B95AB5" w:rsidRDefault="008F709F" w:rsidP="005F2053">
            <w:pPr>
              <w:pStyle w:val="17"/>
              <w:rPr>
                <w:bCs/>
                <w:color w:val="000000"/>
              </w:rPr>
            </w:pPr>
            <w:r w:rsidRPr="00B95AB5">
              <w:rPr>
                <w:bCs/>
                <w:color w:val="000000"/>
              </w:rPr>
              <w:t>Уровень</w:t>
            </w:r>
          </w:p>
        </w:tc>
      </w:tr>
      <w:tr w:rsidR="008F709F" w:rsidRPr="00615C60" w:rsidTr="005F2053">
        <w:tc>
          <w:tcPr>
            <w:tcW w:w="3348" w:type="dxa"/>
            <w:vMerge/>
          </w:tcPr>
          <w:p w:rsidR="008F709F" w:rsidRPr="00B95AB5" w:rsidRDefault="008F709F" w:rsidP="005F2053">
            <w:pPr>
              <w:pStyle w:val="17"/>
              <w:rPr>
                <w:bCs/>
                <w:color w:val="000000"/>
              </w:rPr>
            </w:pPr>
          </w:p>
        </w:tc>
        <w:tc>
          <w:tcPr>
            <w:tcW w:w="1233" w:type="dxa"/>
          </w:tcPr>
          <w:p w:rsidR="008F709F" w:rsidRPr="00B95AB5" w:rsidRDefault="008F709F" w:rsidP="005F2053">
            <w:pPr>
              <w:pStyle w:val="17"/>
              <w:rPr>
                <w:bCs/>
                <w:color w:val="000000"/>
              </w:rPr>
            </w:pPr>
            <w:r w:rsidRPr="00B95AB5">
              <w:rPr>
                <w:bCs/>
                <w:color w:val="000000"/>
              </w:rPr>
              <w:t>высокий</w:t>
            </w:r>
          </w:p>
        </w:tc>
        <w:tc>
          <w:tcPr>
            <w:tcW w:w="1218" w:type="dxa"/>
          </w:tcPr>
          <w:p w:rsidR="008F709F" w:rsidRPr="00B95AB5" w:rsidRDefault="008F709F" w:rsidP="005F2053">
            <w:pPr>
              <w:pStyle w:val="17"/>
              <w:rPr>
                <w:bCs/>
                <w:color w:val="000000"/>
              </w:rPr>
            </w:pPr>
            <w:r w:rsidRPr="00B95AB5">
              <w:rPr>
                <w:bCs/>
                <w:color w:val="000000"/>
              </w:rPr>
              <w:t>средний</w:t>
            </w:r>
          </w:p>
        </w:tc>
        <w:tc>
          <w:tcPr>
            <w:tcW w:w="1194" w:type="dxa"/>
          </w:tcPr>
          <w:p w:rsidR="008F709F" w:rsidRPr="00B95AB5" w:rsidRDefault="008F709F" w:rsidP="005F2053">
            <w:pPr>
              <w:pStyle w:val="17"/>
              <w:rPr>
                <w:bCs/>
                <w:color w:val="000000"/>
              </w:rPr>
            </w:pPr>
            <w:r w:rsidRPr="00B95AB5">
              <w:rPr>
                <w:bCs/>
                <w:color w:val="000000"/>
              </w:rPr>
              <w:t>низкий</w:t>
            </w:r>
          </w:p>
        </w:tc>
        <w:tc>
          <w:tcPr>
            <w:tcW w:w="1249" w:type="dxa"/>
          </w:tcPr>
          <w:p w:rsidR="008F709F" w:rsidRPr="00B95AB5" w:rsidRDefault="008F709F" w:rsidP="005F2053">
            <w:pPr>
              <w:pStyle w:val="17"/>
              <w:rPr>
                <w:bCs/>
                <w:color w:val="000000"/>
              </w:rPr>
            </w:pPr>
            <w:r w:rsidRPr="00B95AB5">
              <w:rPr>
                <w:bCs/>
                <w:color w:val="000000"/>
              </w:rPr>
              <w:t>высокий</w:t>
            </w:r>
          </w:p>
        </w:tc>
        <w:tc>
          <w:tcPr>
            <w:tcW w:w="1218" w:type="dxa"/>
          </w:tcPr>
          <w:p w:rsidR="008F709F" w:rsidRPr="00B95AB5" w:rsidRDefault="008F709F" w:rsidP="005F2053">
            <w:pPr>
              <w:pStyle w:val="17"/>
              <w:rPr>
                <w:bCs/>
                <w:color w:val="000000"/>
              </w:rPr>
            </w:pPr>
            <w:r w:rsidRPr="00B95AB5">
              <w:rPr>
                <w:bCs/>
                <w:color w:val="000000"/>
              </w:rPr>
              <w:t>средний</w:t>
            </w:r>
          </w:p>
        </w:tc>
        <w:tc>
          <w:tcPr>
            <w:tcW w:w="1194" w:type="dxa"/>
          </w:tcPr>
          <w:p w:rsidR="008F709F" w:rsidRPr="00B95AB5" w:rsidRDefault="008F709F" w:rsidP="005F2053">
            <w:pPr>
              <w:pStyle w:val="17"/>
              <w:rPr>
                <w:bCs/>
                <w:color w:val="000000"/>
              </w:rPr>
            </w:pPr>
            <w:r w:rsidRPr="00B95AB5">
              <w:rPr>
                <w:bCs/>
                <w:color w:val="000000"/>
              </w:rPr>
              <w:t>низкий</w:t>
            </w:r>
          </w:p>
        </w:tc>
      </w:tr>
      <w:tr w:rsidR="008F709F" w:rsidRPr="00615C60" w:rsidTr="005F2053">
        <w:tc>
          <w:tcPr>
            <w:tcW w:w="3348" w:type="dxa"/>
            <w:vMerge/>
          </w:tcPr>
          <w:p w:rsidR="008F709F" w:rsidRPr="00B95AB5" w:rsidRDefault="008F709F" w:rsidP="005F2053">
            <w:pPr>
              <w:pStyle w:val="17"/>
              <w:rPr>
                <w:bCs/>
                <w:color w:val="000000"/>
              </w:rPr>
            </w:pPr>
          </w:p>
        </w:tc>
        <w:tc>
          <w:tcPr>
            <w:tcW w:w="3645" w:type="dxa"/>
            <w:gridSpan w:val="3"/>
          </w:tcPr>
          <w:p w:rsidR="008F709F" w:rsidRPr="00B95AB5" w:rsidRDefault="008F709F" w:rsidP="005F2053">
            <w:pPr>
              <w:pStyle w:val="17"/>
              <w:rPr>
                <w:bCs/>
                <w:color w:val="000000"/>
              </w:rPr>
            </w:pPr>
            <w:r w:rsidRPr="00B95AB5">
              <w:rPr>
                <w:bCs/>
                <w:color w:val="000000"/>
              </w:rPr>
              <w:t>Мальчики</w:t>
            </w:r>
          </w:p>
        </w:tc>
        <w:tc>
          <w:tcPr>
            <w:tcW w:w="3661" w:type="dxa"/>
            <w:gridSpan w:val="3"/>
          </w:tcPr>
          <w:p w:rsidR="008F709F" w:rsidRPr="00B95AB5" w:rsidRDefault="008F709F" w:rsidP="005F2053">
            <w:pPr>
              <w:pStyle w:val="17"/>
              <w:rPr>
                <w:bCs/>
                <w:color w:val="000000"/>
              </w:rPr>
            </w:pPr>
            <w:r w:rsidRPr="00B95AB5">
              <w:rPr>
                <w:bCs/>
                <w:color w:val="000000"/>
              </w:rPr>
              <w:t>Девочки</w:t>
            </w: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Подтягивание в висе, кол-во раз</w:t>
            </w:r>
          </w:p>
        </w:tc>
        <w:tc>
          <w:tcPr>
            <w:tcW w:w="1233" w:type="dxa"/>
          </w:tcPr>
          <w:p w:rsidR="008F709F" w:rsidRPr="00B95AB5" w:rsidRDefault="008F709F" w:rsidP="005F2053">
            <w:pPr>
              <w:pStyle w:val="17"/>
              <w:rPr>
                <w:bCs/>
                <w:color w:val="000000"/>
              </w:rPr>
            </w:pPr>
            <w:r w:rsidRPr="00B95AB5">
              <w:rPr>
                <w:bCs/>
                <w:color w:val="000000"/>
              </w:rPr>
              <w:t>5</w:t>
            </w:r>
          </w:p>
        </w:tc>
        <w:tc>
          <w:tcPr>
            <w:tcW w:w="1218" w:type="dxa"/>
          </w:tcPr>
          <w:p w:rsidR="008F709F" w:rsidRPr="00B95AB5" w:rsidRDefault="008F709F" w:rsidP="005F2053">
            <w:pPr>
              <w:pStyle w:val="17"/>
              <w:rPr>
                <w:bCs/>
                <w:color w:val="000000"/>
              </w:rPr>
            </w:pPr>
            <w:r w:rsidRPr="00B95AB5">
              <w:rPr>
                <w:bCs/>
                <w:color w:val="000000"/>
              </w:rPr>
              <w:t>4</w:t>
            </w:r>
          </w:p>
        </w:tc>
        <w:tc>
          <w:tcPr>
            <w:tcW w:w="1194" w:type="dxa"/>
          </w:tcPr>
          <w:p w:rsidR="008F709F" w:rsidRPr="00B95AB5" w:rsidRDefault="008F709F" w:rsidP="005F2053">
            <w:pPr>
              <w:pStyle w:val="17"/>
              <w:rPr>
                <w:bCs/>
                <w:color w:val="000000"/>
              </w:rPr>
            </w:pPr>
            <w:r w:rsidRPr="00B95AB5">
              <w:rPr>
                <w:bCs/>
                <w:color w:val="000000"/>
              </w:rPr>
              <w:t>3</w:t>
            </w:r>
          </w:p>
        </w:tc>
        <w:tc>
          <w:tcPr>
            <w:tcW w:w="1249" w:type="dxa"/>
          </w:tcPr>
          <w:p w:rsidR="008F709F" w:rsidRPr="00B95AB5" w:rsidRDefault="008F709F" w:rsidP="005F2053">
            <w:pPr>
              <w:pStyle w:val="17"/>
              <w:rPr>
                <w:bCs/>
                <w:color w:val="000000"/>
              </w:rPr>
            </w:pPr>
          </w:p>
        </w:tc>
        <w:tc>
          <w:tcPr>
            <w:tcW w:w="1218" w:type="dxa"/>
          </w:tcPr>
          <w:p w:rsidR="008F709F" w:rsidRPr="00B95AB5" w:rsidRDefault="008F709F" w:rsidP="005F2053">
            <w:pPr>
              <w:pStyle w:val="17"/>
              <w:rPr>
                <w:bCs/>
                <w:color w:val="000000"/>
              </w:rPr>
            </w:pPr>
          </w:p>
        </w:tc>
        <w:tc>
          <w:tcPr>
            <w:tcW w:w="1194" w:type="dxa"/>
          </w:tcPr>
          <w:p w:rsidR="008F709F" w:rsidRPr="00B95AB5" w:rsidRDefault="008F709F" w:rsidP="005F2053">
            <w:pPr>
              <w:pStyle w:val="17"/>
              <w:rPr>
                <w:bCs/>
                <w:color w:val="000000"/>
              </w:rPr>
            </w:pP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Подтягивание в висе лежа, согнувшись, кол-во раз</w:t>
            </w:r>
          </w:p>
        </w:tc>
        <w:tc>
          <w:tcPr>
            <w:tcW w:w="1233" w:type="dxa"/>
          </w:tcPr>
          <w:p w:rsidR="008F709F" w:rsidRPr="00B95AB5" w:rsidRDefault="008F709F" w:rsidP="005F2053">
            <w:pPr>
              <w:pStyle w:val="17"/>
              <w:rPr>
                <w:bCs/>
                <w:color w:val="000000"/>
              </w:rPr>
            </w:pPr>
          </w:p>
        </w:tc>
        <w:tc>
          <w:tcPr>
            <w:tcW w:w="1218" w:type="dxa"/>
          </w:tcPr>
          <w:p w:rsidR="008F709F" w:rsidRPr="00B95AB5" w:rsidRDefault="008F709F" w:rsidP="005F2053">
            <w:pPr>
              <w:pStyle w:val="17"/>
              <w:rPr>
                <w:bCs/>
                <w:color w:val="000000"/>
              </w:rPr>
            </w:pPr>
          </w:p>
        </w:tc>
        <w:tc>
          <w:tcPr>
            <w:tcW w:w="1194" w:type="dxa"/>
          </w:tcPr>
          <w:p w:rsidR="008F709F" w:rsidRPr="00B95AB5" w:rsidRDefault="008F709F" w:rsidP="005F2053">
            <w:pPr>
              <w:pStyle w:val="17"/>
              <w:rPr>
                <w:bCs/>
                <w:color w:val="000000"/>
              </w:rPr>
            </w:pPr>
          </w:p>
        </w:tc>
        <w:tc>
          <w:tcPr>
            <w:tcW w:w="1249" w:type="dxa"/>
          </w:tcPr>
          <w:p w:rsidR="008F709F" w:rsidRPr="00B95AB5" w:rsidRDefault="008F709F" w:rsidP="005F2053">
            <w:pPr>
              <w:pStyle w:val="17"/>
              <w:rPr>
                <w:bCs/>
                <w:color w:val="000000"/>
              </w:rPr>
            </w:pPr>
            <w:r w:rsidRPr="00B95AB5">
              <w:rPr>
                <w:bCs/>
                <w:color w:val="000000"/>
              </w:rPr>
              <w:t>12</w:t>
            </w:r>
          </w:p>
        </w:tc>
        <w:tc>
          <w:tcPr>
            <w:tcW w:w="1218" w:type="dxa"/>
          </w:tcPr>
          <w:p w:rsidR="008F709F" w:rsidRPr="00B95AB5" w:rsidRDefault="008F709F" w:rsidP="005F2053">
            <w:pPr>
              <w:pStyle w:val="17"/>
              <w:rPr>
                <w:bCs/>
                <w:color w:val="000000"/>
              </w:rPr>
            </w:pPr>
            <w:r w:rsidRPr="00B95AB5">
              <w:rPr>
                <w:bCs/>
                <w:color w:val="000000"/>
              </w:rPr>
              <w:t>8</w:t>
            </w:r>
          </w:p>
        </w:tc>
        <w:tc>
          <w:tcPr>
            <w:tcW w:w="1194" w:type="dxa"/>
          </w:tcPr>
          <w:p w:rsidR="008F709F" w:rsidRPr="00B95AB5" w:rsidRDefault="008F709F" w:rsidP="005F2053">
            <w:pPr>
              <w:pStyle w:val="17"/>
              <w:rPr>
                <w:bCs/>
                <w:color w:val="000000"/>
              </w:rPr>
            </w:pPr>
            <w:r w:rsidRPr="00B95AB5">
              <w:rPr>
                <w:bCs/>
                <w:color w:val="000000"/>
              </w:rPr>
              <w:t>5</w:t>
            </w: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Прыжок в длину с места, см</w:t>
            </w:r>
          </w:p>
        </w:tc>
        <w:tc>
          <w:tcPr>
            <w:tcW w:w="1233" w:type="dxa"/>
          </w:tcPr>
          <w:p w:rsidR="008F709F" w:rsidRPr="00B95AB5" w:rsidRDefault="008F709F" w:rsidP="005F2053">
            <w:pPr>
              <w:pStyle w:val="17"/>
              <w:rPr>
                <w:bCs/>
                <w:color w:val="000000"/>
              </w:rPr>
            </w:pPr>
            <w:r w:rsidRPr="00B95AB5">
              <w:rPr>
                <w:bCs/>
                <w:color w:val="000000"/>
              </w:rPr>
              <w:t>150 – 160</w:t>
            </w:r>
          </w:p>
        </w:tc>
        <w:tc>
          <w:tcPr>
            <w:tcW w:w="1218" w:type="dxa"/>
          </w:tcPr>
          <w:p w:rsidR="008F709F" w:rsidRPr="00B95AB5" w:rsidRDefault="008F709F" w:rsidP="005F2053">
            <w:pPr>
              <w:pStyle w:val="17"/>
              <w:rPr>
                <w:bCs/>
                <w:color w:val="000000"/>
              </w:rPr>
            </w:pPr>
            <w:r w:rsidRPr="00B95AB5">
              <w:rPr>
                <w:bCs/>
                <w:color w:val="000000"/>
              </w:rPr>
              <w:t>131 – 149</w:t>
            </w:r>
          </w:p>
        </w:tc>
        <w:tc>
          <w:tcPr>
            <w:tcW w:w="1194" w:type="dxa"/>
          </w:tcPr>
          <w:p w:rsidR="008F709F" w:rsidRPr="00B95AB5" w:rsidRDefault="008F709F" w:rsidP="005F2053">
            <w:pPr>
              <w:pStyle w:val="17"/>
              <w:rPr>
                <w:bCs/>
                <w:color w:val="000000"/>
              </w:rPr>
            </w:pPr>
            <w:r w:rsidRPr="00B95AB5">
              <w:rPr>
                <w:bCs/>
                <w:color w:val="000000"/>
              </w:rPr>
              <w:t>120 – 130</w:t>
            </w:r>
          </w:p>
        </w:tc>
        <w:tc>
          <w:tcPr>
            <w:tcW w:w="1249" w:type="dxa"/>
          </w:tcPr>
          <w:p w:rsidR="008F709F" w:rsidRPr="00B95AB5" w:rsidRDefault="008F709F" w:rsidP="005F2053">
            <w:pPr>
              <w:pStyle w:val="17"/>
              <w:rPr>
                <w:bCs/>
                <w:color w:val="000000"/>
              </w:rPr>
            </w:pPr>
            <w:r w:rsidRPr="00B95AB5">
              <w:rPr>
                <w:bCs/>
                <w:color w:val="000000"/>
              </w:rPr>
              <w:t>143 – 152</w:t>
            </w:r>
          </w:p>
        </w:tc>
        <w:tc>
          <w:tcPr>
            <w:tcW w:w="1218" w:type="dxa"/>
          </w:tcPr>
          <w:p w:rsidR="008F709F" w:rsidRPr="00B95AB5" w:rsidRDefault="008F709F" w:rsidP="005F2053">
            <w:pPr>
              <w:pStyle w:val="17"/>
              <w:rPr>
                <w:bCs/>
                <w:color w:val="000000"/>
              </w:rPr>
            </w:pPr>
            <w:r w:rsidRPr="00B95AB5">
              <w:rPr>
                <w:bCs/>
                <w:color w:val="000000"/>
              </w:rPr>
              <w:t>126 – 142</w:t>
            </w:r>
          </w:p>
        </w:tc>
        <w:tc>
          <w:tcPr>
            <w:tcW w:w="1194" w:type="dxa"/>
          </w:tcPr>
          <w:p w:rsidR="008F709F" w:rsidRPr="00B95AB5" w:rsidRDefault="008F709F" w:rsidP="005F2053">
            <w:pPr>
              <w:pStyle w:val="17"/>
              <w:rPr>
                <w:bCs/>
                <w:color w:val="000000"/>
              </w:rPr>
            </w:pPr>
            <w:r w:rsidRPr="00B95AB5">
              <w:rPr>
                <w:bCs/>
                <w:color w:val="000000"/>
              </w:rPr>
              <w:t>115 – 125</w:t>
            </w: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 xml:space="preserve">Бег </w:t>
            </w:r>
            <w:smartTag w:uri="urn:schemas-microsoft-com:office:smarttags" w:element="metricconverter">
              <w:smartTagPr>
                <w:attr w:name="ProductID" w:val="30 м"/>
              </w:smartTagPr>
              <w:r w:rsidRPr="00B95AB5">
                <w:rPr>
                  <w:bCs/>
                  <w:color w:val="000000"/>
                </w:rPr>
                <w:t>30 м</w:t>
              </w:r>
            </w:smartTag>
            <w:r w:rsidRPr="00B95AB5">
              <w:rPr>
                <w:bCs/>
                <w:color w:val="000000"/>
              </w:rPr>
              <w:t xml:space="preserve"> с высокого старта, с</w:t>
            </w:r>
          </w:p>
        </w:tc>
        <w:tc>
          <w:tcPr>
            <w:tcW w:w="1233" w:type="dxa"/>
          </w:tcPr>
          <w:p w:rsidR="008F709F" w:rsidRPr="00B95AB5" w:rsidRDefault="008F709F" w:rsidP="005F2053">
            <w:pPr>
              <w:pStyle w:val="17"/>
              <w:rPr>
                <w:bCs/>
                <w:color w:val="000000"/>
              </w:rPr>
            </w:pPr>
            <w:r w:rsidRPr="00B95AB5">
              <w:rPr>
                <w:bCs/>
                <w:color w:val="000000"/>
              </w:rPr>
              <w:t>5,8 – 5,6</w:t>
            </w:r>
          </w:p>
        </w:tc>
        <w:tc>
          <w:tcPr>
            <w:tcW w:w="1218" w:type="dxa"/>
          </w:tcPr>
          <w:p w:rsidR="008F709F" w:rsidRPr="00B95AB5" w:rsidRDefault="008F709F" w:rsidP="005F2053">
            <w:pPr>
              <w:pStyle w:val="17"/>
              <w:rPr>
                <w:bCs/>
                <w:color w:val="000000"/>
              </w:rPr>
            </w:pPr>
            <w:r w:rsidRPr="00B95AB5">
              <w:rPr>
                <w:bCs/>
                <w:color w:val="000000"/>
              </w:rPr>
              <w:t>6,3 – 5,9</w:t>
            </w:r>
          </w:p>
        </w:tc>
        <w:tc>
          <w:tcPr>
            <w:tcW w:w="1194" w:type="dxa"/>
          </w:tcPr>
          <w:p w:rsidR="008F709F" w:rsidRPr="00B95AB5" w:rsidRDefault="008F709F" w:rsidP="005F2053">
            <w:pPr>
              <w:pStyle w:val="17"/>
              <w:rPr>
                <w:bCs/>
                <w:color w:val="000000"/>
              </w:rPr>
            </w:pPr>
            <w:r w:rsidRPr="00B95AB5">
              <w:rPr>
                <w:bCs/>
                <w:color w:val="000000"/>
              </w:rPr>
              <w:t>6,6 – 6,4</w:t>
            </w:r>
          </w:p>
        </w:tc>
        <w:tc>
          <w:tcPr>
            <w:tcW w:w="1249" w:type="dxa"/>
          </w:tcPr>
          <w:p w:rsidR="008F709F" w:rsidRPr="00B95AB5" w:rsidRDefault="008F709F" w:rsidP="005F2053">
            <w:pPr>
              <w:pStyle w:val="17"/>
              <w:rPr>
                <w:bCs/>
                <w:color w:val="000000"/>
              </w:rPr>
            </w:pPr>
            <w:r w:rsidRPr="00B95AB5">
              <w:rPr>
                <w:bCs/>
                <w:color w:val="000000"/>
              </w:rPr>
              <w:t>6,3 – 6,0</w:t>
            </w:r>
          </w:p>
        </w:tc>
        <w:tc>
          <w:tcPr>
            <w:tcW w:w="1218" w:type="dxa"/>
          </w:tcPr>
          <w:p w:rsidR="008F709F" w:rsidRPr="00B95AB5" w:rsidRDefault="008F709F" w:rsidP="005F2053">
            <w:pPr>
              <w:pStyle w:val="17"/>
              <w:rPr>
                <w:bCs/>
                <w:color w:val="000000"/>
              </w:rPr>
            </w:pPr>
            <w:r w:rsidRPr="00B95AB5">
              <w:rPr>
                <w:bCs/>
                <w:color w:val="000000"/>
              </w:rPr>
              <w:t>6,5 – 5,9</w:t>
            </w:r>
          </w:p>
        </w:tc>
        <w:tc>
          <w:tcPr>
            <w:tcW w:w="1194" w:type="dxa"/>
          </w:tcPr>
          <w:p w:rsidR="008F709F" w:rsidRPr="00B95AB5" w:rsidRDefault="008F709F" w:rsidP="005F2053">
            <w:pPr>
              <w:pStyle w:val="17"/>
              <w:rPr>
                <w:bCs/>
                <w:color w:val="000000"/>
              </w:rPr>
            </w:pPr>
            <w:r w:rsidRPr="00B95AB5">
              <w:rPr>
                <w:bCs/>
                <w:color w:val="000000"/>
              </w:rPr>
              <w:t>6,8 – 6,6</w:t>
            </w: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 xml:space="preserve">Бег </w:t>
            </w:r>
            <w:smartTag w:uri="urn:schemas-microsoft-com:office:smarttags" w:element="metricconverter">
              <w:smartTagPr>
                <w:attr w:name="ProductID" w:val="1000 м"/>
              </w:smartTagPr>
              <w:r w:rsidRPr="00B95AB5">
                <w:rPr>
                  <w:bCs/>
                  <w:color w:val="000000"/>
                </w:rPr>
                <w:t>1000 м</w:t>
              </w:r>
            </w:smartTag>
            <w:r w:rsidRPr="00B95AB5">
              <w:rPr>
                <w:bCs/>
                <w:color w:val="000000"/>
              </w:rPr>
              <w:t>, мин. с</w:t>
            </w:r>
          </w:p>
        </w:tc>
        <w:tc>
          <w:tcPr>
            <w:tcW w:w="1233" w:type="dxa"/>
          </w:tcPr>
          <w:p w:rsidR="008F709F" w:rsidRPr="00B95AB5" w:rsidRDefault="008F709F" w:rsidP="005F2053">
            <w:pPr>
              <w:pStyle w:val="17"/>
              <w:rPr>
                <w:bCs/>
                <w:color w:val="000000"/>
              </w:rPr>
            </w:pPr>
            <w:r w:rsidRPr="00B95AB5">
              <w:rPr>
                <w:bCs/>
                <w:color w:val="000000"/>
              </w:rPr>
              <w:t>5.00</w:t>
            </w:r>
          </w:p>
        </w:tc>
        <w:tc>
          <w:tcPr>
            <w:tcW w:w="1218" w:type="dxa"/>
          </w:tcPr>
          <w:p w:rsidR="008F709F" w:rsidRPr="00B95AB5" w:rsidRDefault="008F709F" w:rsidP="005F2053">
            <w:pPr>
              <w:pStyle w:val="17"/>
              <w:rPr>
                <w:bCs/>
                <w:color w:val="000000"/>
              </w:rPr>
            </w:pPr>
            <w:r w:rsidRPr="00B95AB5">
              <w:rPr>
                <w:bCs/>
                <w:color w:val="000000"/>
              </w:rPr>
              <w:t>5.30</w:t>
            </w:r>
          </w:p>
        </w:tc>
        <w:tc>
          <w:tcPr>
            <w:tcW w:w="1194" w:type="dxa"/>
          </w:tcPr>
          <w:p w:rsidR="008F709F" w:rsidRPr="00B95AB5" w:rsidRDefault="008F709F" w:rsidP="005F2053">
            <w:pPr>
              <w:pStyle w:val="17"/>
              <w:rPr>
                <w:bCs/>
                <w:color w:val="000000"/>
              </w:rPr>
            </w:pPr>
            <w:r w:rsidRPr="00B95AB5">
              <w:rPr>
                <w:bCs/>
                <w:color w:val="000000"/>
              </w:rPr>
              <w:t>6.00</w:t>
            </w:r>
          </w:p>
        </w:tc>
        <w:tc>
          <w:tcPr>
            <w:tcW w:w="1249" w:type="dxa"/>
          </w:tcPr>
          <w:p w:rsidR="008F709F" w:rsidRPr="00B95AB5" w:rsidRDefault="008F709F" w:rsidP="005F2053">
            <w:pPr>
              <w:pStyle w:val="17"/>
              <w:rPr>
                <w:bCs/>
                <w:color w:val="000000"/>
              </w:rPr>
            </w:pPr>
            <w:r w:rsidRPr="00B95AB5">
              <w:rPr>
                <w:bCs/>
                <w:color w:val="000000"/>
              </w:rPr>
              <w:t>6.00</w:t>
            </w:r>
          </w:p>
        </w:tc>
        <w:tc>
          <w:tcPr>
            <w:tcW w:w="1218" w:type="dxa"/>
          </w:tcPr>
          <w:p w:rsidR="008F709F" w:rsidRPr="00B95AB5" w:rsidRDefault="008F709F" w:rsidP="005F2053">
            <w:pPr>
              <w:pStyle w:val="17"/>
              <w:rPr>
                <w:bCs/>
                <w:color w:val="000000"/>
              </w:rPr>
            </w:pPr>
            <w:r w:rsidRPr="00B95AB5">
              <w:rPr>
                <w:bCs/>
                <w:color w:val="000000"/>
              </w:rPr>
              <w:t>6.30</w:t>
            </w:r>
          </w:p>
        </w:tc>
        <w:tc>
          <w:tcPr>
            <w:tcW w:w="1194" w:type="dxa"/>
          </w:tcPr>
          <w:p w:rsidR="008F709F" w:rsidRPr="00B95AB5" w:rsidRDefault="008F709F" w:rsidP="005F2053">
            <w:pPr>
              <w:pStyle w:val="17"/>
              <w:rPr>
                <w:bCs/>
                <w:color w:val="000000"/>
              </w:rPr>
            </w:pPr>
            <w:r w:rsidRPr="00B95AB5">
              <w:rPr>
                <w:bCs/>
                <w:color w:val="000000"/>
              </w:rPr>
              <w:t>7.00</w:t>
            </w:r>
          </w:p>
        </w:tc>
      </w:tr>
      <w:tr w:rsidR="008F709F" w:rsidRPr="00615C60" w:rsidTr="005F2053">
        <w:tc>
          <w:tcPr>
            <w:tcW w:w="3348" w:type="dxa"/>
          </w:tcPr>
          <w:p w:rsidR="008F709F" w:rsidRPr="00B95AB5" w:rsidRDefault="008F709F" w:rsidP="005F2053">
            <w:pPr>
              <w:pStyle w:val="17"/>
              <w:rPr>
                <w:bCs/>
                <w:color w:val="000000"/>
              </w:rPr>
            </w:pPr>
            <w:r w:rsidRPr="00B95AB5">
              <w:rPr>
                <w:bCs/>
                <w:color w:val="000000"/>
              </w:rPr>
              <w:t xml:space="preserve">Ходьба на лыжах </w:t>
            </w:r>
            <w:smartTag w:uri="urn:schemas-microsoft-com:office:smarttags" w:element="metricconverter">
              <w:smartTagPr>
                <w:attr w:name="ProductID" w:val="1 км"/>
              </w:smartTagPr>
              <w:r w:rsidRPr="00B95AB5">
                <w:rPr>
                  <w:bCs/>
                  <w:color w:val="000000"/>
                </w:rPr>
                <w:t>1 км</w:t>
              </w:r>
            </w:smartTag>
            <w:r w:rsidRPr="00B95AB5">
              <w:rPr>
                <w:bCs/>
                <w:color w:val="000000"/>
              </w:rPr>
              <w:t>, мин. с</w:t>
            </w:r>
          </w:p>
        </w:tc>
        <w:tc>
          <w:tcPr>
            <w:tcW w:w="1233" w:type="dxa"/>
          </w:tcPr>
          <w:p w:rsidR="008F709F" w:rsidRPr="00B95AB5" w:rsidRDefault="008F709F" w:rsidP="005F2053">
            <w:pPr>
              <w:pStyle w:val="17"/>
              <w:rPr>
                <w:bCs/>
                <w:color w:val="000000"/>
              </w:rPr>
            </w:pPr>
            <w:r w:rsidRPr="00B95AB5">
              <w:rPr>
                <w:bCs/>
                <w:color w:val="000000"/>
              </w:rPr>
              <w:t>8.00</w:t>
            </w:r>
          </w:p>
        </w:tc>
        <w:tc>
          <w:tcPr>
            <w:tcW w:w="1218" w:type="dxa"/>
          </w:tcPr>
          <w:p w:rsidR="008F709F" w:rsidRPr="00B95AB5" w:rsidRDefault="008F709F" w:rsidP="005F2053">
            <w:pPr>
              <w:pStyle w:val="17"/>
              <w:rPr>
                <w:bCs/>
                <w:color w:val="000000"/>
              </w:rPr>
            </w:pPr>
            <w:r w:rsidRPr="00B95AB5">
              <w:rPr>
                <w:bCs/>
                <w:color w:val="000000"/>
              </w:rPr>
              <w:t>8.30</w:t>
            </w:r>
          </w:p>
        </w:tc>
        <w:tc>
          <w:tcPr>
            <w:tcW w:w="1194" w:type="dxa"/>
          </w:tcPr>
          <w:p w:rsidR="008F709F" w:rsidRPr="00B95AB5" w:rsidRDefault="008F709F" w:rsidP="005F2053">
            <w:pPr>
              <w:pStyle w:val="17"/>
              <w:rPr>
                <w:bCs/>
                <w:color w:val="000000"/>
              </w:rPr>
            </w:pPr>
            <w:r w:rsidRPr="00B95AB5">
              <w:rPr>
                <w:bCs/>
                <w:color w:val="000000"/>
              </w:rPr>
              <w:t>9.00</w:t>
            </w:r>
          </w:p>
        </w:tc>
        <w:tc>
          <w:tcPr>
            <w:tcW w:w="1249" w:type="dxa"/>
          </w:tcPr>
          <w:p w:rsidR="008F709F" w:rsidRPr="00B95AB5" w:rsidRDefault="008F709F" w:rsidP="005F2053">
            <w:pPr>
              <w:pStyle w:val="17"/>
              <w:rPr>
                <w:bCs/>
                <w:color w:val="000000"/>
              </w:rPr>
            </w:pPr>
            <w:r w:rsidRPr="00B95AB5">
              <w:rPr>
                <w:bCs/>
                <w:color w:val="000000"/>
              </w:rPr>
              <w:t>8.30</w:t>
            </w:r>
          </w:p>
        </w:tc>
        <w:tc>
          <w:tcPr>
            <w:tcW w:w="1218" w:type="dxa"/>
          </w:tcPr>
          <w:p w:rsidR="008F709F" w:rsidRPr="00B95AB5" w:rsidRDefault="008F709F" w:rsidP="005F2053">
            <w:pPr>
              <w:pStyle w:val="17"/>
              <w:rPr>
                <w:bCs/>
                <w:color w:val="000000"/>
              </w:rPr>
            </w:pPr>
            <w:r w:rsidRPr="00B95AB5">
              <w:rPr>
                <w:bCs/>
                <w:color w:val="000000"/>
              </w:rPr>
              <w:t>9.00</w:t>
            </w:r>
          </w:p>
        </w:tc>
        <w:tc>
          <w:tcPr>
            <w:tcW w:w="1194" w:type="dxa"/>
          </w:tcPr>
          <w:p w:rsidR="008F709F" w:rsidRPr="00B95AB5" w:rsidRDefault="008F709F" w:rsidP="005F2053">
            <w:pPr>
              <w:pStyle w:val="17"/>
              <w:rPr>
                <w:bCs/>
                <w:color w:val="000000"/>
              </w:rPr>
            </w:pPr>
            <w:r w:rsidRPr="00B95AB5">
              <w:rPr>
                <w:bCs/>
                <w:color w:val="000000"/>
              </w:rPr>
              <w:t>9.30</w:t>
            </w:r>
          </w:p>
        </w:tc>
      </w:tr>
      <w:tr w:rsidR="008F709F" w:rsidRPr="00615C60" w:rsidTr="005F2053">
        <w:tc>
          <w:tcPr>
            <w:tcW w:w="3348" w:type="dxa"/>
          </w:tcPr>
          <w:p w:rsidR="008F709F" w:rsidRPr="00B95AB5" w:rsidRDefault="008F709F" w:rsidP="005F2053">
            <w:pPr>
              <w:pStyle w:val="17"/>
              <w:rPr>
                <w:bCs/>
                <w:color w:val="000000"/>
              </w:rPr>
            </w:pPr>
          </w:p>
        </w:tc>
        <w:tc>
          <w:tcPr>
            <w:tcW w:w="1233" w:type="dxa"/>
          </w:tcPr>
          <w:p w:rsidR="008F709F" w:rsidRPr="00B95AB5" w:rsidRDefault="008F709F" w:rsidP="005F2053">
            <w:pPr>
              <w:pStyle w:val="17"/>
              <w:rPr>
                <w:bCs/>
                <w:color w:val="000000"/>
              </w:rPr>
            </w:pPr>
          </w:p>
        </w:tc>
        <w:tc>
          <w:tcPr>
            <w:tcW w:w="1218" w:type="dxa"/>
          </w:tcPr>
          <w:p w:rsidR="008F709F" w:rsidRPr="00B95AB5" w:rsidRDefault="008F709F" w:rsidP="005F2053">
            <w:pPr>
              <w:pStyle w:val="17"/>
              <w:rPr>
                <w:bCs/>
                <w:color w:val="000000"/>
              </w:rPr>
            </w:pPr>
          </w:p>
        </w:tc>
        <w:tc>
          <w:tcPr>
            <w:tcW w:w="1194" w:type="dxa"/>
          </w:tcPr>
          <w:p w:rsidR="008F709F" w:rsidRPr="00B95AB5" w:rsidRDefault="008F709F" w:rsidP="005F2053">
            <w:pPr>
              <w:pStyle w:val="17"/>
              <w:rPr>
                <w:bCs/>
                <w:color w:val="000000"/>
              </w:rPr>
            </w:pPr>
          </w:p>
        </w:tc>
        <w:tc>
          <w:tcPr>
            <w:tcW w:w="1249" w:type="dxa"/>
          </w:tcPr>
          <w:p w:rsidR="008F709F" w:rsidRPr="00B95AB5" w:rsidRDefault="008F709F" w:rsidP="005F2053">
            <w:pPr>
              <w:pStyle w:val="17"/>
              <w:rPr>
                <w:bCs/>
                <w:color w:val="000000"/>
              </w:rPr>
            </w:pPr>
          </w:p>
        </w:tc>
        <w:tc>
          <w:tcPr>
            <w:tcW w:w="1218" w:type="dxa"/>
          </w:tcPr>
          <w:p w:rsidR="008F709F" w:rsidRPr="00B95AB5" w:rsidRDefault="008F709F" w:rsidP="005F2053">
            <w:pPr>
              <w:pStyle w:val="17"/>
              <w:rPr>
                <w:bCs/>
                <w:color w:val="000000"/>
              </w:rPr>
            </w:pPr>
          </w:p>
        </w:tc>
        <w:tc>
          <w:tcPr>
            <w:tcW w:w="1194" w:type="dxa"/>
          </w:tcPr>
          <w:p w:rsidR="008F709F" w:rsidRPr="00B95AB5" w:rsidRDefault="008F709F" w:rsidP="005F2053">
            <w:pPr>
              <w:pStyle w:val="17"/>
              <w:rPr>
                <w:bCs/>
                <w:color w:val="000000"/>
              </w:rPr>
            </w:pPr>
          </w:p>
        </w:tc>
      </w:tr>
    </w:tbl>
    <w:p w:rsidR="006717F4" w:rsidRDefault="006717F4" w:rsidP="00CF4A04">
      <w:pPr>
        <w:pStyle w:val="a5"/>
        <w:spacing w:line="276" w:lineRule="auto"/>
        <w:jc w:val="center"/>
        <w:rPr>
          <w:rFonts w:ascii="Times New Roman" w:eastAsia="Times New Roman" w:hAnsi="Times New Roman" w:cs="Times New Roman"/>
          <w:b/>
          <w:iCs/>
          <w:color w:val="000000"/>
          <w:sz w:val="24"/>
          <w:lang w:eastAsia="ru-RU"/>
        </w:rPr>
      </w:pPr>
    </w:p>
    <w:p w:rsidR="006717F4" w:rsidRDefault="006717F4" w:rsidP="00CF4A04">
      <w:pPr>
        <w:pStyle w:val="a5"/>
        <w:spacing w:line="276" w:lineRule="auto"/>
        <w:jc w:val="center"/>
        <w:rPr>
          <w:rFonts w:ascii="Times New Roman" w:eastAsia="Times New Roman" w:hAnsi="Times New Roman" w:cs="Times New Roman"/>
          <w:b/>
          <w:iCs/>
          <w:color w:val="000000"/>
          <w:sz w:val="24"/>
          <w:lang w:eastAsia="ru-RU"/>
        </w:rPr>
      </w:pPr>
    </w:p>
    <w:p w:rsidR="006717F4" w:rsidRDefault="006717F4" w:rsidP="00CF4A04">
      <w:pPr>
        <w:pStyle w:val="a5"/>
        <w:spacing w:line="276" w:lineRule="auto"/>
        <w:jc w:val="center"/>
        <w:rPr>
          <w:rFonts w:ascii="Times New Roman" w:eastAsia="Times New Roman" w:hAnsi="Times New Roman" w:cs="Times New Roman"/>
          <w:b/>
          <w:iCs/>
          <w:color w:val="000000"/>
          <w:sz w:val="24"/>
          <w:lang w:eastAsia="ru-RU"/>
        </w:rPr>
      </w:pPr>
    </w:p>
    <w:p w:rsidR="00904E04" w:rsidRDefault="00904E04" w:rsidP="008F709F">
      <w:pPr>
        <w:pStyle w:val="a5"/>
        <w:spacing w:line="276" w:lineRule="auto"/>
        <w:jc w:val="center"/>
        <w:rPr>
          <w:rFonts w:ascii="Times New Roman" w:eastAsia="Times New Roman" w:hAnsi="Times New Roman" w:cs="Times New Roman"/>
          <w:b/>
          <w:iCs/>
          <w:color w:val="000000"/>
          <w:sz w:val="24"/>
          <w:lang w:eastAsia="ru-RU"/>
        </w:rPr>
      </w:pPr>
      <w:r w:rsidRPr="009D5495">
        <w:rPr>
          <w:rFonts w:ascii="Times New Roman" w:eastAsia="Times New Roman" w:hAnsi="Times New Roman" w:cs="Times New Roman"/>
          <w:b/>
          <w:iCs/>
          <w:color w:val="000000"/>
          <w:sz w:val="24"/>
          <w:lang w:eastAsia="ru-RU"/>
        </w:rPr>
        <w:t>Учебно-тематический план</w:t>
      </w:r>
    </w:p>
    <w:p w:rsidR="00CF4A04" w:rsidRPr="009D5495" w:rsidRDefault="00CF4A04" w:rsidP="00CF4A04">
      <w:pPr>
        <w:pStyle w:val="a5"/>
        <w:spacing w:line="276" w:lineRule="auto"/>
        <w:jc w:val="center"/>
        <w:rPr>
          <w:rFonts w:ascii="Times New Roman" w:eastAsia="Times New Roman" w:hAnsi="Times New Roman" w:cs="Times New Roman"/>
          <w:b/>
          <w:color w:val="242C2E"/>
          <w:sz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205"/>
        <w:gridCol w:w="2715"/>
      </w:tblGrid>
      <w:tr w:rsidR="00CF4A04" w:rsidRPr="00C356EE" w:rsidTr="00CF4A04">
        <w:trPr>
          <w:jc w:val="center"/>
        </w:trPr>
        <w:tc>
          <w:tcPr>
            <w:tcW w:w="675" w:type="dxa"/>
            <w:tcBorders>
              <w:bottom w:val="nil"/>
              <w:right w:val="single" w:sz="4" w:space="0" w:color="auto"/>
            </w:tcBorders>
          </w:tcPr>
          <w:p w:rsidR="00CF4A04" w:rsidRPr="00C356EE" w:rsidRDefault="00CF4A04" w:rsidP="00CF4A04">
            <w:pPr>
              <w:pStyle w:val="a6"/>
              <w:rPr>
                <w:b/>
              </w:rPr>
            </w:pPr>
            <w:r w:rsidRPr="00C356EE">
              <w:rPr>
                <w:b/>
              </w:rPr>
              <w:t>№</w:t>
            </w:r>
          </w:p>
        </w:tc>
        <w:tc>
          <w:tcPr>
            <w:tcW w:w="5205" w:type="dxa"/>
            <w:tcBorders>
              <w:left w:val="single" w:sz="4" w:space="0" w:color="auto"/>
              <w:bottom w:val="nil"/>
            </w:tcBorders>
          </w:tcPr>
          <w:p w:rsidR="00CF4A04" w:rsidRPr="00C356EE" w:rsidRDefault="00CF4A04" w:rsidP="00CF4A04">
            <w:pPr>
              <w:pStyle w:val="a6"/>
              <w:jc w:val="center"/>
              <w:rPr>
                <w:b/>
              </w:rPr>
            </w:pPr>
            <w:r w:rsidRPr="00C356EE">
              <w:rPr>
                <w:b/>
              </w:rPr>
              <w:t>Название раздела</w:t>
            </w:r>
          </w:p>
        </w:tc>
        <w:tc>
          <w:tcPr>
            <w:tcW w:w="2715" w:type="dxa"/>
            <w:tcBorders>
              <w:left w:val="single" w:sz="4" w:space="0" w:color="auto"/>
              <w:bottom w:val="nil"/>
            </w:tcBorders>
          </w:tcPr>
          <w:p w:rsidR="00CF4A04" w:rsidRPr="00C356EE" w:rsidRDefault="00CF4A04" w:rsidP="00CF4A04">
            <w:pPr>
              <w:pStyle w:val="a6"/>
              <w:jc w:val="center"/>
              <w:rPr>
                <w:b/>
              </w:rPr>
            </w:pPr>
          </w:p>
        </w:tc>
      </w:tr>
      <w:tr w:rsidR="00CF4A04" w:rsidRPr="00C356EE" w:rsidTr="00CF4A04">
        <w:trPr>
          <w:jc w:val="center"/>
        </w:trPr>
        <w:tc>
          <w:tcPr>
            <w:tcW w:w="675" w:type="dxa"/>
            <w:tcBorders>
              <w:top w:val="nil"/>
              <w:bottom w:val="single" w:sz="4" w:space="0" w:color="auto"/>
              <w:right w:val="single" w:sz="4" w:space="0" w:color="auto"/>
            </w:tcBorders>
          </w:tcPr>
          <w:p w:rsidR="00CF4A04" w:rsidRPr="00C356EE" w:rsidRDefault="00CF4A04" w:rsidP="00CF4A04">
            <w:pPr>
              <w:pStyle w:val="a6"/>
              <w:rPr>
                <w:b/>
              </w:rPr>
            </w:pPr>
          </w:p>
        </w:tc>
        <w:tc>
          <w:tcPr>
            <w:tcW w:w="5205" w:type="dxa"/>
            <w:tcBorders>
              <w:top w:val="nil"/>
              <w:left w:val="single" w:sz="4" w:space="0" w:color="auto"/>
              <w:bottom w:val="single" w:sz="4" w:space="0" w:color="auto"/>
            </w:tcBorders>
          </w:tcPr>
          <w:p w:rsidR="00CF4A04" w:rsidRPr="00C356EE" w:rsidRDefault="00CF4A04" w:rsidP="00CF4A04">
            <w:pPr>
              <w:pStyle w:val="a6"/>
              <w:rPr>
                <w:b/>
              </w:rPr>
            </w:pPr>
          </w:p>
        </w:tc>
        <w:tc>
          <w:tcPr>
            <w:tcW w:w="2715" w:type="dxa"/>
            <w:tcBorders>
              <w:top w:val="nil"/>
              <w:left w:val="single" w:sz="4" w:space="0" w:color="auto"/>
              <w:bottom w:val="single" w:sz="4" w:space="0" w:color="auto"/>
            </w:tcBorders>
          </w:tcPr>
          <w:p w:rsidR="00CF4A04" w:rsidRPr="00C356EE" w:rsidRDefault="00CF4A04" w:rsidP="00CF4A04">
            <w:pPr>
              <w:pStyle w:val="a6"/>
              <w:jc w:val="center"/>
              <w:rPr>
                <w:b/>
              </w:rPr>
            </w:pPr>
            <w:r w:rsidRPr="00C356EE">
              <w:rPr>
                <w:b/>
              </w:rPr>
              <w:t>Количество часов</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r>
              <w:rPr>
                <w:b/>
              </w:rPr>
              <w:t>1.</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rPr>
                <w:b/>
              </w:rPr>
            </w:pPr>
            <w:r w:rsidRPr="00C356EE">
              <w:t>Лёгкая атлетика</w:t>
            </w:r>
          </w:p>
        </w:tc>
        <w:tc>
          <w:tcPr>
            <w:tcW w:w="271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jc w:val="center"/>
            </w:pPr>
            <w:r>
              <w:t>10</w:t>
            </w:r>
            <w:r w:rsidRPr="00C356EE">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Default="00CF4A04" w:rsidP="006717F4">
            <w:pPr>
              <w:pStyle w:val="a6"/>
              <w:spacing w:line="276" w:lineRule="auto"/>
              <w:rPr>
                <w:b/>
              </w:rPr>
            </w:pPr>
            <w:r>
              <w:rPr>
                <w:b/>
              </w:rPr>
              <w:t>2.</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pPr>
            <w:r>
              <w:t>Подвижные игры с элементами спортивных игр</w:t>
            </w:r>
          </w:p>
        </w:tc>
        <w:tc>
          <w:tcPr>
            <w:tcW w:w="2715" w:type="dxa"/>
            <w:tcBorders>
              <w:top w:val="single" w:sz="4" w:space="0" w:color="auto"/>
              <w:left w:val="single" w:sz="4" w:space="0" w:color="auto"/>
              <w:bottom w:val="single" w:sz="4" w:space="0" w:color="auto"/>
            </w:tcBorders>
          </w:tcPr>
          <w:p w:rsidR="00CF4A04" w:rsidRDefault="008F709F" w:rsidP="006717F4">
            <w:pPr>
              <w:pStyle w:val="a6"/>
              <w:spacing w:line="276" w:lineRule="auto"/>
              <w:jc w:val="center"/>
            </w:pPr>
            <w:r>
              <w:t>17</w:t>
            </w:r>
            <w:r w:rsidR="00CF4A04">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r>
              <w:rPr>
                <w:b/>
              </w:rPr>
              <w:t>3.</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pPr>
            <w:r w:rsidRPr="00C356EE">
              <w:t>Гимнастика с элементами акробатики</w:t>
            </w:r>
          </w:p>
        </w:tc>
        <w:tc>
          <w:tcPr>
            <w:tcW w:w="271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jc w:val="center"/>
            </w:pPr>
            <w:r>
              <w:t>21</w:t>
            </w:r>
            <w:r w:rsidRPr="00C356EE">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r>
              <w:rPr>
                <w:b/>
              </w:rPr>
              <w:t>4.</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pPr>
            <w:r w:rsidRPr="00C356EE">
              <w:t>Лыжная подготовка</w:t>
            </w:r>
          </w:p>
        </w:tc>
        <w:tc>
          <w:tcPr>
            <w:tcW w:w="2715" w:type="dxa"/>
            <w:tcBorders>
              <w:top w:val="single" w:sz="4" w:space="0" w:color="auto"/>
              <w:left w:val="single" w:sz="4" w:space="0" w:color="auto"/>
              <w:bottom w:val="single" w:sz="4" w:space="0" w:color="auto"/>
            </w:tcBorders>
          </w:tcPr>
          <w:p w:rsidR="00CF4A04" w:rsidRPr="00C356EE" w:rsidRDefault="008F709F" w:rsidP="006717F4">
            <w:pPr>
              <w:pStyle w:val="a6"/>
              <w:spacing w:line="276" w:lineRule="auto"/>
              <w:jc w:val="center"/>
            </w:pPr>
            <w:r>
              <w:t>21</w:t>
            </w:r>
            <w:r w:rsidR="00CF4A04" w:rsidRPr="00C356EE">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r>
              <w:rPr>
                <w:b/>
              </w:rPr>
              <w:t>5.</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pPr>
            <w:r w:rsidRPr="00C356EE">
              <w:t>Подвижные игры c элементами баскетбола</w:t>
            </w:r>
          </w:p>
        </w:tc>
        <w:tc>
          <w:tcPr>
            <w:tcW w:w="2715" w:type="dxa"/>
            <w:tcBorders>
              <w:top w:val="single" w:sz="4" w:space="0" w:color="auto"/>
              <w:left w:val="single" w:sz="4" w:space="0" w:color="auto"/>
              <w:bottom w:val="single" w:sz="4" w:space="0" w:color="auto"/>
            </w:tcBorders>
          </w:tcPr>
          <w:p w:rsidR="00CF4A04" w:rsidRPr="00C356EE" w:rsidRDefault="008F709F" w:rsidP="006717F4">
            <w:pPr>
              <w:pStyle w:val="a6"/>
              <w:spacing w:line="276" w:lineRule="auto"/>
              <w:jc w:val="center"/>
            </w:pPr>
            <w:r>
              <w:t>22</w:t>
            </w:r>
            <w:r w:rsidR="00CF4A04" w:rsidRPr="00C356EE">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r>
              <w:rPr>
                <w:b/>
              </w:rPr>
              <w:t>6.</w:t>
            </w: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pPr>
            <w:r w:rsidRPr="00C356EE">
              <w:t xml:space="preserve">Лёгкая атлетика </w:t>
            </w:r>
          </w:p>
        </w:tc>
        <w:tc>
          <w:tcPr>
            <w:tcW w:w="271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jc w:val="center"/>
            </w:pPr>
            <w:r>
              <w:t>11</w:t>
            </w:r>
            <w:r w:rsidRPr="00C356EE">
              <w:t xml:space="preserve"> ч</w:t>
            </w:r>
          </w:p>
        </w:tc>
      </w:tr>
      <w:tr w:rsidR="00CF4A04" w:rsidRPr="00C356EE" w:rsidTr="00CF4A04">
        <w:trPr>
          <w:jc w:val="center"/>
        </w:trPr>
        <w:tc>
          <w:tcPr>
            <w:tcW w:w="675" w:type="dxa"/>
            <w:tcBorders>
              <w:top w:val="single" w:sz="4" w:space="0" w:color="auto"/>
              <w:bottom w:val="single" w:sz="4" w:space="0" w:color="auto"/>
              <w:right w:val="single" w:sz="4" w:space="0" w:color="auto"/>
            </w:tcBorders>
          </w:tcPr>
          <w:p w:rsidR="00CF4A04" w:rsidRPr="00C356EE" w:rsidRDefault="00CF4A04" w:rsidP="006717F4">
            <w:pPr>
              <w:pStyle w:val="a6"/>
              <w:spacing w:line="276" w:lineRule="auto"/>
              <w:rPr>
                <w:b/>
              </w:rPr>
            </w:pPr>
          </w:p>
        </w:tc>
        <w:tc>
          <w:tcPr>
            <w:tcW w:w="520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jc w:val="right"/>
              <w:rPr>
                <w:b/>
              </w:rPr>
            </w:pPr>
            <w:r w:rsidRPr="00C356EE">
              <w:rPr>
                <w:b/>
              </w:rPr>
              <w:t>ИТОГО:</w:t>
            </w:r>
          </w:p>
        </w:tc>
        <w:tc>
          <w:tcPr>
            <w:tcW w:w="2715" w:type="dxa"/>
            <w:tcBorders>
              <w:top w:val="single" w:sz="4" w:space="0" w:color="auto"/>
              <w:left w:val="single" w:sz="4" w:space="0" w:color="auto"/>
              <w:bottom w:val="single" w:sz="4" w:space="0" w:color="auto"/>
            </w:tcBorders>
          </w:tcPr>
          <w:p w:rsidR="00CF4A04" w:rsidRPr="00C356EE" w:rsidRDefault="00CF4A04" w:rsidP="006717F4">
            <w:pPr>
              <w:pStyle w:val="a6"/>
              <w:spacing w:line="276" w:lineRule="auto"/>
              <w:jc w:val="right"/>
              <w:rPr>
                <w:b/>
              </w:rPr>
            </w:pPr>
            <w:r w:rsidRPr="00C356EE">
              <w:rPr>
                <w:b/>
              </w:rPr>
              <w:t>102 ч</w:t>
            </w:r>
          </w:p>
        </w:tc>
      </w:tr>
    </w:tbl>
    <w:p w:rsidR="00904E04" w:rsidRPr="009D5495" w:rsidRDefault="00904E04" w:rsidP="00904E04">
      <w:pPr>
        <w:pStyle w:val="a5"/>
        <w:spacing w:line="276" w:lineRule="auto"/>
        <w:rPr>
          <w:rFonts w:ascii="Times New Roman" w:hAnsi="Times New Roman" w:cs="Times New Roman"/>
          <w:sz w:val="24"/>
        </w:rPr>
      </w:pPr>
    </w:p>
    <w:p w:rsidR="00904E04" w:rsidRPr="009D5495" w:rsidRDefault="00904E04" w:rsidP="00904E04">
      <w:pPr>
        <w:pStyle w:val="a5"/>
        <w:spacing w:line="276" w:lineRule="auto"/>
        <w:rPr>
          <w:rFonts w:ascii="Times New Roman" w:hAnsi="Times New Roman" w:cs="Times New Roman"/>
          <w:sz w:val="24"/>
        </w:rPr>
      </w:pPr>
    </w:p>
    <w:p w:rsidR="00904E04" w:rsidRDefault="00904E04" w:rsidP="00904E04">
      <w:pPr>
        <w:pStyle w:val="a5"/>
        <w:spacing w:line="276" w:lineRule="auto"/>
        <w:jc w:val="center"/>
        <w:rPr>
          <w:rFonts w:ascii="Times New Roman" w:hAnsi="Times New Roman" w:cs="Times New Roman"/>
          <w:b/>
          <w:color w:val="000000" w:themeColor="text1"/>
          <w:sz w:val="24"/>
        </w:rPr>
      </w:pPr>
    </w:p>
    <w:p w:rsidR="00904E04" w:rsidRDefault="00904E04" w:rsidP="00904E04">
      <w:pPr>
        <w:pStyle w:val="a5"/>
        <w:spacing w:line="276" w:lineRule="auto"/>
        <w:jc w:val="center"/>
        <w:rPr>
          <w:rFonts w:ascii="Times New Roman" w:hAnsi="Times New Roman" w:cs="Times New Roman"/>
          <w:b/>
          <w:color w:val="000000" w:themeColor="text1"/>
          <w:sz w:val="24"/>
        </w:rPr>
      </w:pPr>
    </w:p>
    <w:p w:rsidR="00904E04" w:rsidRDefault="00904E04" w:rsidP="00904E04">
      <w:pPr>
        <w:pStyle w:val="a5"/>
        <w:spacing w:line="276" w:lineRule="auto"/>
        <w:jc w:val="center"/>
        <w:rPr>
          <w:rFonts w:ascii="Times New Roman" w:hAnsi="Times New Roman" w:cs="Times New Roman"/>
          <w:b/>
          <w:color w:val="000000" w:themeColor="text1"/>
          <w:sz w:val="24"/>
        </w:rPr>
      </w:pPr>
    </w:p>
    <w:p w:rsidR="00904E04" w:rsidRDefault="00904E04" w:rsidP="00904E04">
      <w:pPr>
        <w:pStyle w:val="a5"/>
        <w:spacing w:line="276" w:lineRule="auto"/>
        <w:jc w:val="center"/>
        <w:rPr>
          <w:rFonts w:ascii="Times New Roman" w:hAnsi="Times New Roman" w:cs="Times New Roman"/>
          <w:b/>
          <w:color w:val="000000" w:themeColor="text1"/>
          <w:sz w:val="24"/>
        </w:rPr>
      </w:pPr>
    </w:p>
    <w:p w:rsidR="00904E04" w:rsidRDefault="00904E04" w:rsidP="00904E04">
      <w:pPr>
        <w:pStyle w:val="a5"/>
        <w:spacing w:line="276" w:lineRule="auto"/>
        <w:jc w:val="center"/>
        <w:rPr>
          <w:rFonts w:ascii="Times New Roman" w:hAnsi="Times New Roman" w:cs="Times New Roman"/>
          <w:b/>
          <w:color w:val="000000" w:themeColor="text1"/>
          <w:sz w:val="24"/>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6717F4" w:rsidRDefault="006717F4" w:rsidP="00904E04">
      <w:pPr>
        <w:pStyle w:val="a5"/>
        <w:spacing w:line="276" w:lineRule="auto"/>
        <w:jc w:val="center"/>
        <w:rPr>
          <w:rFonts w:ascii="Times New Roman" w:hAnsi="Times New Roman" w:cs="Times New Roman"/>
          <w:b/>
          <w:color w:val="000000" w:themeColor="text1"/>
          <w:sz w:val="28"/>
          <w:szCs w:val="28"/>
        </w:rPr>
      </w:pPr>
    </w:p>
    <w:p w:rsidR="00904E04" w:rsidRPr="00904E04" w:rsidRDefault="00904E04" w:rsidP="008F709F">
      <w:pPr>
        <w:pStyle w:val="a5"/>
        <w:spacing w:line="276" w:lineRule="auto"/>
        <w:jc w:val="center"/>
        <w:rPr>
          <w:rFonts w:ascii="Times New Roman" w:hAnsi="Times New Roman" w:cs="Times New Roman"/>
          <w:b/>
          <w:color w:val="000000" w:themeColor="text1"/>
          <w:sz w:val="28"/>
          <w:szCs w:val="28"/>
        </w:rPr>
      </w:pPr>
      <w:r w:rsidRPr="00904E04">
        <w:rPr>
          <w:rFonts w:ascii="Times New Roman" w:hAnsi="Times New Roman" w:cs="Times New Roman"/>
          <w:b/>
          <w:color w:val="000000" w:themeColor="text1"/>
          <w:sz w:val="28"/>
          <w:szCs w:val="28"/>
        </w:rPr>
        <w:t>Материально-техническое обеспечение</w:t>
      </w:r>
    </w:p>
    <w:p w:rsidR="00904E04" w:rsidRPr="00904E04" w:rsidRDefault="00904E04" w:rsidP="00904E04">
      <w:pPr>
        <w:pStyle w:val="a5"/>
        <w:spacing w:line="276" w:lineRule="auto"/>
        <w:rPr>
          <w:rFonts w:ascii="Times New Roman" w:hAnsi="Times New Roman" w:cs="Times New Roman"/>
          <w:b/>
          <w:sz w:val="24"/>
        </w:rPr>
      </w:pPr>
      <w:r w:rsidRPr="00904E04">
        <w:rPr>
          <w:rFonts w:ascii="Times New Roman" w:hAnsi="Times New Roman" w:cs="Times New Roman"/>
          <w:b/>
          <w:sz w:val="24"/>
        </w:rPr>
        <w:t>Библиотечный фонд:</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стандарт начального общего образования по физической культуре;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примерные программы по учебному предмету «Физическая культура» (1–4 классы);</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рабочие программы по физической культуре;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учебники и пособия, которые входят в предметную линию В.И. Ляха;</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методические издания по физической культуре  для учителей.</w:t>
      </w:r>
    </w:p>
    <w:p w:rsidR="00904E04" w:rsidRPr="00904E04" w:rsidRDefault="00904E04" w:rsidP="00904E04">
      <w:pPr>
        <w:pStyle w:val="a5"/>
        <w:spacing w:line="276" w:lineRule="auto"/>
        <w:rPr>
          <w:rFonts w:ascii="Times New Roman" w:hAnsi="Times New Roman" w:cs="Times New Roman"/>
          <w:b/>
          <w:sz w:val="24"/>
        </w:rPr>
      </w:pPr>
      <w:r w:rsidRPr="00904E04">
        <w:rPr>
          <w:rFonts w:ascii="Times New Roman" w:hAnsi="Times New Roman" w:cs="Times New Roman"/>
          <w:b/>
          <w:sz w:val="24"/>
        </w:rPr>
        <w:t>Технические средства:</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интерактивная доска;</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компьютер.</w:t>
      </w:r>
    </w:p>
    <w:p w:rsidR="00904E04" w:rsidRPr="00904E04" w:rsidRDefault="00904E04" w:rsidP="00904E04">
      <w:pPr>
        <w:pStyle w:val="a5"/>
        <w:spacing w:line="276" w:lineRule="auto"/>
        <w:rPr>
          <w:rFonts w:ascii="Times New Roman" w:hAnsi="Times New Roman" w:cs="Times New Roman"/>
          <w:b/>
          <w:sz w:val="24"/>
        </w:rPr>
      </w:pPr>
      <w:r w:rsidRPr="00904E04">
        <w:rPr>
          <w:rFonts w:ascii="Times New Roman" w:hAnsi="Times New Roman" w:cs="Times New Roman"/>
          <w:b/>
          <w:sz w:val="24"/>
        </w:rPr>
        <w:t>Учебно-практическое и учебно-лабораторное оборудование: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стенка гимнастическая;</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скамейки гимнастические;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перекладина гимнастическая;</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палки гимнастические;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скакалки гимнастические;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обручи гимнастические;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маты гимнастические;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перекладина навесная;</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комплект навесного оборудования (мишени, перекладины);</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мячи набивные (1 кг);</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мячи малые (резиновые, теннисные);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мячи средние резиновые;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мячи большие (резиновые, баскетбольные, волейбольные, футбольные);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планка для прыжков в высоту;</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стойки для прыжков в высоту;</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рулетка измерительная (10 м, 50 м);</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щиты с баскетбольными кольцами;</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стойки волейбольные;</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стойки с баскетбольными кольцами;</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сетка волейбольная;</w:t>
      </w:r>
    </w:p>
    <w:p w:rsidR="00904E04" w:rsidRPr="009D5495" w:rsidRDefault="00904E04" w:rsidP="00904E04">
      <w:pPr>
        <w:pStyle w:val="a5"/>
        <w:spacing w:line="276" w:lineRule="auto"/>
        <w:rPr>
          <w:rFonts w:ascii="Times New Roman" w:hAnsi="Times New Roman" w:cs="Times New Roman"/>
          <w:sz w:val="24"/>
        </w:rPr>
      </w:pPr>
      <w:r w:rsidRPr="009D5495">
        <w:rPr>
          <w:rFonts w:ascii="Times New Roman" w:hAnsi="Times New Roman" w:cs="Times New Roman"/>
          <w:sz w:val="24"/>
        </w:rPr>
        <w:t>• футбольные ворота;</w:t>
      </w: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pPr>
    </w:p>
    <w:p w:rsidR="00355814" w:rsidRDefault="00355814" w:rsidP="00A835C5">
      <w:pPr>
        <w:spacing w:line="20" w:lineRule="atLeast"/>
        <w:sectPr w:rsidR="00355814" w:rsidSect="00355814">
          <w:pgSz w:w="11906" w:h="16838" w:code="9"/>
          <w:pgMar w:top="1134" w:right="1134" w:bottom="1134" w:left="1134" w:header="709" w:footer="709" w:gutter="0"/>
          <w:cols w:space="708"/>
          <w:docGrid w:linePitch="360"/>
        </w:sectPr>
      </w:pPr>
    </w:p>
    <w:p w:rsidR="00CA6EC1" w:rsidRPr="002501DB" w:rsidRDefault="00CA6EC1" w:rsidP="002501DB">
      <w:pPr>
        <w:jc w:val="center"/>
        <w:rPr>
          <w:b/>
          <w:bCs/>
          <w:sz w:val="28"/>
          <w:szCs w:val="28"/>
        </w:rPr>
      </w:pPr>
      <w:r w:rsidRPr="0058165D">
        <w:rPr>
          <w:b/>
          <w:bCs/>
          <w:sz w:val="28"/>
          <w:szCs w:val="28"/>
        </w:rPr>
        <w:t>Тематическое планирование уроков физической культуры 2 класс</w:t>
      </w:r>
    </w:p>
    <w:p w:rsidR="002501DB" w:rsidRPr="00DC4D58" w:rsidRDefault="00CA6EC1" w:rsidP="00CA6EC1">
      <w:pPr>
        <w:jc w:val="both"/>
      </w:pPr>
      <w:r w:rsidRPr="00DC4D58">
        <w:t>.</w:t>
      </w:r>
    </w:p>
    <w:tbl>
      <w:tblPr>
        <w:tblStyle w:val="af4"/>
        <w:tblW w:w="0" w:type="auto"/>
        <w:tblLayout w:type="fixed"/>
        <w:tblLook w:val="04A0"/>
      </w:tblPr>
      <w:tblGrid>
        <w:gridCol w:w="546"/>
        <w:gridCol w:w="2539"/>
        <w:gridCol w:w="1134"/>
        <w:gridCol w:w="2357"/>
        <w:gridCol w:w="1643"/>
        <w:gridCol w:w="2947"/>
        <w:gridCol w:w="1558"/>
        <w:gridCol w:w="1134"/>
        <w:gridCol w:w="928"/>
      </w:tblGrid>
      <w:tr w:rsidR="00B94C60" w:rsidRPr="00963949" w:rsidTr="003850A9">
        <w:tc>
          <w:tcPr>
            <w:tcW w:w="14786" w:type="dxa"/>
            <w:gridSpan w:val="9"/>
            <w:vAlign w:val="center"/>
          </w:tcPr>
          <w:p w:rsidR="00B94C60" w:rsidRPr="00963949" w:rsidRDefault="00B94C60" w:rsidP="003850A9">
            <w:pPr>
              <w:jc w:val="center"/>
              <w:rPr>
                <w:b/>
                <w:sz w:val="28"/>
                <w:szCs w:val="28"/>
              </w:rPr>
            </w:pPr>
            <w:r w:rsidRPr="00963949">
              <w:rPr>
                <w:b/>
                <w:sz w:val="28"/>
                <w:szCs w:val="28"/>
              </w:rPr>
              <w:t>Календар</w:t>
            </w:r>
            <w:r>
              <w:rPr>
                <w:b/>
                <w:sz w:val="28"/>
                <w:szCs w:val="28"/>
              </w:rPr>
              <w:t>но – тематическое планирование 2</w:t>
            </w:r>
            <w:r w:rsidRPr="00963949">
              <w:rPr>
                <w:b/>
                <w:sz w:val="28"/>
                <w:szCs w:val="28"/>
              </w:rPr>
              <w:t xml:space="preserve"> класс</w:t>
            </w:r>
          </w:p>
        </w:tc>
      </w:tr>
      <w:tr w:rsidR="00B94C60" w:rsidRPr="00963949" w:rsidTr="003850A9">
        <w:tc>
          <w:tcPr>
            <w:tcW w:w="546" w:type="dxa"/>
            <w:vMerge w:val="restart"/>
            <w:vAlign w:val="center"/>
          </w:tcPr>
          <w:p w:rsidR="00B94C60" w:rsidRPr="00A277A6" w:rsidRDefault="00B94C60" w:rsidP="003850A9">
            <w:pPr>
              <w:jc w:val="center"/>
              <w:rPr>
                <w:b/>
              </w:rPr>
            </w:pPr>
            <w:r w:rsidRPr="00A277A6">
              <w:rPr>
                <w:b/>
              </w:rPr>
              <w:t>№</w:t>
            </w:r>
          </w:p>
        </w:tc>
        <w:tc>
          <w:tcPr>
            <w:tcW w:w="2539" w:type="dxa"/>
            <w:vMerge w:val="restart"/>
            <w:vAlign w:val="center"/>
          </w:tcPr>
          <w:p w:rsidR="00B94C60" w:rsidRPr="00A277A6" w:rsidRDefault="00B94C60" w:rsidP="003850A9">
            <w:pPr>
              <w:jc w:val="center"/>
              <w:rPr>
                <w:b/>
              </w:rPr>
            </w:pPr>
            <w:r w:rsidRPr="00A277A6">
              <w:rPr>
                <w:b/>
              </w:rPr>
              <w:t>Тема урока</w:t>
            </w:r>
          </w:p>
        </w:tc>
        <w:tc>
          <w:tcPr>
            <w:tcW w:w="1134" w:type="dxa"/>
            <w:vMerge w:val="restart"/>
            <w:vAlign w:val="center"/>
          </w:tcPr>
          <w:p w:rsidR="00B94C60" w:rsidRPr="00A277A6" w:rsidRDefault="00B94C60" w:rsidP="003850A9">
            <w:pPr>
              <w:jc w:val="center"/>
              <w:rPr>
                <w:b/>
              </w:rPr>
            </w:pPr>
            <w:r w:rsidRPr="00A277A6">
              <w:rPr>
                <w:b/>
              </w:rPr>
              <w:t>Тип урока</w:t>
            </w:r>
          </w:p>
        </w:tc>
        <w:tc>
          <w:tcPr>
            <w:tcW w:w="2357" w:type="dxa"/>
            <w:vMerge w:val="restart"/>
            <w:vAlign w:val="center"/>
          </w:tcPr>
          <w:p w:rsidR="00B94C60" w:rsidRPr="00A277A6" w:rsidRDefault="00B94C60" w:rsidP="003850A9">
            <w:pPr>
              <w:jc w:val="center"/>
              <w:rPr>
                <w:b/>
              </w:rPr>
            </w:pPr>
            <w:r w:rsidRPr="00A277A6">
              <w:rPr>
                <w:b/>
              </w:rPr>
              <w:t>Элементы содержания</w:t>
            </w:r>
          </w:p>
        </w:tc>
        <w:tc>
          <w:tcPr>
            <w:tcW w:w="4590" w:type="dxa"/>
            <w:gridSpan w:val="2"/>
            <w:vAlign w:val="center"/>
          </w:tcPr>
          <w:p w:rsidR="00B94C60" w:rsidRPr="00A277A6" w:rsidRDefault="00B94C60" w:rsidP="003850A9">
            <w:pPr>
              <w:jc w:val="center"/>
              <w:rPr>
                <w:b/>
              </w:rPr>
            </w:pPr>
            <w:r w:rsidRPr="00A277A6">
              <w:rPr>
                <w:b/>
              </w:rPr>
              <w:t>Планируемые результаты</w:t>
            </w:r>
          </w:p>
        </w:tc>
        <w:tc>
          <w:tcPr>
            <w:tcW w:w="1558" w:type="dxa"/>
            <w:vMerge w:val="restart"/>
            <w:vAlign w:val="center"/>
          </w:tcPr>
          <w:p w:rsidR="00B94C60" w:rsidRPr="00A277A6" w:rsidRDefault="00B94C60" w:rsidP="003850A9">
            <w:pPr>
              <w:jc w:val="center"/>
              <w:rPr>
                <w:b/>
              </w:rPr>
            </w:pPr>
            <w:r w:rsidRPr="00A277A6">
              <w:rPr>
                <w:b/>
              </w:rPr>
              <w:t>Вид контроля и домашнее задание</w:t>
            </w:r>
          </w:p>
        </w:tc>
        <w:tc>
          <w:tcPr>
            <w:tcW w:w="2062" w:type="dxa"/>
            <w:gridSpan w:val="2"/>
            <w:vAlign w:val="center"/>
          </w:tcPr>
          <w:p w:rsidR="00B94C60" w:rsidRPr="00A277A6" w:rsidRDefault="00B94C60" w:rsidP="003850A9">
            <w:pPr>
              <w:jc w:val="center"/>
              <w:rPr>
                <w:b/>
              </w:rPr>
            </w:pPr>
            <w:r w:rsidRPr="00A277A6">
              <w:rPr>
                <w:b/>
              </w:rPr>
              <w:t>Дата проведения</w:t>
            </w:r>
          </w:p>
        </w:tc>
      </w:tr>
      <w:tr w:rsidR="00B94C60" w:rsidRPr="00963949" w:rsidTr="003850A9">
        <w:tc>
          <w:tcPr>
            <w:tcW w:w="546" w:type="dxa"/>
            <w:vMerge/>
            <w:vAlign w:val="center"/>
          </w:tcPr>
          <w:p w:rsidR="00B94C60" w:rsidRPr="00A277A6" w:rsidRDefault="00B94C60" w:rsidP="003850A9">
            <w:pPr>
              <w:jc w:val="center"/>
              <w:rPr>
                <w:b/>
              </w:rPr>
            </w:pPr>
          </w:p>
        </w:tc>
        <w:tc>
          <w:tcPr>
            <w:tcW w:w="2539" w:type="dxa"/>
            <w:vMerge/>
            <w:vAlign w:val="center"/>
          </w:tcPr>
          <w:p w:rsidR="00B94C60" w:rsidRPr="00A277A6" w:rsidRDefault="00B94C60" w:rsidP="003850A9">
            <w:pPr>
              <w:jc w:val="center"/>
              <w:rPr>
                <w:b/>
              </w:rPr>
            </w:pPr>
          </w:p>
        </w:tc>
        <w:tc>
          <w:tcPr>
            <w:tcW w:w="1134" w:type="dxa"/>
            <w:vMerge/>
            <w:vAlign w:val="center"/>
          </w:tcPr>
          <w:p w:rsidR="00B94C60" w:rsidRPr="00A277A6" w:rsidRDefault="00B94C60" w:rsidP="003850A9">
            <w:pPr>
              <w:jc w:val="center"/>
              <w:rPr>
                <w:b/>
              </w:rPr>
            </w:pPr>
          </w:p>
        </w:tc>
        <w:tc>
          <w:tcPr>
            <w:tcW w:w="2357" w:type="dxa"/>
            <w:vMerge/>
            <w:vAlign w:val="center"/>
          </w:tcPr>
          <w:p w:rsidR="00B94C60" w:rsidRPr="00A277A6" w:rsidRDefault="00B94C60" w:rsidP="003850A9">
            <w:pPr>
              <w:jc w:val="center"/>
              <w:rPr>
                <w:b/>
              </w:rPr>
            </w:pPr>
          </w:p>
        </w:tc>
        <w:tc>
          <w:tcPr>
            <w:tcW w:w="1643" w:type="dxa"/>
            <w:vAlign w:val="center"/>
          </w:tcPr>
          <w:p w:rsidR="00B94C60" w:rsidRPr="00A277A6" w:rsidRDefault="00B94C60" w:rsidP="003850A9">
            <w:pPr>
              <w:jc w:val="center"/>
              <w:rPr>
                <w:b/>
              </w:rPr>
            </w:pPr>
            <w:r w:rsidRPr="00A277A6">
              <w:rPr>
                <w:b/>
              </w:rPr>
              <w:t>Предметные</w:t>
            </w:r>
          </w:p>
        </w:tc>
        <w:tc>
          <w:tcPr>
            <w:tcW w:w="2947" w:type="dxa"/>
            <w:vAlign w:val="center"/>
          </w:tcPr>
          <w:p w:rsidR="00B94C60" w:rsidRPr="00A277A6" w:rsidRDefault="00B94C60" w:rsidP="003850A9">
            <w:pPr>
              <w:jc w:val="center"/>
              <w:rPr>
                <w:b/>
              </w:rPr>
            </w:pPr>
            <w:r w:rsidRPr="00A277A6">
              <w:rPr>
                <w:b/>
              </w:rPr>
              <w:t>УУД</w:t>
            </w:r>
          </w:p>
        </w:tc>
        <w:tc>
          <w:tcPr>
            <w:tcW w:w="1558" w:type="dxa"/>
            <w:vMerge/>
            <w:vAlign w:val="center"/>
          </w:tcPr>
          <w:p w:rsidR="00B94C60" w:rsidRPr="00A277A6" w:rsidRDefault="00B94C60" w:rsidP="003850A9">
            <w:pPr>
              <w:jc w:val="center"/>
              <w:rPr>
                <w:b/>
              </w:rPr>
            </w:pPr>
          </w:p>
        </w:tc>
        <w:tc>
          <w:tcPr>
            <w:tcW w:w="1134" w:type="dxa"/>
            <w:vAlign w:val="center"/>
          </w:tcPr>
          <w:p w:rsidR="00B94C60" w:rsidRPr="00A277A6" w:rsidRDefault="00B94C60" w:rsidP="003850A9">
            <w:pPr>
              <w:jc w:val="center"/>
              <w:rPr>
                <w:b/>
              </w:rPr>
            </w:pPr>
            <w:r w:rsidRPr="00A277A6">
              <w:rPr>
                <w:b/>
              </w:rPr>
              <w:t>План</w:t>
            </w:r>
          </w:p>
        </w:tc>
        <w:tc>
          <w:tcPr>
            <w:tcW w:w="928" w:type="dxa"/>
            <w:vAlign w:val="center"/>
          </w:tcPr>
          <w:p w:rsidR="00B94C60" w:rsidRPr="00A277A6" w:rsidRDefault="00B94C60" w:rsidP="003850A9">
            <w:pPr>
              <w:jc w:val="center"/>
              <w:rPr>
                <w:b/>
              </w:rPr>
            </w:pPr>
            <w:r w:rsidRPr="00A277A6">
              <w:rPr>
                <w:b/>
              </w:rPr>
              <w:t>факт</w:t>
            </w:r>
          </w:p>
        </w:tc>
      </w:tr>
      <w:tr w:rsidR="00B94C60" w:rsidRPr="00963949" w:rsidTr="003850A9">
        <w:tc>
          <w:tcPr>
            <w:tcW w:w="14786" w:type="dxa"/>
            <w:gridSpan w:val="9"/>
            <w:vAlign w:val="center"/>
          </w:tcPr>
          <w:p w:rsidR="00B94C60" w:rsidRPr="00F85854" w:rsidRDefault="00B94C60" w:rsidP="003850A9">
            <w:pPr>
              <w:tabs>
                <w:tab w:val="left" w:pos="3724"/>
              </w:tabs>
              <w:jc w:val="center"/>
              <w:rPr>
                <w:b/>
              </w:rPr>
            </w:pPr>
            <w:r w:rsidRPr="00F85854">
              <w:rPr>
                <w:b/>
              </w:rPr>
              <w:t xml:space="preserve">Кроссовая подготовка </w:t>
            </w:r>
            <w:r>
              <w:rPr>
                <w:b/>
              </w:rPr>
              <w:t>(13</w:t>
            </w:r>
            <w:r w:rsidRPr="00F85854">
              <w:rPr>
                <w:b/>
              </w:rPr>
              <w:t xml:space="preserve"> ч</w:t>
            </w:r>
            <w:r>
              <w:rPr>
                <w:b/>
              </w:rPr>
              <w:t>)</w:t>
            </w:r>
          </w:p>
          <w:p w:rsidR="00B94C60" w:rsidRDefault="00B94C60" w:rsidP="003850A9">
            <w:pPr>
              <w:jc w:val="center"/>
            </w:pPr>
            <w:r w:rsidRPr="00F85854">
              <w:rPr>
                <w:b/>
                <w:lang w:val="en-US"/>
              </w:rPr>
              <w:t>I</w:t>
            </w:r>
            <w:r w:rsidRPr="00F85854">
              <w:rPr>
                <w:b/>
              </w:rPr>
              <w:t xml:space="preserve"> четверть</w:t>
            </w:r>
          </w:p>
        </w:tc>
      </w:tr>
      <w:tr w:rsidR="00B94C60" w:rsidRPr="00963949" w:rsidTr="003850A9">
        <w:tc>
          <w:tcPr>
            <w:tcW w:w="546" w:type="dxa"/>
            <w:vAlign w:val="center"/>
          </w:tcPr>
          <w:p w:rsidR="00B94C60" w:rsidRPr="00963949" w:rsidRDefault="00B94C60" w:rsidP="003850A9">
            <w:pPr>
              <w:jc w:val="center"/>
            </w:pPr>
            <w:r>
              <w:t>1</w:t>
            </w:r>
          </w:p>
        </w:tc>
        <w:tc>
          <w:tcPr>
            <w:tcW w:w="2539" w:type="dxa"/>
            <w:vAlign w:val="center"/>
          </w:tcPr>
          <w:p w:rsidR="00B94C60" w:rsidRPr="00963949" w:rsidRDefault="00B94C60" w:rsidP="003850A9">
            <w:pPr>
              <w:jc w:val="center"/>
            </w:pPr>
            <w:r>
              <w:t>Техника безопасности на уроках физкультуры</w:t>
            </w:r>
          </w:p>
        </w:tc>
        <w:tc>
          <w:tcPr>
            <w:tcW w:w="1134" w:type="dxa"/>
            <w:vAlign w:val="center"/>
          </w:tcPr>
          <w:p w:rsidR="00B94C60" w:rsidRPr="00F85854" w:rsidRDefault="00B94C60" w:rsidP="003850A9">
            <w:pPr>
              <w:jc w:val="center"/>
            </w:pPr>
            <w:r w:rsidRPr="00F85854">
              <w:t>вводный</w:t>
            </w:r>
          </w:p>
        </w:tc>
        <w:tc>
          <w:tcPr>
            <w:tcW w:w="2357" w:type="dxa"/>
            <w:vAlign w:val="center"/>
          </w:tcPr>
          <w:p w:rsidR="00B94C60" w:rsidRPr="00F85854" w:rsidRDefault="00B94C60" w:rsidP="003850A9">
            <w:pPr>
              <w:jc w:val="center"/>
              <w:rPr>
                <w:sz w:val="20"/>
                <w:szCs w:val="20"/>
              </w:rPr>
            </w:pPr>
            <w:r w:rsidRPr="009E117F">
              <w:rPr>
                <w:szCs w:val="20"/>
              </w:rPr>
              <w:t>Ору, бег  м.проверка приобретённых  физ –качеств за лето , эстафеты круговые.</w:t>
            </w:r>
          </w:p>
        </w:tc>
        <w:tc>
          <w:tcPr>
            <w:tcW w:w="1643" w:type="dxa"/>
            <w:vMerge w:val="restart"/>
            <w:vAlign w:val="center"/>
          </w:tcPr>
          <w:p w:rsidR="00B94C60" w:rsidRPr="00F01B31" w:rsidRDefault="00B94C60" w:rsidP="003850A9">
            <w:pPr>
              <w:rPr>
                <w:rFonts w:ascii="Arial" w:hAnsi="Arial" w:cs="Arial"/>
                <w:color w:val="000000"/>
                <w:sz w:val="26"/>
                <w:szCs w:val="26"/>
              </w:rPr>
            </w:pPr>
            <w:r w:rsidRPr="00F01B31">
              <w:rPr>
                <w:color w:val="000000"/>
                <w:sz w:val="26"/>
                <w:szCs w:val="26"/>
              </w:rPr>
              <w:t>Соблюдение требований ТБ. Оказание посильной помощи и моральной поддержки сверстникам при выполнении учебных заданий,</w:t>
            </w:r>
          </w:p>
          <w:p w:rsidR="00B94C60" w:rsidRPr="00F01B31" w:rsidRDefault="00B94C60" w:rsidP="003850A9">
            <w:pPr>
              <w:rPr>
                <w:rFonts w:ascii="Arial" w:hAnsi="Arial" w:cs="Arial"/>
                <w:color w:val="000000"/>
                <w:sz w:val="26"/>
                <w:szCs w:val="26"/>
              </w:rPr>
            </w:pPr>
            <w:r w:rsidRPr="00F01B31">
              <w:rPr>
                <w:color w:val="000000"/>
                <w:sz w:val="26"/>
                <w:szCs w:val="26"/>
              </w:rPr>
              <w:t>доброжелательное и уважительное отношение при объяснении ошибок и способов их устранения;</w:t>
            </w:r>
          </w:p>
          <w:p w:rsidR="00B94C60" w:rsidRPr="00F01B31" w:rsidRDefault="00B94C60" w:rsidP="003850A9">
            <w:pPr>
              <w:rPr>
                <w:rFonts w:ascii="Arial" w:hAnsi="Arial" w:cs="Arial"/>
                <w:color w:val="000000"/>
                <w:sz w:val="26"/>
                <w:szCs w:val="26"/>
              </w:rPr>
            </w:pPr>
            <w:r w:rsidRPr="00F01B31">
              <w:rPr>
                <w:color w:val="000000"/>
                <w:sz w:val="26"/>
                <w:szCs w:val="26"/>
              </w:rPr>
              <w:t>бережное обращение с инвентарём.</w:t>
            </w:r>
          </w:p>
          <w:p w:rsidR="00B94C60" w:rsidRPr="00F01B31" w:rsidRDefault="00B94C60" w:rsidP="003850A9">
            <w:pPr>
              <w:rPr>
                <w:rFonts w:ascii="Arial" w:hAnsi="Arial" w:cs="Arial"/>
                <w:color w:val="000000"/>
                <w:sz w:val="26"/>
                <w:szCs w:val="26"/>
              </w:rPr>
            </w:pPr>
            <w:r w:rsidRPr="00F01B31">
              <w:rPr>
                <w:color w:val="000000"/>
                <w:sz w:val="26"/>
                <w:szCs w:val="26"/>
              </w:rPr>
              <w:t>Определять состав спортивной одежды в зависимости от времени года и погодных условий</w:t>
            </w:r>
          </w:p>
          <w:p w:rsidR="00B94C60" w:rsidRPr="00F01B31" w:rsidRDefault="00B94C60" w:rsidP="003850A9">
            <w:pPr>
              <w:rPr>
                <w:rFonts w:ascii="Arial" w:hAnsi="Arial" w:cs="Arial"/>
                <w:color w:val="000000"/>
                <w:sz w:val="26"/>
                <w:szCs w:val="26"/>
              </w:rPr>
            </w:pPr>
            <w:r w:rsidRPr="00F01B31">
              <w:rPr>
                <w:color w:val="000000"/>
                <w:sz w:val="26"/>
                <w:szCs w:val="26"/>
              </w:rPr>
              <w:t>Определять</w:t>
            </w:r>
          </w:p>
          <w:p w:rsidR="00B94C60" w:rsidRPr="00963949" w:rsidRDefault="00B94C60" w:rsidP="003850A9">
            <w:pPr>
              <w:jc w:val="center"/>
            </w:pPr>
            <w:r w:rsidRPr="00F01B31">
              <w:rPr>
                <w:color w:val="000000"/>
                <w:sz w:val="26"/>
                <w:szCs w:val="26"/>
              </w:rPr>
              <w:t>ситуации, требующие применения правил предупреждения травматизма</w:t>
            </w:r>
          </w:p>
        </w:tc>
        <w:tc>
          <w:tcPr>
            <w:tcW w:w="2947" w:type="dxa"/>
            <w:vMerge w:val="restart"/>
            <w:vAlign w:val="center"/>
          </w:tcPr>
          <w:p w:rsidR="00B94C60" w:rsidRPr="008D6291" w:rsidRDefault="00B94C60" w:rsidP="003850A9">
            <w:pPr>
              <w:rPr>
                <w:rFonts w:ascii="Arial" w:hAnsi="Arial" w:cs="Arial"/>
                <w:color w:val="000000"/>
                <w:sz w:val="26"/>
                <w:szCs w:val="26"/>
              </w:rPr>
            </w:pPr>
            <w:r w:rsidRPr="008D6291">
              <w:rPr>
                <w:b/>
                <w:bCs/>
                <w:color w:val="000000"/>
                <w:sz w:val="26"/>
                <w:szCs w:val="26"/>
              </w:rPr>
              <w:t>Регулятивные</w:t>
            </w:r>
            <w:r w:rsidRPr="008D6291">
              <w:rPr>
                <w:color w:val="000000"/>
                <w:sz w:val="26"/>
                <w:szCs w:val="26"/>
              </w:rPr>
              <w:t>: умения принимать и сохранять учебную задачу, направленную на  формирование и развитие двигательных качеств (скоростно-силовой направленности);</w:t>
            </w:r>
          </w:p>
          <w:p w:rsidR="00B94C60" w:rsidRPr="008D6291" w:rsidRDefault="00B94C60" w:rsidP="003850A9">
            <w:pPr>
              <w:rPr>
                <w:rFonts w:ascii="Arial" w:hAnsi="Arial" w:cs="Arial"/>
                <w:color w:val="000000"/>
                <w:sz w:val="26"/>
                <w:szCs w:val="26"/>
              </w:rPr>
            </w:pPr>
            <w:r w:rsidRPr="008D6291">
              <w:rPr>
                <w:color w:val="000000"/>
                <w:sz w:val="26"/>
                <w:szCs w:val="26"/>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B94C60" w:rsidRPr="008D6291" w:rsidRDefault="00B94C60" w:rsidP="003850A9">
            <w:pPr>
              <w:rPr>
                <w:rFonts w:ascii="Arial" w:hAnsi="Arial" w:cs="Arial"/>
                <w:color w:val="000000"/>
                <w:sz w:val="26"/>
                <w:szCs w:val="26"/>
              </w:rPr>
            </w:pPr>
            <w:r w:rsidRPr="008D6291">
              <w:rPr>
                <w:color w:val="000000"/>
                <w:sz w:val="26"/>
                <w:szCs w:val="26"/>
              </w:rPr>
              <w:t>- комплексов упражнений с предметами и без и условиями их реализации;</w:t>
            </w:r>
          </w:p>
          <w:p w:rsidR="00B94C60" w:rsidRPr="008D6291" w:rsidRDefault="00B94C60" w:rsidP="003850A9">
            <w:pPr>
              <w:rPr>
                <w:rFonts w:ascii="Arial" w:hAnsi="Arial" w:cs="Arial"/>
                <w:color w:val="000000"/>
                <w:sz w:val="26"/>
                <w:szCs w:val="26"/>
              </w:rPr>
            </w:pPr>
            <w:r w:rsidRPr="008D6291">
              <w:rPr>
                <w:color w:val="000000"/>
                <w:sz w:val="26"/>
                <w:szCs w:val="26"/>
              </w:rPr>
              <w:t>- учитывать правило в планировании и контроле способа решения;</w:t>
            </w:r>
          </w:p>
          <w:p w:rsidR="00B94C60" w:rsidRPr="008D6291" w:rsidRDefault="00B94C60" w:rsidP="003850A9">
            <w:pPr>
              <w:rPr>
                <w:rFonts w:ascii="Arial" w:hAnsi="Arial" w:cs="Arial"/>
                <w:color w:val="000000"/>
                <w:sz w:val="26"/>
                <w:szCs w:val="26"/>
              </w:rPr>
            </w:pPr>
            <w:r w:rsidRPr="008D6291">
              <w:rPr>
                <w:color w:val="000000"/>
                <w:sz w:val="26"/>
                <w:szCs w:val="26"/>
              </w:rPr>
              <w:t>- адекватно воспринимать оценку учителя;</w:t>
            </w:r>
          </w:p>
          <w:p w:rsidR="00B94C60" w:rsidRPr="008D6291" w:rsidRDefault="00B94C60" w:rsidP="003850A9">
            <w:pPr>
              <w:rPr>
                <w:rFonts w:ascii="Arial" w:hAnsi="Arial" w:cs="Arial"/>
                <w:color w:val="000000"/>
                <w:sz w:val="26"/>
                <w:szCs w:val="26"/>
              </w:rPr>
            </w:pPr>
            <w:r w:rsidRPr="008D6291">
              <w:rPr>
                <w:color w:val="000000"/>
                <w:sz w:val="26"/>
                <w:szCs w:val="26"/>
              </w:rPr>
              <w:t>-оценивать правильность выполнения двигательных действий.</w:t>
            </w:r>
          </w:p>
          <w:p w:rsidR="00B94C60" w:rsidRPr="008D6291" w:rsidRDefault="00B94C60" w:rsidP="003850A9">
            <w:pPr>
              <w:rPr>
                <w:rFonts w:ascii="Arial" w:hAnsi="Arial" w:cs="Arial"/>
                <w:color w:val="000000"/>
                <w:sz w:val="26"/>
                <w:szCs w:val="26"/>
              </w:rPr>
            </w:pPr>
            <w:r w:rsidRPr="008D6291">
              <w:rPr>
                <w:b/>
                <w:bCs/>
                <w:color w:val="000000"/>
                <w:sz w:val="26"/>
                <w:szCs w:val="26"/>
              </w:rPr>
              <w:t>Познавательные:</w:t>
            </w:r>
            <w:r w:rsidRPr="008D6291">
              <w:rPr>
                <w:color w:val="000000"/>
                <w:sz w:val="26"/>
                <w:szCs w:val="26"/>
              </w:rPr>
              <w:t>  -осуществлять анализ выполненных легкоатлетических действий;</w:t>
            </w:r>
          </w:p>
          <w:p w:rsidR="00B94C60" w:rsidRPr="008D6291" w:rsidRDefault="00B94C60" w:rsidP="003850A9">
            <w:pPr>
              <w:rPr>
                <w:rFonts w:ascii="Arial" w:hAnsi="Arial" w:cs="Arial"/>
                <w:color w:val="000000"/>
                <w:sz w:val="26"/>
                <w:szCs w:val="26"/>
              </w:rPr>
            </w:pPr>
            <w:r w:rsidRPr="008D6291">
              <w:rPr>
                <w:color w:val="000000"/>
                <w:sz w:val="26"/>
                <w:szCs w:val="26"/>
              </w:rPr>
              <w:t>- активно включаться в процесс выполнения заданий по лёгкой атлетике;</w:t>
            </w:r>
          </w:p>
          <w:p w:rsidR="00B94C60" w:rsidRPr="008D6291" w:rsidRDefault="00B94C60" w:rsidP="003850A9">
            <w:pPr>
              <w:rPr>
                <w:rFonts w:ascii="Arial" w:hAnsi="Arial" w:cs="Arial"/>
                <w:color w:val="000000"/>
                <w:sz w:val="26"/>
                <w:szCs w:val="26"/>
              </w:rPr>
            </w:pPr>
            <w:r w:rsidRPr="008D6291">
              <w:rPr>
                <w:color w:val="000000"/>
                <w:sz w:val="26"/>
                <w:szCs w:val="26"/>
              </w:rPr>
              <w:t>- выражать  творческое отношение к выполнению комплексов общеразвивающих упражнений с предметами и без.</w:t>
            </w:r>
          </w:p>
          <w:p w:rsidR="00B94C60" w:rsidRPr="008D6291" w:rsidRDefault="00B94C60" w:rsidP="003850A9">
            <w:pPr>
              <w:jc w:val="center"/>
              <w:rPr>
                <w:sz w:val="26"/>
                <w:szCs w:val="26"/>
              </w:rP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1/1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w:t>
            </w:r>
          </w:p>
        </w:tc>
        <w:tc>
          <w:tcPr>
            <w:tcW w:w="2539" w:type="dxa"/>
            <w:vAlign w:val="center"/>
          </w:tcPr>
          <w:p w:rsidR="00B94C60" w:rsidRPr="00F85854" w:rsidRDefault="00B94C60" w:rsidP="003850A9">
            <w:pPr>
              <w:jc w:val="center"/>
            </w:pPr>
            <w:r>
              <w:t>Бег по пересеченной местности</w:t>
            </w:r>
            <w:r w:rsidRPr="00F85854">
              <w:t>, игра.</w:t>
            </w:r>
            <w:r>
              <w:t xml:space="preserve"> </w:t>
            </w:r>
          </w:p>
        </w:tc>
        <w:tc>
          <w:tcPr>
            <w:tcW w:w="1134" w:type="dxa"/>
            <w:vAlign w:val="center"/>
          </w:tcPr>
          <w:p w:rsidR="00B94C60" w:rsidRPr="00F85854" w:rsidRDefault="00B94C60" w:rsidP="003850A9">
            <w:pPr>
              <w:jc w:val="center"/>
            </w:pPr>
            <w:r w:rsidRPr="00F85854">
              <w:t>Комбинированный</w:t>
            </w:r>
          </w:p>
        </w:tc>
        <w:tc>
          <w:tcPr>
            <w:tcW w:w="2357" w:type="dxa"/>
          </w:tcPr>
          <w:p w:rsidR="00B94C60" w:rsidRPr="00385281" w:rsidRDefault="00B94C60" w:rsidP="003850A9">
            <w:pPr>
              <w:jc w:val="center"/>
            </w:pPr>
            <w:r w:rsidRPr="00054284">
              <w:t>ОРУ. Специальные беговые упражне</w:t>
            </w:r>
            <w:r>
              <w:t>ния. Равномерный бег в течение 3</w:t>
            </w:r>
            <w:r w:rsidRPr="00054284">
              <w:t xml:space="preserve"> мин. Ч</w:t>
            </w:r>
            <w:r>
              <w:t>е</w:t>
            </w:r>
            <w:r>
              <w:softHyphen/>
              <w:t>редование ходьбы и бега (бег 6</w:t>
            </w:r>
            <w:r w:rsidRPr="00054284">
              <w:t xml:space="preserve">0 м, ходьба 100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 xml:space="preserve">ОФП. </w:t>
            </w:r>
            <w:r w:rsidRPr="00054284">
              <w:t>Под</w:t>
            </w:r>
            <w:r w:rsidRPr="00054284">
              <w:softHyphen/>
              <w:t>вижная игра «Салки на марше».</w:t>
            </w:r>
          </w:p>
        </w:tc>
        <w:tc>
          <w:tcPr>
            <w:tcW w:w="1643" w:type="dxa"/>
            <w:vMerge/>
            <w:vAlign w:val="center"/>
          </w:tcPr>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2/2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Комбинированный</w:t>
            </w:r>
          </w:p>
        </w:tc>
        <w:tc>
          <w:tcPr>
            <w:tcW w:w="2357" w:type="dxa"/>
          </w:tcPr>
          <w:p w:rsidR="00B94C60" w:rsidRPr="00385281" w:rsidRDefault="00B94C60" w:rsidP="003850A9">
            <w:pPr>
              <w:jc w:val="center"/>
            </w:pPr>
            <w:r w:rsidRPr="00054284">
              <w:t xml:space="preserve">ОРУ. Специальные беговые упражнения. Равномерный бег в </w:t>
            </w:r>
            <w:r>
              <w:t>течение 3</w:t>
            </w:r>
            <w:r w:rsidRPr="00054284">
              <w:t xml:space="preserve"> мин. Че</w:t>
            </w:r>
            <w:r w:rsidRPr="00054284">
              <w:softHyphen/>
            </w:r>
            <w:r>
              <w:t>редование ходьбы и бега (бег 6</w:t>
            </w:r>
            <w:r w:rsidRPr="00054284">
              <w:t xml:space="preserve">0 м, ходьба 100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 xml:space="preserve">ОФП. </w:t>
            </w:r>
            <w:r w:rsidRPr="00054284">
              <w:t>Под</w:t>
            </w:r>
            <w:r w:rsidRPr="00054284">
              <w:softHyphen/>
              <w:t>вижная игра «Салки на марше».</w:t>
            </w:r>
          </w:p>
        </w:tc>
        <w:tc>
          <w:tcPr>
            <w:tcW w:w="1643" w:type="dxa"/>
            <w:vMerge/>
            <w:vAlign w:val="center"/>
          </w:tcPr>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Pr>
                <w:sz w:val="20"/>
                <w:szCs w:val="20"/>
              </w:rPr>
              <w:t xml:space="preserve">Текущий: </w:t>
            </w:r>
            <w:r w:rsidRPr="00F01B31">
              <w:rPr>
                <w:sz w:val="20"/>
                <w:szCs w:val="20"/>
              </w:rPr>
              <w:t>(</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3/3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учётный</w:t>
            </w:r>
          </w:p>
        </w:tc>
        <w:tc>
          <w:tcPr>
            <w:tcW w:w="2357" w:type="dxa"/>
            <w:vAlign w:val="center"/>
          </w:tcPr>
          <w:p w:rsidR="00B94C60" w:rsidRPr="00385281" w:rsidRDefault="00B94C60" w:rsidP="003850A9">
            <w:pPr>
              <w:jc w:val="center"/>
            </w:pPr>
            <w:r w:rsidRPr="00054284">
              <w:t xml:space="preserve">ОРУ. Специальные беговые упражнения. Равномерный бег в </w:t>
            </w:r>
            <w:r>
              <w:t>течение 4</w:t>
            </w:r>
            <w:r w:rsidRPr="00054284">
              <w:t xml:space="preserve"> мин. Че</w:t>
            </w:r>
            <w:r w:rsidRPr="00054284">
              <w:softHyphen/>
            </w:r>
            <w:r>
              <w:t>редование ходьбы и бега (бег 60 м, ходьба 100</w:t>
            </w:r>
            <w:r w:rsidRPr="00054284">
              <w:t xml:space="preserve">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Встречная эстафета (10-20 м).</w:t>
            </w:r>
          </w:p>
        </w:tc>
        <w:tc>
          <w:tcPr>
            <w:tcW w:w="1643" w:type="dxa"/>
            <w:vMerge/>
            <w:vAlign w:val="center"/>
          </w:tcPr>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4/4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4</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Встречная эстафета (10-20 м).</w:t>
            </w:r>
          </w:p>
        </w:tc>
        <w:tc>
          <w:tcPr>
            <w:tcW w:w="1643" w:type="dxa"/>
            <w:vMerge/>
            <w:vAlign w:val="center"/>
          </w:tcPr>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Pr>
                <w:sz w:val="20"/>
                <w:szCs w:val="20"/>
              </w:rPr>
              <w:t xml:space="preserve">Текущий: </w:t>
            </w:r>
          </w:p>
          <w:p w:rsidR="00B94C60" w:rsidRPr="00F01B31" w:rsidRDefault="00B94C60" w:rsidP="003850A9">
            <w:pPr>
              <w:jc w:val="center"/>
              <w:rPr>
                <w:sz w:val="20"/>
                <w:szCs w:val="20"/>
              </w:rPr>
            </w:pPr>
            <w:r w:rsidRPr="00F01B31">
              <w:rPr>
                <w:sz w:val="20"/>
                <w:szCs w:val="20"/>
              </w:rPr>
              <w:t>(</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5/5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5</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Встречная эстафета (10-20 м).</w:t>
            </w:r>
          </w:p>
        </w:tc>
        <w:tc>
          <w:tcPr>
            <w:tcW w:w="1643" w:type="dxa"/>
            <w:vMerge/>
            <w:vAlign w:val="center"/>
          </w:tcPr>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Pr>
                <w:sz w:val="20"/>
                <w:szCs w:val="20"/>
              </w:rPr>
              <w:t>Текущий:</w:t>
            </w:r>
            <w:r w:rsidRPr="00F01B31">
              <w:rPr>
                <w:sz w:val="20"/>
                <w:szCs w:val="20"/>
              </w:rPr>
              <w:t xml:space="preserve">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6/6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учётный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6</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Подвижная игра «Белые медведи».</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7/7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6</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Подвижная игра «Белые медведи».</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restart"/>
            <w:vAlign w:val="center"/>
          </w:tcPr>
          <w:p w:rsidR="00B94C60" w:rsidRPr="008D6291" w:rsidRDefault="00B94C60" w:rsidP="003850A9">
            <w:pPr>
              <w:rPr>
                <w:rFonts w:ascii="Arial" w:hAnsi="Arial" w:cs="Arial"/>
                <w:color w:val="000000"/>
                <w:sz w:val="26"/>
                <w:szCs w:val="26"/>
              </w:rPr>
            </w:pPr>
            <w:r w:rsidRPr="008D6291">
              <w:rPr>
                <w:b/>
                <w:bCs/>
                <w:color w:val="000000"/>
                <w:sz w:val="26"/>
                <w:szCs w:val="26"/>
              </w:rPr>
              <w:t>Коммуникативные:</w:t>
            </w:r>
          </w:p>
          <w:p w:rsidR="00B94C60" w:rsidRPr="008D6291" w:rsidRDefault="00B94C60" w:rsidP="003850A9">
            <w:pPr>
              <w:rPr>
                <w:rFonts w:ascii="Arial" w:hAnsi="Arial" w:cs="Arial"/>
                <w:color w:val="000000"/>
                <w:sz w:val="26"/>
                <w:szCs w:val="26"/>
              </w:rPr>
            </w:pPr>
            <w:r w:rsidRPr="008D6291">
              <w:rPr>
                <w:color w:val="000000"/>
                <w:sz w:val="26"/>
                <w:szCs w:val="26"/>
              </w:rPr>
              <w:t>- уметь слушать и вступать в диалог с учителем и учащимися;</w:t>
            </w:r>
          </w:p>
          <w:p w:rsidR="00B94C60" w:rsidRPr="008D6291" w:rsidRDefault="00B94C60" w:rsidP="003850A9">
            <w:pPr>
              <w:rPr>
                <w:rFonts w:ascii="Arial" w:hAnsi="Arial" w:cs="Arial"/>
                <w:color w:val="000000"/>
                <w:sz w:val="26"/>
                <w:szCs w:val="26"/>
              </w:rPr>
            </w:pPr>
            <w:r w:rsidRPr="008D6291">
              <w:rPr>
                <w:color w:val="000000"/>
                <w:sz w:val="26"/>
                <w:szCs w:val="26"/>
              </w:rPr>
              <w:t>- участвовать в коллективном обсуждении легкоатлетических упражнений.</w:t>
            </w:r>
          </w:p>
          <w:p w:rsidR="00B94C60" w:rsidRPr="008D6291" w:rsidRDefault="00B94C60" w:rsidP="003850A9">
            <w:pPr>
              <w:rPr>
                <w:rFonts w:ascii="Arial" w:hAnsi="Arial" w:cs="Arial"/>
                <w:color w:val="000000"/>
                <w:sz w:val="26"/>
                <w:szCs w:val="26"/>
              </w:rPr>
            </w:pPr>
            <w:r w:rsidRPr="008D6291">
              <w:rPr>
                <w:b/>
                <w:bCs/>
                <w:color w:val="000000"/>
                <w:sz w:val="26"/>
                <w:szCs w:val="26"/>
              </w:rPr>
              <w:t>Личностные:</w:t>
            </w:r>
          </w:p>
          <w:p w:rsidR="00B94C60" w:rsidRPr="008D6291" w:rsidRDefault="00B94C60" w:rsidP="003850A9">
            <w:pPr>
              <w:rPr>
                <w:rFonts w:ascii="Arial" w:hAnsi="Arial" w:cs="Arial"/>
                <w:color w:val="000000"/>
                <w:sz w:val="26"/>
                <w:szCs w:val="26"/>
              </w:rPr>
            </w:pPr>
            <w:r w:rsidRPr="008D6291">
              <w:rPr>
                <w:color w:val="000000"/>
                <w:sz w:val="26"/>
                <w:szCs w:val="26"/>
              </w:rPr>
              <w:t>Мотивационная основа на занятиях лёгкой атлетикой;</w:t>
            </w:r>
          </w:p>
          <w:p w:rsidR="00B94C60" w:rsidRPr="008D6291" w:rsidRDefault="00B94C60" w:rsidP="003850A9">
            <w:pPr>
              <w:rPr>
                <w:rFonts w:ascii="Arial" w:hAnsi="Arial" w:cs="Arial"/>
                <w:color w:val="000000"/>
                <w:sz w:val="26"/>
                <w:szCs w:val="26"/>
              </w:rPr>
            </w:pPr>
            <w:r w:rsidRPr="008D6291">
              <w:rPr>
                <w:color w:val="000000"/>
                <w:sz w:val="26"/>
                <w:szCs w:val="26"/>
              </w:rPr>
              <w:t>-учебно-познавательный интерес к занятиям лёгкой атлетики.</w:t>
            </w:r>
          </w:p>
          <w:p w:rsidR="00B94C60" w:rsidRPr="008D6291" w:rsidRDefault="00B94C60" w:rsidP="003850A9">
            <w:pPr>
              <w:rPr>
                <w:rFonts w:ascii="Arial" w:hAnsi="Arial" w:cs="Arial"/>
                <w:color w:val="000000"/>
                <w:sz w:val="26"/>
                <w:szCs w:val="26"/>
              </w:rPr>
            </w:pPr>
            <w:r w:rsidRPr="008D6291">
              <w:rPr>
                <w:color w:val="000000"/>
                <w:sz w:val="26"/>
                <w:szCs w:val="26"/>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94C60" w:rsidRPr="008D6291" w:rsidRDefault="00B94C60" w:rsidP="003850A9">
            <w:pPr>
              <w:rPr>
                <w:rFonts w:ascii="Arial" w:hAnsi="Arial" w:cs="Arial"/>
                <w:color w:val="000000"/>
                <w:sz w:val="26"/>
                <w:szCs w:val="26"/>
              </w:rPr>
            </w:pPr>
            <w:r w:rsidRPr="008D6291">
              <w:rPr>
                <w:color w:val="000000"/>
                <w:sz w:val="26"/>
                <w:szCs w:val="26"/>
              </w:rPr>
              <w:t>Стремится побеждать, давать адекватную позитивную самооценку,</w:t>
            </w:r>
          </w:p>
          <w:p w:rsidR="00B94C60" w:rsidRPr="003A7FD1" w:rsidRDefault="00B94C60" w:rsidP="003850A9">
            <w:pPr>
              <w:rPr>
                <w:color w:val="000000"/>
                <w:sz w:val="23"/>
                <w:szCs w:val="23"/>
              </w:rPr>
            </w:pPr>
            <w:r w:rsidRPr="008D6291">
              <w:rPr>
                <w:color w:val="000000"/>
                <w:sz w:val="26"/>
                <w:szCs w:val="26"/>
              </w:rPr>
              <w:t>оценивать свои поступки.</w:t>
            </w:r>
          </w:p>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8/8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w:t>
            </w:r>
          </w:p>
        </w:tc>
        <w:tc>
          <w:tcPr>
            <w:tcW w:w="2539" w:type="dxa"/>
            <w:vAlign w:val="center"/>
          </w:tcPr>
          <w:p w:rsidR="00B94C60" w:rsidRPr="00F85854" w:rsidRDefault="00B94C60" w:rsidP="003850A9">
            <w:pPr>
              <w:jc w:val="center"/>
            </w:pPr>
            <w:r>
              <w:t>Бег по пересеченной местности</w:t>
            </w:r>
            <w:r w:rsidRPr="00F85854">
              <w:t>, игра.</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7</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«Белые медведи»</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Pr>
                <w:sz w:val="20"/>
                <w:szCs w:val="20"/>
              </w:rPr>
              <w:t>Текущий</w:t>
            </w:r>
            <w:r w:rsidRPr="00F01B31">
              <w:rPr>
                <w:sz w:val="20"/>
                <w:szCs w:val="20"/>
              </w:rPr>
              <w:t>: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9/9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10</w:t>
            </w:r>
          </w:p>
        </w:tc>
        <w:tc>
          <w:tcPr>
            <w:tcW w:w="2539" w:type="dxa"/>
            <w:vAlign w:val="center"/>
          </w:tcPr>
          <w:p w:rsidR="00B94C60" w:rsidRPr="00F85854" w:rsidRDefault="00B94C60" w:rsidP="003850A9">
            <w:pPr>
              <w:jc w:val="center"/>
            </w:pPr>
            <w:r>
              <w:t>Бег по пересеченной местности</w:t>
            </w:r>
            <w:r w:rsidRPr="00F85854">
              <w:t>, игра.</w:t>
            </w:r>
            <w:r>
              <w:t xml:space="preserve"> </w:t>
            </w:r>
          </w:p>
        </w:tc>
        <w:tc>
          <w:tcPr>
            <w:tcW w:w="1134" w:type="dxa"/>
            <w:vAlign w:val="center"/>
          </w:tcPr>
          <w:p w:rsidR="00B94C60" w:rsidRPr="00F85854" w:rsidRDefault="00B94C60" w:rsidP="003850A9">
            <w:pPr>
              <w:jc w:val="center"/>
            </w:pPr>
            <w:r w:rsidRPr="00F85854">
              <w:t>учётный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7</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Подвижная игра «Перебежка с выручкой».</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10/10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11</w:t>
            </w:r>
          </w:p>
        </w:tc>
        <w:tc>
          <w:tcPr>
            <w:tcW w:w="2539" w:type="dxa"/>
            <w:vAlign w:val="center"/>
          </w:tcPr>
          <w:p w:rsidR="00B94C60" w:rsidRPr="00F85854" w:rsidRDefault="00B94C60" w:rsidP="003850A9">
            <w:pPr>
              <w:jc w:val="center"/>
            </w:pPr>
            <w:r>
              <w:t>Бег по пересеченной местности</w:t>
            </w:r>
            <w:r w:rsidRPr="00F85854">
              <w:t>, игра.</w:t>
            </w:r>
            <w:r>
              <w:t xml:space="preserve"> </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8</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Подвижная игра «Вызов номеров».</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Pr>
                <w:sz w:val="20"/>
                <w:szCs w:val="20"/>
              </w:rPr>
              <w:t>Текущий:</w:t>
            </w:r>
            <w:r w:rsidRPr="00F01B31">
              <w:rPr>
                <w:sz w:val="20"/>
                <w:szCs w:val="20"/>
              </w:rPr>
              <w:t xml:space="preserve">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11/11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12</w:t>
            </w:r>
          </w:p>
        </w:tc>
        <w:tc>
          <w:tcPr>
            <w:tcW w:w="2539" w:type="dxa"/>
            <w:vAlign w:val="center"/>
          </w:tcPr>
          <w:p w:rsidR="00B94C60" w:rsidRPr="00F85854" w:rsidRDefault="00B94C60" w:rsidP="003850A9">
            <w:pPr>
              <w:jc w:val="center"/>
            </w:pPr>
            <w:r>
              <w:t xml:space="preserve"> Бег по пересеченной местности</w:t>
            </w:r>
            <w:r w:rsidRPr="00F85854">
              <w:t>, игра.</w:t>
            </w:r>
            <w:r>
              <w:t xml:space="preserve"> </w:t>
            </w:r>
          </w:p>
        </w:tc>
        <w:tc>
          <w:tcPr>
            <w:tcW w:w="1134" w:type="dxa"/>
            <w:vAlign w:val="center"/>
          </w:tcPr>
          <w:p w:rsidR="00B94C60" w:rsidRPr="00F85854" w:rsidRDefault="00B94C60" w:rsidP="003850A9">
            <w:pPr>
              <w:jc w:val="center"/>
            </w:pPr>
            <w:r w:rsidRPr="00F85854">
              <w:t>Комбинированный</w:t>
            </w:r>
          </w:p>
        </w:tc>
        <w:tc>
          <w:tcPr>
            <w:tcW w:w="2357" w:type="dxa"/>
            <w:vAlign w:val="center"/>
          </w:tcPr>
          <w:p w:rsidR="00B94C60" w:rsidRPr="00963949" w:rsidRDefault="00B94C60" w:rsidP="003850A9">
            <w:pPr>
              <w:jc w:val="center"/>
            </w:pPr>
            <w:r w:rsidRPr="00054284">
              <w:t xml:space="preserve">ОРУ. Специальные беговые упражнения. Равномерный бег в </w:t>
            </w:r>
            <w:r>
              <w:t>течение 8</w:t>
            </w:r>
            <w:r w:rsidRPr="00054284">
              <w:t xml:space="preserve"> мин. Че</w:t>
            </w:r>
            <w:r w:rsidRPr="00054284">
              <w:softHyphen/>
            </w:r>
            <w:r>
              <w:t>редование ходьбы и бега (бег 60 м, ходьба 10</w:t>
            </w:r>
            <w:r w:rsidRPr="00054284">
              <w:t xml:space="preserve">0 </w:t>
            </w:r>
            <w:r>
              <w:t xml:space="preserve">м). </w:t>
            </w:r>
            <w:r w:rsidRPr="00054284">
              <w:t>Раз</w:t>
            </w:r>
            <w:r w:rsidRPr="00054284">
              <w:softHyphen/>
              <w:t>витие выносливо</w:t>
            </w:r>
            <w:r w:rsidRPr="00054284">
              <w:softHyphen/>
              <w:t>сти.</w:t>
            </w:r>
            <w:r>
              <w:t xml:space="preserve"> </w:t>
            </w:r>
            <w:r w:rsidRPr="00385281">
              <w:t xml:space="preserve">Упражнения со скакалкой. </w:t>
            </w:r>
            <w:r>
              <w:t>ОФП. Подвижная игра «Вызов номеров».</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Merge/>
            <w:vAlign w:val="center"/>
          </w:tcPr>
          <w:p w:rsidR="00B94C60" w:rsidRPr="00963949" w:rsidRDefault="00B94C60" w:rsidP="003850A9">
            <w:pPr>
              <w:jc w:val="center"/>
            </w:pPr>
          </w:p>
        </w:tc>
        <w:tc>
          <w:tcPr>
            <w:tcW w:w="1558" w:type="dxa"/>
            <w:vAlign w:val="center"/>
          </w:tcPr>
          <w:p w:rsidR="00B94C60" w:rsidRPr="00F01B31" w:rsidRDefault="00B94C60" w:rsidP="003850A9">
            <w:pPr>
              <w:jc w:val="center"/>
              <w:rPr>
                <w:sz w:val="20"/>
                <w:szCs w:val="20"/>
              </w:rPr>
            </w:pPr>
            <w:r w:rsidRPr="00F01B31">
              <w:rPr>
                <w:sz w:val="20"/>
                <w:szCs w:val="20"/>
              </w:rPr>
              <w:t>Текущий:</w:t>
            </w:r>
            <w:r>
              <w:rPr>
                <w:sz w:val="20"/>
                <w:szCs w:val="20"/>
              </w:rPr>
              <w:t xml:space="preserve"> </w:t>
            </w:r>
            <w:r w:rsidRPr="00F01B31">
              <w:rPr>
                <w:sz w:val="20"/>
                <w:szCs w:val="20"/>
              </w:rPr>
              <w:t xml:space="preserve"> (</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12/12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13</w:t>
            </w:r>
          </w:p>
        </w:tc>
        <w:tc>
          <w:tcPr>
            <w:tcW w:w="2539" w:type="dxa"/>
            <w:vAlign w:val="center"/>
          </w:tcPr>
          <w:p w:rsidR="00B94C60" w:rsidRPr="00F85854" w:rsidRDefault="00B94C60" w:rsidP="003850A9">
            <w:pPr>
              <w:jc w:val="center"/>
            </w:pPr>
            <w:r>
              <w:t xml:space="preserve"> Бег 5</w:t>
            </w:r>
            <w:r w:rsidRPr="00F85854">
              <w:t>00м.</w:t>
            </w:r>
            <w:r>
              <w:t xml:space="preserve"> </w:t>
            </w:r>
            <w:r w:rsidRPr="00F85854">
              <w:t>Игра</w:t>
            </w:r>
          </w:p>
        </w:tc>
        <w:tc>
          <w:tcPr>
            <w:tcW w:w="1134" w:type="dxa"/>
            <w:vAlign w:val="center"/>
          </w:tcPr>
          <w:p w:rsidR="00B94C60" w:rsidRPr="00F85854" w:rsidRDefault="00B94C60" w:rsidP="003850A9">
            <w:pPr>
              <w:jc w:val="center"/>
            </w:pPr>
            <w:r w:rsidRPr="00F85854">
              <w:t>учётный</w:t>
            </w:r>
          </w:p>
        </w:tc>
        <w:tc>
          <w:tcPr>
            <w:tcW w:w="2357" w:type="dxa"/>
            <w:vAlign w:val="center"/>
          </w:tcPr>
          <w:p w:rsidR="00B94C60" w:rsidRPr="00F01B31" w:rsidRDefault="00B94C60" w:rsidP="003850A9">
            <w:pPr>
              <w:jc w:val="center"/>
            </w:pPr>
            <w:r w:rsidRPr="00E062BC">
              <w:t>ОРУ. Специальные беговые упражнения. Бег 500 м. Раз</w:t>
            </w:r>
            <w:r w:rsidRPr="00E062BC">
              <w:softHyphen/>
              <w:t>витие выносливо</w:t>
            </w:r>
            <w:r w:rsidRPr="00E062BC">
              <w:softHyphen/>
              <w:t>сти. Упражнения со скакалкой. ОФП. Подвижная игра «</w:t>
            </w:r>
            <w:r>
              <w:t>Перебежка с выручкой</w:t>
            </w:r>
            <w:r w:rsidRPr="00E062BC">
              <w:t>».</w:t>
            </w:r>
          </w:p>
        </w:tc>
        <w:tc>
          <w:tcPr>
            <w:tcW w:w="1643" w:type="dxa"/>
            <w:vAlign w:val="center"/>
          </w:tcPr>
          <w:p w:rsidR="00B94C60" w:rsidRPr="008D6291" w:rsidRDefault="00B94C60" w:rsidP="003850A9">
            <w:pPr>
              <w:jc w:val="center"/>
            </w:pPr>
            <w:r>
              <w:t xml:space="preserve">Уметь: выполнять беговые упражнения,  пробегать </w:t>
            </w:r>
            <w:r w:rsidRPr="008D6291">
              <w:t xml:space="preserve"> дистанцию, </w:t>
            </w:r>
            <w:r>
              <w:t>играть в подвижные игры</w:t>
            </w:r>
            <w:r w:rsidRPr="008D6291">
              <w:t>.</w:t>
            </w:r>
          </w:p>
        </w:tc>
        <w:tc>
          <w:tcPr>
            <w:tcW w:w="2947" w:type="dxa"/>
            <w:vAlign w:val="center"/>
          </w:tcPr>
          <w:p w:rsidR="00B94C60" w:rsidRPr="008D6291" w:rsidRDefault="00B94C60" w:rsidP="003850A9">
            <w:pPr>
              <w:rPr>
                <w:rFonts w:ascii="Arial" w:hAnsi="Arial" w:cs="Arial"/>
                <w:color w:val="000000"/>
                <w:sz w:val="26"/>
                <w:szCs w:val="26"/>
              </w:rPr>
            </w:pPr>
            <w:r w:rsidRPr="008D6291">
              <w:rPr>
                <w:b/>
                <w:bCs/>
                <w:color w:val="000000"/>
                <w:sz w:val="26"/>
                <w:szCs w:val="26"/>
              </w:rPr>
              <w:t>Коммуникативные:</w:t>
            </w:r>
          </w:p>
          <w:p w:rsidR="00B94C60" w:rsidRPr="008D6291" w:rsidRDefault="00B94C60" w:rsidP="003850A9">
            <w:pPr>
              <w:rPr>
                <w:rFonts w:ascii="Arial" w:hAnsi="Arial" w:cs="Arial"/>
                <w:color w:val="000000"/>
                <w:sz w:val="26"/>
                <w:szCs w:val="26"/>
              </w:rPr>
            </w:pPr>
            <w:r w:rsidRPr="008D6291">
              <w:rPr>
                <w:color w:val="000000"/>
                <w:sz w:val="26"/>
                <w:szCs w:val="26"/>
              </w:rPr>
              <w:t>- уметь слушать и вступать в диалог с учителем и учащимися;</w:t>
            </w:r>
          </w:p>
          <w:p w:rsidR="00B94C60" w:rsidRPr="009E117F" w:rsidRDefault="00B94C60" w:rsidP="003850A9">
            <w:pPr>
              <w:rPr>
                <w:rFonts w:ascii="Arial" w:hAnsi="Arial" w:cs="Arial"/>
                <w:color w:val="000000"/>
                <w:sz w:val="26"/>
                <w:szCs w:val="26"/>
              </w:rPr>
            </w:pPr>
            <w:r w:rsidRPr="008D6291">
              <w:rPr>
                <w:color w:val="000000"/>
                <w:sz w:val="26"/>
                <w:szCs w:val="26"/>
              </w:rPr>
              <w:t>- участвовать в коллективном обсуждении легкоатлетических упражнений.</w:t>
            </w:r>
          </w:p>
        </w:tc>
        <w:tc>
          <w:tcPr>
            <w:tcW w:w="1558" w:type="dxa"/>
            <w:vAlign w:val="center"/>
          </w:tcPr>
          <w:p w:rsidR="00B94C60" w:rsidRDefault="00B94C60" w:rsidP="003850A9">
            <w:pPr>
              <w:jc w:val="center"/>
              <w:rPr>
                <w:sz w:val="20"/>
                <w:szCs w:val="20"/>
              </w:rPr>
            </w:pPr>
            <w:r w:rsidRPr="00F01B31">
              <w:rPr>
                <w:sz w:val="20"/>
                <w:szCs w:val="20"/>
              </w:rPr>
              <w:t>Контрольный:</w:t>
            </w:r>
          </w:p>
          <w:p w:rsidR="00B94C60" w:rsidRPr="00F01B31" w:rsidRDefault="00B94C60" w:rsidP="003850A9">
            <w:pPr>
              <w:jc w:val="center"/>
              <w:rPr>
                <w:sz w:val="20"/>
                <w:szCs w:val="20"/>
              </w:rPr>
            </w:pPr>
            <w:r>
              <w:rPr>
                <w:sz w:val="20"/>
                <w:szCs w:val="20"/>
              </w:rPr>
              <w:t>Бег 500 м</w:t>
            </w:r>
          </w:p>
          <w:p w:rsidR="00B94C60" w:rsidRPr="00F01B31" w:rsidRDefault="00B94C60" w:rsidP="003850A9">
            <w:pPr>
              <w:jc w:val="center"/>
              <w:rPr>
                <w:sz w:val="20"/>
                <w:szCs w:val="20"/>
              </w:rPr>
            </w:pPr>
            <w:r>
              <w:rPr>
                <w:sz w:val="20"/>
                <w:szCs w:val="20"/>
              </w:rPr>
              <w:t>М: «5» - 2.40</w:t>
            </w:r>
          </w:p>
          <w:p w:rsidR="00B94C60" w:rsidRPr="00F01B31" w:rsidRDefault="00B94C60" w:rsidP="003850A9">
            <w:pPr>
              <w:jc w:val="center"/>
              <w:rPr>
                <w:sz w:val="20"/>
                <w:szCs w:val="20"/>
              </w:rPr>
            </w:pPr>
            <w:r>
              <w:rPr>
                <w:sz w:val="20"/>
                <w:szCs w:val="20"/>
              </w:rPr>
              <w:t>«4» - без.уч.вр</w:t>
            </w:r>
          </w:p>
          <w:p w:rsidR="00B94C60" w:rsidRPr="00F01B31" w:rsidRDefault="00B94C60" w:rsidP="003850A9">
            <w:pPr>
              <w:jc w:val="center"/>
              <w:rPr>
                <w:sz w:val="20"/>
                <w:szCs w:val="20"/>
              </w:rPr>
            </w:pPr>
            <w:r>
              <w:rPr>
                <w:sz w:val="20"/>
                <w:szCs w:val="20"/>
              </w:rPr>
              <w:t>«3» - без.уч.вр</w:t>
            </w:r>
          </w:p>
          <w:p w:rsidR="00B94C60" w:rsidRPr="00F01B31" w:rsidRDefault="00B94C60" w:rsidP="003850A9">
            <w:pPr>
              <w:jc w:val="center"/>
              <w:rPr>
                <w:sz w:val="20"/>
                <w:szCs w:val="20"/>
              </w:rPr>
            </w:pPr>
            <w:r>
              <w:rPr>
                <w:sz w:val="20"/>
                <w:szCs w:val="20"/>
              </w:rPr>
              <w:t>Д: «5» - 3.00</w:t>
            </w:r>
          </w:p>
          <w:p w:rsidR="00B94C60" w:rsidRPr="00F01B31" w:rsidRDefault="00B94C60" w:rsidP="003850A9">
            <w:pPr>
              <w:jc w:val="center"/>
              <w:rPr>
                <w:sz w:val="20"/>
                <w:szCs w:val="20"/>
              </w:rPr>
            </w:pPr>
            <w:r>
              <w:rPr>
                <w:sz w:val="20"/>
                <w:szCs w:val="20"/>
              </w:rPr>
              <w:t>«4» - без.уч.вр</w:t>
            </w:r>
          </w:p>
          <w:p w:rsidR="00B94C60" w:rsidRPr="00F01B31" w:rsidRDefault="00B94C60" w:rsidP="003850A9">
            <w:pPr>
              <w:jc w:val="center"/>
              <w:rPr>
                <w:sz w:val="20"/>
                <w:szCs w:val="20"/>
              </w:rPr>
            </w:pPr>
            <w:r>
              <w:rPr>
                <w:sz w:val="20"/>
                <w:szCs w:val="20"/>
              </w:rPr>
              <w:t>«3» - без.уч.вр</w:t>
            </w:r>
          </w:p>
          <w:p w:rsidR="00B94C60" w:rsidRPr="00F01B31" w:rsidRDefault="00B94C60" w:rsidP="003850A9">
            <w:pPr>
              <w:jc w:val="center"/>
              <w:rPr>
                <w:sz w:val="20"/>
                <w:szCs w:val="20"/>
              </w:rPr>
            </w:pPr>
            <w:r w:rsidRPr="00F01B31">
              <w:rPr>
                <w:sz w:val="20"/>
                <w:szCs w:val="20"/>
              </w:rPr>
              <w:t>(</w:t>
            </w:r>
            <w:r>
              <w:rPr>
                <w:sz w:val="20"/>
                <w:szCs w:val="20"/>
              </w:rPr>
              <w:t>Подтягивания</w:t>
            </w:r>
            <w:r w:rsidRPr="00F01B31">
              <w:rPr>
                <w:sz w:val="20"/>
                <w:szCs w:val="20"/>
              </w:rPr>
              <w:t>)</w:t>
            </w:r>
          </w:p>
        </w:tc>
        <w:tc>
          <w:tcPr>
            <w:tcW w:w="1134" w:type="dxa"/>
            <w:vAlign w:val="center"/>
          </w:tcPr>
          <w:p w:rsidR="00B94C60" w:rsidRPr="00963949" w:rsidRDefault="00B94C60" w:rsidP="003850A9">
            <w:pPr>
              <w:jc w:val="center"/>
            </w:pPr>
            <w:r>
              <w:t>13/13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Pr="00F85854" w:rsidRDefault="00B94C60" w:rsidP="003850A9">
            <w:pPr>
              <w:jc w:val="center"/>
            </w:pPr>
            <w:r w:rsidRPr="00F85854">
              <w:rPr>
                <w:b/>
              </w:rPr>
              <w:t>Гимнастика</w:t>
            </w:r>
            <w:r>
              <w:rPr>
                <w:b/>
              </w:rPr>
              <w:t xml:space="preserve"> (12</w:t>
            </w:r>
            <w:r w:rsidRPr="00F85854">
              <w:rPr>
                <w:b/>
              </w:rPr>
              <w:t xml:space="preserve"> ч)</w:t>
            </w:r>
          </w:p>
        </w:tc>
      </w:tr>
      <w:tr w:rsidR="00B94C60" w:rsidRPr="00963949" w:rsidTr="003850A9">
        <w:tc>
          <w:tcPr>
            <w:tcW w:w="546" w:type="dxa"/>
            <w:vAlign w:val="center"/>
          </w:tcPr>
          <w:p w:rsidR="00B94C60" w:rsidRPr="00963949" w:rsidRDefault="00B94C60" w:rsidP="003850A9">
            <w:pPr>
              <w:jc w:val="center"/>
            </w:pPr>
            <w:r>
              <w:t>14</w:t>
            </w:r>
          </w:p>
        </w:tc>
        <w:tc>
          <w:tcPr>
            <w:tcW w:w="2539" w:type="dxa"/>
            <w:vAlign w:val="center"/>
          </w:tcPr>
          <w:p w:rsidR="00B94C60" w:rsidRPr="00DF0E78" w:rsidRDefault="00B94C60" w:rsidP="003850A9">
            <w:pPr>
              <w:jc w:val="center"/>
            </w:pPr>
            <w:r w:rsidRPr="00DF0E78">
              <w:t>Акробатика</w:t>
            </w:r>
            <w:r>
              <w:t>.</w:t>
            </w:r>
          </w:p>
          <w:p w:rsidR="00B94C60" w:rsidRPr="00DF0E78" w:rsidRDefault="00B94C60" w:rsidP="003850A9">
            <w:pPr>
              <w:jc w:val="center"/>
            </w:pPr>
            <w:r>
              <w:t>Силовые упражнения под музыкальное сопровождение</w:t>
            </w:r>
            <w:r w:rsidRPr="00DF0E78">
              <w:t>.</w:t>
            </w:r>
            <w:r>
              <w:t xml:space="preserve"> </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Default="00B94C60" w:rsidP="003850A9">
            <w:pPr>
              <w:jc w:val="center"/>
            </w:pPr>
            <w:r>
              <w:t>Инструктаж по ТБ.</w:t>
            </w:r>
            <w:r w:rsidRPr="00B61D42">
              <w:t xml:space="preserve"> ОРУ на месте с предметами,</w:t>
            </w:r>
            <w:r w:rsidRPr="00B61D42">
              <w:rPr>
                <w:color w:val="000000"/>
              </w:rPr>
              <w:t xml:space="preserve"> Строевые упражнения.</w:t>
            </w:r>
            <w:r w:rsidRPr="00B61D42">
              <w:rPr>
                <w:color w:val="000000"/>
                <w:sz w:val="23"/>
                <w:szCs w:val="23"/>
              </w:rPr>
              <w:t xml:space="preserve"> </w:t>
            </w:r>
            <w:r>
              <w:t xml:space="preserve">  С</w:t>
            </w:r>
            <w:r w:rsidRPr="00B61D42">
              <w:t xml:space="preserve">троевой шаг, </w:t>
            </w:r>
            <w:r>
              <w:t>размыкание и смыкание под музыкальное сопровождение</w:t>
            </w:r>
            <w:r w:rsidRPr="00B61D42">
              <w:t>.</w:t>
            </w:r>
            <w:r>
              <w:t xml:space="preserve"> Выполнять команды: «Шире шаг, чаще шаг, реже шаг», Расчет на 1-2.</w:t>
            </w:r>
            <w:r w:rsidRPr="00B61D42">
              <w:t xml:space="preserve"> </w:t>
            </w:r>
            <w:r>
              <w:t xml:space="preserve">Повороты направо, налево, кругом на месте и в движении. </w:t>
            </w:r>
            <w:r w:rsidRPr="00B61D42">
              <w:t xml:space="preserve">Развитие силовых </w:t>
            </w:r>
            <w:r>
              <w:t>качеств. Упражнение на равновесие (ласточка),</w:t>
            </w:r>
          </w:p>
          <w:p w:rsidR="00B94C60" w:rsidRPr="00B61D42" w:rsidRDefault="00B94C60" w:rsidP="003850A9">
            <w:pPr>
              <w:jc w:val="center"/>
            </w:pPr>
            <w:r>
              <w:t>кувырок вперед</w:t>
            </w:r>
            <w:r w:rsidRPr="00B61D42">
              <w:t>, стойка на лопатках</w:t>
            </w:r>
            <w:r>
              <w:t xml:space="preserve"> согнув ноги. Упражнения на гибкость. Развитие координационных способностей.</w:t>
            </w:r>
          </w:p>
        </w:tc>
        <w:tc>
          <w:tcPr>
            <w:tcW w:w="1643" w:type="dxa"/>
            <w:vAlign w:val="center"/>
          </w:tcPr>
          <w:p w:rsidR="00B94C60" w:rsidRPr="00E63B4E" w:rsidRDefault="00B94C60" w:rsidP="003850A9">
            <w:pPr>
              <w:jc w:val="center"/>
            </w:pPr>
            <w:r w:rsidRPr="00E63B4E">
              <w:t>Уметь: выполнять строевые  упражнения, выполнять акробатические элементы раздельно</w:t>
            </w:r>
            <w:r>
              <w:t>, выполнять упражнения на гибкость.</w:t>
            </w:r>
          </w:p>
        </w:tc>
        <w:tc>
          <w:tcPr>
            <w:tcW w:w="2947" w:type="dxa"/>
            <w:vMerge w:val="restart"/>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Регулятивные:</w:t>
            </w:r>
          </w:p>
          <w:p w:rsidR="00B94C60" w:rsidRPr="0093772E" w:rsidRDefault="00B94C60" w:rsidP="003850A9">
            <w:pPr>
              <w:jc w:val="center"/>
              <w:rPr>
                <w:rFonts w:ascii="Arial" w:hAnsi="Arial" w:cs="Arial"/>
                <w:color w:val="000000"/>
                <w:sz w:val="26"/>
                <w:szCs w:val="26"/>
              </w:rPr>
            </w:pPr>
            <w:r w:rsidRPr="0093772E">
              <w:rPr>
                <w:color w:val="000000"/>
                <w:sz w:val="26"/>
                <w:szCs w:val="26"/>
              </w:rPr>
              <w:t>умения принимать и сохранять учебную задачу, направленную на  формирование и развитие двигательных качеств (гибкости);</w:t>
            </w:r>
          </w:p>
          <w:p w:rsidR="00B94C60" w:rsidRPr="0093772E" w:rsidRDefault="00B94C60" w:rsidP="003850A9">
            <w:pPr>
              <w:jc w:val="center"/>
              <w:rPr>
                <w:rFonts w:ascii="Arial" w:hAnsi="Arial" w:cs="Arial"/>
                <w:color w:val="000000"/>
                <w:sz w:val="26"/>
                <w:szCs w:val="26"/>
              </w:rPr>
            </w:pPr>
            <w:r w:rsidRPr="0093772E">
              <w:rPr>
                <w:color w:val="000000"/>
                <w:sz w:val="26"/>
                <w:szCs w:val="26"/>
              </w:rPr>
              <w:t>- планировать свои действия при выполнении комплексов упражнений с предметами и без и условиями их реализации;</w:t>
            </w:r>
          </w:p>
          <w:p w:rsidR="00B94C60" w:rsidRPr="0093772E" w:rsidRDefault="00B94C60" w:rsidP="003850A9">
            <w:pPr>
              <w:jc w:val="center"/>
              <w:rPr>
                <w:rFonts w:ascii="Arial" w:hAnsi="Arial" w:cs="Arial"/>
                <w:color w:val="000000"/>
                <w:sz w:val="26"/>
                <w:szCs w:val="26"/>
              </w:rPr>
            </w:pPr>
            <w:r w:rsidRPr="0093772E">
              <w:rPr>
                <w:color w:val="000000"/>
                <w:sz w:val="26"/>
                <w:szCs w:val="26"/>
              </w:rPr>
              <w:t>- учитывать правило в планировании и контроле способа решения;</w:t>
            </w:r>
          </w:p>
          <w:p w:rsidR="00B94C60" w:rsidRPr="0093772E" w:rsidRDefault="00B94C60" w:rsidP="003850A9">
            <w:pPr>
              <w:jc w:val="center"/>
              <w:rPr>
                <w:rFonts w:ascii="Arial" w:hAnsi="Arial" w:cs="Arial"/>
                <w:color w:val="000000"/>
                <w:sz w:val="26"/>
                <w:szCs w:val="26"/>
              </w:rPr>
            </w:pPr>
            <w:r w:rsidRPr="0093772E">
              <w:rPr>
                <w:color w:val="000000"/>
                <w:sz w:val="26"/>
                <w:szCs w:val="26"/>
              </w:rPr>
              <w:t>- адекватно воспринимать оценку учителя;</w:t>
            </w:r>
          </w:p>
          <w:p w:rsidR="00B94C60" w:rsidRPr="0093772E" w:rsidRDefault="00B94C60" w:rsidP="003850A9">
            <w:pPr>
              <w:jc w:val="center"/>
              <w:rPr>
                <w:rFonts w:ascii="Arial" w:hAnsi="Arial" w:cs="Arial"/>
                <w:color w:val="000000"/>
                <w:sz w:val="26"/>
                <w:szCs w:val="26"/>
              </w:rPr>
            </w:pPr>
            <w:r w:rsidRPr="0093772E">
              <w:rPr>
                <w:color w:val="000000"/>
                <w:sz w:val="26"/>
                <w:szCs w:val="26"/>
              </w:rPr>
              <w:t>-оценивать правильность выполнения двигательных действий.</w:t>
            </w:r>
          </w:p>
          <w:p w:rsidR="00B94C60" w:rsidRPr="0093772E" w:rsidRDefault="00B94C60" w:rsidP="003850A9">
            <w:pPr>
              <w:jc w:val="center"/>
              <w:rPr>
                <w:rFonts w:ascii="Arial" w:hAnsi="Arial" w:cs="Arial"/>
                <w:color w:val="000000"/>
                <w:sz w:val="26"/>
                <w:szCs w:val="26"/>
              </w:rPr>
            </w:pPr>
            <w:r w:rsidRPr="0093772E">
              <w:rPr>
                <w:b/>
                <w:bCs/>
                <w:color w:val="000000"/>
                <w:sz w:val="26"/>
                <w:szCs w:val="26"/>
              </w:rPr>
              <w:t>Познавательные:</w:t>
            </w:r>
            <w:r w:rsidRPr="0093772E">
              <w:rPr>
                <w:color w:val="000000"/>
                <w:sz w:val="26"/>
                <w:szCs w:val="26"/>
              </w:rPr>
              <w:t> - осуществлять анализ выполненных действий;</w:t>
            </w:r>
          </w:p>
          <w:p w:rsidR="00B94C60" w:rsidRPr="0093772E" w:rsidRDefault="00B94C60" w:rsidP="003850A9">
            <w:pPr>
              <w:jc w:val="center"/>
              <w:rPr>
                <w:rFonts w:ascii="Arial" w:hAnsi="Arial" w:cs="Arial"/>
                <w:color w:val="000000"/>
                <w:sz w:val="26"/>
                <w:szCs w:val="26"/>
              </w:rPr>
            </w:pPr>
            <w:r w:rsidRPr="0093772E">
              <w:rPr>
                <w:color w:val="000000"/>
                <w:sz w:val="26"/>
                <w:szCs w:val="26"/>
              </w:rPr>
              <w:t>- активно включаться в процесс выполнения заданий по гимнастике с основами акробатики;</w:t>
            </w:r>
          </w:p>
          <w:p w:rsidR="00B94C60" w:rsidRPr="0093772E" w:rsidRDefault="00B94C60" w:rsidP="003850A9">
            <w:pPr>
              <w:jc w:val="center"/>
              <w:rPr>
                <w:rFonts w:ascii="Arial" w:hAnsi="Arial" w:cs="Arial"/>
                <w:color w:val="000000"/>
                <w:sz w:val="26"/>
                <w:szCs w:val="26"/>
              </w:rPr>
            </w:pPr>
            <w:r w:rsidRPr="0093772E">
              <w:rPr>
                <w:color w:val="000000"/>
                <w:sz w:val="26"/>
                <w:szCs w:val="26"/>
              </w:rPr>
              <w:t>- выражать  творческое отношение к выполнению комплексов общеразвивающих упражнений.</w:t>
            </w:r>
          </w:p>
          <w:p w:rsidR="00B94C60" w:rsidRPr="00963949" w:rsidRDefault="00B94C60" w:rsidP="003850A9">
            <w:pPr>
              <w:jc w:val="center"/>
            </w:pPr>
          </w:p>
        </w:tc>
        <w:tc>
          <w:tcPr>
            <w:tcW w:w="1558" w:type="dxa"/>
            <w:vAlign w:val="center"/>
          </w:tcPr>
          <w:p w:rsidR="00B94C60" w:rsidRPr="00963949" w:rsidRDefault="00B94C60" w:rsidP="003850A9">
            <w:pPr>
              <w:jc w:val="center"/>
            </w:pPr>
            <w:r w:rsidRPr="00F01B31">
              <w:rPr>
                <w:sz w:val="20"/>
                <w:szCs w:val="20"/>
              </w:rPr>
              <w:t>Текущий:</w:t>
            </w:r>
            <w:r>
              <w:rPr>
                <w:sz w:val="20"/>
                <w:szCs w:val="20"/>
              </w:rPr>
              <w:t xml:space="preserve"> (</w:t>
            </w:r>
            <w:r w:rsidRPr="00977125">
              <w:rPr>
                <w:sz w:val="20"/>
                <w:szCs w:val="20"/>
              </w:rPr>
              <w:t>Упражнения на гибкость)</w:t>
            </w:r>
          </w:p>
          <w:p w:rsidR="00B94C60" w:rsidRPr="00963949" w:rsidRDefault="00B94C60" w:rsidP="003850A9">
            <w:pPr>
              <w:jc w:val="center"/>
            </w:pPr>
          </w:p>
        </w:tc>
        <w:tc>
          <w:tcPr>
            <w:tcW w:w="1134" w:type="dxa"/>
            <w:vAlign w:val="center"/>
          </w:tcPr>
          <w:p w:rsidR="00B94C60" w:rsidRPr="00963949" w:rsidRDefault="00B94C60" w:rsidP="003850A9">
            <w:pPr>
              <w:jc w:val="center"/>
            </w:pPr>
            <w:r>
              <w:t>14/14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15</w:t>
            </w:r>
          </w:p>
        </w:tc>
        <w:tc>
          <w:tcPr>
            <w:tcW w:w="2539" w:type="dxa"/>
            <w:vAlign w:val="center"/>
          </w:tcPr>
          <w:p w:rsidR="00B94C60" w:rsidRPr="00DF0E78" w:rsidRDefault="00B94C60" w:rsidP="003850A9">
            <w:pPr>
              <w:jc w:val="center"/>
            </w:pPr>
            <w:r w:rsidRPr="00DF0E78">
              <w:t>Акробатика</w:t>
            </w:r>
            <w:r>
              <w:t>.</w:t>
            </w:r>
          </w:p>
          <w:p w:rsidR="00B94C60" w:rsidRPr="00DF0E78" w:rsidRDefault="00B94C60" w:rsidP="003850A9">
            <w:pPr>
              <w:jc w:val="center"/>
            </w:pPr>
            <w:r>
              <w:t>Силовые упражнения под музыкальное сопровождение</w:t>
            </w:r>
            <w:r w:rsidRPr="00DF0E78">
              <w:t>.</w:t>
            </w:r>
            <w:r>
              <w:t xml:space="preserve"> Лазание по канату.</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sidRPr="00B61D42">
              <w:rPr>
                <w:color w:val="000000"/>
                <w:sz w:val="23"/>
                <w:szCs w:val="23"/>
              </w:rPr>
              <w:t xml:space="preserve"> </w:t>
            </w:r>
            <w:r w:rsidRPr="00B61D42">
              <w:t xml:space="preserve">  строевой шаг, </w:t>
            </w:r>
            <w:r>
              <w:t>размыкание и смыкание под музыкальное сопровождение</w:t>
            </w:r>
            <w:r w:rsidRPr="00B61D42">
              <w:t>.</w:t>
            </w:r>
            <w:r>
              <w:t xml:space="preserve"> Выполнять команды: «Шире шаг, чаще шаг, реже шаг», Расчет на 1-2.</w:t>
            </w:r>
            <w:r w:rsidRPr="00B61D42">
              <w:t xml:space="preserve"> Развитие силовых </w:t>
            </w:r>
            <w:r>
              <w:t>качеств</w:t>
            </w:r>
            <w:r w:rsidRPr="00B61D42">
              <w:t>.</w:t>
            </w:r>
            <w:r>
              <w:t xml:space="preserve"> Упражнение на равновесие (ласточка),</w:t>
            </w:r>
            <w:r w:rsidRPr="00B61D42">
              <w:t xml:space="preserve"> </w:t>
            </w:r>
            <w:r>
              <w:t>кувырок вперед</w:t>
            </w:r>
            <w:r w:rsidRPr="00B61D42">
              <w:t>, стойка на лопатках</w:t>
            </w:r>
            <w:r>
              <w:t xml:space="preserve"> согнув ноги</w:t>
            </w:r>
            <w:r w:rsidRPr="00B61D42">
              <w:t>, мос</w:t>
            </w:r>
            <w:r>
              <w:t>т из положения лежа. Упражнения на гибкость.</w:t>
            </w:r>
            <w:r w:rsidRPr="00B61D42">
              <w:t xml:space="preserve"> Лазанье по канату </w:t>
            </w:r>
            <w:r>
              <w:t>в три приема</w:t>
            </w:r>
            <w:r w:rsidRPr="00B61D42">
              <w:t>.</w:t>
            </w:r>
            <w:r>
              <w:t xml:space="preserve"> Развитие координационных способностей. </w:t>
            </w:r>
          </w:p>
        </w:tc>
        <w:tc>
          <w:tcPr>
            <w:tcW w:w="1643" w:type="dxa"/>
            <w:vAlign w:val="center"/>
          </w:tcPr>
          <w:p w:rsidR="00B94C60" w:rsidRPr="00963949" w:rsidRDefault="00B94C60" w:rsidP="003850A9">
            <w:pPr>
              <w:jc w:val="center"/>
            </w:pPr>
            <w:r w:rsidRPr="00E63B4E">
              <w:t xml:space="preserve">Уметь: выполнять строевые  упражнения, выполнять акробатические элементы </w:t>
            </w:r>
            <w:r>
              <w:t xml:space="preserve">слитно, </w:t>
            </w:r>
            <w:r w:rsidRPr="00E63B4E">
              <w:t>выполнять лазанье по канату на расстояние 4м,5м,6м</w:t>
            </w:r>
            <w:r>
              <w:t>, выполнять упражнения на гибкость.</w:t>
            </w:r>
          </w:p>
        </w:tc>
        <w:tc>
          <w:tcPr>
            <w:tcW w:w="2947" w:type="dxa"/>
            <w:vMerge/>
            <w:vAlign w:val="center"/>
          </w:tcPr>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Текущий</w:t>
            </w:r>
            <w:r w:rsidRPr="00F01B31">
              <w:rPr>
                <w:sz w:val="20"/>
                <w:szCs w:val="20"/>
              </w:rPr>
              <w:t>:</w:t>
            </w:r>
            <w:r>
              <w:rPr>
                <w:sz w:val="20"/>
                <w:szCs w:val="20"/>
              </w:rPr>
              <w:t xml:space="preserve"> (</w:t>
            </w:r>
            <w:r w:rsidRPr="00977125">
              <w:rPr>
                <w:sz w:val="20"/>
                <w:szCs w:val="20"/>
              </w:rPr>
              <w:t>Упражнения на гибкость)</w:t>
            </w:r>
          </w:p>
        </w:tc>
        <w:tc>
          <w:tcPr>
            <w:tcW w:w="1134" w:type="dxa"/>
            <w:vAlign w:val="center"/>
          </w:tcPr>
          <w:p w:rsidR="00B94C60" w:rsidRPr="00963949" w:rsidRDefault="00B94C60" w:rsidP="003850A9">
            <w:pPr>
              <w:jc w:val="center"/>
            </w:pPr>
            <w:r>
              <w:t>15/15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16</w:t>
            </w:r>
          </w:p>
        </w:tc>
        <w:tc>
          <w:tcPr>
            <w:tcW w:w="2539" w:type="dxa"/>
            <w:vAlign w:val="center"/>
          </w:tcPr>
          <w:p w:rsidR="00B94C60" w:rsidRPr="00DF0E78" w:rsidRDefault="00B94C60" w:rsidP="003850A9">
            <w:pPr>
              <w:jc w:val="center"/>
            </w:pPr>
            <w:r w:rsidRPr="00DF0E78">
              <w:t>Акробатика</w:t>
            </w:r>
            <w:r>
              <w:t>.</w:t>
            </w:r>
          </w:p>
          <w:p w:rsidR="00B94C60" w:rsidRPr="00DF0E78" w:rsidRDefault="00B94C60" w:rsidP="003850A9">
            <w:pPr>
              <w:jc w:val="center"/>
            </w:pPr>
            <w:r>
              <w:t>Силовые упражнения под музыкальное сопровождение</w:t>
            </w:r>
            <w:r w:rsidRPr="00DF0E78">
              <w:t>.</w:t>
            </w:r>
            <w:r>
              <w:t xml:space="preserve"> Лазание по канату.</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Pr>
                <w:color w:val="000000"/>
              </w:rPr>
              <w:t xml:space="preserve"> </w:t>
            </w:r>
            <w:r w:rsidRPr="00B61D42">
              <w:rPr>
                <w:color w:val="000000"/>
                <w:sz w:val="23"/>
                <w:szCs w:val="23"/>
              </w:rPr>
              <w:t xml:space="preserve"> </w:t>
            </w:r>
            <w:r>
              <w:t xml:space="preserve">  С</w:t>
            </w:r>
            <w:r w:rsidRPr="00B61D42">
              <w:t xml:space="preserve">троевой шаг, </w:t>
            </w:r>
            <w:r>
              <w:t>размыкание и смыкание под музыкальное сопровождение</w:t>
            </w:r>
            <w:r w:rsidRPr="00B61D42">
              <w:t>.</w:t>
            </w:r>
            <w:r>
              <w:t xml:space="preserve"> Выполнять команды: «Шире шаг, чаще шаг, реже шаг», Расчет на 1-2.</w:t>
            </w:r>
            <w:r w:rsidRPr="00B61D42">
              <w:t xml:space="preserve"> </w:t>
            </w:r>
            <w:r>
              <w:t xml:space="preserve">Повороты направо, налево, кругом на месте и в движении. </w:t>
            </w:r>
            <w:r w:rsidRPr="00B61D42">
              <w:t xml:space="preserve">Развитие силовых </w:t>
            </w:r>
            <w:r>
              <w:t>качеств</w:t>
            </w:r>
            <w:r w:rsidRPr="00B61D42">
              <w:t xml:space="preserve">. </w:t>
            </w:r>
            <w:r>
              <w:t>Упражнение на равновесие (ласточка), кувырок вперед</w:t>
            </w:r>
            <w:r w:rsidRPr="00B61D42">
              <w:t>,</w:t>
            </w:r>
            <w:r>
              <w:t xml:space="preserve"> кувырок в сторону,</w:t>
            </w:r>
            <w:r w:rsidRPr="00B61D42">
              <w:t xml:space="preserve"> стойка на лопатках</w:t>
            </w:r>
            <w:r>
              <w:t xml:space="preserve"> согнув ноги</w:t>
            </w:r>
            <w:r w:rsidRPr="00B61D42">
              <w:t xml:space="preserve">, </w:t>
            </w:r>
            <w:r>
              <w:t xml:space="preserve">из стойки на лопатках перекат вперед в упор присев, </w:t>
            </w:r>
            <w:r w:rsidRPr="00B61D42">
              <w:t>мос</w:t>
            </w:r>
            <w:r>
              <w:t xml:space="preserve">т из положения лежа. Упражнения на гибкость. </w:t>
            </w:r>
            <w:r w:rsidRPr="00B61D42">
              <w:t xml:space="preserve">Лазанье по канату </w:t>
            </w:r>
            <w:r>
              <w:t>в три приема</w:t>
            </w:r>
            <w:r w:rsidRPr="00B61D42">
              <w:t>.</w:t>
            </w:r>
            <w:r>
              <w:t xml:space="preserve"> Развитие координационных способностей</w:t>
            </w:r>
          </w:p>
        </w:tc>
        <w:tc>
          <w:tcPr>
            <w:tcW w:w="1643" w:type="dxa"/>
            <w:vAlign w:val="center"/>
          </w:tcPr>
          <w:p w:rsidR="00B94C60" w:rsidRPr="00963949" w:rsidRDefault="00B94C60" w:rsidP="003850A9">
            <w:pPr>
              <w:jc w:val="center"/>
            </w:pPr>
            <w:r w:rsidRPr="00E63B4E">
              <w:t>Уметь: выполнять строевые  упражнения, выполнять акробатические элементы раздельно, выполнять лазанье по канату на расстояние 4м,5м,6м</w:t>
            </w:r>
            <w:r>
              <w:t>, выполнять упражнения на гибкость.</w:t>
            </w: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Коммуникативные:</w:t>
            </w:r>
            <w:r w:rsidRPr="0093772E">
              <w:rPr>
                <w:color w:val="000000"/>
                <w:sz w:val="26"/>
                <w:szCs w:val="26"/>
              </w:rPr>
              <w:t> - уметь слушать и вступать в диалог;</w:t>
            </w:r>
          </w:p>
          <w:p w:rsidR="00B94C60" w:rsidRPr="0093772E" w:rsidRDefault="00B94C60" w:rsidP="003850A9">
            <w:pPr>
              <w:jc w:val="center"/>
              <w:rPr>
                <w:rFonts w:ascii="Arial" w:hAnsi="Arial" w:cs="Arial"/>
                <w:color w:val="000000"/>
                <w:sz w:val="26"/>
                <w:szCs w:val="26"/>
              </w:rPr>
            </w:pPr>
            <w:r w:rsidRPr="0093772E">
              <w:rPr>
                <w:color w:val="000000"/>
                <w:sz w:val="26"/>
                <w:szCs w:val="26"/>
              </w:rPr>
              <w:t>-участвовать в коллективном обсуждении акробатических комбинаций.</w:t>
            </w:r>
          </w:p>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Учетный</w:t>
            </w:r>
            <w:r w:rsidRPr="00F01B31">
              <w:rPr>
                <w:sz w:val="20"/>
                <w:szCs w:val="20"/>
              </w:rPr>
              <w:t>:</w:t>
            </w:r>
            <w:r>
              <w:rPr>
                <w:sz w:val="20"/>
                <w:szCs w:val="20"/>
              </w:rPr>
              <w:t xml:space="preserve"> Упражнения под музыкальное сопровождение (</w:t>
            </w:r>
            <w:r w:rsidRPr="00977125">
              <w:rPr>
                <w:sz w:val="20"/>
                <w:szCs w:val="20"/>
              </w:rPr>
              <w:t>Упражнения на гибкость)</w:t>
            </w:r>
          </w:p>
        </w:tc>
        <w:tc>
          <w:tcPr>
            <w:tcW w:w="1134" w:type="dxa"/>
            <w:vAlign w:val="center"/>
          </w:tcPr>
          <w:p w:rsidR="00B94C60" w:rsidRPr="00963949" w:rsidRDefault="00B94C60" w:rsidP="003850A9">
            <w:pPr>
              <w:jc w:val="center"/>
            </w:pPr>
            <w:r>
              <w:t>16/16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17</w:t>
            </w:r>
          </w:p>
        </w:tc>
        <w:tc>
          <w:tcPr>
            <w:tcW w:w="2539" w:type="dxa"/>
            <w:vAlign w:val="center"/>
          </w:tcPr>
          <w:p w:rsidR="00B94C60" w:rsidRPr="00DF0E78" w:rsidRDefault="00B94C60" w:rsidP="003850A9">
            <w:pPr>
              <w:jc w:val="center"/>
            </w:pPr>
            <w:r w:rsidRPr="00DF0E78">
              <w:t>Акробатика</w:t>
            </w:r>
            <w:r>
              <w:t>.</w:t>
            </w:r>
          </w:p>
          <w:p w:rsidR="00B94C60" w:rsidRPr="00DF0E78" w:rsidRDefault="00B94C60" w:rsidP="003850A9">
            <w:pPr>
              <w:jc w:val="center"/>
            </w:pPr>
            <w:r>
              <w:t xml:space="preserve">Лазание по канату. </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sidRPr="00B61D42">
              <w:rPr>
                <w:color w:val="000000"/>
                <w:sz w:val="23"/>
                <w:szCs w:val="23"/>
              </w:rPr>
              <w:t xml:space="preserve"> </w:t>
            </w:r>
            <w:r w:rsidRPr="00B61D42">
              <w:t xml:space="preserve">  строевой шаг, </w:t>
            </w:r>
            <w:r>
              <w:t>размыкание и смыкание</w:t>
            </w:r>
            <w:r w:rsidRPr="00B61D42">
              <w:t>.</w:t>
            </w:r>
            <w:r>
              <w:t xml:space="preserve"> Повороты направо, налево, кругом на месте и в движении.  Перестроение из колонны по одному в колонну по два, по три. Выполнять команды: «Шире шаг, чаще шаг, реже шаг», Расчет на 1-2.</w:t>
            </w:r>
            <w:r w:rsidRPr="00B61D42">
              <w:t xml:space="preserve"> Развитие силовых </w:t>
            </w:r>
            <w:r>
              <w:t>качеств</w:t>
            </w:r>
            <w:r w:rsidRPr="00B61D42">
              <w:t xml:space="preserve">. </w:t>
            </w:r>
            <w:r>
              <w:t>Упражнение на равновесие (ласточка), 2 кувырка вперед</w:t>
            </w:r>
            <w:r w:rsidRPr="00B61D42">
              <w:t>,</w:t>
            </w:r>
            <w:r>
              <w:t xml:space="preserve"> кувырок в сторону,</w:t>
            </w:r>
            <w:r w:rsidRPr="00B61D42">
              <w:t xml:space="preserve"> стойка на лопатках</w:t>
            </w:r>
            <w:r>
              <w:t xml:space="preserve"> согнув ноги</w:t>
            </w:r>
            <w:r w:rsidRPr="00B61D42">
              <w:t xml:space="preserve">, </w:t>
            </w:r>
            <w:r>
              <w:t xml:space="preserve">из стойки на лопатках перекат вперед в упор присев, </w:t>
            </w:r>
            <w:r w:rsidRPr="00B61D42">
              <w:t>мос</w:t>
            </w:r>
            <w:r>
              <w:t xml:space="preserve">т из положения лежа. </w:t>
            </w:r>
            <w:r w:rsidRPr="00B61D42">
              <w:t xml:space="preserve">Лазанье по канату </w:t>
            </w:r>
            <w:r>
              <w:t>в три приема</w:t>
            </w:r>
            <w:r w:rsidRPr="00B61D42">
              <w:t>.</w:t>
            </w:r>
            <w:r>
              <w:t xml:space="preserve"> Упражнения на гибкость. Прыжки со скакалкой. Развитие координационных способностей</w:t>
            </w:r>
          </w:p>
        </w:tc>
        <w:tc>
          <w:tcPr>
            <w:tcW w:w="1643" w:type="dxa"/>
            <w:vAlign w:val="center"/>
          </w:tcPr>
          <w:p w:rsidR="00B94C60" w:rsidRPr="00E63B4E" w:rsidRDefault="00B94C60" w:rsidP="003850A9">
            <w:pPr>
              <w:jc w:val="center"/>
            </w:pPr>
            <w:r w:rsidRPr="00E63B4E">
              <w:t xml:space="preserve">Уметь: выполнять строевые  упражнения,  выполнять акробатические элементы </w:t>
            </w:r>
            <w:r>
              <w:t>слитно</w:t>
            </w:r>
            <w:r w:rsidRPr="00E63B4E">
              <w:t>,</w:t>
            </w:r>
          </w:p>
          <w:p w:rsidR="00B94C60" w:rsidRPr="00963949" w:rsidRDefault="00B94C60" w:rsidP="003850A9">
            <w:pPr>
              <w:jc w:val="center"/>
            </w:pPr>
            <w:r w:rsidRPr="00E63B4E">
              <w:t>выполнять лазанье по канату на расстояние 4м,5м,6м</w:t>
            </w:r>
            <w:r>
              <w:t>, выполнять упражнения на гибкость, прыгать со скакалкой</w:t>
            </w: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Личностные:</w:t>
            </w:r>
          </w:p>
          <w:p w:rsidR="00B94C60" w:rsidRPr="0093772E" w:rsidRDefault="00B94C60" w:rsidP="003850A9">
            <w:pPr>
              <w:jc w:val="center"/>
              <w:rPr>
                <w:rFonts w:ascii="Arial" w:hAnsi="Arial" w:cs="Arial"/>
                <w:color w:val="000000"/>
                <w:sz w:val="26"/>
                <w:szCs w:val="26"/>
              </w:rPr>
            </w:pPr>
            <w:r w:rsidRPr="0093772E">
              <w:rPr>
                <w:color w:val="000000"/>
                <w:sz w:val="26"/>
                <w:szCs w:val="26"/>
              </w:rPr>
              <w:t>- мотивационная основа на занятия гимнастикой;</w:t>
            </w:r>
          </w:p>
          <w:p w:rsidR="00B94C60" w:rsidRPr="00963949" w:rsidRDefault="00B94C60" w:rsidP="003850A9">
            <w:pPr>
              <w:jc w:val="center"/>
            </w:pPr>
            <w:r w:rsidRPr="0093772E">
              <w:rPr>
                <w:color w:val="000000"/>
                <w:sz w:val="26"/>
                <w:szCs w:val="26"/>
              </w:rPr>
              <w:t>-учебно-познавательный интерес к занятиям гимнастикой  с основами акробатики.</w:t>
            </w:r>
          </w:p>
        </w:tc>
        <w:tc>
          <w:tcPr>
            <w:tcW w:w="1558" w:type="dxa"/>
            <w:vAlign w:val="center"/>
          </w:tcPr>
          <w:p w:rsidR="00B94C60" w:rsidRPr="00963949" w:rsidRDefault="00B94C60" w:rsidP="003850A9">
            <w:pPr>
              <w:jc w:val="center"/>
            </w:pPr>
            <w:r w:rsidRPr="00F01B31">
              <w:rPr>
                <w:sz w:val="20"/>
                <w:szCs w:val="20"/>
              </w:rPr>
              <w:t>Текущий:</w:t>
            </w:r>
            <w:r>
              <w:rPr>
                <w:sz w:val="20"/>
                <w:szCs w:val="20"/>
              </w:rPr>
              <w:t xml:space="preserve"> (</w:t>
            </w:r>
            <w:r w:rsidRPr="00977125">
              <w:rPr>
                <w:sz w:val="20"/>
                <w:szCs w:val="20"/>
              </w:rPr>
              <w:t>Упражнения на гибкость)</w:t>
            </w:r>
          </w:p>
        </w:tc>
        <w:tc>
          <w:tcPr>
            <w:tcW w:w="1134" w:type="dxa"/>
            <w:vAlign w:val="center"/>
          </w:tcPr>
          <w:p w:rsidR="00B94C60" w:rsidRPr="00963949" w:rsidRDefault="00B94C60" w:rsidP="003850A9">
            <w:pPr>
              <w:jc w:val="center"/>
            </w:pPr>
            <w:r>
              <w:t>17/17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18</w:t>
            </w:r>
          </w:p>
        </w:tc>
        <w:tc>
          <w:tcPr>
            <w:tcW w:w="2539" w:type="dxa"/>
            <w:vAlign w:val="center"/>
          </w:tcPr>
          <w:p w:rsidR="00B94C60" w:rsidRPr="00DF0E78" w:rsidRDefault="00B94C60" w:rsidP="003850A9">
            <w:pPr>
              <w:jc w:val="center"/>
            </w:pPr>
            <w:r>
              <w:t xml:space="preserve">Акробатическое соединение. </w:t>
            </w:r>
          </w:p>
          <w:p w:rsidR="00B94C60" w:rsidRPr="00DF0E78" w:rsidRDefault="00B94C60" w:rsidP="003850A9">
            <w:pPr>
              <w:jc w:val="center"/>
            </w:pPr>
            <w:r>
              <w:t xml:space="preserve">Лазание по канату. </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sidRPr="00B61D42">
              <w:rPr>
                <w:color w:val="000000"/>
                <w:sz w:val="23"/>
                <w:szCs w:val="23"/>
              </w:rPr>
              <w:t xml:space="preserve"> </w:t>
            </w:r>
            <w:r>
              <w:t xml:space="preserve">  С</w:t>
            </w:r>
            <w:r w:rsidRPr="00B61D42">
              <w:t xml:space="preserve">троевой шаг, </w:t>
            </w:r>
            <w:r>
              <w:t>размыкание и смыкание</w:t>
            </w:r>
            <w:r w:rsidRPr="00B61D42">
              <w:t xml:space="preserve">. </w:t>
            </w:r>
            <w:r>
              <w:t>Повороты направо, налево, кругом на месте и в движении. Перестроение из колонны по одному в колонну по два, по три. Выполнять команды: «Шире шаг, чаще шаг, реже шаг», Расчет на 1-2.</w:t>
            </w:r>
            <w:r w:rsidRPr="00B61D42">
              <w:t xml:space="preserve">  Развитие силовых </w:t>
            </w:r>
            <w:r>
              <w:t>качеств</w:t>
            </w:r>
            <w:r w:rsidRPr="00B61D42">
              <w:t>.</w:t>
            </w:r>
            <w:r>
              <w:t xml:space="preserve"> Акробатическое соединение: Упражнение на равновесие (ласточка), 2 кувырка вперед</w:t>
            </w:r>
            <w:r w:rsidRPr="00B61D42">
              <w:t>,</w:t>
            </w:r>
            <w:r>
              <w:t xml:space="preserve"> кувырок в сторону,</w:t>
            </w:r>
            <w:r w:rsidRPr="00B61D42">
              <w:t xml:space="preserve"> стойка на лопатках</w:t>
            </w:r>
            <w:r>
              <w:t xml:space="preserve"> согнув ноги</w:t>
            </w:r>
            <w:r w:rsidRPr="00B61D42">
              <w:t xml:space="preserve">, </w:t>
            </w:r>
            <w:r>
              <w:t xml:space="preserve">из стойки на лопатках перекат вперед в упор присев, </w:t>
            </w:r>
            <w:r w:rsidRPr="00B61D42">
              <w:t>мос</w:t>
            </w:r>
            <w:r>
              <w:t xml:space="preserve">т из положения лежа. </w:t>
            </w:r>
            <w:r w:rsidRPr="00B61D42">
              <w:t xml:space="preserve">Лазанье по канату </w:t>
            </w:r>
            <w:r>
              <w:t>в три приема</w:t>
            </w:r>
            <w:r w:rsidRPr="00B61D42">
              <w:t>.</w:t>
            </w:r>
            <w:r>
              <w:t xml:space="preserve"> Упражнения на гибкость. Прыжки со скакалкой. Развитие координационных способностей</w:t>
            </w:r>
          </w:p>
        </w:tc>
        <w:tc>
          <w:tcPr>
            <w:tcW w:w="1643" w:type="dxa"/>
            <w:vAlign w:val="center"/>
          </w:tcPr>
          <w:p w:rsidR="00B94C60" w:rsidRPr="00E63B4E" w:rsidRDefault="00B94C60" w:rsidP="003850A9">
            <w:pPr>
              <w:jc w:val="center"/>
            </w:pPr>
            <w:r w:rsidRPr="00E63B4E">
              <w:t>Уметь: выполнять строевые  упражнения,  выполнять акробатические элементы в комбинации,</w:t>
            </w:r>
          </w:p>
          <w:p w:rsidR="00B94C60" w:rsidRPr="002E1923" w:rsidRDefault="00B94C60" w:rsidP="003850A9">
            <w:pPr>
              <w:jc w:val="center"/>
            </w:pPr>
            <w:r w:rsidRPr="00E63B4E">
              <w:t>выполнять лазанье по канату на расстояние 4м,5м,6м</w:t>
            </w:r>
            <w:r>
              <w:t>, выполнять упражнения на гибкость, прыгать со скакалкой</w:t>
            </w: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Регулятивные:</w:t>
            </w:r>
          </w:p>
          <w:p w:rsidR="00B94C60" w:rsidRPr="0093772E" w:rsidRDefault="00B94C60" w:rsidP="003850A9">
            <w:pPr>
              <w:jc w:val="center"/>
              <w:rPr>
                <w:rFonts w:ascii="Arial" w:hAnsi="Arial" w:cs="Arial"/>
                <w:color w:val="000000"/>
                <w:sz w:val="26"/>
                <w:szCs w:val="26"/>
              </w:rPr>
            </w:pPr>
            <w:r w:rsidRPr="0093772E">
              <w:rPr>
                <w:color w:val="000000"/>
                <w:sz w:val="26"/>
                <w:szCs w:val="26"/>
              </w:rPr>
              <w:t>умения принимать и сохранять учебную задачу, направленную на  формирование и развитие двигательных качеств (гибкости);</w:t>
            </w:r>
          </w:p>
          <w:p w:rsidR="00B94C60" w:rsidRPr="0093772E" w:rsidRDefault="00B94C60" w:rsidP="003850A9">
            <w:pPr>
              <w:jc w:val="center"/>
              <w:rPr>
                <w:rFonts w:ascii="Arial" w:hAnsi="Arial" w:cs="Arial"/>
                <w:color w:val="000000"/>
                <w:sz w:val="26"/>
                <w:szCs w:val="26"/>
              </w:rPr>
            </w:pPr>
            <w:r w:rsidRPr="0093772E">
              <w:rPr>
                <w:color w:val="000000"/>
                <w:sz w:val="26"/>
                <w:szCs w:val="26"/>
              </w:rPr>
              <w:t>- планировать свои действия при выполнении комплексов упражнений с предметами и без и условиями их реализации;</w:t>
            </w:r>
          </w:p>
          <w:p w:rsidR="00B94C60" w:rsidRPr="0093772E" w:rsidRDefault="00B94C60" w:rsidP="003850A9">
            <w:pPr>
              <w:jc w:val="center"/>
              <w:rPr>
                <w:rFonts w:ascii="Arial" w:hAnsi="Arial" w:cs="Arial"/>
                <w:color w:val="000000"/>
                <w:sz w:val="26"/>
                <w:szCs w:val="26"/>
              </w:rPr>
            </w:pPr>
            <w:r w:rsidRPr="0093772E">
              <w:rPr>
                <w:color w:val="000000"/>
                <w:sz w:val="26"/>
                <w:szCs w:val="26"/>
              </w:rPr>
              <w:t>- учитывать правило в планировании и контроле способа решения;</w:t>
            </w:r>
          </w:p>
          <w:p w:rsidR="00B94C60" w:rsidRPr="0093772E" w:rsidRDefault="00B94C60" w:rsidP="003850A9">
            <w:pPr>
              <w:jc w:val="center"/>
              <w:rPr>
                <w:rFonts w:ascii="Arial" w:hAnsi="Arial" w:cs="Arial"/>
                <w:color w:val="000000"/>
                <w:sz w:val="26"/>
                <w:szCs w:val="26"/>
              </w:rPr>
            </w:pPr>
            <w:r w:rsidRPr="0093772E">
              <w:rPr>
                <w:color w:val="000000"/>
                <w:sz w:val="26"/>
                <w:szCs w:val="26"/>
              </w:rPr>
              <w:t>- адекватно воспринимать оценку учителя;</w:t>
            </w:r>
          </w:p>
          <w:p w:rsidR="00B94C60" w:rsidRPr="0093772E" w:rsidRDefault="00B94C60" w:rsidP="003850A9">
            <w:pPr>
              <w:jc w:val="center"/>
              <w:rPr>
                <w:rFonts w:ascii="Arial" w:hAnsi="Arial" w:cs="Arial"/>
                <w:color w:val="000000"/>
                <w:sz w:val="26"/>
                <w:szCs w:val="26"/>
              </w:rPr>
            </w:pPr>
            <w:r w:rsidRPr="0093772E">
              <w:rPr>
                <w:color w:val="000000"/>
                <w:sz w:val="26"/>
                <w:szCs w:val="26"/>
              </w:rPr>
              <w:t>-оценивать правильность выполнения двигательных действий.</w:t>
            </w:r>
          </w:p>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Учетный</w:t>
            </w:r>
            <w:r w:rsidRPr="00F01B31">
              <w:rPr>
                <w:sz w:val="20"/>
                <w:szCs w:val="20"/>
              </w:rPr>
              <w:t>:</w:t>
            </w:r>
            <w:r>
              <w:rPr>
                <w:sz w:val="20"/>
                <w:szCs w:val="20"/>
              </w:rPr>
              <w:t xml:space="preserve"> Оценка техники выполнения лазания по канату</w:t>
            </w:r>
          </w:p>
          <w:p w:rsidR="00B94C60" w:rsidRPr="00963949" w:rsidRDefault="00B94C60" w:rsidP="003850A9">
            <w:pPr>
              <w:jc w:val="center"/>
            </w:pPr>
            <w:r>
              <w:rPr>
                <w:sz w:val="20"/>
                <w:szCs w:val="20"/>
              </w:rPr>
              <w:t>(</w:t>
            </w:r>
            <w:r w:rsidRPr="00977125">
              <w:rPr>
                <w:sz w:val="20"/>
                <w:szCs w:val="20"/>
              </w:rPr>
              <w:t>Упражнения на гибкость)</w:t>
            </w:r>
          </w:p>
        </w:tc>
        <w:tc>
          <w:tcPr>
            <w:tcW w:w="1134" w:type="dxa"/>
            <w:vAlign w:val="center"/>
          </w:tcPr>
          <w:p w:rsidR="00B94C60" w:rsidRPr="00963949" w:rsidRDefault="00B94C60" w:rsidP="003850A9">
            <w:pPr>
              <w:jc w:val="center"/>
            </w:pPr>
            <w:r>
              <w:t>18/18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19</w:t>
            </w:r>
          </w:p>
        </w:tc>
        <w:tc>
          <w:tcPr>
            <w:tcW w:w="2539" w:type="dxa"/>
            <w:vAlign w:val="center"/>
          </w:tcPr>
          <w:p w:rsidR="00B94C60" w:rsidRPr="00DF0E78" w:rsidRDefault="00B94C60" w:rsidP="003850A9">
            <w:pPr>
              <w:jc w:val="center"/>
            </w:pPr>
            <w:r>
              <w:t>Акробатическое соединение.</w:t>
            </w:r>
          </w:p>
          <w:p w:rsidR="00B94C60" w:rsidRPr="00DF0E78" w:rsidRDefault="00B94C60" w:rsidP="003850A9">
            <w:pPr>
              <w:jc w:val="center"/>
              <w:rPr>
                <w:color w:val="000000"/>
              </w:rPr>
            </w:pPr>
            <w:r>
              <w:rPr>
                <w:color w:val="000000"/>
              </w:rPr>
              <w:t>Упражнения</w:t>
            </w:r>
            <w:r w:rsidRPr="00DF0E78">
              <w:rPr>
                <w:color w:val="000000"/>
              </w:rPr>
              <w:t xml:space="preserve"> на бревне</w:t>
            </w:r>
            <w:r>
              <w:rPr>
                <w:color w:val="000000"/>
              </w:rPr>
              <w:t>.</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sidRPr="00B61D42">
              <w:rPr>
                <w:color w:val="000000"/>
                <w:sz w:val="23"/>
                <w:szCs w:val="23"/>
              </w:rPr>
              <w:t xml:space="preserve"> </w:t>
            </w:r>
            <w:r w:rsidRPr="00B61D42">
              <w:t xml:space="preserve">  строевой шаг, </w:t>
            </w:r>
            <w:r>
              <w:t>размыкание</w:t>
            </w:r>
            <w:r w:rsidRPr="00B61D42">
              <w:t xml:space="preserve">. </w:t>
            </w:r>
            <w:r>
              <w:t xml:space="preserve">Повороты направо, налево, кругом на месте и в движении. Перестроение из колонны по одному в колонну по два, по три. Выполнять команды: «Шире шаг, чаще шаг, реже шаг», Расчет на 1-2. </w:t>
            </w:r>
            <w:r w:rsidRPr="00B61D42">
              <w:t xml:space="preserve">Развитие силовых </w:t>
            </w:r>
            <w:r>
              <w:t>качеств</w:t>
            </w:r>
            <w:r w:rsidRPr="00B61D42">
              <w:t>.</w:t>
            </w:r>
            <w:r>
              <w:t xml:space="preserve"> Акробатическое соединение: Упражнение на равновесие (ласточка), 2 кувырка вперед</w:t>
            </w:r>
            <w:r w:rsidRPr="00B61D42">
              <w:t>,</w:t>
            </w:r>
            <w:r>
              <w:t xml:space="preserve"> кувырок в сторону,</w:t>
            </w:r>
            <w:r w:rsidRPr="00B61D42">
              <w:t xml:space="preserve"> стойка на лопатках</w:t>
            </w:r>
            <w:r>
              <w:t xml:space="preserve"> согнув ноги</w:t>
            </w:r>
            <w:r w:rsidRPr="00B61D42">
              <w:t xml:space="preserve">, </w:t>
            </w:r>
            <w:r>
              <w:t xml:space="preserve">из стойки на лопатках перекат вперед в упор присев, </w:t>
            </w:r>
            <w:r w:rsidRPr="00B61D42">
              <w:t>мос</w:t>
            </w:r>
            <w:r>
              <w:t>т из положения лежа.  Упражнения на бревне: ходьба по бревну приставными шагами, ходьба на носках, повороты на носках, приседания, переход в упор присев, упор стоя на коленях. Ходьба по рейке гимнастической скамейки, повороты кругом. Перешагивание через набивные мячи. Упражнения на гибкость. Прыжки со скакалкой. Развитие координационных способностей</w:t>
            </w:r>
          </w:p>
        </w:tc>
        <w:tc>
          <w:tcPr>
            <w:tcW w:w="1643" w:type="dxa"/>
            <w:vAlign w:val="center"/>
          </w:tcPr>
          <w:p w:rsidR="00B94C60" w:rsidRPr="00E63B4E" w:rsidRDefault="00B94C60" w:rsidP="003850A9">
            <w:pPr>
              <w:jc w:val="center"/>
            </w:pPr>
            <w:r w:rsidRPr="00E63B4E">
              <w:t>Уметь: выполнять строевые  упражнения,  выполнять акробатические эл</w:t>
            </w:r>
            <w:r>
              <w:t xml:space="preserve">ементы в комбинации, выполнять упражнения на гибкость, прыгать со скакалкой, </w:t>
            </w:r>
            <w:r w:rsidRPr="0093772E">
              <w:rPr>
                <w:color w:val="000000"/>
              </w:rPr>
              <w:t xml:space="preserve">выполнять </w:t>
            </w:r>
            <w:r>
              <w:rPr>
                <w:color w:val="000000"/>
              </w:rPr>
              <w:t xml:space="preserve">упражнения </w:t>
            </w:r>
            <w:r w:rsidRPr="0093772E">
              <w:rPr>
                <w:color w:val="000000"/>
              </w:rPr>
              <w:t xml:space="preserve"> на бревне</w:t>
            </w:r>
          </w:p>
          <w:p w:rsidR="00B94C60" w:rsidRPr="00963949" w:rsidRDefault="00B94C60" w:rsidP="003850A9">
            <w:pPr>
              <w:jc w:val="center"/>
            </w:pP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Коммуникативные:</w:t>
            </w:r>
            <w:r w:rsidRPr="0093772E">
              <w:rPr>
                <w:color w:val="000000"/>
                <w:sz w:val="26"/>
                <w:szCs w:val="26"/>
              </w:rPr>
              <w:t> - уметь слушать и вступать в диалог;</w:t>
            </w:r>
          </w:p>
          <w:p w:rsidR="00B94C60" w:rsidRPr="0093772E" w:rsidRDefault="00B94C60" w:rsidP="003850A9">
            <w:pPr>
              <w:jc w:val="center"/>
              <w:rPr>
                <w:rFonts w:ascii="Arial" w:hAnsi="Arial" w:cs="Arial"/>
                <w:color w:val="000000"/>
                <w:sz w:val="26"/>
                <w:szCs w:val="26"/>
              </w:rPr>
            </w:pPr>
            <w:r w:rsidRPr="0093772E">
              <w:rPr>
                <w:color w:val="000000"/>
                <w:sz w:val="26"/>
                <w:szCs w:val="26"/>
              </w:rPr>
              <w:t>-участвовать в коллективном обсуждении акробатических комбинаций.</w:t>
            </w:r>
          </w:p>
          <w:p w:rsidR="00B94C60" w:rsidRPr="00963949" w:rsidRDefault="00B94C60" w:rsidP="003850A9">
            <w:pPr>
              <w:jc w:val="center"/>
            </w:pPr>
          </w:p>
        </w:tc>
        <w:tc>
          <w:tcPr>
            <w:tcW w:w="1558" w:type="dxa"/>
            <w:vAlign w:val="center"/>
          </w:tcPr>
          <w:p w:rsidR="00B94C60" w:rsidRPr="00963949" w:rsidRDefault="00B94C60" w:rsidP="003850A9">
            <w:pPr>
              <w:jc w:val="center"/>
            </w:pPr>
            <w:r w:rsidRPr="00F01B31">
              <w:rPr>
                <w:sz w:val="20"/>
                <w:szCs w:val="20"/>
              </w:rPr>
              <w:t>Текущий:</w:t>
            </w:r>
            <w:r>
              <w:rPr>
                <w:sz w:val="20"/>
                <w:szCs w:val="20"/>
              </w:rPr>
              <w:t xml:space="preserve"> (</w:t>
            </w:r>
            <w:r w:rsidRPr="00977125">
              <w:rPr>
                <w:sz w:val="20"/>
                <w:szCs w:val="20"/>
              </w:rPr>
              <w:t>Упражнения на гибкость)</w:t>
            </w:r>
          </w:p>
        </w:tc>
        <w:tc>
          <w:tcPr>
            <w:tcW w:w="1134" w:type="dxa"/>
            <w:vAlign w:val="center"/>
          </w:tcPr>
          <w:p w:rsidR="00B94C60" w:rsidRPr="00963949" w:rsidRDefault="00B94C60" w:rsidP="003850A9">
            <w:pPr>
              <w:jc w:val="center"/>
            </w:pPr>
            <w:r>
              <w:t>19/19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20</w:t>
            </w:r>
          </w:p>
        </w:tc>
        <w:tc>
          <w:tcPr>
            <w:tcW w:w="2539" w:type="dxa"/>
            <w:vAlign w:val="center"/>
          </w:tcPr>
          <w:p w:rsidR="00B94C60" w:rsidRPr="00DF0E78" w:rsidRDefault="00B94C60" w:rsidP="003850A9">
            <w:pPr>
              <w:jc w:val="center"/>
            </w:pPr>
            <w:r>
              <w:t>Акробатическое соединение.</w:t>
            </w:r>
          </w:p>
          <w:p w:rsidR="00B94C60" w:rsidRPr="00411ECA" w:rsidRDefault="00B94C60" w:rsidP="003850A9">
            <w:pPr>
              <w:jc w:val="center"/>
              <w:rPr>
                <w:b/>
                <w:color w:val="000000"/>
              </w:rPr>
            </w:pPr>
            <w:r>
              <w:t xml:space="preserve">Прыжки со скакалкой. </w:t>
            </w:r>
            <w:r w:rsidRPr="00DF0E78">
              <w:rPr>
                <w:color w:val="000000"/>
              </w:rPr>
              <w:t>Упражнения  на бревне</w:t>
            </w:r>
            <w:r>
              <w:rPr>
                <w:color w:val="000000"/>
              </w:rPr>
              <w:t>.</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B61D42">
              <w:t>ОРУ на месте с предметами,</w:t>
            </w:r>
            <w:r w:rsidRPr="00B61D42">
              <w:rPr>
                <w:color w:val="000000"/>
              </w:rPr>
              <w:t xml:space="preserve"> Строевые упражнения.</w:t>
            </w:r>
            <w:r w:rsidRPr="00B61D42">
              <w:rPr>
                <w:color w:val="000000"/>
                <w:sz w:val="23"/>
                <w:szCs w:val="23"/>
              </w:rPr>
              <w:t xml:space="preserve"> </w:t>
            </w:r>
            <w:r w:rsidRPr="00B61D42">
              <w:t xml:space="preserve">  строевой шаг, </w:t>
            </w:r>
            <w:r>
              <w:t>размыкание и смыкание</w:t>
            </w:r>
            <w:r w:rsidRPr="00B61D42">
              <w:t xml:space="preserve">. </w:t>
            </w:r>
            <w:r>
              <w:t xml:space="preserve">Повороты направо, налево, кругом на месте и в движении. Выполнять команды: «Шире шаг, чаще шаг, реже шаг», Расчет на 1-2. </w:t>
            </w:r>
            <w:r w:rsidRPr="00B61D42">
              <w:t xml:space="preserve">Развитие силовых </w:t>
            </w:r>
            <w:r>
              <w:t>качеств</w:t>
            </w:r>
            <w:r w:rsidRPr="00B61D42">
              <w:t>.</w:t>
            </w:r>
            <w:r>
              <w:t xml:space="preserve"> Акробатическое соединение: Упражнение на равновесие (ласточка), 2 кувырка вперед</w:t>
            </w:r>
            <w:r w:rsidRPr="00B61D42">
              <w:t>,</w:t>
            </w:r>
            <w:r>
              <w:t xml:space="preserve"> кувырок в сторону,</w:t>
            </w:r>
            <w:r w:rsidRPr="00B61D42">
              <w:t xml:space="preserve"> стойка на лопатках</w:t>
            </w:r>
            <w:r>
              <w:t xml:space="preserve"> согнув ноги</w:t>
            </w:r>
            <w:r w:rsidRPr="00B61D42">
              <w:t xml:space="preserve">, </w:t>
            </w:r>
            <w:r>
              <w:t xml:space="preserve">из стойки на лопатках перекат вперед в упор присев, </w:t>
            </w:r>
            <w:r w:rsidRPr="00B61D42">
              <w:t>мос</w:t>
            </w:r>
            <w:r>
              <w:t>т из положения лежа. Упражнения на бревне: ходьба по бревну приставными шагами, ходьба на носках, повороты на носках, приседания, переход в упор присев, упор стоя на коленях. Ходьба по рейке гимнастической скамейки, повороты кругом. Перешагивание через набивные мячи. Упражнения на гибкость. Прыжки со скакалкой. Развитие координационных способностей</w:t>
            </w:r>
          </w:p>
        </w:tc>
        <w:tc>
          <w:tcPr>
            <w:tcW w:w="1643" w:type="dxa"/>
            <w:vAlign w:val="center"/>
          </w:tcPr>
          <w:p w:rsidR="00B94C60" w:rsidRPr="00963949" w:rsidRDefault="00B94C60" w:rsidP="003850A9">
            <w:pPr>
              <w:jc w:val="center"/>
            </w:pPr>
            <w:r w:rsidRPr="00E63B4E">
              <w:t xml:space="preserve">Уметь: выполнять строевые  упражнения, </w:t>
            </w:r>
            <w:r>
              <w:t xml:space="preserve"> выполнять акробатическое соединение, выполнять упражнения на гибкость, выполнять упражнения на гибкость, прыгать со скакалкой, </w:t>
            </w:r>
            <w:r w:rsidRPr="0093772E">
              <w:rPr>
                <w:color w:val="000000"/>
              </w:rPr>
              <w:t>выполнять комбинацию из разученных элементов на бревне</w:t>
            </w:r>
          </w:p>
          <w:p w:rsidR="00B94C60" w:rsidRPr="00963949" w:rsidRDefault="00B94C60" w:rsidP="003850A9">
            <w:pPr>
              <w:jc w:val="center"/>
            </w:pP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Личностные:</w:t>
            </w:r>
          </w:p>
          <w:p w:rsidR="00B94C60" w:rsidRPr="0093772E" w:rsidRDefault="00B94C60" w:rsidP="003850A9">
            <w:pPr>
              <w:jc w:val="center"/>
              <w:rPr>
                <w:rFonts w:ascii="Arial" w:hAnsi="Arial" w:cs="Arial"/>
                <w:color w:val="000000"/>
                <w:sz w:val="26"/>
                <w:szCs w:val="26"/>
              </w:rPr>
            </w:pPr>
            <w:r w:rsidRPr="0093772E">
              <w:rPr>
                <w:color w:val="000000"/>
                <w:sz w:val="26"/>
                <w:szCs w:val="26"/>
              </w:rPr>
              <w:t>- мотивационная основа на занятия гимнастикой;</w:t>
            </w:r>
          </w:p>
          <w:p w:rsidR="00B94C60" w:rsidRPr="00963949" w:rsidRDefault="00B94C60" w:rsidP="003850A9">
            <w:pPr>
              <w:jc w:val="center"/>
            </w:pPr>
            <w:r w:rsidRPr="0093772E">
              <w:rPr>
                <w:color w:val="000000"/>
                <w:sz w:val="26"/>
                <w:szCs w:val="26"/>
              </w:rPr>
              <w:t>-учебно-познавательный интерес к занятиям гимнастикой  с основами акробатики.</w:t>
            </w:r>
          </w:p>
        </w:tc>
        <w:tc>
          <w:tcPr>
            <w:tcW w:w="1558" w:type="dxa"/>
            <w:vAlign w:val="center"/>
          </w:tcPr>
          <w:p w:rsidR="00B94C60" w:rsidRDefault="00B94C60" w:rsidP="003850A9">
            <w:pPr>
              <w:jc w:val="center"/>
              <w:rPr>
                <w:sz w:val="20"/>
                <w:szCs w:val="20"/>
              </w:rPr>
            </w:pPr>
            <w:r>
              <w:rPr>
                <w:sz w:val="20"/>
                <w:szCs w:val="20"/>
              </w:rPr>
              <w:t>Учетный</w:t>
            </w:r>
            <w:r w:rsidRPr="00F01B31">
              <w:rPr>
                <w:sz w:val="20"/>
                <w:szCs w:val="20"/>
              </w:rPr>
              <w:t>:</w:t>
            </w:r>
          </w:p>
          <w:p w:rsidR="00B94C60" w:rsidRPr="00963949" w:rsidRDefault="00B94C60" w:rsidP="003850A9">
            <w:pPr>
              <w:jc w:val="center"/>
            </w:pPr>
            <w:r>
              <w:rPr>
                <w:sz w:val="20"/>
                <w:szCs w:val="20"/>
              </w:rPr>
              <w:t>Оценка техники выполнения акробатического соединения (</w:t>
            </w:r>
            <w:r w:rsidRPr="00977125">
              <w:rPr>
                <w:sz w:val="20"/>
                <w:szCs w:val="20"/>
              </w:rPr>
              <w:t>Упражнения на гибкость)</w:t>
            </w:r>
          </w:p>
        </w:tc>
        <w:tc>
          <w:tcPr>
            <w:tcW w:w="1134" w:type="dxa"/>
            <w:vAlign w:val="center"/>
          </w:tcPr>
          <w:p w:rsidR="00B94C60" w:rsidRPr="00963949" w:rsidRDefault="00B94C60" w:rsidP="003850A9">
            <w:pPr>
              <w:jc w:val="center"/>
            </w:pPr>
            <w:r>
              <w:t>20/20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21</w:t>
            </w:r>
          </w:p>
        </w:tc>
        <w:tc>
          <w:tcPr>
            <w:tcW w:w="2539" w:type="dxa"/>
            <w:vAlign w:val="center"/>
          </w:tcPr>
          <w:p w:rsidR="00B94C60" w:rsidRPr="00DF0E78" w:rsidRDefault="00B94C60" w:rsidP="003850A9">
            <w:pPr>
              <w:jc w:val="center"/>
              <w:rPr>
                <w:color w:val="000000"/>
              </w:rPr>
            </w:pPr>
            <w:r w:rsidRPr="00DF0E78">
              <w:rPr>
                <w:color w:val="000000"/>
              </w:rPr>
              <w:t>Упражнения  на бревне.</w:t>
            </w:r>
            <w:r>
              <w:rPr>
                <w:color w:val="000000"/>
              </w:rPr>
              <w:t xml:space="preserve"> </w:t>
            </w:r>
            <w:r>
              <w:t>Подтягивания.</w:t>
            </w:r>
            <w:r w:rsidRPr="00DF0E78">
              <w:t xml:space="preserve"> </w:t>
            </w:r>
            <w:r>
              <w:t>Прыжки со скакалкой.</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Default="00B94C60" w:rsidP="003850A9">
            <w:pPr>
              <w:jc w:val="center"/>
              <w:rPr>
                <w:color w:val="000000"/>
              </w:rPr>
            </w:pPr>
            <w:r w:rsidRPr="000B585C">
              <w:t xml:space="preserve">ОРУ без предметов. ОРУ в </w:t>
            </w:r>
            <w:r w:rsidRPr="0023335A">
              <w:t>движении</w:t>
            </w:r>
            <w:r>
              <w:rPr>
                <w:color w:val="000000"/>
              </w:rPr>
              <w:t xml:space="preserve">. </w:t>
            </w:r>
            <w:r w:rsidRPr="0023335A">
              <w:rPr>
                <w:color w:val="000000"/>
              </w:rPr>
              <w:t>Строевые упражнения.</w:t>
            </w:r>
            <w:r>
              <w:rPr>
                <w:color w:val="000000"/>
                <w:sz w:val="23"/>
                <w:szCs w:val="23"/>
              </w:rPr>
              <w:t xml:space="preserve"> </w:t>
            </w:r>
            <w:r w:rsidRPr="000B585C">
              <w:t xml:space="preserve"> </w:t>
            </w:r>
            <w:r w:rsidRPr="0023335A">
              <w:rPr>
                <w:color w:val="000000"/>
              </w:rPr>
              <w:t>Перестроение из колонны по одному в колонну по четыре дроблением и сведением.</w:t>
            </w:r>
            <w:r>
              <w:rPr>
                <w:color w:val="000000"/>
              </w:rPr>
              <w:t xml:space="preserve"> </w:t>
            </w:r>
            <w:r>
              <w:t>Выполнять команды: «Шире шаг, чаще шаг, реже шаг», Расчет на 1-2.</w:t>
            </w:r>
            <w:r w:rsidRPr="0023335A">
              <w:rPr>
                <w:color w:val="000000"/>
              </w:rPr>
              <w:t xml:space="preserve"> ОФП</w:t>
            </w:r>
            <w:r>
              <w:rPr>
                <w:color w:val="000000"/>
              </w:rPr>
              <w:t xml:space="preserve">. </w:t>
            </w:r>
          </w:p>
          <w:p w:rsidR="00B94C60" w:rsidRPr="0023335A" w:rsidRDefault="00B94C60" w:rsidP="003850A9">
            <w:pPr>
              <w:jc w:val="center"/>
              <w:rPr>
                <w:rFonts w:ascii="Arial" w:hAnsi="Arial" w:cs="Arial"/>
                <w:color w:val="000000"/>
              </w:rPr>
            </w:pPr>
            <w:r>
              <w:t>Опорный прыжок: Перелезание через бревно, коня (высота 80-100 см) Упражнения на гибкость.</w:t>
            </w:r>
          </w:p>
          <w:p w:rsidR="00B94C60" w:rsidRPr="00963949" w:rsidRDefault="00B94C60" w:rsidP="003850A9">
            <w:pPr>
              <w:jc w:val="center"/>
            </w:pPr>
            <w:r w:rsidRPr="0023335A">
              <w:rPr>
                <w:color w:val="000000"/>
              </w:rPr>
              <w:t>Подтягивание</w:t>
            </w:r>
            <w:r>
              <w:rPr>
                <w:color w:val="000000"/>
              </w:rPr>
              <w:t xml:space="preserve"> из виса лежа. </w:t>
            </w:r>
            <w:r>
              <w:t xml:space="preserve">Упражнения на бревне: ходьба по бревну приставными шагами, ходьба на носках, повороты на носках, приседания, переход в упор присев, упор стоя на коленях. Ходьба по рейке гимнастической скамейки, повороты кругом. Перешагивание через набивные мячи. </w:t>
            </w:r>
            <w:r w:rsidRPr="00DF0E78">
              <w:rPr>
                <w:color w:val="000000"/>
              </w:rPr>
              <w:t>Упражнения  на бревне.</w:t>
            </w:r>
            <w:r w:rsidRPr="00DF0E78">
              <w:t xml:space="preserve"> </w:t>
            </w:r>
            <w:r>
              <w:t xml:space="preserve">Прыжки со скакалкой. Упражнения на гибкость.   </w:t>
            </w:r>
          </w:p>
        </w:tc>
        <w:tc>
          <w:tcPr>
            <w:tcW w:w="1643" w:type="dxa"/>
            <w:vAlign w:val="center"/>
          </w:tcPr>
          <w:p w:rsidR="00B94C60" w:rsidRPr="0093772E" w:rsidRDefault="00B94C60" w:rsidP="003850A9">
            <w:pPr>
              <w:jc w:val="center"/>
              <w:rPr>
                <w:color w:val="000000"/>
              </w:rPr>
            </w:pPr>
            <w:r w:rsidRPr="00E63B4E">
              <w:t xml:space="preserve">Уметь: выполнять строевые  упражнения, </w:t>
            </w:r>
            <w:r>
              <w:t xml:space="preserve"> </w:t>
            </w:r>
            <w:r w:rsidRPr="0093772E">
              <w:rPr>
                <w:color w:val="000000"/>
              </w:rPr>
              <w:t>выполнять</w:t>
            </w:r>
          </w:p>
          <w:p w:rsidR="00B94C60" w:rsidRPr="00963949" w:rsidRDefault="00B94C60" w:rsidP="003850A9">
            <w:pPr>
              <w:jc w:val="center"/>
            </w:pPr>
            <w:r>
              <w:t xml:space="preserve">опорный прыжок через козла, выполнять упражнения на гибкость, прыгать со скакалкой, </w:t>
            </w:r>
            <w:r w:rsidRPr="0093772E">
              <w:rPr>
                <w:color w:val="000000"/>
              </w:rPr>
              <w:t>выполнять комбинацию из разученных элементов на бревне</w:t>
            </w:r>
          </w:p>
          <w:p w:rsidR="00B94C60" w:rsidRPr="00633D73" w:rsidRDefault="00B94C60" w:rsidP="003850A9">
            <w:pPr>
              <w:jc w:val="center"/>
              <w:rPr>
                <w:b/>
              </w:rPr>
            </w:pP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Познавательные:</w:t>
            </w:r>
            <w:r w:rsidRPr="0093772E">
              <w:rPr>
                <w:color w:val="000000"/>
                <w:sz w:val="26"/>
                <w:szCs w:val="26"/>
              </w:rPr>
              <w:t> - осуществлять анализ выполненных действий;</w:t>
            </w:r>
          </w:p>
          <w:p w:rsidR="00B94C60" w:rsidRPr="0093772E" w:rsidRDefault="00B94C60" w:rsidP="003850A9">
            <w:pPr>
              <w:jc w:val="center"/>
              <w:rPr>
                <w:rFonts w:ascii="Arial" w:hAnsi="Arial" w:cs="Arial"/>
                <w:color w:val="000000"/>
                <w:sz w:val="26"/>
                <w:szCs w:val="26"/>
              </w:rPr>
            </w:pPr>
            <w:r w:rsidRPr="0093772E">
              <w:rPr>
                <w:color w:val="000000"/>
                <w:sz w:val="26"/>
                <w:szCs w:val="26"/>
              </w:rPr>
              <w:t>- активно включаться в процесс выполнения заданий по гимнастике с основами акробатики;</w:t>
            </w:r>
          </w:p>
          <w:p w:rsidR="00B94C60" w:rsidRPr="0093772E" w:rsidRDefault="00B94C60" w:rsidP="003850A9">
            <w:pPr>
              <w:jc w:val="center"/>
              <w:rPr>
                <w:rFonts w:ascii="Arial" w:hAnsi="Arial" w:cs="Arial"/>
                <w:color w:val="000000"/>
                <w:sz w:val="26"/>
                <w:szCs w:val="26"/>
              </w:rPr>
            </w:pPr>
            <w:r w:rsidRPr="0093772E">
              <w:rPr>
                <w:color w:val="000000"/>
                <w:sz w:val="26"/>
                <w:szCs w:val="26"/>
              </w:rPr>
              <w:t>- выражать  творческое отношение к выполнению комплексов общеразвивающих упражнений.</w:t>
            </w:r>
          </w:p>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Учетный</w:t>
            </w:r>
            <w:r w:rsidRPr="00F01B31">
              <w:rPr>
                <w:sz w:val="20"/>
                <w:szCs w:val="20"/>
              </w:rPr>
              <w:t>:</w:t>
            </w:r>
            <w:r>
              <w:rPr>
                <w:sz w:val="20"/>
                <w:szCs w:val="20"/>
              </w:rPr>
              <w:t xml:space="preserve"> Оценка техники выполнения упражнений на бревне (</w:t>
            </w:r>
            <w:r w:rsidRPr="00977125">
              <w:rPr>
                <w:sz w:val="20"/>
                <w:szCs w:val="20"/>
              </w:rPr>
              <w:t>Упражнения на гибкость)</w:t>
            </w:r>
          </w:p>
        </w:tc>
        <w:tc>
          <w:tcPr>
            <w:tcW w:w="1134" w:type="dxa"/>
            <w:vAlign w:val="center"/>
          </w:tcPr>
          <w:p w:rsidR="00B94C60" w:rsidRPr="00963949" w:rsidRDefault="00B94C60" w:rsidP="003850A9">
            <w:pPr>
              <w:jc w:val="center"/>
            </w:pPr>
            <w:r>
              <w:t>21/21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22</w:t>
            </w:r>
          </w:p>
        </w:tc>
        <w:tc>
          <w:tcPr>
            <w:tcW w:w="2539" w:type="dxa"/>
            <w:vAlign w:val="center"/>
          </w:tcPr>
          <w:p w:rsidR="00B94C60" w:rsidRPr="00DF0E78" w:rsidRDefault="00B94C60" w:rsidP="003850A9">
            <w:pPr>
              <w:jc w:val="center"/>
              <w:rPr>
                <w:color w:val="000000"/>
              </w:rPr>
            </w:pPr>
            <w:r>
              <w:t>Подтягивания.</w:t>
            </w:r>
            <w:r w:rsidRPr="00DF0E78">
              <w:t xml:space="preserve"> </w:t>
            </w:r>
            <w:r>
              <w:t>Наклоны из положения стоя. Прыжки со скакалкой.</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23335A" w:rsidRDefault="00B94C60" w:rsidP="003850A9">
            <w:pPr>
              <w:jc w:val="center"/>
              <w:rPr>
                <w:rFonts w:ascii="Arial" w:hAnsi="Arial" w:cs="Arial"/>
                <w:color w:val="000000"/>
              </w:rPr>
            </w:pPr>
            <w:r w:rsidRPr="000B585C">
              <w:t xml:space="preserve">ОРУ без предметов. ОРУ в </w:t>
            </w:r>
            <w:r w:rsidRPr="0023335A">
              <w:t>движении</w:t>
            </w:r>
            <w:r>
              <w:rPr>
                <w:color w:val="000000"/>
              </w:rPr>
              <w:t xml:space="preserve">. </w:t>
            </w:r>
            <w:r w:rsidRPr="0023335A">
              <w:rPr>
                <w:color w:val="000000"/>
              </w:rPr>
              <w:t>Строевые упражнения.</w:t>
            </w:r>
            <w:r>
              <w:rPr>
                <w:color w:val="000000"/>
                <w:sz w:val="23"/>
                <w:szCs w:val="23"/>
              </w:rPr>
              <w:t xml:space="preserve"> </w:t>
            </w:r>
            <w:r w:rsidRPr="000B585C">
              <w:t xml:space="preserve"> </w:t>
            </w:r>
            <w:r w:rsidRPr="0023335A">
              <w:rPr>
                <w:color w:val="000000"/>
              </w:rPr>
              <w:t xml:space="preserve">Перестроение из колонны по одному в колонну по четыре дроблением и сведением. </w:t>
            </w:r>
            <w:r>
              <w:t xml:space="preserve">Выполнять команды: «Шире шаг, чаще шаг, реже шаг», Расчет на 1-2. </w:t>
            </w:r>
            <w:r w:rsidRPr="0023335A">
              <w:rPr>
                <w:color w:val="000000"/>
              </w:rPr>
              <w:t>ОФП</w:t>
            </w:r>
            <w:r>
              <w:rPr>
                <w:color w:val="000000"/>
              </w:rPr>
              <w:t xml:space="preserve">. </w:t>
            </w:r>
            <w:r>
              <w:t xml:space="preserve">Опорный прыжок: Перелезание через бревно, коня (высота 80-100 см). </w:t>
            </w:r>
            <w:r w:rsidRPr="000B585C">
              <w:t xml:space="preserve"> </w:t>
            </w:r>
          </w:p>
          <w:p w:rsidR="00B94C60" w:rsidRPr="0023335A" w:rsidRDefault="00B94C60" w:rsidP="003850A9">
            <w:pPr>
              <w:jc w:val="center"/>
              <w:rPr>
                <w:rFonts w:ascii="Arial" w:hAnsi="Arial" w:cs="Arial"/>
                <w:color w:val="000000"/>
              </w:rPr>
            </w:pPr>
            <w:r>
              <w:t>Упражнения на гибкость. Ходьба по рейке гимнастической скамейки, повороты кругом. Перешагивание через набивные мячи.</w:t>
            </w:r>
          </w:p>
          <w:p w:rsidR="00B94C60" w:rsidRPr="00963949" w:rsidRDefault="00B94C60" w:rsidP="003850A9">
            <w:pPr>
              <w:jc w:val="center"/>
            </w:pPr>
            <w:r w:rsidRPr="0023335A">
              <w:rPr>
                <w:color w:val="000000"/>
              </w:rPr>
              <w:t>Подтягивание</w:t>
            </w:r>
            <w:r>
              <w:rPr>
                <w:color w:val="000000"/>
              </w:rPr>
              <w:t xml:space="preserve"> из виса лежа. </w:t>
            </w:r>
            <w:r w:rsidRPr="00DF0E78">
              <w:rPr>
                <w:color w:val="000000"/>
              </w:rPr>
              <w:t>Упражнения  на бревне.</w:t>
            </w:r>
            <w:r w:rsidRPr="00DF0E78">
              <w:t xml:space="preserve"> </w:t>
            </w:r>
            <w:r>
              <w:t>Прыжки со скакалкой. Наклоны из положения стоя.</w:t>
            </w:r>
          </w:p>
        </w:tc>
        <w:tc>
          <w:tcPr>
            <w:tcW w:w="1643" w:type="dxa"/>
            <w:vAlign w:val="center"/>
          </w:tcPr>
          <w:p w:rsidR="00B94C60" w:rsidRDefault="00B94C60" w:rsidP="003850A9">
            <w:pPr>
              <w:jc w:val="center"/>
            </w:pPr>
            <w:r w:rsidRPr="00E63B4E">
              <w:t xml:space="preserve">Уметь: выполнять строевые  упражнения, </w:t>
            </w:r>
            <w:r>
              <w:t xml:space="preserve"> </w:t>
            </w:r>
            <w:r w:rsidRPr="00E63B4E">
              <w:t xml:space="preserve">выполнять строевые  упражнения, </w:t>
            </w:r>
            <w:r>
              <w:t xml:space="preserve"> </w:t>
            </w:r>
          </w:p>
          <w:p w:rsidR="00B94C60" w:rsidRPr="00963949" w:rsidRDefault="00B94C60" w:rsidP="003850A9">
            <w:pPr>
              <w:jc w:val="center"/>
            </w:pPr>
            <w:r>
              <w:t>выполнять упражнения на гибкость, прыгать со скакалкой</w:t>
            </w:r>
          </w:p>
        </w:tc>
        <w:tc>
          <w:tcPr>
            <w:tcW w:w="2947" w:type="dxa"/>
            <w:vMerge w:val="restart"/>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Регулятивные:</w:t>
            </w:r>
          </w:p>
          <w:p w:rsidR="00B94C60" w:rsidRPr="0093772E" w:rsidRDefault="00B94C60" w:rsidP="003850A9">
            <w:pPr>
              <w:jc w:val="center"/>
              <w:rPr>
                <w:rFonts w:ascii="Arial" w:hAnsi="Arial" w:cs="Arial"/>
                <w:color w:val="000000"/>
                <w:sz w:val="26"/>
                <w:szCs w:val="26"/>
              </w:rPr>
            </w:pPr>
            <w:r w:rsidRPr="0093772E">
              <w:rPr>
                <w:color w:val="000000"/>
                <w:sz w:val="26"/>
                <w:szCs w:val="26"/>
              </w:rPr>
              <w:t>умения принимать и сохранять учебную задачу, направленную на  формирование и развитие двигательных качеств (гибкости);</w:t>
            </w:r>
          </w:p>
          <w:p w:rsidR="00B94C60" w:rsidRPr="0093772E" w:rsidRDefault="00B94C60" w:rsidP="003850A9">
            <w:pPr>
              <w:jc w:val="center"/>
              <w:rPr>
                <w:rFonts w:ascii="Arial" w:hAnsi="Arial" w:cs="Arial"/>
                <w:color w:val="000000"/>
                <w:sz w:val="26"/>
                <w:szCs w:val="26"/>
              </w:rPr>
            </w:pPr>
            <w:r w:rsidRPr="0093772E">
              <w:rPr>
                <w:color w:val="000000"/>
                <w:sz w:val="26"/>
                <w:szCs w:val="26"/>
              </w:rPr>
              <w:t>- планировать свои действия при выполнении комплексов упражнений с предметами и без и условиями их реализации;</w:t>
            </w:r>
          </w:p>
          <w:p w:rsidR="00B94C60" w:rsidRPr="0093772E" w:rsidRDefault="00B94C60" w:rsidP="003850A9">
            <w:pPr>
              <w:jc w:val="center"/>
              <w:rPr>
                <w:rFonts w:ascii="Arial" w:hAnsi="Arial" w:cs="Arial"/>
                <w:color w:val="000000"/>
                <w:sz w:val="26"/>
                <w:szCs w:val="26"/>
              </w:rPr>
            </w:pPr>
            <w:r w:rsidRPr="0093772E">
              <w:rPr>
                <w:color w:val="000000"/>
                <w:sz w:val="26"/>
                <w:szCs w:val="26"/>
              </w:rPr>
              <w:t>- учитывать правило в планировании и контроле способа решения;</w:t>
            </w:r>
          </w:p>
          <w:p w:rsidR="00B94C60" w:rsidRPr="0093772E" w:rsidRDefault="00B94C60" w:rsidP="003850A9">
            <w:pPr>
              <w:jc w:val="center"/>
              <w:rPr>
                <w:rFonts w:ascii="Arial" w:hAnsi="Arial" w:cs="Arial"/>
                <w:color w:val="000000"/>
                <w:sz w:val="26"/>
                <w:szCs w:val="26"/>
              </w:rPr>
            </w:pPr>
            <w:r w:rsidRPr="0093772E">
              <w:rPr>
                <w:color w:val="000000"/>
                <w:sz w:val="26"/>
                <w:szCs w:val="26"/>
              </w:rPr>
              <w:t>- адекватно воспринимать оценку учителя;</w:t>
            </w:r>
          </w:p>
          <w:p w:rsidR="00B94C60" w:rsidRPr="00963949" w:rsidRDefault="00B94C60" w:rsidP="003850A9">
            <w:pPr>
              <w:jc w:val="center"/>
            </w:pPr>
            <w:r w:rsidRPr="0093772E">
              <w:rPr>
                <w:color w:val="000000"/>
                <w:sz w:val="26"/>
                <w:szCs w:val="26"/>
              </w:rPr>
              <w:t>-оценивать правильность выполнения двигательных действий</w:t>
            </w:r>
          </w:p>
        </w:tc>
        <w:tc>
          <w:tcPr>
            <w:tcW w:w="1558" w:type="dxa"/>
            <w:vAlign w:val="center"/>
          </w:tcPr>
          <w:p w:rsidR="00B94C60" w:rsidRDefault="00B94C60" w:rsidP="003850A9">
            <w:pPr>
              <w:jc w:val="center"/>
              <w:rPr>
                <w:sz w:val="20"/>
                <w:szCs w:val="20"/>
              </w:rPr>
            </w:pPr>
            <w:r>
              <w:rPr>
                <w:sz w:val="20"/>
                <w:szCs w:val="20"/>
              </w:rPr>
              <w:t>Контрольный</w:t>
            </w:r>
            <w:r w:rsidRPr="00F01B31">
              <w:rPr>
                <w:sz w:val="20"/>
                <w:szCs w:val="20"/>
              </w:rPr>
              <w:t>:</w:t>
            </w:r>
            <w:r>
              <w:rPr>
                <w:sz w:val="20"/>
                <w:szCs w:val="20"/>
              </w:rPr>
              <w:t xml:space="preserve"> Прыжки со скакалкой за 20 сек</w:t>
            </w:r>
          </w:p>
          <w:p w:rsidR="00B94C60" w:rsidRPr="00F01B31" w:rsidRDefault="00B94C60" w:rsidP="003850A9">
            <w:pPr>
              <w:jc w:val="center"/>
              <w:rPr>
                <w:sz w:val="20"/>
                <w:szCs w:val="20"/>
              </w:rPr>
            </w:pPr>
            <w:r w:rsidRPr="00F01B31">
              <w:rPr>
                <w:sz w:val="20"/>
                <w:szCs w:val="20"/>
              </w:rPr>
              <w:t>М: «5»</w:t>
            </w:r>
            <w:r>
              <w:rPr>
                <w:sz w:val="20"/>
                <w:szCs w:val="20"/>
              </w:rPr>
              <w:t xml:space="preserve"> - 30</w:t>
            </w:r>
          </w:p>
          <w:p w:rsidR="00B94C60" w:rsidRPr="00F01B31" w:rsidRDefault="00B94C60" w:rsidP="003850A9">
            <w:pPr>
              <w:jc w:val="center"/>
              <w:rPr>
                <w:sz w:val="20"/>
                <w:szCs w:val="20"/>
              </w:rPr>
            </w:pPr>
            <w:r w:rsidRPr="00F01B31">
              <w:rPr>
                <w:sz w:val="20"/>
                <w:szCs w:val="20"/>
              </w:rPr>
              <w:t>«4»</w:t>
            </w:r>
            <w:r>
              <w:rPr>
                <w:sz w:val="20"/>
                <w:szCs w:val="20"/>
              </w:rPr>
              <w:t xml:space="preserve"> - 20</w:t>
            </w:r>
          </w:p>
          <w:p w:rsidR="00B94C60" w:rsidRPr="00F01B31" w:rsidRDefault="00B94C60" w:rsidP="003850A9">
            <w:pPr>
              <w:jc w:val="center"/>
              <w:rPr>
                <w:sz w:val="20"/>
                <w:szCs w:val="20"/>
              </w:rPr>
            </w:pPr>
            <w:r w:rsidRPr="00F01B31">
              <w:rPr>
                <w:sz w:val="20"/>
                <w:szCs w:val="20"/>
              </w:rPr>
              <w:t>«3»</w:t>
            </w:r>
            <w:r>
              <w:rPr>
                <w:sz w:val="20"/>
                <w:szCs w:val="20"/>
              </w:rPr>
              <w:t xml:space="preserve"> - 10</w:t>
            </w:r>
          </w:p>
          <w:p w:rsidR="00B94C60" w:rsidRPr="00F01B31" w:rsidRDefault="00B94C60" w:rsidP="003850A9">
            <w:pPr>
              <w:jc w:val="center"/>
              <w:rPr>
                <w:sz w:val="20"/>
                <w:szCs w:val="20"/>
              </w:rPr>
            </w:pPr>
            <w:r w:rsidRPr="00F01B31">
              <w:rPr>
                <w:sz w:val="20"/>
                <w:szCs w:val="20"/>
              </w:rPr>
              <w:t>Д: «5»</w:t>
            </w:r>
            <w:r>
              <w:rPr>
                <w:sz w:val="20"/>
                <w:szCs w:val="20"/>
              </w:rPr>
              <w:t xml:space="preserve"> - 40</w:t>
            </w:r>
          </w:p>
          <w:p w:rsidR="00B94C60" w:rsidRPr="00F01B31" w:rsidRDefault="00B94C60" w:rsidP="003850A9">
            <w:pPr>
              <w:jc w:val="center"/>
              <w:rPr>
                <w:sz w:val="20"/>
                <w:szCs w:val="20"/>
              </w:rPr>
            </w:pPr>
            <w:r w:rsidRPr="00F01B31">
              <w:rPr>
                <w:sz w:val="20"/>
                <w:szCs w:val="20"/>
              </w:rPr>
              <w:t>«4»</w:t>
            </w:r>
            <w:r>
              <w:rPr>
                <w:sz w:val="20"/>
                <w:szCs w:val="20"/>
              </w:rPr>
              <w:t xml:space="preserve"> - 30</w:t>
            </w:r>
          </w:p>
          <w:p w:rsidR="00B94C60" w:rsidRDefault="00B94C60" w:rsidP="003850A9">
            <w:pPr>
              <w:jc w:val="center"/>
              <w:rPr>
                <w:sz w:val="20"/>
                <w:szCs w:val="20"/>
              </w:rPr>
            </w:pPr>
            <w:r w:rsidRPr="00F01B31">
              <w:rPr>
                <w:sz w:val="20"/>
                <w:szCs w:val="20"/>
              </w:rPr>
              <w:t>«3»</w:t>
            </w:r>
            <w:r>
              <w:rPr>
                <w:sz w:val="20"/>
                <w:szCs w:val="20"/>
              </w:rPr>
              <w:t xml:space="preserve"> - 20</w:t>
            </w:r>
          </w:p>
          <w:p w:rsidR="00B94C60" w:rsidRPr="00963949" w:rsidRDefault="00B94C60" w:rsidP="003850A9">
            <w:pPr>
              <w:jc w:val="center"/>
            </w:pPr>
            <w:r>
              <w:rPr>
                <w:sz w:val="20"/>
                <w:szCs w:val="20"/>
              </w:rPr>
              <w:t xml:space="preserve"> (</w:t>
            </w:r>
            <w:r w:rsidRPr="00977125">
              <w:rPr>
                <w:sz w:val="20"/>
                <w:szCs w:val="20"/>
              </w:rPr>
              <w:t>Упражнения на гибкость)</w:t>
            </w:r>
          </w:p>
        </w:tc>
        <w:tc>
          <w:tcPr>
            <w:tcW w:w="1134" w:type="dxa"/>
            <w:vAlign w:val="center"/>
          </w:tcPr>
          <w:p w:rsidR="00B94C60" w:rsidRPr="00963949" w:rsidRDefault="00B94C60" w:rsidP="003850A9">
            <w:pPr>
              <w:jc w:val="center"/>
            </w:pPr>
            <w:r>
              <w:t>22/22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23</w:t>
            </w:r>
          </w:p>
        </w:tc>
        <w:tc>
          <w:tcPr>
            <w:tcW w:w="2539" w:type="dxa"/>
            <w:vAlign w:val="center"/>
          </w:tcPr>
          <w:p w:rsidR="00B94C60" w:rsidRPr="00DF0E78" w:rsidRDefault="00B94C60" w:rsidP="003850A9">
            <w:pPr>
              <w:jc w:val="center"/>
              <w:rPr>
                <w:color w:val="000000"/>
              </w:rPr>
            </w:pPr>
            <w:r>
              <w:t>Подтягивания.</w:t>
            </w:r>
            <w:r w:rsidRPr="00DF0E78">
              <w:t xml:space="preserve"> </w:t>
            </w:r>
            <w:r>
              <w:t>Наклоны из положения стоя.</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23335A" w:rsidRDefault="00B94C60" w:rsidP="003850A9">
            <w:pPr>
              <w:jc w:val="center"/>
              <w:rPr>
                <w:rFonts w:ascii="Arial" w:hAnsi="Arial" w:cs="Arial"/>
                <w:color w:val="000000"/>
              </w:rPr>
            </w:pPr>
            <w:r w:rsidRPr="000B585C">
              <w:t xml:space="preserve">ОРУ без предметов. ОРУ в </w:t>
            </w:r>
            <w:r w:rsidRPr="0023335A">
              <w:t>движении</w:t>
            </w:r>
            <w:r>
              <w:rPr>
                <w:color w:val="000000"/>
              </w:rPr>
              <w:t xml:space="preserve">. </w:t>
            </w:r>
            <w:r w:rsidRPr="0023335A">
              <w:rPr>
                <w:color w:val="000000"/>
              </w:rPr>
              <w:t>Строевые упражнения.</w:t>
            </w:r>
            <w:r>
              <w:rPr>
                <w:color w:val="000000"/>
                <w:sz w:val="23"/>
                <w:szCs w:val="23"/>
              </w:rPr>
              <w:t xml:space="preserve"> </w:t>
            </w:r>
            <w:r w:rsidRPr="000B585C">
              <w:t xml:space="preserve"> </w:t>
            </w:r>
            <w:r w:rsidRPr="0023335A">
              <w:rPr>
                <w:color w:val="000000"/>
              </w:rPr>
              <w:t xml:space="preserve">Перестроение из колонны по одному в колонну по четыре дроблением и сведением. </w:t>
            </w:r>
            <w:r>
              <w:t>Выполнять команды: «Шире шаг, чаще шаг, реже шаг», Расчет на 1-2.</w:t>
            </w:r>
            <w:r w:rsidRPr="00B61D42">
              <w:t xml:space="preserve"> </w:t>
            </w:r>
            <w:r w:rsidRPr="0023335A">
              <w:rPr>
                <w:color w:val="000000"/>
              </w:rPr>
              <w:t>ОФП</w:t>
            </w:r>
            <w:r>
              <w:rPr>
                <w:color w:val="000000"/>
              </w:rPr>
              <w:t xml:space="preserve">. </w:t>
            </w:r>
            <w:r>
              <w:t>Опорный прыжок: Перелезание через бревно, коня (высота 80-100 см).</w:t>
            </w:r>
          </w:p>
          <w:p w:rsidR="00B94C60" w:rsidRPr="0023335A" w:rsidRDefault="00B94C60" w:rsidP="003850A9">
            <w:pPr>
              <w:jc w:val="center"/>
              <w:rPr>
                <w:rFonts w:ascii="Arial" w:hAnsi="Arial" w:cs="Arial"/>
                <w:color w:val="000000"/>
              </w:rPr>
            </w:pPr>
            <w:r>
              <w:t>Упражнения на гибкость. Ходьба по рейке гимнастической скамейки, повороты кругом. Перешагивание через набивные мячи.</w:t>
            </w:r>
          </w:p>
          <w:p w:rsidR="00B94C60" w:rsidRPr="00963949" w:rsidRDefault="00B94C60" w:rsidP="003850A9">
            <w:pPr>
              <w:jc w:val="center"/>
            </w:pPr>
            <w:r w:rsidRPr="0023335A">
              <w:rPr>
                <w:color w:val="000000"/>
              </w:rPr>
              <w:t>Подтягивание</w:t>
            </w:r>
            <w:r>
              <w:rPr>
                <w:color w:val="000000"/>
              </w:rPr>
              <w:t xml:space="preserve"> из виса лежа. </w:t>
            </w:r>
            <w:r w:rsidRPr="00DF0E78">
              <w:rPr>
                <w:color w:val="000000"/>
              </w:rPr>
              <w:t>Упражнения  на бревне.</w:t>
            </w:r>
            <w:r w:rsidRPr="00DF0E78">
              <w:t xml:space="preserve"> </w:t>
            </w:r>
            <w:r>
              <w:t>Прыжки со скакалкой. Наклоны из положения стоя.</w:t>
            </w:r>
          </w:p>
        </w:tc>
        <w:tc>
          <w:tcPr>
            <w:tcW w:w="1643" w:type="dxa"/>
            <w:vAlign w:val="center"/>
          </w:tcPr>
          <w:p w:rsidR="00B94C60" w:rsidRDefault="00B94C60" w:rsidP="003850A9">
            <w:pPr>
              <w:jc w:val="center"/>
            </w:pPr>
            <w:r w:rsidRPr="00E63B4E">
              <w:t xml:space="preserve">Уметь: выполнять строевые  упражнения, </w:t>
            </w:r>
            <w:r>
              <w:t xml:space="preserve"> </w:t>
            </w:r>
            <w:r w:rsidRPr="00E63B4E">
              <w:t xml:space="preserve">выполнять строевые  упражнения, </w:t>
            </w:r>
            <w:r>
              <w:t xml:space="preserve"> </w:t>
            </w:r>
          </w:p>
          <w:p w:rsidR="00B94C60" w:rsidRPr="00963949" w:rsidRDefault="00B94C60" w:rsidP="003850A9">
            <w:pPr>
              <w:jc w:val="center"/>
            </w:pPr>
            <w:r>
              <w:t>выполнять упражнения на гибкость</w:t>
            </w:r>
          </w:p>
          <w:p w:rsidR="00B94C60" w:rsidRPr="00963949" w:rsidRDefault="00B94C60" w:rsidP="003850A9">
            <w:pPr>
              <w:jc w:val="center"/>
            </w:pPr>
          </w:p>
        </w:tc>
        <w:tc>
          <w:tcPr>
            <w:tcW w:w="2947" w:type="dxa"/>
            <w:vMerge/>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Контрольный</w:t>
            </w:r>
            <w:r w:rsidRPr="00F01B31">
              <w:rPr>
                <w:sz w:val="20"/>
                <w:szCs w:val="20"/>
              </w:rPr>
              <w:t>:</w:t>
            </w:r>
          </w:p>
          <w:p w:rsidR="00B94C60" w:rsidRDefault="00B94C60" w:rsidP="003850A9">
            <w:pPr>
              <w:jc w:val="center"/>
              <w:rPr>
                <w:sz w:val="20"/>
                <w:szCs w:val="20"/>
              </w:rPr>
            </w:pPr>
            <w:r>
              <w:rPr>
                <w:sz w:val="20"/>
                <w:szCs w:val="20"/>
              </w:rPr>
              <w:t>Подтягивания</w:t>
            </w:r>
          </w:p>
          <w:p w:rsidR="00B94C60" w:rsidRPr="00F01B31" w:rsidRDefault="00B94C60" w:rsidP="003850A9">
            <w:pPr>
              <w:jc w:val="center"/>
              <w:rPr>
                <w:sz w:val="20"/>
                <w:szCs w:val="20"/>
              </w:rPr>
            </w:pPr>
            <w:r w:rsidRPr="00F01B31">
              <w:rPr>
                <w:sz w:val="20"/>
                <w:szCs w:val="20"/>
              </w:rPr>
              <w:t>М: «5»</w:t>
            </w:r>
            <w:r>
              <w:rPr>
                <w:sz w:val="20"/>
                <w:szCs w:val="20"/>
              </w:rPr>
              <w:t xml:space="preserve"> - 12</w:t>
            </w:r>
          </w:p>
          <w:p w:rsidR="00B94C60" w:rsidRPr="00F01B31" w:rsidRDefault="00B94C60" w:rsidP="003850A9">
            <w:pPr>
              <w:jc w:val="center"/>
              <w:rPr>
                <w:sz w:val="20"/>
                <w:szCs w:val="20"/>
              </w:rPr>
            </w:pPr>
            <w:r w:rsidRPr="00F01B31">
              <w:rPr>
                <w:sz w:val="20"/>
                <w:szCs w:val="20"/>
              </w:rPr>
              <w:t>«4»</w:t>
            </w:r>
            <w:r>
              <w:rPr>
                <w:sz w:val="20"/>
                <w:szCs w:val="20"/>
              </w:rPr>
              <w:t xml:space="preserve"> - 8</w:t>
            </w:r>
          </w:p>
          <w:p w:rsidR="00B94C60" w:rsidRPr="00F01B31" w:rsidRDefault="00B94C60" w:rsidP="003850A9">
            <w:pPr>
              <w:jc w:val="center"/>
              <w:rPr>
                <w:sz w:val="20"/>
                <w:szCs w:val="20"/>
              </w:rPr>
            </w:pPr>
            <w:r w:rsidRPr="00F01B31">
              <w:rPr>
                <w:sz w:val="20"/>
                <w:szCs w:val="20"/>
              </w:rPr>
              <w:t>«3»</w:t>
            </w:r>
            <w:r>
              <w:rPr>
                <w:sz w:val="20"/>
                <w:szCs w:val="20"/>
              </w:rPr>
              <w:t xml:space="preserve"> - 5</w:t>
            </w:r>
          </w:p>
          <w:p w:rsidR="00B94C60" w:rsidRPr="00F01B31" w:rsidRDefault="00B94C60" w:rsidP="003850A9">
            <w:pPr>
              <w:jc w:val="center"/>
              <w:rPr>
                <w:sz w:val="20"/>
                <w:szCs w:val="20"/>
              </w:rPr>
            </w:pPr>
            <w:r w:rsidRPr="00F01B31">
              <w:rPr>
                <w:sz w:val="20"/>
                <w:szCs w:val="20"/>
              </w:rPr>
              <w:t>Д: «5»</w:t>
            </w:r>
            <w:r>
              <w:rPr>
                <w:sz w:val="20"/>
                <w:szCs w:val="20"/>
              </w:rPr>
              <w:t xml:space="preserve"> - 8</w:t>
            </w:r>
          </w:p>
          <w:p w:rsidR="00B94C60" w:rsidRPr="00F01B31" w:rsidRDefault="00B94C60" w:rsidP="003850A9">
            <w:pPr>
              <w:jc w:val="center"/>
              <w:rPr>
                <w:sz w:val="20"/>
                <w:szCs w:val="20"/>
              </w:rPr>
            </w:pPr>
            <w:r w:rsidRPr="00F01B31">
              <w:rPr>
                <w:sz w:val="20"/>
                <w:szCs w:val="20"/>
              </w:rPr>
              <w:t>«4»</w:t>
            </w:r>
            <w:r>
              <w:rPr>
                <w:sz w:val="20"/>
                <w:szCs w:val="20"/>
              </w:rPr>
              <w:t xml:space="preserve"> - 6</w:t>
            </w:r>
          </w:p>
          <w:p w:rsidR="00B94C60" w:rsidRDefault="00B94C60" w:rsidP="003850A9">
            <w:pPr>
              <w:jc w:val="center"/>
              <w:rPr>
                <w:sz w:val="20"/>
                <w:szCs w:val="20"/>
              </w:rPr>
            </w:pPr>
            <w:r w:rsidRPr="00F01B31">
              <w:rPr>
                <w:sz w:val="20"/>
                <w:szCs w:val="20"/>
              </w:rPr>
              <w:t>«3»</w:t>
            </w:r>
            <w:r>
              <w:rPr>
                <w:sz w:val="20"/>
                <w:szCs w:val="20"/>
              </w:rPr>
              <w:t xml:space="preserve"> - 3</w:t>
            </w:r>
          </w:p>
          <w:p w:rsidR="00B94C60" w:rsidRPr="00963949" w:rsidRDefault="00B94C60" w:rsidP="003850A9">
            <w:pPr>
              <w:jc w:val="center"/>
            </w:pPr>
            <w:r>
              <w:rPr>
                <w:sz w:val="20"/>
                <w:szCs w:val="20"/>
              </w:rPr>
              <w:t xml:space="preserve"> (</w:t>
            </w:r>
            <w:r w:rsidRPr="00977125">
              <w:rPr>
                <w:sz w:val="20"/>
                <w:szCs w:val="20"/>
              </w:rPr>
              <w:t>Упражнения на гибкость)</w:t>
            </w:r>
          </w:p>
        </w:tc>
        <w:tc>
          <w:tcPr>
            <w:tcW w:w="1134" w:type="dxa"/>
            <w:vAlign w:val="center"/>
          </w:tcPr>
          <w:p w:rsidR="00B94C60" w:rsidRPr="00963949" w:rsidRDefault="00B94C60" w:rsidP="003850A9">
            <w:pPr>
              <w:jc w:val="center"/>
            </w:pPr>
            <w:r>
              <w:t>23/23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24</w:t>
            </w:r>
          </w:p>
        </w:tc>
        <w:tc>
          <w:tcPr>
            <w:tcW w:w="2539" w:type="dxa"/>
            <w:vAlign w:val="center"/>
          </w:tcPr>
          <w:p w:rsidR="00B94C60" w:rsidRPr="00963949" w:rsidRDefault="00B94C60" w:rsidP="003850A9">
            <w:pPr>
              <w:jc w:val="center"/>
            </w:pPr>
            <w:r>
              <w:t xml:space="preserve">Наклоны из положения стоя. </w:t>
            </w: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0B585C">
              <w:t xml:space="preserve">ОРУ без предметов. ОРУ в </w:t>
            </w:r>
            <w:r w:rsidRPr="0023335A">
              <w:t>движении.</w:t>
            </w:r>
            <w:r w:rsidRPr="0023335A">
              <w:rPr>
                <w:color w:val="000000"/>
              </w:rPr>
              <w:t xml:space="preserve"> Строевые упражнения.</w:t>
            </w:r>
            <w:r>
              <w:rPr>
                <w:color w:val="000000"/>
                <w:sz w:val="23"/>
                <w:szCs w:val="23"/>
              </w:rPr>
              <w:t xml:space="preserve"> </w:t>
            </w:r>
            <w:r w:rsidRPr="000B585C">
              <w:t xml:space="preserve"> </w:t>
            </w:r>
            <w:r>
              <w:t>Опорный прыжок: Перелезание через бревно, коня (высота 80-100 см).</w:t>
            </w:r>
            <w:r w:rsidRPr="000B585C">
              <w:t xml:space="preserve"> </w:t>
            </w:r>
            <w:r>
              <w:t>Прыжки через скакалку. Ходьба по рейке гимнастической скамейки, повороты кругом. Перешагивание через набивные мячи. Наклоны из положения стоя. Развитие координационных способностей</w:t>
            </w:r>
          </w:p>
        </w:tc>
        <w:tc>
          <w:tcPr>
            <w:tcW w:w="1643" w:type="dxa"/>
            <w:vAlign w:val="center"/>
          </w:tcPr>
          <w:p w:rsidR="00B94C60" w:rsidRDefault="00B94C60" w:rsidP="003850A9">
            <w:pPr>
              <w:jc w:val="center"/>
            </w:pPr>
            <w:r w:rsidRPr="0093772E">
              <w:rPr>
                <w:color w:val="000000"/>
              </w:rPr>
              <w:t xml:space="preserve">Уметь: </w:t>
            </w:r>
            <w:r w:rsidRPr="00E63B4E">
              <w:t xml:space="preserve">выполнять строевые  упражнения, </w:t>
            </w:r>
            <w:r>
              <w:t xml:space="preserve"> </w:t>
            </w:r>
          </w:p>
          <w:p w:rsidR="00B94C60" w:rsidRPr="00963949" w:rsidRDefault="00B94C60" w:rsidP="003850A9">
            <w:pPr>
              <w:jc w:val="center"/>
            </w:pPr>
            <w:r>
              <w:t>выполнять упражнения на гибкость</w:t>
            </w:r>
          </w:p>
          <w:p w:rsidR="00B94C60" w:rsidRPr="00963949" w:rsidRDefault="00B94C60" w:rsidP="003850A9">
            <w:pPr>
              <w:jc w:val="center"/>
            </w:pP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Коммуникативные:</w:t>
            </w:r>
            <w:r w:rsidRPr="0093772E">
              <w:rPr>
                <w:color w:val="000000"/>
                <w:sz w:val="26"/>
                <w:szCs w:val="26"/>
              </w:rPr>
              <w:t> - уметь слушать и вступать в диалог;</w:t>
            </w:r>
          </w:p>
          <w:p w:rsidR="00B94C60" w:rsidRPr="0093772E" w:rsidRDefault="00B94C60" w:rsidP="003850A9">
            <w:pPr>
              <w:jc w:val="center"/>
              <w:rPr>
                <w:rFonts w:ascii="Arial" w:hAnsi="Arial" w:cs="Arial"/>
                <w:color w:val="000000"/>
                <w:sz w:val="26"/>
                <w:szCs w:val="26"/>
              </w:rPr>
            </w:pPr>
            <w:r w:rsidRPr="0093772E">
              <w:rPr>
                <w:color w:val="000000"/>
                <w:sz w:val="26"/>
                <w:szCs w:val="26"/>
              </w:rPr>
              <w:t xml:space="preserve">-участвовать в коллективном обсуждении </w:t>
            </w:r>
            <w:r>
              <w:rPr>
                <w:color w:val="000000"/>
                <w:sz w:val="26"/>
                <w:szCs w:val="26"/>
              </w:rPr>
              <w:t>правильности техники выполнения опорного прыжка</w:t>
            </w:r>
            <w:r w:rsidRPr="0093772E">
              <w:rPr>
                <w:color w:val="000000"/>
                <w:sz w:val="26"/>
                <w:szCs w:val="26"/>
              </w:rPr>
              <w:t>.</w:t>
            </w:r>
          </w:p>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Контрольный</w:t>
            </w:r>
            <w:r w:rsidRPr="00F01B31">
              <w:rPr>
                <w:sz w:val="20"/>
                <w:szCs w:val="20"/>
              </w:rPr>
              <w:t>:</w:t>
            </w:r>
            <w:r>
              <w:rPr>
                <w:sz w:val="20"/>
                <w:szCs w:val="20"/>
              </w:rPr>
              <w:t xml:space="preserve"> </w:t>
            </w:r>
          </w:p>
          <w:p w:rsidR="00B94C60" w:rsidRDefault="00B94C60" w:rsidP="003850A9">
            <w:pPr>
              <w:jc w:val="center"/>
              <w:rPr>
                <w:sz w:val="20"/>
                <w:szCs w:val="20"/>
              </w:rPr>
            </w:pPr>
            <w:r>
              <w:rPr>
                <w:sz w:val="20"/>
                <w:szCs w:val="20"/>
              </w:rPr>
              <w:t>Наклоны вперед из положения стоя</w:t>
            </w:r>
          </w:p>
          <w:p w:rsidR="00B94C60" w:rsidRPr="00F01B31" w:rsidRDefault="00B94C60" w:rsidP="003850A9">
            <w:pPr>
              <w:jc w:val="center"/>
              <w:rPr>
                <w:sz w:val="20"/>
                <w:szCs w:val="20"/>
              </w:rPr>
            </w:pPr>
            <w:r w:rsidRPr="00F01B31">
              <w:rPr>
                <w:sz w:val="20"/>
                <w:szCs w:val="20"/>
              </w:rPr>
              <w:t>М: «5»</w:t>
            </w:r>
            <w:r>
              <w:rPr>
                <w:sz w:val="20"/>
                <w:szCs w:val="20"/>
              </w:rPr>
              <w:t xml:space="preserve"> - 7</w:t>
            </w:r>
          </w:p>
          <w:p w:rsidR="00B94C60" w:rsidRPr="00F01B31" w:rsidRDefault="00B94C60" w:rsidP="003850A9">
            <w:pPr>
              <w:jc w:val="center"/>
              <w:rPr>
                <w:sz w:val="20"/>
                <w:szCs w:val="20"/>
              </w:rPr>
            </w:pPr>
            <w:r w:rsidRPr="00F01B31">
              <w:rPr>
                <w:sz w:val="20"/>
                <w:szCs w:val="20"/>
              </w:rPr>
              <w:t>«4»</w:t>
            </w:r>
            <w:r>
              <w:rPr>
                <w:sz w:val="20"/>
                <w:szCs w:val="20"/>
              </w:rPr>
              <w:t xml:space="preserve"> - 3</w:t>
            </w:r>
          </w:p>
          <w:p w:rsidR="00B94C60" w:rsidRPr="00F01B31" w:rsidRDefault="00B94C60" w:rsidP="003850A9">
            <w:pPr>
              <w:jc w:val="center"/>
              <w:rPr>
                <w:sz w:val="20"/>
                <w:szCs w:val="20"/>
              </w:rPr>
            </w:pPr>
            <w:r w:rsidRPr="00F01B31">
              <w:rPr>
                <w:sz w:val="20"/>
                <w:szCs w:val="20"/>
              </w:rPr>
              <w:t>«3»</w:t>
            </w:r>
            <w:r>
              <w:rPr>
                <w:sz w:val="20"/>
                <w:szCs w:val="20"/>
              </w:rPr>
              <w:t xml:space="preserve"> - 1</w:t>
            </w:r>
          </w:p>
          <w:p w:rsidR="00B94C60" w:rsidRPr="00F01B31" w:rsidRDefault="00B94C60" w:rsidP="003850A9">
            <w:pPr>
              <w:jc w:val="center"/>
              <w:rPr>
                <w:sz w:val="20"/>
                <w:szCs w:val="20"/>
              </w:rPr>
            </w:pPr>
            <w:r w:rsidRPr="00F01B31">
              <w:rPr>
                <w:sz w:val="20"/>
                <w:szCs w:val="20"/>
              </w:rPr>
              <w:t>Д: «5»</w:t>
            </w:r>
            <w:r>
              <w:rPr>
                <w:sz w:val="20"/>
                <w:szCs w:val="20"/>
              </w:rPr>
              <w:t xml:space="preserve"> - 9</w:t>
            </w:r>
          </w:p>
          <w:p w:rsidR="00B94C60" w:rsidRPr="00F01B31" w:rsidRDefault="00B94C60" w:rsidP="003850A9">
            <w:pPr>
              <w:jc w:val="center"/>
              <w:rPr>
                <w:sz w:val="20"/>
                <w:szCs w:val="20"/>
              </w:rPr>
            </w:pPr>
            <w:r w:rsidRPr="00F01B31">
              <w:rPr>
                <w:sz w:val="20"/>
                <w:szCs w:val="20"/>
              </w:rPr>
              <w:t>«4»</w:t>
            </w:r>
            <w:r>
              <w:rPr>
                <w:sz w:val="20"/>
                <w:szCs w:val="20"/>
              </w:rPr>
              <w:t xml:space="preserve"> - 6</w:t>
            </w:r>
          </w:p>
          <w:p w:rsidR="00B94C60" w:rsidRDefault="00B94C60" w:rsidP="003850A9">
            <w:pPr>
              <w:jc w:val="center"/>
              <w:rPr>
                <w:sz w:val="20"/>
                <w:szCs w:val="20"/>
              </w:rPr>
            </w:pPr>
            <w:r w:rsidRPr="00F01B31">
              <w:rPr>
                <w:sz w:val="20"/>
                <w:szCs w:val="20"/>
              </w:rPr>
              <w:t>«3»</w:t>
            </w:r>
            <w:r>
              <w:rPr>
                <w:sz w:val="20"/>
                <w:szCs w:val="20"/>
              </w:rPr>
              <w:t xml:space="preserve"> - 2</w:t>
            </w:r>
          </w:p>
          <w:p w:rsidR="00B94C60" w:rsidRPr="00963949" w:rsidRDefault="00B94C60" w:rsidP="003850A9">
            <w:pPr>
              <w:jc w:val="center"/>
            </w:pPr>
            <w:r w:rsidRPr="007B174F">
              <w:rPr>
                <w:sz w:val="20"/>
                <w:szCs w:val="20"/>
              </w:rPr>
              <w:t>(</w:t>
            </w:r>
            <w:r>
              <w:rPr>
                <w:sz w:val="20"/>
                <w:szCs w:val="20"/>
              </w:rPr>
              <w:t>Сгибание рук в упоре лежа</w:t>
            </w:r>
            <w:r w:rsidRPr="007B174F">
              <w:rPr>
                <w:sz w:val="20"/>
                <w:szCs w:val="20"/>
              </w:rPr>
              <w:t>)</w:t>
            </w:r>
          </w:p>
        </w:tc>
        <w:tc>
          <w:tcPr>
            <w:tcW w:w="1134" w:type="dxa"/>
            <w:vAlign w:val="center"/>
          </w:tcPr>
          <w:p w:rsidR="00B94C60" w:rsidRPr="00963949" w:rsidRDefault="00B94C60" w:rsidP="003850A9">
            <w:pPr>
              <w:jc w:val="center"/>
            </w:pPr>
            <w:r>
              <w:t>24/24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25</w:t>
            </w:r>
          </w:p>
        </w:tc>
        <w:tc>
          <w:tcPr>
            <w:tcW w:w="2539" w:type="dxa"/>
            <w:vAlign w:val="center"/>
          </w:tcPr>
          <w:p w:rsidR="00B94C60" w:rsidRPr="00DF0E78" w:rsidRDefault="00B94C60" w:rsidP="003850A9">
            <w:pPr>
              <w:jc w:val="center"/>
              <w:rPr>
                <w:color w:val="000000"/>
              </w:rPr>
            </w:pPr>
            <w:r>
              <w:t>Гимнастическая полоса препятствий</w:t>
            </w:r>
            <w:r w:rsidRPr="00DF0E78">
              <w:t>.</w:t>
            </w:r>
          </w:p>
          <w:p w:rsidR="00B94C60" w:rsidRPr="00411ECA" w:rsidRDefault="00B94C60" w:rsidP="003850A9">
            <w:pPr>
              <w:jc w:val="center"/>
              <w:rPr>
                <w:color w:val="000000"/>
              </w:rPr>
            </w:pPr>
          </w:p>
        </w:tc>
        <w:tc>
          <w:tcPr>
            <w:tcW w:w="1134" w:type="dxa"/>
            <w:vAlign w:val="center"/>
          </w:tcPr>
          <w:p w:rsidR="00B94C60" w:rsidRPr="00963949" w:rsidRDefault="00B94C60" w:rsidP="003850A9">
            <w:pPr>
              <w:jc w:val="center"/>
            </w:pPr>
            <w:r>
              <w:t>Комплексный</w:t>
            </w:r>
          </w:p>
        </w:tc>
        <w:tc>
          <w:tcPr>
            <w:tcW w:w="2357" w:type="dxa"/>
            <w:vAlign w:val="center"/>
          </w:tcPr>
          <w:p w:rsidR="00B94C60" w:rsidRPr="00963949" w:rsidRDefault="00B94C60" w:rsidP="003850A9">
            <w:pPr>
              <w:jc w:val="center"/>
            </w:pPr>
            <w:r w:rsidRPr="000B585C">
              <w:t>ОРУ без предметов. ОРУ в движении</w:t>
            </w:r>
            <w:r>
              <w:t xml:space="preserve">. </w:t>
            </w:r>
            <w:r w:rsidRPr="0023335A">
              <w:rPr>
                <w:color w:val="000000"/>
              </w:rPr>
              <w:t>Строевые упражнения.</w:t>
            </w:r>
            <w:r>
              <w:rPr>
                <w:color w:val="000000"/>
                <w:sz w:val="23"/>
                <w:szCs w:val="23"/>
              </w:rPr>
              <w:t xml:space="preserve"> </w:t>
            </w:r>
            <w:r w:rsidRPr="000B585C">
              <w:t xml:space="preserve">  </w:t>
            </w:r>
            <w:r>
              <w:t xml:space="preserve">Опорный прыжок: Перелезание через бревно, коня (высота 80-100 см). Ходьба по рейке гимнастической скамейки, повороты кругом. Перешагивание через набивные мячи. </w:t>
            </w:r>
            <w:r w:rsidRPr="000B585C">
              <w:t xml:space="preserve"> </w:t>
            </w:r>
            <w:r>
              <w:t>Прыжки через скакалку. Развитие координационных способностей</w:t>
            </w:r>
          </w:p>
        </w:tc>
        <w:tc>
          <w:tcPr>
            <w:tcW w:w="1643" w:type="dxa"/>
            <w:vAlign w:val="center"/>
          </w:tcPr>
          <w:p w:rsidR="00B94C60" w:rsidRPr="00963949" w:rsidRDefault="00B94C60" w:rsidP="003850A9">
            <w:pPr>
              <w:jc w:val="center"/>
            </w:pPr>
            <w:r w:rsidRPr="0093772E">
              <w:rPr>
                <w:color w:val="000000"/>
              </w:rPr>
              <w:t xml:space="preserve">Уметь: </w:t>
            </w:r>
            <w:r w:rsidRPr="00E63B4E">
              <w:t xml:space="preserve">выполнять строевые  упражнения, </w:t>
            </w:r>
            <w:r>
              <w:t xml:space="preserve"> проходить гимнастическую полосу препятствий</w:t>
            </w:r>
          </w:p>
          <w:p w:rsidR="00B94C60" w:rsidRPr="00963949" w:rsidRDefault="00B94C60" w:rsidP="003850A9">
            <w:pPr>
              <w:jc w:val="center"/>
            </w:pPr>
          </w:p>
        </w:tc>
        <w:tc>
          <w:tcPr>
            <w:tcW w:w="2947" w:type="dxa"/>
            <w:vAlign w:val="center"/>
          </w:tcPr>
          <w:p w:rsidR="00B94C60" w:rsidRPr="0093772E" w:rsidRDefault="00B94C60" w:rsidP="003850A9">
            <w:pPr>
              <w:jc w:val="center"/>
              <w:rPr>
                <w:rFonts w:ascii="Arial" w:hAnsi="Arial" w:cs="Arial"/>
                <w:color w:val="000000"/>
                <w:sz w:val="26"/>
                <w:szCs w:val="26"/>
              </w:rPr>
            </w:pPr>
            <w:r w:rsidRPr="0093772E">
              <w:rPr>
                <w:b/>
                <w:bCs/>
                <w:color w:val="000000"/>
                <w:sz w:val="26"/>
                <w:szCs w:val="26"/>
              </w:rPr>
              <w:t>Познавательные:</w:t>
            </w:r>
            <w:r w:rsidRPr="0093772E">
              <w:rPr>
                <w:color w:val="000000"/>
                <w:sz w:val="26"/>
                <w:szCs w:val="26"/>
              </w:rPr>
              <w:t> - осуществлять анализ выполненных действий;</w:t>
            </w:r>
          </w:p>
          <w:p w:rsidR="00B94C60" w:rsidRPr="0093772E" w:rsidRDefault="00B94C60" w:rsidP="003850A9">
            <w:pPr>
              <w:jc w:val="center"/>
              <w:rPr>
                <w:rFonts w:ascii="Arial" w:hAnsi="Arial" w:cs="Arial"/>
                <w:color w:val="000000"/>
                <w:sz w:val="26"/>
                <w:szCs w:val="26"/>
              </w:rPr>
            </w:pPr>
            <w:r w:rsidRPr="0093772E">
              <w:rPr>
                <w:color w:val="000000"/>
                <w:sz w:val="26"/>
                <w:szCs w:val="26"/>
              </w:rPr>
              <w:t xml:space="preserve">- активно включаться в процесс выполнения заданий по </w:t>
            </w:r>
            <w:r>
              <w:rPr>
                <w:color w:val="000000"/>
                <w:sz w:val="26"/>
                <w:szCs w:val="26"/>
              </w:rPr>
              <w:t>опорному прыжку и элементов на бревне</w:t>
            </w:r>
            <w:r w:rsidRPr="0093772E">
              <w:rPr>
                <w:color w:val="000000"/>
                <w:sz w:val="26"/>
                <w:szCs w:val="26"/>
              </w:rPr>
              <w:t>;</w:t>
            </w:r>
          </w:p>
          <w:p w:rsidR="00B94C60" w:rsidRPr="001A3441" w:rsidRDefault="00B94C60" w:rsidP="003850A9">
            <w:pPr>
              <w:jc w:val="center"/>
              <w:rPr>
                <w:rFonts w:ascii="Arial" w:hAnsi="Arial" w:cs="Arial"/>
                <w:color w:val="000000"/>
                <w:sz w:val="26"/>
                <w:szCs w:val="26"/>
              </w:rPr>
            </w:pPr>
            <w:r w:rsidRPr="0093772E">
              <w:rPr>
                <w:color w:val="000000"/>
                <w:sz w:val="26"/>
                <w:szCs w:val="26"/>
              </w:rPr>
              <w:t>- выражать  творческое отношение к выполнению комплексов общеразвивающих упражнений.</w:t>
            </w:r>
          </w:p>
        </w:tc>
        <w:tc>
          <w:tcPr>
            <w:tcW w:w="1558" w:type="dxa"/>
            <w:vAlign w:val="center"/>
          </w:tcPr>
          <w:p w:rsidR="00B94C60" w:rsidRDefault="00B94C60" w:rsidP="003850A9">
            <w:pPr>
              <w:jc w:val="center"/>
              <w:rPr>
                <w:sz w:val="20"/>
                <w:szCs w:val="20"/>
              </w:rPr>
            </w:pPr>
            <w:r>
              <w:rPr>
                <w:sz w:val="20"/>
                <w:szCs w:val="20"/>
              </w:rPr>
              <w:t>Учетный</w:t>
            </w:r>
            <w:r w:rsidRPr="00F01B31">
              <w:rPr>
                <w:sz w:val="20"/>
                <w:szCs w:val="20"/>
              </w:rPr>
              <w:t>:</w:t>
            </w:r>
            <w:r>
              <w:rPr>
                <w:sz w:val="20"/>
                <w:szCs w:val="20"/>
              </w:rPr>
              <w:t xml:space="preserve"> Оценка прохождения гимнастической полосы препятствий</w:t>
            </w:r>
          </w:p>
          <w:p w:rsidR="00B94C60" w:rsidRPr="00963949" w:rsidRDefault="00B94C60" w:rsidP="003850A9">
            <w:pPr>
              <w:jc w:val="center"/>
            </w:pPr>
            <w:r w:rsidRPr="007B174F">
              <w:rPr>
                <w:sz w:val="20"/>
                <w:szCs w:val="20"/>
              </w:rPr>
              <w:t>(</w:t>
            </w:r>
            <w:r>
              <w:rPr>
                <w:sz w:val="20"/>
                <w:szCs w:val="20"/>
              </w:rPr>
              <w:t>Сгибание рук в упоре лежа</w:t>
            </w:r>
            <w:r w:rsidRPr="007B174F">
              <w:rPr>
                <w:sz w:val="20"/>
                <w:szCs w:val="20"/>
              </w:rPr>
              <w:t>)</w:t>
            </w:r>
          </w:p>
        </w:tc>
        <w:tc>
          <w:tcPr>
            <w:tcW w:w="1134" w:type="dxa"/>
            <w:vAlign w:val="center"/>
          </w:tcPr>
          <w:p w:rsidR="00B94C60" w:rsidRPr="00963949" w:rsidRDefault="00B94C60" w:rsidP="003850A9">
            <w:pPr>
              <w:jc w:val="center"/>
            </w:pPr>
            <w:r>
              <w:t>25/25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Pr="00631C05" w:rsidRDefault="00B94C60" w:rsidP="003850A9">
            <w:pPr>
              <w:jc w:val="center"/>
              <w:rPr>
                <w:color w:val="000000" w:themeColor="text1"/>
              </w:rPr>
            </w:pPr>
            <w:r w:rsidRPr="00631C05">
              <w:rPr>
                <w:b/>
                <w:color w:val="000000" w:themeColor="text1"/>
              </w:rPr>
              <w:t xml:space="preserve">Подвижные игры на основе баскетбола </w:t>
            </w:r>
            <w:r>
              <w:rPr>
                <w:b/>
                <w:color w:val="000000" w:themeColor="text1"/>
              </w:rPr>
              <w:t>(12 ч)</w:t>
            </w:r>
          </w:p>
        </w:tc>
      </w:tr>
      <w:tr w:rsidR="00B94C60" w:rsidRPr="00963949" w:rsidTr="003850A9">
        <w:tc>
          <w:tcPr>
            <w:tcW w:w="546" w:type="dxa"/>
            <w:vAlign w:val="center"/>
          </w:tcPr>
          <w:p w:rsidR="00B94C60" w:rsidRPr="00963949" w:rsidRDefault="00B94C60" w:rsidP="003850A9">
            <w:pPr>
              <w:jc w:val="center"/>
            </w:pPr>
            <w:r>
              <w:t>26</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rsidRPr="007B174F">
              <w:t>вводный</w:t>
            </w:r>
          </w:p>
        </w:tc>
        <w:tc>
          <w:tcPr>
            <w:tcW w:w="2357" w:type="dxa"/>
            <w:vAlign w:val="center"/>
          </w:tcPr>
          <w:p w:rsidR="00B94C60" w:rsidRPr="007B174F" w:rsidRDefault="00B94C60" w:rsidP="003850A9">
            <w:pPr>
              <w:jc w:val="center"/>
            </w:pPr>
            <w:r w:rsidRPr="007B174F">
              <w:rPr>
                <w:color w:val="000000"/>
              </w:rPr>
              <w:t>Инструктаж по ТБ. О</w:t>
            </w:r>
            <w:r w:rsidRPr="00631C05">
              <w:rPr>
                <w:color w:val="000000"/>
              </w:rPr>
              <w:t xml:space="preserve">РУ. ОФП. Стойка и передвижения игрока. </w:t>
            </w:r>
            <w:r w:rsidRPr="00631C05">
              <w:t>Ловля мяча и передача мяча в движении. Ведение  на месте правой и левой рукой, в движении шагом. Броски в цель, щит.  Игра «</w:t>
            </w:r>
            <w:r>
              <w:t>Передал -садись</w:t>
            </w:r>
            <w:r w:rsidRPr="00631C05">
              <w:t>».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r w:rsidRPr="007B174F">
              <w:rPr>
                <w:color w:val="000000"/>
              </w:rPr>
              <w:t>.</w:t>
            </w:r>
          </w:p>
        </w:tc>
        <w:tc>
          <w:tcPr>
            <w:tcW w:w="2947" w:type="dxa"/>
            <w:vAlign w:val="center"/>
          </w:tcPr>
          <w:p w:rsidR="00B94C60" w:rsidRPr="002B473E" w:rsidRDefault="00B94C60" w:rsidP="003850A9">
            <w:pPr>
              <w:jc w:val="center"/>
              <w:rPr>
                <w:rFonts w:ascii="Arial" w:hAnsi="Arial" w:cs="Arial"/>
                <w:color w:val="000000"/>
              </w:rPr>
            </w:pPr>
            <w:r w:rsidRPr="002B473E">
              <w:rPr>
                <w:b/>
                <w:bCs/>
                <w:color w:val="000000"/>
              </w:rPr>
              <w:t>Познавательные:</w:t>
            </w:r>
            <w:r w:rsidRPr="002B473E">
              <w:rPr>
                <w:color w:val="000000"/>
              </w:rPr>
              <w:t> - обучение технико-тактическим действиям в игре в баскетбол, игра по упрощенным правилам; участие в соревновательно - игровых заданиях;</w:t>
            </w:r>
          </w:p>
          <w:p w:rsidR="00B94C60" w:rsidRPr="00B02D6E" w:rsidRDefault="00B94C60" w:rsidP="003850A9">
            <w:pPr>
              <w:spacing w:line="0" w:lineRule="atLeast"/>
              <w:jc w:val="center"/>
              <w:rPr>
                <w:rFonts w:ascii="Arial" w:hAnsi="Arial" w:cs="Arial"/>
                <w:color w:val="000000"/>
              </w:rPr>
            </w:pPr>
            <w:r w:rsidRPr="002B473E">
              <w:rPr>
                <w:b/>
                <w:bCs/>
                <w:color w:val="000000"/>
              </w:rPr>
              <w:t>Личностные:</w:t>
            </w:r>
            <w:r w:rsidRPr="002B473E">
              <w:rPr>
                <w:color w:val="000000"/>
              </w:rPr>
              <w:t> - давать адекватную позитивную самооценку; проявлять устойчивый познавательный интерес к изучению баскетбола; знать основные морально-этические нормы.</w:t>
            </w:r>
          </w:p>
        </w:tc>
        <w:tc>
          <w:tcPr>
            <w:tcW w:w="1558" w:type="dxa"/>
            <w:vAlign w:val="center"/>
          </w:tcPr>
          <w:p w:rsidR="00B94C60" w:rsidRPr="007B174F" w:rsidRDefault="00B94C60" w:rsidP="003850A9">
            <w:pPr>
              <w:jc w:val="center"/>
              <w:rPr>
                <w:sz w:val="20"/>
                <w:szCs w:val="20"/>
              </w:rPr>
            </w:pPr>
            <w:r w:rsidRPr="007B174F">
              <w:rPr>
                <w:sz w:val="20"/>
                <w:szCs w:val="20"/>
              </w:rPr>
              <w:t>Текущий: (</w:t>
            </w:r>
            <w:r>
              <w:rPr>
                <w:sz w:val="20"/>
                <w:szCs w:val="20"/>
              </w:rPr>
              <w:t>Сгибание рук в упоре лежа</w:t>
            </w:r>
            <w:r w:rsidRPr="007B174F">
              <w:rPr>
                <w:sz w:val="20"/>
                <w:szCs w:val="20"/>
              </w:rPr>
              <w:t>)</w:t>
            </w: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26/26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27</w:t>
            </w:r>
          </w:p>
        </w:tc>
        <w:tc>
          <w:tcPr>
            <w:tcW w:w="2539" w:type="dxa"/>
            <w:vAlign w:val="center"/>
          </w:tcPr>
          <w:p w:rsidR="00B94C60" w:rsidRPr="007B174F" w:rsidRDefault="00B94C60" w:rsidP="003850A9">
            <w:pPr>
              <w:jc w:val="center"/>
            </w:pPr>
            <w:r>
              <w:rPr>
                <w:color w:val="000000"/>
              </w:rPr>
              <w:t>Подвижные игры на основе баскетбола</w:t>
            </w:r>
            <w:r w:rsidRPr="007B174F">
              <w:t xml:space="preserve"> </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О</w:t>
            </w:r>
            <w:r w:rsidRPr="00631C05">
              <w:rPr>
                <w:color w:val="000000"/>
              </w:rPr>
              <w:t xml:space="preserve">РУ. ОФП. Стойка и передвижения игрока. </w:t>
            </w:r>
            <w:r w:rsidRPr="00631C05">
              <w:t>Ловля мяча и передача мяча в движении. Ведение  на месте правой и левой рукой, в движении шагом. Броски в цель, щит.  Игра «</w:t>
            </w:r>
            <w:r>
              <w:t>Передал -садись</w:t>
            </w:r>
            <w:r w:rsidRPr="00631C05">
              <w:t>».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r w:rsidRPr="007B174F">
              <w:rPr>
                <w:color w:val="000000"/>
              </w:rPr>
              <w:t>.</w:t>
            </w:r>
          </w:p>
        </w:tc>
        <w:tc>
          <w:tcPr>
            <w:tcW w:w="2947" w:type="dxa"/>
            <w:vAlign w:val="center"/>
          </w:tcPr>
          <w:p w:rsidR="00B94C60" w:rsidRPr="00842CF3" w:rsidRDefault="00B94C60" w:rsidP="003850A9">
            <w:pPr>
              <w:jc w:val="center"/>
              <w:rPr>
                <w:rFonts w:ascii="Arial" w:hAnsi="Arial" w:cs="Arial"/>
                <w:color w:val="000000"/>
              </w:rPr>
            </w:pPr>
            <w:r w:rsidRPr="002B473E">
              <w:rPr>
                <w:b/>
                <w:bCs/>
                <w:color w:val="000000"/>
              </w:rPr>
              <w:t>Коммуникативные:</w:t>
            </w:r>
            <w:r w:rsidRPr="002B473E">
              <w:rPr>
                <w:color w:val="000000"/>
              </w:rPr>
              <w:t> - уметь задавать вопросы; использовать речь для регуляции своего действия; уметь осуществлять взаимный контроль и оказывать в сотрудничестве необходимую взаимопомощь;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1558" w:type="dxa"/>
            <w:vAlign w:val="center"/>
          </w:tcPr>
          <w:p w:rsidR="00B94C60" w:rsidRPr="007B174F" w:rsidRDefault="00B94C60" w:rsidP="003850A9">
            <w:pPr>
              <w:jc w:val="center"/>
              <w:rPr>
                <w:color w:val="000000"/>
                <w:sz w:val="20"/>
                <w:szCs w:val="20"/>
              </w:rPr>
            </w:pPr>
            <w:r>
              <w:rPr>
                <w:color w:val="000000"/>
                <w:sz w:val="20"/>
                <w:szCs w:val="20"/>
              </w:rPr>
              <w:t>Текущий:</w:t>
            </w:r>
          </w:p>
          <w:p w:rsidR="00B94C60" w:rsidRPr="007B174F" w:rsidRDefault="00B94C60" w:rsidP="003850A9">
            <w:pPr>
              <w:jc w:val="center"/>
              <w:rPr>
                <w:color w:val="000000"/>
                <w:sz w:val="20"/>
                <w:szCs w:val="20"/>
              </w:rPr>
            </w:pPr>
            <w:r w:rsidRPr="007B174F">
              <w:rPr>
                <w:sz w:val="20"/>
                <w:szCs w:val="20"/>
              </w:rPr>
              <w:t>(</w:t>
            </w:r>
            <w:r>
              <w:rPr>
                <w:sz w:val="20"/>
                <w:szCs w:val="20"/>
              </w:rPr>
              <w:t>Сгибание рук в упоре лежа</w:t>
            </w:r>
            <w:r w:rsidRPr="007B174F">
              <w:rPr>
                <w:sz w:val="20"/>
                <w:szCs w:val="20"/>
              </w:rPr>
              <w:t>)</w:t>
            </w:r>
          </w:p>
          <w:p w:rsidR="00B94C60" w:rsidRPr="007B174F" w:rsidRDefault="00B94C60" w:rsidP="003850A9">
            <w:pPr>
              <w:jc w:val="center"/>
              <w:rPr>
                <w:sz w:val="20"/>
                <w:szCs w:val="20"/>
              </w:rPr>
            </w:pPr>
            <w:r w:rsidRPr="007B174F">
              <w:rPr>
                <w:color w:val="000000"/>
                <w:sz w:val="20"/>
                <w:szCs w:val="20"/>
              </w:rPr>
              <w:t xml:space="preserve"> </w:t>
            </w:r>
          </w:p>
        </w:tc>
        <w:tc>
          <w:tcPr>
            <w:tcW w:w="1134" w:type="dxa"/>
            <w:vAlign w:val="center"/>
          </w:tcPr>
          <w:p w:rsidR="00B94C60" w:rsidRPr="00963949" w:rsidRDefault="00B94C60" w:rsidP="003850A9">
            <w:pPr>
              <w:jc w:val="center"/>
            </w:pPr>
            <w:r>
              <w:t>27/27 урок</w:t>
            </w:r>
          </w:p>
        </w:tc>
        <w:tc>
          <w:tcPr>
            <w:tcW w:w="928" w:type="dxa"/>
            <w:vAlign w:val="center"/>
          </w:tcPr>
          <w:p w:rsidR="00B94C60" w:rsidRPr="00963949" w:rsidRDefault="00B94C60" w:rsidP="003850A9">
            <w:pPr>
              <w:jc w:val="center"/>
            </w:pPr>
          </w:p>
        </w:tc>
      </w:tr>
      <w:tr w:rsidR="00B94C60" w:rsidRPr="00963949" w:rsidTr="003850A9">
        <w:trPr>
          <w:trHeight w:val="258"/>
        </w:trPr>
        <w:tc>
          <w:tcPr>
            <w:tcW w:w="546" w:type="dxa"/>
            <w:vAlign w:val="center"/>
          </w:tcPr>
          <w:p w:rsidR="00B94C60" w:rsidRPr="00963949" w:rsidRDefault="00B94C60" w:rsidP="003850A9">
            <w:pPr>
              <w:jc w:val="center"/>
            </w:pPr>
            <w:r>
              <w:t>28</w:t>
            </w:r>
          </w:p>
        </w:tc>
        <w:tc>
          <w:tcPr>
            <w:tcW w:w="2539" w:type="dxa"/>
            <w:vAlign w:val="center"/>
          </w:tcPr>
          <w:p w:rsidR="00B94C60" w:rsidRPr="007B174F" w:rsidRDefault="00B94C60" w:rsidP="003850A9">
            <w:pPr>
              <w:spacing w:line="0" w:lineRule="atLeast"/>
              <w:jc w:val="center"/>
              <w:rPr>
                <w:color w:val="000000"/>
              </w:rPr>
            </w:pPr>
            <w:r>
              <w:rPr>
                <w:color w:val="000000"/>
              </w:rPr>
              <w:t>Подвижные игры на основе баскетбола</w:t>
            </w:r>
            <w:r w:rsidRPr="007B174F">
              <w:rPr>
                <w:color w:val="000000"/>
              </w:rPr>
              <w:t xml:space="preserve"> </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О</w:t>
            </w:r>
            <w:r w:rsidRPr="00631C05">
              <w:rPr>
                <w:color w:val="000000"/>
              </w:rPr>
              <w:t xml:space="preserve">РУ. ОФП. Стойка и передвижения игрока. </w:t>
            </w:r>
            <w:r w:rsidRPr="00631C05">
              <w:t xml:space="preserve">Ловля мяча и передача мяча в движении. Ведение  на месте правой и левой рукой, в движении </w:t>
            </w:r>
            <w:r>
              <w:t>шагом</w:t>
            </w:r>
            <w:r w:rsidRPr="00631C05">
              <w:t>. Броски в цель, щит.  Игра «</w:t>
            </w:r>
            <w:r>
              <w:t>Мяч среднему</w:t>
            </w:r>
            <w:r w:rsidRPr="00631C05">
              <w:t>».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B02D6E" w:rsidRDefault="00B94C60" w:rsidP="003850A9">
            <w:pPr>
              <w:jc w:val="center"/>
              <w:rPr>
                <w:rFonts w:ascii="Arial" w:hAnsi="Arial" w:cs="Arial"/>
                <w:color w:val="000000"/>
              </w:rPr>
            </w:pPr>
            <w:r w:rsidRPr="002B473E">
              <w:rPr>
                <w:b/>
                <w:bCs/>
                <w:color w:val="000000"/>
              </w:rPr>
              <w:t>Регулятивные</w:t>
            </w:r>
            <w:r w:rsidRPr="002B473E">
              <w:rPr>
                <w:color w:val="000000"/>
              </w:rPr>
              <w:t>: - принимать и сохранять учебную задачу при выполнении упражнений; устанавливать целевые приоритеты; осуществлять итоговый и пошаговый контроль; адекватно воспринимать оценку учителя; уметь адекватно самостоятельно оценивать правильность выполнения действия и вносить необходимые коррективы в исполнение; планировать пути достижения цели.</w:t>
            </w:r>
          </w:p>
        </w:tc>
        <w:tc>
          <w:tcPr>
            <w:tcW w:w="1558" w:type="dxa"/>
            <w:vAlign w:val="center"/>
          </w:tcPr>
          <w:p w:rsidR="00B94C60" w:rsidRPr="007B174F" w:rsidRDefault="00B94C60" w:rsidP="003850A9">
            <w:pPr>
              <w:jc w:val="center"/>
              <w:rPr>
                <w:color w:val="000000"/>
                <w:sz w:val="20"/>
                <w:szCs w:val="20"/>
              </w:rPr>
            </w:pPr>
            <w:r>
              <w:rPr>
                <w:color w:val="000000"/>
                <w:sz w:val="20"/>
                <w:szCs w:val="20"/>
              </w:rPr>
              <w:t>Учетный</w:t>
            </w:r>
            <w:r w:rsidRPr="007B174F">
              <w:rPr>
                <w:color w:val="000000"/>
                <w:sz w:val="20"/>
                <w:szCs w:val="20"/>
              </w:rPr>
              <w:t>:</w:t>
            </w:r>
            <w:r>
              <w:rPr>
                <w:color w:val="000000"/>
                <w:sz w:val="20"/>
                <w:szCs w:val="20"/>
              </w:rPr>
              <w:t xml:space="preserve"> Оценка техники ведения мяча на месте правой и левой рукой</w:t>
            </w:r>
            <w:r w:rsidRPr="007B174F">
              <w:rPr>
                <w:color w:val="000000"/>
                <w:sz w:val="20"/>
                <w:szCs w:val="20"/>
              </w:rPr>
              <w:t xml:space="preserve"> </w:t>
            </w:r>
          </w:p>
          <w:p w:rsidR="00B94C60" w:rsidRPr="007B174F" w:rsidRDefault="00B94C60" w:rsidP="003850A9">
            <w:pPr>
              <w:jc w:val="center"/>
              <w:rPr>
                <w:sz w:val="20"/>
                <w:szCs w:val="20"/>
              </w:rPr>
            </w:pPr>
            <w:r>
              <w:rPr>
                <w:sz w:val="20"/>
                <w:szCs w:val="20"/>
              </w:rPr>
              <w:t xml:space="preserve"> </w:t>
            </w:r>
            <w:r w:rsidRPr="007B174F">
              <w:rPr>
                <w:sz w:val="20"/>
                <w:szCs w:val="20"/>
              </w:rPr>
              <w:t>(</w:t>
            </w:r>
            <w:r>
              <w:rPr>
                <w:sz w:val="20"/>
                <w:szCs w:val="20"/>
              </w:rPr>
              <w:t>Сгибание рук в упоре лежа</w:t>
            </w:r>
            <w:r w:rsidRPr="007B174F">
              <w:rPr>
                <w:sz w:val="20"/>
                <w:szCs w:val="20"/>
              </w:rPr>
              <w:t>)</w:t>
            </w:r>
          </w:p>
        </w:tc>
        <w:tc>
          <w:tcPr>
            <w:tcW w:w="1134" w:type="dxa"/>
            <w:vAlign w:val="center"/>
          </w:tcPr>
          <w:p w:rsidR="00B94C60" w:rsidRPr="00963949" w:rsidRDefault="00B94C60" w:rsidP="003850A9">
            <w:pPr>
              <w:jc w:val="center"/>
            </w:pPr>
            <w:r>
              <w:t>28/28 урок</w:t>
            </w:r>
          </w:p>
        </w:tc>
        <w:tc>
          <w:tcPr>
            <w:tcW w:w="928" w:type="dxa"/>
            <w:vAlign w:val="center"/>
          </w:tcPr>
          <w:p w:rsidR="00B94C60" w:rsidRPr="00963949" w:rsidRDefault="00B94C60" w:rsidP="003850A9">
            <w:pPr>
              <w:jc w:val="center"/>
            </w:pPr>
          </w:p>
        </w:tc>
      </w:tr>
      <w:tr w:rsidR="00B94C60" w:rsidRPr="00963949" w:rsidTr="003850A9">
        <w:trPr>
          <w:trHeight w:val="258"/>
        </w:trPr>
        <w:tc>
          <w:tcPr>
            <w:tcW w:w="14786" w:type="dxa"/>
            <w:gridSpan w:val="9"/>
            <w:vAlign w:val="center"/>
          </w:tcPr>
          <w:p w:rsidR="00B94C60" w:rsidRPr="00963949" w:rsidRDefault="00B94C60" w:rsidP="003850A9">
            <w:pPr>
              <w:jc w:val="center"/>
            </w:pPr>
            <w:r w:rsidRPr="00F85854">
              <w:rPr>
                <w:b/>
                <w:lang w:val="en-US"/>
              </w:rPr>
              <w:t>I</w:t>
            </w:r>
            <w:r>
              <w:rPr>
                <w:b/>
                <w:lang w:val="en-US"/>
              </w:rPr>
              <w:t>I</w:t>
            </w:r>
            <w:r>
              <w:rPr>
                <w:b/>
              </w:rPr>
              <w:t xml:space="preserve"> </w:t>
            </w:r>
            <w:r w:rsidRPr="00F85854">
              <w:rPr>
                <w:b/>
              </w:rPr>
              <w:t>четверть</w:t>
            </w:r>
          </w:p>
        </w:tc>
      </w:tr>
      <w:tr w:rsidR="00B94C60" w:rsidRPr="00963949" w:rsidTr="003850A9">
        <w:tc>
          <w:tcPr>
            <w:tcW w:w="546" w:type="dxa"/>
            <w:vAlign w:val="center"/>
          </w:tcPr>
          <w:p w:rsidR="00B94C60" w:rsidRPr="00963949" w:rsidRDefault="00B94C60" w:rsidP="003850A9">
            <w:pPr>
              <w:jc w:val="center"/>
            </w:pPr>
            <w:r>
              <w:t>29</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О</w:t>
            </w:r>
            <w:r w:rsidRPr="00631C05">
              <w:rPr>
                <w:color w:val="000000"/>
              </w:rPr>
              <w:t xml:space="preserve">РУ. ОФП. Стойка и передвижения игрока. </w:t>
            </w:r>
            <w:r w:rsidRPr="00631C05">
              <w:t>Ловля мяча и передача мяча в движении. Ведение  на месте правой и левой рукой, в движении</w:t>
            </w:r>
            <w:r>
              <w:t xml:space="preserve"> шагом или</w:t>
            </w:r>
            <w:r w:rsidRPr="00631C05">
              <w:t xml:space="preserve"> </w:t>
            </w:r>
            <w:r>
              <w:t>бегом</w:t>
            </w:r>
            <w:r w:rsidRPr="00631C05">
              <w:t xml:space="preserve">. </w:t>
            </w:r>
            <w:r>
              <w:t>Бросок двумя руками от груди</w:t>
            </w:r>
            <w:r w:rsidRPr="000E5720">
              <w:t xml:space="preserve">. </w:t>
            </w:r>
            <w:r w:rsidRPr="00631C05">
              <w:t xml:space="preserve">  Игра «</w:t>
            </w:r>
            <w:r>
              <w:t>Мяч среднему</w:t>
            </w:r>
            <w:r w:rsidRPr="00631C05">
              <w:t>».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Merge w:val="restart"/>
            <w:vAlign w:val="center"/>
          </w:tcPr>
          <w:p w:rsidR="00B94C60" w:rsidRPr="00100C82" w:rsidRDefault="00B94C60" w:rsidP="003850A9">
            <w:pPr>
              <w:jc w:val="center"/>
              <w:rPr>
                <w:rFonts w:ascii="Arial" w:hAnsi="Arial" w:cs="Arial"/>
                <w:color w:val="000000"/>
              </w:rPr>
            </w:pPr>
            <w:r w:rsidRPr="00100C82">
              <w:rPr>
                <w:b/>
                <w:bCs/>
                <w:color w:val="000000"/>
              </w:rPr>
              <w:t>Коммуникативные:</w:t>
            </w:r>
            <w:r w:rsidRPr="00100C82">
              <w:rPr>
                <w:color w:val="000000"/>
              </w:rPr>
              <w:t> - уметь задавать вопросы; использовать речь для регуляции своего действия; уметь осуществлять взаимный контроль и оказывать в сотрудничестве необходимую взаимопомощь;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94C60" w:rsidRPr="00100C82" w:rsidRDefault="00B94C60" w:rsidP="003850A9">
            <w:pPr>
              <w:spacing w:line="0" w:lineRule="atLeast"/>
              <w:jc w:val="center"/>
              <w:rPr>
                <w:rFonts w:ascii="Arial" w:hAnsi="Arial" w:cs="Arial"/>
                <w:color w:val="000000"/>
              </w:rPr>
            </w:pPr>
            <w:r w:rsidRPr="00100C82">
              <w:rPr>
                <w:b/>
                <w:color w:val="000000"/>
              </w:rPr>
              <w:t>Личностные</w:t>
            </w:r>
            <w:r w:rsidRPr="00100C82">
              <w:rPr>
                <w:color w:val="000000"/>
              </w:rPr>
              <w:t>: - давать адекватную позитивную самооценку; проявлять устойчивый познавательный интерес к изучению спортивных игр; знать основные морально-этические нормы.</w:t>
            </w:r>
          </w:p>
          <w:p w:rsidR="00B94C60" w:rsidRPr="00963949" w:rsidRDefault="00B94C60" w:rsidP="003850A9">
            <w:pPr>
              <w:jc w:val="center"/>
            </w:pPr>
          </w:p>
        </w:tc>
        <w:tc>
          <w:tcPr>
            <w:tcW w:w="1558" w:type="dxa"/>
            <w:vAlign w:val="center"/>
          </w:tcPr>
          <w:p w:rsidR="00B94C60" w:rsidRPr="007B174F" w:rsidRDefault="00B94C60" w:rsidP="003850A9">
            <w:pPr>
              <w:jc w:val="center"/>
              <w:rPr>
                <w:color w:val="000000"/>
                <w:sz w:val="20"/>
                <w:szCs w:val="20"/>
              </w:rPr>
            </w:pPr>
            <w:r w:rsidRPr="007B174F">
              <w:rPr>
                <w:color w:val="000000"/>
                <w:sz w:val="20"/>
                <w:szCs w:val="20"/>
              </w:rPr>
              <w:t xml:space="preserve">Текущий: </w:t>
            </w:r>
          </w:p>
          <w:p w:rsidR="00B94C60" w:rsidRPr="007B174F" w:rsidRDefault="00B94C60" w:rsidP="003850A9">
            <w:pPr>
              <w:jc w:val="center"/>
              <w:rPr>
                <w:sz w:val="20"/>
                <w:szCs w:val="20"/>
              </w:rPr>
            </w:pPr>
            <w:r w:rsidRPr="007B174F">
              <w:rPr>
                <w:sz w:val="20"/>
                <w:szCs w:val="20"/>
              </w:rPr>
              <w:t>(</w:t>
            </w:r>
            <w:r>
              <w:rPr>
                <w:sz w:val="20"/>
                <w:szCs w:val="20"/>
              </w:rPr>
              <w:t>Сгибание рук в упоре лежа</w:t>
            </w:r>
            <w:r w:rsidRPr="007B174F">
              <w:rPr>
                <w:sz w:val="20"/>
                <w:szCs w:val="20"/>
              </w:rPr>
              <w:t>)</w:t>
            </w:r>
            <w:r w:rsidRPr="007B174F">
              <w:rPr>
                <w:color w:val="000000"/>
                <w:sz w:val="20"/>
                <w:szCs w:val="20"/>
              </w:rPr>
              <w:t xml:space="preserve"> </w:t>
            </w:r>
          </w:p>
        </w:tc>
        <w:tc>
          <w:tcPr>
            <w:tcW w:w="1134" w:type="dxa"/>
            <w:vAlign w:val="center"/>
          </w:tcPr>
          <w:p w:rsidR="00B94C60" w:rsidRPr="00963949" w:rsidRDefault="00B94C60" w:rsidP="003850A9">
            <w:pPr>
              <w:jc w:val="center"/>
            </w:pPr>
            <w:r>
              <w:t>29/1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30</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 xml:space="preserve">ОРУ. </w:t>
            </w:r>
            <w:r w:rsidRPr="000E5720">
              <w:rPr>
                <w:color w:val="000000"/>
              </w:rPr>
              <w:t xml:space="preserve">ОФП. Стойка и передвижения игрока. </w:t>
            </w:r>
            <w:r w:rsidRPr="000E5720">
              <w:t>Ловля и передача мяча на</w:t>
            </w:r>
            <w:r>
              <w:t xml:space="preserve"> месте в треугольниках. Ведение</w:t>
            </w:r>
            <w:r w:rsidRPr="000E5720">
              <w:t xml:space="preserve"> на месте правой и левой рукой, в движении бего</w:t>
            </w:r>
            <w:r>
              <w:t>м. Бросок двумя руками от груди</w:t>
            </w:r>
            <w:r w:rsidRPr="000E5720">
              <w:t>. Игра «Гонка мячей по кругу».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Merge/>
            <w:vAlign w:val="center"/>
          </w:tcPr>
          <w:p w:rsidR="00B94C60" w:rsidRPr="00963949" w:rsidRDefault="00B94C60" w:rsidP="003850A9">
            <w:pPr>
              <w:jc w:val="center"/>
            </w:pPr>
          </w:p>
        </w:tc>
        <w:tc>
          <w:tcPr>
            <w:tcW w:w="1558" w:type="dxa"/>
            <w:vAlign w:val="center"/>
          </w:tcPr>
          <w:p w:rsidR="00B94C60" w:rsidRPr="007B174F" w:rsidRDefault="00B94C60" w:rsidP="003850A9">
            <w:pPr>
              <w:jc w:val="center"/>
              <w:rPr>
                <w:sz w:val="20"/>
                <w:szCs w:val="20"/>
              </w:rPr>
            </w:pPr>
            <w:r>
              <w:rPr>
                <w:color w:val="000000"/>
                <w:sz w:val="20"/>
                <w:szCs w:val="20"/>
              </w:rPr>
              <w:t xml:space="preserve">Текущий: </w:t>
            </w:r>
            <w:r w:rsidRPr="007B174F">
              <w:rPr>
                <w:sz w:val="20"/>
                <w:szCs w:val="20"/>
              </w:rPr>
              <w:t>(</w:t>
            </w:r>
            <w:r>
              <w:rPr>
                <w:sz w:val="20"/>
                <w:szCs w:val="20"/>
              </w:rPr>
              <w:t>Сгибание рук в упоре лежа</w:t>
            </w:r>
            <w:r w:rsidRPr="007B174F">
              <w:rPr>
                <w:sz w:val="20"/>
                <w:szCs w:val="20"/>
              </w:rPr>
              <w:t>)</w:t>
            </w:r>
            <w:r w:rsidRPr="007B174F">
              <w:rPr>
                <w:color w:val="000000"/>
                <w:sz w:val="20"/>
                <w:szCs w:val="20"/>
              </w:rPr>
              <w:t xml:space="preserve">  </w:t>
            </w:r>
          </w:p>
        </w:tc>
        <w:tc>
          <w:tcPr>
            <w:tcW w:w="1134" w:type="dxa"/>
            <w:vAlign w:val="center"/>
          </w:tcPr>
          <w:p w:rsidR="00B94C60" w:rsidRPr="00963949" w:rsidRDefault="00B94C60" w:rsidP="003850A9">
            <w:pPr>
              <w:jc w:val="center"/>
            </w:pPr>
            <w:r>
              <w:t>30/2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31</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 xml:space="preserve">ОРУ. </w:t>
            </w:r>
            <w:r w:rsidRPr="000E5720">
              <w:rPr>
                <w:color w:val="000000"/>
              </w:rPr>
              <w:t xml:space="preserve">ОФП. Стойка и передвижения игрока. </w:t>
            </w:r>
            <w:r w:rsidRPr="000E5720">
              <w:t>Ловля и передача мяча на</w:t>
            </w:r>
            <w:r>
              <w:t xml:space="preserve"> месте в треугольниках. Ведение</w:t>
            </w:r>
            <w:r w:rsidRPr="000E5720">
              <w:t xml:space="preserve"> на месте правой и левой рукой, в движении бего</w:t>
            </w:r>
            <w:r>
              <w:t>м. Бросок двумя руками от груди</w:t>
            </w:r>
            <w:r w:rsidRPr="000E5720">
              <w:t>. Игра «Гонка мячей по кругу».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2B473E" w:rsidRDefault="00B94C60" w:rsidP="003850A9">
            <w:pPr>
              <w:jc w:val="center"/>
              <w:rPr>
                <w:rFonts w:ascii="Arial" w:hAnsi="Arial" w:cs="Arial"/>
                <w:color w:val="000000"/>
              </w:rPr>
            </w:pPr>
            <w:r w:rsidRPr="002B473E">
              <w:rPr>
                <w:b/>
                <w:bCs/>
                <w:color w:val="000000"/>
              </w:rPr>
              <w:t>Познавательные:</w:t>
            </w:r>
            <w:r w:rsidRPr="002B473E">
              <w:rPr>
                <w:color w:val="000000"/>
              </w:rPr>
              <w:t> - обучение технико-тактическим действиям в игре в баскетбол, игра по упрощенным правилам; участие в соревновательно - игровых заданиях;</w:t>
            </w:r>
          </w:p>
          <w:p w:rsidR="00B94C60" w:rsidRPr="00963949" w:rsidRDefault="00B94C60" w:rsidP="003850A9">
            <w:pPr>
              <w:jc w:val="center"/>
            </w:pPr>
          </w:p>
        </w:tc>
        <w:tc>
          <w:tcPr>
            <w:tcW w:w="1558" w:type="dxa"/>
            <w:vAlign w:val="center"/>
          </w:tcPr>
          <w:p w:rsidR="00B94C60" w:rsidRPr="007B174F" w:rsidRDefault="00B94C60" w:rsidP="003850A9">
            <w:pPr>
              <w:jc w:val="center"/>
              <w:rPr>
                <w:color w:val="000000"/>
                <w:sz w:val="20"/>
                <w:szCs w:val="20"/>
              </w:rPr>
            </w:pPr>
            <w:r>
              <w:rPr>
                <w:color w:val="000000"/>
                <w:sz w:val="20"/>
                <w:szCs w:val="20"/>
              </w:rPr>
              <w:t>Учетный</w:t>
            </w:r>
            <w:r w:rsidRPr="007B174F">
              <w:rPr>
                <w:color w:val="000000"/>
                <w:sz w:val="20"/>
                <w:szCs w:val="20"/>
              </w:rPr>
              <w:t>:</w:t>
            </w:r>
            <w:r>
              <w:rPr>
                <w:color w:val="000000"/>
                <w:sz w:val="20"/>
                <w:szCs w:val="20"/>
              </w:rPr>
              <w:t xml:space="preserve"> Оценка техники ведения мяча в движении правой и левой рукой</w:t>
            </w:r>
            <w:r w:rsidRPr="007B174F">
              <w:rPr>
                <w:color w:val="000000"/>
                <w:sz w:val="20"/>
                <w:szCs w:val="20"/>
              </w:rPr>
              <w:t xml:space="preserve"> </w:t>
            </w:r>
          </w:p>
          <w:p w:rsidR="00B94C60" w:rsidRPr="007B174F" w:rsidRDefault="00B94C60" w:rsidP="003850A9">
            <w:pPr>
              <w:jc w:val="center"/>
              <w:rPr>
                <w:sz w:val="20"/>
                <w:szCs w:val="20"/>
              </w:rPr>
            </w:pPr>
            <w:r w:rsidRPr="007B174F">
              <w:rPr>
                <w:sz w:val="20"/>
                <w:szCs w:val="20"/>
              </w:rPr>
              <w:t xml:space="preserve"> (</w:t>
            </w:r>
            <w:r>
              <w:rPr>
                <w:sz w:val="20"/>
                <w:szCs w:val="20"/>
              </w:rPr>
              <w:t>Сгибание рук в упоре лежа</w:t>
            </w:r>
            <w:r w:rsidRPr="007B174F">
              <w:rPr>
                <w:sz w:val="20"/>
                <w:szCs w:val="20"/>
              </w:rPr>
              <w:t>)</w:t>
            </w: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31/3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32</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7B174F">
              <w:rPr>
                <w:color w:val="000000"/>
              </w:rPr>
              <w:t xml:space="preserve">ОРУ. </w:t>
            </w:r>
            <w:r w:rsidRPr="000E5720">
              <w:rPr>
                <w:color w:val="000000"/>
              </w:rPr>
              <w:t xml:space="preserve">ОФП. Стойка и передвижения игрока. </w:t>
            </w:r>
            <w:r w:rsidRPr="000E5720">
              <w:t>Ловля и передача мяча на</w:t>
            </w:r>
            <w:r>
              <w:t xml:space="preserve"> месте в треугольниках. Ведение</w:t>
            </w:r>
            <w:r w:rsidRPr="000E5720">
              <w:t xml:space="preserve"> на месте правой и левой рукой, в движении бего</w:t>
            </w:r>
            <w:r>
              <w:t>м. Бросок двумя руками от груди</w:t>
            </w:r>
            <w:r w:rsidRPr="000E5720">
              <w:t>. Игра «Гонка мячей по кругу».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963949" w:rsidRDefault="00B94C60" w:rsidP="003850A9">
            <w:pPr>
              <w:jc w:val="center"/>
            </w:pPr>
            <w:r w:rsidRPr="000E5720">
              <w:rPr>
                <w:b/>
                <w:bCs/>
                <w:color w:val="000000"/>
                <w:sz w:val="20"/>
              </w:rPr>
              <w:t>Регулятивные</w:t>
            </w:r>
            <w:r w:rsidRPr="000E5720">
              <w:rPr>
                <w:color w:val="000000"/>
                <w:sz w:val="20"/>
              </w:rPr>
              <w:t>: - принимать и сохранять учебную задачу при выполнении упражнений; устанавливать целевые приоритеты; осуществлять итоговый и пошаговый контроль; адекватно воспринимать оценку учителя; уметь адекватно самостоятельно оценивать правильность выполнения действия и вносить необходимые коррективы в исполнение; планировать пути достижения цели.</w:t>
            </w:r>
          </w:p>
        </w:tc>
        <w:tc>
          <w:tcPr>
            <w:tcW w:w="1558" w:type="dxa"/>
            <w:vAlign w:val="center"/>
          </w:tcPr>
          <w:p w:rsidR="00B94C60" w:rsidRPr="007B174F" w:rsidRDefault="00B94C60" w:rsidP="003850A9">
            <w:pPr>
              <w:jc w:val="center"/>
              <w:rPr>
                <w:sz w:val="20"/>
                <w:szCs w:val="20"/>
              </w:rPr>
            </w:pPr>
            <w:r w:rsidRPr="007B174F">
              <w:rPr>
                <w:color w:val="000000"/>
                <w:sz w:val="20"/>
                <w:szCs w:val="20"/>
              </w:rPr>
              <w:t xml:space="preserve">Текущий: </w:t>
            </w:r>
            <w:r w:rsidRPr="007B174F">
              <w:rPr>
                <w:sz w:val="20"/>
                <w:szCs w:val="20"/>
              </w:rPr>
              <w:t>(</w:t>
            </w:r>
            <w:r>
              <w:rPr>
                <w:sz w:val="20"/>
                <w:szCs w:val="20"/>
              </w:rPr>
              <w:t>Сгибание рук в упоре лежа</w:t>
            </w:r>
            <w:r w:rsidRPr="007B174F">
              <w:rPr>
                <w:sz w:val="20"/>
                <w:szCs w:val="20"/>
              </w:rPr>
              <w:t>)</w:t>
            </w:r>
          </w:p>
          <w:p w:rsidR="00B94C60" w:rsidRPr="007B174F" w:rsidRDefault="00B94C60" w:rsidP="003850A9">
            <w:pPr>
              <w:jc w:val="center"/>
              <w:rPr>
                <w:sz w:val="20"/>
                <w:szCs w:val="20"/>
              </w:rPr>
            </w:pP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32/4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33</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0E5720">
              <w:rPr>
                <w:color w:val="000000"/>
              </w:rPr>
              <w:t xml:space="preserve">ОРУ. ОФП. </w:t>
            </w:r>
            <w:r w:rsidRPr="007B174F">
              <w:t xml:space="preserve">Стойки и </w:t>
            </w:r>
            <w:r w:rsidRPr="000E5720">
              <w:t xml:space="preserve">передвижение игрока. </w:t>
            </w:r>
            <w:r w:rsidRPr="000E5720">
              <w:rPr>
                <w:color w:val="000000"/>
              </w:rPr>
              <w:t xml:space="preserve"> </w:t>
            </w:r>
            <w:r w:rsidRPr="000E5720">
              <w:t xml:space="preserve">Ловля и передача мяча на месте в круге. Ведение мяча с изменением направления. Бросок двумя руками от груди. </w:t>
            </w:r>
            <w:r>
              <w:t>Игра «Перестрелка»</w:t>
            </w:r>
            <w:r w:rsidRPr="000E5720">
              <w:t xml:space="preserve">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2B473E" w:rsidRDefault="00B94C60" w:rsidP="003850A9">
            <w:pPr>
              <w:jc w:val="center"/>
              <w:rPr>
                <w:rFonts w:ascii="Arial" w:hAnsi="Arial" w:cs="Arial"/>
                <w:color w:val="000000"/>
              </w:rPr>
            </w:pPr>
            <w:r w:rsidRPr="002B473E">
              <w:rPr>
                <w:b/>
                <w:bCs/>
                <w:color w:val="000000"/>
              </w:rPr>
              <w:t>Познавательные:</w:t>
            </w:r>
            <w:r w:rsidRPr="002B473E">
              <w:rPr>
                <w:color w:val="000000"/>
              </w:rPr>
              <w:t> - обучение технико-тактическим действиям в игре в баскетбол, игра по упрощенным правилам; участие в соревновательно - игровых заданиях;</w:t>
            </w:r>
          </w:p>
          <w:p w:rsidR="00B94C60" w:rsidRPr="00963949" w:rsidRDefault="00B94C60" w:rsidP="003850A9">
            <w:pPr>
              <w:jc w:val="center"/>
            </w:pPr>
          </w:p>
        </w:tc>
        <w:tc>
          <w:tcPr>
            <w:tcW w:w="1558" w:type="dxa"/>
            <w:vAlign w:val="center"/>
          </w:tcPr>
          <w:p w:rsidR="00B94C60" w:rsidRPr="007B174F" w:rsidRDefault="00B94C60" w:rsidP="003850A9">
            <w:pPr>
              <w:jc w:val="center"/>
              <w:rPr>
                <w:sz w:val="20"/>
                <w:szCs w:val="20"/>
              </w:rPr>
            </w:pPr>
            <w:r w:rsidRPr="007B174F">
              <w:rPr>
                <w:color w:val="000000"/>
                <w:sz w:val="20"/>
                <w:szCs w:val="20"/>
              </w:rPr>
              <w:t xml:space="preserve">Текущий: </w:t>
            </w:r>
            <w:r w:rsidRPr="007B174F">
              <w:rPr>
                <w:sz w:val="20"/>
                <w:szCs w:val="20"/>
              </w:rPr>
              <w:t>(</w:t>
            </w:r>
            <w:r>
              <w:rPr>
                <w:sz w:val="20"/>
                <w:szCs w:val="20"/>
              </w:rPr>
              <w:t>Сгибание рук в упоре лежа</w:t>
            </w:r>
            <w:r w:rsidRPr="007B174F">
              <w:rPr>
                <w:sz w:val="20"/>
                <w:szCs w:val="20"/>
              </w:rPr>
              <w:t>)</w:t>
            </w:r>
          </w:p>
          <w:p w:rsidR="00B94C60" w:rsidRPr="007B174F" w:rsidRDefault="00B94C60" w:rsidP="003850A9">
            <w:pPr>
              <w:jc w:val="center"/>
              <w:rPr>
                <w:sz w:val="20"/>
                <w:szCs w:val="20"/>
              </w:rPr>
            </w:pP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33/5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34</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0E5720">
              <w:rPr>
                <w:color w:val="000000"/>
              </w:rPr>
              <w:t xml:space="preserve">ОРУ. ОФП. </w:t>
            </w:r>
            <w:r w:rsidRPr="007B174F">
              <w:t xml:space="preserve">Стойки и </w:t>
            </w:r>
            <w:r w:rsidRPr="000E5720">
              <w:t xml:space="preserve">передвижение игрока. </w:t>
            </w:r>
            <w:r w:rsidRPr="000E5720">
              <w:rPr>
                <w:color w:val="000000"/>
              </w:rPr>
              <w:t xml:space="preserve"> </w:t>
            </w:r>
            <w:r w:rsidRPr="000E5720">
              <w:t xml:space="preserve">Ловля и передача мяча на месте в круге. Ведение мяча с изменением направления. Бросок двумя руками от груди. </w:t>
            </w:r>
            <w:r>
              <w:t>Игра «Перестрелка»</w:t>
            </w:r>
            <w:r w:rsidRPr="000E5720">
              <w:t xml:space="preserve">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Default="00B94C60" w:rsidP="003850A9">
            <w:pPr>
              <w:spacing w:line="0" w:lineRule="atLeast"/>
              <w:jc w:val="center"/>
              <w:rPr>
                <w:rFonts w:ascii="Arial" w:hAnsi="Arial" w:cs="Arial"/>
                <w:color w:val="000000"/>
              </w:rPr>
            </w:pPr>
            <w:r>
              <w:rPr>
                <w:b/>
                <w:color w:val="000000"/>
              </w:rPr>
              <w:t>Л</w:t>
            </w:r>
            <w:r w:rsidRPr="00842CF3">
              <w:rPr>
                <w:b/>
                <w:color w:val="000000"/>
              </w:rPr>
              <w:t>ичностные</w:t>
            </w:r>
            <w:r w:rsidRPr="002B473E">
              <w:rPr>
                <w:color w:val="000000"/>
              </w:rPr>
              <w:t>: - давать адекватную позитивную самооценку; проявлять устойчивый познавательный интерес к изучению спортивных игр; знать основные морально-этические нормы.</w:t>
            </w:r>
          </w:p>
          <w:p w:rsidR="00B94C60" w:rsidRPr="00963949" w:rsidRDefault="00B94C60" w:rsidP="003850A9">
            <w:pPr>
              <w:jc w:val="center"/>
            </w:pPr>
          </w:p>
        </w:tc>
        <w:tc>
          <w:tcPr>
            <w:tcW w:w="1558" w:type="dxa"/>
            <w:vAlign w:val="center"/>
          </w:tcPr>
          <w:p w:rsidR="00B94C60" w:rsidRPr="007B174F" w:rsidRDefault="00B94C60" w:rsidP="003850A9">
            <w:pPr>
              <w:jc w:val="center"/>
              <w:rPr>
                <w:sz w:val="20"/>
                <w:szCs w:val="20"/>
              </w:rPr>
            </w:pPr>
            <w:r w:rsidRPr="007B174F">
              <w:rPr>
                <w:color w:val="000000"/>
                <w:sz w:val="20"/>
                <w:szCs w:val="20"/>
              </w:rPr>
              <w:t xml:space="preserve">Текущий: </w:t>
            </w:r>
            <w:r w:rsidRPr="007B174F">
              <w:rPr>
                <w:sz w:val="20"/>
                <w:szCs w:val="20"/>
              </w:rPr>
              <w:t>(</w:t>
            </w:r>
            <w:r>
              <w:rPr>
                <w:sz w:val="20"/>
                <w:szCs w:val="20"/>
              </w:rPr>
              <w:t>Сгибание рук в упоре лежа</w:t>
            </w:r>
            <w:r w:rsidRPr="007B174F">
              <w:rPr>
                <w:sz w:val="20"/>
                <w:szCs w:val="20"/>
              </w:rPr>
              <w:t>)</w:t>
            </w:r>
            <w:r w:rsidRPr="007B174F">
              <w:rPr>
                <w:color w:val="000000"/>
                <w:sz w:val="20"/>
                <w:szCs w:val="20"/>
              </w:rPr>
              <w:t xml:space="preserve">  </w:t>
            </w:r>
          </w:p>
        </w:tc>
        <w:tc>
          <w:tcPr>
            <w:tcW w:w="1134" w:type="dxa"/>
            <w:vAlign w:val="center"/>
          </w:tcPr>
          <w:p w:rsidR="00B94C60" w:rsidRPr="00963949" w:rsidRDefault="00B94C60" w:rsidP="003850A9">
            <w:pPr>
              <w:jc w:val="center"/>
            </w:pPr>
            <w:r>
              <w:t>34/6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35</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0E5720" w:rsidRDefault="00B94C60" w:rsidP="003850A9">
            <w:pPr>
              <w:spacing w:line="0" w:lineRule="atLeast"/>
              <w:jc w:val="center"/>
              <w:rPr>
                <w:color w:val="000000"/>
              </w:rPr>
            </w:pPr>
            <w:r w:rsidRPr="000E5720">
              <w:rPr>
                <w:color w:val="000000"/>
              </w:rPr>
              <w:t xml:space="preserve">ОРУ. ОФП. Стойка и передвижения игрока.  </w:t>
            </w:r>
            <w:r w:rsidRPr="000E5720">
              <w:t>Ловля и передача мяча на месте в квадрате. Ведение мяча с изменением направления. Бросок двумя руками от груди. Игры в мини баскетбол.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A11C56" w:rsidRDefault="00B94C60" w:rsidP="003850A9">
            <w:pPr>
              <w:jc w:val="center"/>
              <w:rPr>
                <w:rFonts w:ascii="Arial" w:hAnsi="Arial" w:cs="Arial"/>
                <w:color w:val="000000"/>
              </w:rPr>
            </w:pPr>
            <w:r w:rsidRPr="000E5720">
              <w:rPr>
                <w:b/>
                <w:bCs/>
                <w:color w:val="000000"/>
                <w:sz w:val="20"/>
              </w:rPr>
              <w:t>Коммуникативные:</w:t>
            </w:r>
            <w:r w:rsidRPr="000E5720">
              <w:rPr>
                <w:color w:val="000000"/>
                <w:sz w:val="20"/>
              </w:rPr>
              <w:t> - уметь задавать вопросы; использовать речь для регуляции своего действия; уметь осуществлять взаимный контроль и оказывать в сотрудничестве необходимую взаимопомощь;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1558" w:type="dxa"/>
            <w:vAlign w:val="center"/>
          </w:tcPr>
          <w:p w:rsidR="00B94C60" w:rsidRPr="007B174F" w:rsidRDefault="00B94C60" w:rsidP="003850A9">
            <w:pPr>
              <w:jc w:val="center"/>
              <w:rPr>
                <w:color w:val="000000"/>
                <w:sz w:val="20"/>
                <w:szCs w:val="20"/>
              </w:rPr>
            </w:pPr>
            <w:r>
              <w:rPr>
                <w:color w:val="000000"/>
                <w:sz w:val="20"/>
                <w:szCs w:val="20"/>
              </w:rPr>
              <w:t>Учетный</w:t>
            </w:r>
            <w:r w:rsidRPr="007B174F">
              <w:rPr>
                <w:color w:val="000000"/>
                <w:sz w:val="20"/>
                <w:szCs w:val="20"/>
              </w:rPr>
              <w:t xml:space="preserve">: Оценка техники </w:t>
            </w:r>
            <w:r>
              <w:rPr>
                <w:color w:val="000000"/>
                <w:sz w:val="20"/>
                <w:szCs w:val="20"/>
              </w:rPr>
              <w:t xml:space="preserve">броска мяча двумя руками от груди </w:t>
            </w:r>
          </w:p>
          <w:p w:rsidR="00B94C60" w:rsidRPr="007B174F" w:rsidRDefault="00B94C60" w:rsidP="003850A9">
            <w:pPr>
              <w:jc w:val="center"/>
              <w:rPr>
                <w:sz w:val="20"/>
                <w:szCs w:val="20"/>
              </w:rPr>
            </w:pPr>
            <w:r w:rsidRPr="007B174F">
              <w:rPr>
                <w:sz w:val="20"/>
                <w:szCs w:val="20"/>
              </w:rPr>
              <w:t>(</w:t>
            </w:r>
            <w:r>
              <w:rPr>
                <w:sz w:val="20"/>
                <w:szCs w:val="20"/>
              </w:rPr>
              <w:t>Сгибание рук в упоре лежа</w:t>
            </w:r>
            <w:r w:rsidRPr="007B174F">
              <w:rPr>
                <w:sz w:val="20"/>
                <w:szCs w:val="20"/>
              </w:rPr>
              <w:t>)</w:t>
            </w:r>
            <w:r w:rsidRPr="007B174F">
              <w:rPr>
                <w:color w:val="000000"/>
                <w:sz w:val="20"/>
                <w:szCs w:val="20"/>
              </w:rPr>
              <w:t xml:space="preserve"> </w:t>
            </w:r>
          </w:p>
          <w:p w:rsidR="00B94C60" w:rsidRPr="007B174F" w:rsidRDefault="00B94C60" w:rsidP="003850A9">
            <w:pPr>
              <w:jc w:val="center"/>
              <w:rPr>
                <w:sz w:val="20"/>
                <w:szCs w:val="20"/>
              </w:rPr>
            </w:pP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35/7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36</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0E5720">
              <w:rPr>
                <w:color w:val="000000"/>
              </w:rPr>
              <w:t xml:space="preserve">ОРУ. ОФП. Стойка и передвижения игрока.  </w:t>
            </w:r>
            <w:r w:rsidRPr="000E5720">
              <w:t>Ловля и передача мяча на месте в квадрате. Ведение мяча с изменением направления. Бросок двумя руками от груди. Игры в мини баскетбол.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963949" w:rsidRDefault="00B94C60" w:rsidP="003850A9">
            <w:pPr>
              <w:jc w:val="center"/>
            </w:pPr>
            <w:r w:rsidRPr="000E5720">
              <w:rPr>
                <w:b/>
                <w:bCs/>
                <w:color w:val="000000"/>
              </w:rPr>
              <w:t>Регулятивные</w:t>
            </w:r>
            <w:r w:rsidRPr="000E5720">
              <w:rPr>
                <w:color w:val="000000"/>
              </w:rPr>
              <w:t>: - принимать и сохранять учебную задачу при выполнении упражнений; устанавливать целевые приоритеты; осуществлять итоговый и пошаговый контроль; адекватно воспринимать оценку учителя; уметь адекватно самостоятельно оценивать правильность выполнения действия и вносить необходимые коррективы в исполнение; планировать пути достижения цели</w:t>
            </w:r>
            <w:r w:rsidRPr="002B473E">
              <w:rPr>
                <w:color w:val="000000"/>
              </w:rPr>
              <w:t>.</w:t>
            </w:r>
          </w:p>
        </w:tc>
        <w:tc>
          <w:tcPr>
            <w:tcW w:w="1558" w:type="dxa"/>
            <w:vAlign w:val="center"/>
          </w:tcPr>
          <w:p w:rsidR="00B94C60" w:rsidRDefault="00B94C60" w:rsidP="003850A9">
            <w:pPr>
              <w:jc w:val="center"/>
              <w:rPr>
                <w:color w:val="000000"/>
                <w:sz w:val="20"/>
                <w:szCs w:val="20"/>
              </w:rPr>
            </w:pPr>
            <w:r>
              <w:rPr>
                <w:color w:val="000000"/>
                <w:sz w:val="20"/>
                <w:szCs w:val="20"/>
              </w:rPr>
              <w:t>Контрольный</w:t>
            </w:r>
            <w:r w:rsidRPr="007B174F">
              <w:rPr>
                <w:color w:val="000000"/>
                <w:sz w:val="20"/>
                <w:szCs w:val="20"/>
              </w:rPr>
              <w:t>:</w:t>
            </w:r>
          </w:p>
          <w:p w:rsidR="00B94C60" w:rsidRDefault="00B94C60" w:rsidP="003850A9">
            <w:pPr>
              <w:jc w:val="center"/>
              <w:rPr>
                <w:sz w:val="20"/>
                <w:szCs w:val="20"/>
              </w:rPr>
            </w:pPr>
            <w:r w:rsidRPr="007B174F">
              <w:rPr>
                <w:sz w:val="20"/>
                <w:szCs w:val="20"/>
              </w:rPr>
              <w:t>сгибание рук в упоре лежа</w:t>
            </w:r>
          </w:p>
          <w:p w:rsidR="00B94C60" w:rsidRPr="00F01B31" w:rsidRDefault="00B94C60" w:rsidP="003850A9">
            <w:pPr>
              <w:jc w:val="center"/>
              <w:rPr>
                <w:sz w:val="20"/>
                <w:szCs w:val="20"/>
              </w:rPr>
            </w:pPr>
            <w:r w:rsidRPr="00F01B31">
              <w:rPr>
                <w:sz w:val="20"/>
                <w:szCs w:val="20"/>
              </w:rPr>
              <w:t>М: «5»</w:t>
            </w:r>
            <w:r>
              <w:rPr>
                <w:sz w:val="20"/>
                <w:szCs w:val="20"/>
              </w:rPr>
              <w:t xml:space="preserve"> - 10</w:t>
            </w:r>
          </w:p>
          <w:p w:rsidR="00B94C60" w:rsidRPr="00F01B31" w:rsidRDefault="00B94C60" w:rsidP="003850A9">
            <w:pPr>
              <w:jc w:val="center"/>
              <w:rPr>
                <w:sz w:val="20"/>
                <w:szCs w:val="20"/>
              </w:rPr>
            </w:pPr>
            <w:r w:rsidRPr="00F01B31">
              <w:rPr>
                <w:sz w:val="20"/>
                <w:szCs w:val="20"/>
              </w:rPr>
              <w:t>«4»</w:t>
            </w:r>
            <w:r>
              <w:rPr>
                <w:sz w:val="20"/>
                <w:szCs w:val="20"/>
              </w:rPr>
              <w:t xml:space="preserve"> - 8</w:t>
            </w:r>
          </w:p>
          <w:p w:rsidR="00B94C60" w:rsidRPr="00F01B31" w:rsidRDefault="00B94C60" w:rsidP="003850A9">
            <w:pPr>
              <w:jc w:val="center"/>
              <w:rPr>
                <w:sz w:val="20"/>
                <w:szCs w:val="20"/>
              </w:rPr>
            </w:pPr>
            <w:r w:rsidRPr="00F01B31">
              <w:rPr>
                <w:sz w:val="20"/>
                <w:szCs w:val="20"/>
              </w:rPr>
              <w:t>«3»</w:t>
            </w:r>
            <w:r>
              <w:rPr>
                <w:sz w:val="20"/>
                <w:szCs w:val="20"/>
              </w:rPr>
              <w:t xml:space="preserve"> - 6</w:t>
            </w:r>
          </w:p>
          <w:p w:rsidR="00B94C60" w:rsidRPr="00F01B31" w:rsidRDefault="00B94C60" w:rsidP="003850A9">
            <w:pPr>
              <w:jc w:val="center"/>
              <w:rPr>
                <w:sz w:val="20"/>
                <w:szCs w:val="20"/>
              </w:rPr>
            </w:pPr>
            <w:r w:rsidRPr="00F01B31">
              <w:rPr>
                <w:sz w:val="20"/>
                <w:szCs w:val="20"/>
              </w:rPr>
              <w:t>Д: «5»</w:t>
            </w:r>
            <w:r>
              <w:rPr>
                <w:sz w:val="20"/>
                <w:szCs w:val="20"/>
              </w:rPr>
              <w:t xml:space="preserve"> - 8</w:t>
            </w:r>
          </w:p>
          <w:p w:rsidR="00B94C60" w:rsidRPr="00F01B31" w:rsidRDefault="00B94C60" w:rsidP="003850A9">
            <w:pPr>
              <w:jc w:val="center"/>
              <w:rPr>
                <w:sz w:val="20"/>
                <w:szCs w:val="20"/>
              </w:rPr>
            </w:pPr>
            <w:r w:rsidRPr="00F01B31">
              <w:rPr>
                <w:sz w:val="20"/>
                <w:szCs w:val="20"/>
              </w:rPr>
              <w:t>«4»</w:t>
            </w:r>
            <w:r>
              <w:rPr>
                <w:sz w:val="20"/>
                <w:szCs w:val="20"/>
              </w:rPr>
              <w:t xml:space="preserve"> - 6</w:t>
            </w:r>
          </w:p>
          <w:p w:rsidR="00B94C60" w:rsidRDefault="00B94C60" w:rsidP="003850A9">
            <w:pPr>
              <w:jc w:val="center"/>
              <w:rPr>
                <w:sz w:val="20"/>
                <w:szCs w:val="20"/>
              </w:rPr>
            </w:pPr>
            <w:r w:rsidRPr="00F01B31">
              <w:rPr>
                <w:sz w:val="20"/>
                <w:szCs w:val="20"/>
              </w:rPr>
              <w:t>«3»</w:t>
            </w:r>
            <w:r>
              <w:rPr>
                <w:sz w:val="20"/>
                <w:szCs w:val="20"/>
              </w:rPr>
              <w:t xml:space="preserve"> - 4</w:t>
            </w:r>
          </w:p>
          <w:p w:rsidR="00B94C60" w:rsidRPr="007B174F" w:rsidRDefault="00B94C60" w:rsidP="003850A9">
            <w:pPr>
              <w:jc w:val="center"/>
              <w:rPr>
                <w:sz w:val="20"/>
                <w:szCs w:val="20"/>
              </w:rPr>
            </w:pPr>
            <w:r w:rsidRPr="007B174F">
              <w:rPr>
                <w:color w:val="000000"/>
                <w:sz w:val="20"/>
                <w:szCs w:val="20"/>
              </w:rPr>
              <w:t xml:space="preserve"> </w:t>
            </w:r>
            <w:r w:rsidRPr="007B174F">
              <w:rPr>
                <w:sz w:val="20"/>
                <w:szCs w:val="20"/>
              </w:rPr>
              <w:t>(</w:t>
            </w:r>
            <w:r>
              <w:rPr>
                <w:sz w:val="20"/>
                <w:szCs w:val="20"/>
              </w:rPr>
              <w:t>Упор присев, упор лежа</w:t>
            </w:r>
            <w:r w:rsidRPr="007B174F">
              <w:rPr>
                <w:sz w:val="20"/>
                <w:szCs w:val="20"/>
              </w:rPr>
              <w:t>)</w:t>
            </w:r>
            <w:r w:rsidRPr="007B174F">
              <w:rPr>
                <w:color w:val="000000"/>
                <w:sz w:val="20"/>
                <w:szCs w:val="20"/>
              </w:rPr>
              <w:t xml:space="preserve"> </w:t>
            </w:r>
          </w:p>
          <w:p w:rsidR="00B94C60" w:rsidRPr="007B174F" w:rsidRDefault="00B94C60" w:rsidP="003850A9">
            <w:pPr>
              <w:jc w:val="center"/>
              <w:rPr>
                <w:sz w:val="20"/>
                <w:szCs w:val="20"/>
              </w:rPr>
            </w:pPr>
          </w:p>
        </w:tc>
        <w:tc>
          <w:tcPr>
            <w:tcW w:w="1134" w:type="dxa"/>
            <w:vAlign w:val="center"/>
          </w:tcPr>
          <w:p w:rsidR="00B94C60" w:rsidRPr="00963949" w:rsidRDefault="00B94C60" w:rsidP="003850A9">
            <w:pPr>
              <w:jc w:val="center"/>
            </w:pPr>
            <w:r>
              <w:t>36/8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37</w:t>
            </w:r>
          </w:p>
        </w:tc>
        <w:tc>
          <w:tcPr>
            <w:tcW w:w="2539" w:type="dxa"/>
            <w:vAlign w:val="center"/>
          </w:tcPr>
          <w:p w:rsidR="00B94C60" w:rsidRPr="007B174F" w:rsidRDefault="00B94C60" w:rsidP="003850A9">
            <w:pPr>
              <w:jc w:val="center"/>
            </w:pPr>
            <w:r>
              <w:rPr>
                <w:color w:val="000000"/>
              </w:rPr>
              <w:t>Подвижные игры на основе баскетбола</w:t>
            </w:r>
          </w:p>
        </w:tc>
        <w:tc>
          <w:tcPr>
            <w:tcW w:w="1134" w:type="dxa"/>
            <w:vAlign w:val="center"/>
          </w:tcPr>
          <w:p w:rsidR="00B94C60" w:rsidRPr="007B174F" w:rsidRDefault="00B94C60" w:rsidP="003850A9">
            <w:pPr>
              <w:jc w:val="center"/>
            </w:pPr>
            <w:r>
              <w:t>комбинированный</w:t>
            </w:r>
          </w:p>
        </w:tc>
        <w:tc>
          <w:tcPr>
            <w:tcW w:w="2357" w:type="dxa"/>
            <w:vAlign w:val="center"/>
          </w:tcPr>
          <w:p w:rsidR="00B94C60" w:rsidRPr="007B174F" w:rsidRDefault="00B94C60" w:rsidP="003850A9">
            <w:pPr>
              <w:jc w:val="center"/>
            </w:pPr>
            <w:r w:rsidRPr="000E5720">
              <w:rPr>
                <w:color w:val="000000"/>
              </w:rPr>
              <w:t xml:space="preserve">ОРУ. ОФП. Стойка и передвижения игрока.  </w:t>
            </w:r>
            <w:r w:rsidRPr="000E5720">
              <w:t>Ловля и передача мяча на месте в квадрате. Ведение мяча с изменением направлени</w:t>
            </w:r>
            <w:r>
              <w:t>я. Бросок двумя руками от груди</w:t>
            </w:r>
            <w:r w:rsidRPr="000E5720">
              <w:t>. Игры в мини баскетбол. Развитие координационных способностей.</w:t>
            </w:r>
          </w:p>
        </w:tc>
        <w:tc>
          <w:tcPr>
            <w:tcW w:w="1643" w:type="dxa"/>
            <w:vAlign w:val="center"/>
          </w:tcPr>
          <w:p w:rsidR="00B94C60" w:rsidRPr="007B174F" w:rsidRDefault="00B94C60" w:rsidP="003850A9">
            <w:pPr>
              <w:jc w:val="center"/>
            </w:pPr>
            <w:r w:rsidRPr="007B174F">
              <w:rPr>
                <w:color w:val="000000"/>
              </w:rPr>
              <w:t>Уметь: выполнять правильно технические действия</w:t>
            </w:r>
            <w:r>
              <w:rPr>
                <w:color w:val="000000"/>
              </w:rPr>
              <w:t>, играть в подвижные игры</w:t>
            </w:r>
          </w:p>
        </w:tc>
        <w:tc>
          <w:tcPr>
            <w:tcW w:w="2947" w:type="dxa"/>
            <w:vAlign w:val="center"/>
          </w:tcPr>
          <w:p w:rsidR="00B94C60" w:rsidRPr="002B473E" w:rsidRDefault="00B94C60" w:rsidP="003850A9">
            <w:pPr>
              <w:jc w:val="center"/>
              <w:rPr>
                <w:rFonts w:ascii="Arial" w:hAnsi="Arial" w:cs="Arial"/>
                <w:color w:val="000000"/>
              </w:rPr>
            </w:pPr>
            <w:r w:rsidRPr="002B473E">
              <w:rPr>
                <w:b/>
                <w:bCs/>
                <w:color w:val="000000"/>
              </w:rPr>
              <w:t>Познавательные:</w:t>
            </w:r>
            <w:r w:rsidRPr="002B473E">
              <w:rPr>
                <w:color w:val="000000"/>
              </w:rPr>
              <w:t> - обучение технико-тактическим действиям в игре в баскетбол, игра по упрощенным правилам; участие в соревновательно - игровых заданиях;</w:t>
            </w:r>
          </w:p>
          <w:p w:rsidR="00B94C60" w:rsidRPr="00963949" w:rsidRDefault="00B94C60" w:rsidP="003850A9">
            <w:pPr>
              <w:jc w:val="center"/>
            </w:pPr>
          </w:p>
        </w:tc>
        <w:tc>
          <w:tcPr>
            <w:tcW w:w="1558" w:type="dxa"/>
            <w:vAlign w:val="center"/>
          </w:tcPr>
          <w:p w:rsidR="00B94C60" w:rsidRPr="007B174F" w:rsidRDefault="00B94C60" w:rsidP="003850A9">
            <w:pPr>
              <w:jc w:val="center"/>
              <w:rPr>
                <w:sz w:val="20"/>
                <w:szCs w:val="20"/>
              </w:rPr>
            </w:pPr>
            <w:r>
              <w:rPr>
                <w:color w:val="000000"/>
                <w:sz w:val="20"/>
                <w:szCs w:val="20"/>
              </w:rPr>
              <w:t>Учетный</w:t>
            </w:r>
            <w:r w:rsidRPr="007B174F">
              <w:rPr>
                <w:color w:val="000000"/>
                <w:sz w:val="20"/>
                <w:szCs w:val="20"/>
              </w:rPr>
              <w:t>: Оценка</w:t>
            </w:r>
          </w:p>
          <w:p w:rsidR="00B94C60" w:rsidRPr="007B174F" w:rsidRDefault="00B94C60" w:rsidP="003850A9">
            <w:pPr>
              <w:jc w:val="center"/>
              <w:rPr>
                <w:sz w:val="20"/>
                <w:szCs w:val="20"/>
              </w:rPr>
            </w:pPr>
            <w:r>
              <w:rPr>
                <w:sz w:val="20"/>
                <w:szCs w:val="20"/>
              </w:rPr>
              <w:t>техники ведения мяча с изменением направления</w:t>
            </w:r>
          </w:p>
          <w:p w:rsidR="00B94C60" w:rsidRPr="007B174F" w:rsidRDefault="00B94C60" w:rsidP="003850A9">
            <w:pPr>
              <w:jc w:val="center"/>
              <w:rPr>
                <w:sz w:val="20"/>
                <w:szCs w:val="20"/>
              </w:rPr>
            </w:pPr>
            <w:r w:rsidRPr="007B174F">
              <w:rPr>
                <w:sz w:val="20"/>
                <w:szCs w:val="20"/>
              </w:rPr>
              <w:t>(</w:t>
            </w:r>
            <w:r>
              <w:rPr>
                <w:sz w:val="20"/>
                <w:szCs w:val="20"/>
              </w:rPr>
              <w:t>Упор присев, упор лежа</w:t>
            </w:r>
            <w:r w:rsidRPr="007B174F">
              <w:rPr>
                <w:sz w:val="20"/>
                <w:szCs w:val="20"/>
              </w:rPr>
              <w:t>)</w:t>
            </w:r>
            <w:r w:rsidRPr="007B174F">
              <w:rPr>
                <w:color w:val="000000"/>
                <w:sz w:val="20"/>
                <w:szCs w:val="20"/>
              </w:rPr>
              <w:t xml:space="preserve"> </w:t>
            </w:r>
          </w:p>
        </w:tc>
        <w:tc>
          <w:tcPr>
            <w:tcW w:w="1134" w:type="dxa"/>
            <w:vAlign w:val="center"/>
          </w:tcPr>
          <w:p w:rsidR="00B94C60" w:rsidRPr="00963949" w:rsidRDefault="00B94C60" w:rsidP="003850A9">
            <w:pPr>
              <w:jc w:val="center"/>
            </w:pPr>
            <w:r>
              <w:t>37/9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Pr="005F090C" w:rsidRDefault="00B94C60" w:rsidP="003850A9">
            <w:pPr>
              <w:jc w:val="center"/>
            </w:pPr>
            <w:r w:rsidRPr="005F090C">
              <w:rPr>
                <w:b/>
              </w:rPr>
              <w:t>Подвижные игры</w:t>
            </w:r>
            <w:r>
              <w:rPr>
                <w:b/>
              </w:rPr>
              <w:t xml:space="preserve"> на основе волейбола</w:t>
            </w:r>
            <w:r w:rsidRPr="005F090C">
              <w:rPr>
                <w:b/>
              </w:rPr>
              <w:t xml:space="preserve"> (10 ч)</w:t>
            </w:r>
          </w:p>
        </w:tc>
      </w:tr>
      <w:tr w:rsidR="00B94C60" w:rsidRPr="00963949" w:rsidTr="003850A9">
        <w:tc>
          <w:tcPr>
            <w:tcW w:w="546" w:type="dxa"/>
            <w:vAlign w:val="center"/>
          </w:tcPr>
          <w:p w:rsidR="00B94C60" w:rsidRPr="00963949" w:rsidRDefault="00B94C60" w:rsidP="003850A9">
            <w:pPr>
              <w:jc w:val="center"/>
            </w:pPr>
            <w:r>
              <w:t>38</w:t>
            </w:r>
          </w:p>
        </w:tc>
        <w:tc>
          <w:tcPr>
            <w:tcW w:w="2539" w:type="dxa"/>
            <w:vAlign w:val="center"/>
          </w:tcPr>
          <w:p w:rsidR="00B94C60" w:rsidRPr="00963949" w:rsidRDefault="00B94C60" w:rsidP="003850A9">
            <w:pPr>
              <w:jc w:val="center"/>
            </w:pPr>
            <w:r>
              <w:t xml:space="preserve">Подвижные игры на основе волейбола. </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C94913" w:rsidRDefault="00B94C60" w:rsidP="003850A9">
            <w:pPr>
              <w:jc w:val="center"/>
            </w:pPr>
            <w:r w:rsidRPr="00C94913">
              <w:rPr>
                <w:color w:val="000000"/>
              </w:rPr>
              <w:t xml:space="preserve">Инструктаж по ТБ. ОРУ. </w:t>
            </w:r>
            <w:r>
              <w:rPr>
                <w:color w:val="000000"/>
              </w:rPr>
              <w:t xml:space="preserve">ОФП. </w:t>
            </w:r>
            <w:r w:rsidRPr="00C94913">
              <w:t>Стойки</w:t>
            </w:r>
            <w:r>
              <w:t xml:space="preserve"> и</w:t>
            </w:r>
            <w:r w:rsidRPr="00C94913">
              <w:t xml:space="preserve"> передвижения игрока.</w:t>
            </w:r>
            <w:r w:rsidRPr="00C94913">
              <w:rPr>
                <w:color w:val="000000"/>
              </w:rPr>
              <w:t xml:space="preserve"> </w:t>
            </w:r>
            <w:r>
              <w:t>Ловля и п</w:t>
            </w:r>
            <w:r w:rsidRPr="00C94913">
              <w:t xml:space="preserve">ередача </w:t>
            </w:r>
            <w:r>
              <w:t xml:space="preserve">мяча </w:t>
            </w:r>
            <w:r w:rsidRPr="00C94913">
              <w:t xml:space="preserve">двумя руками в парах. </w:t>
            </w:r>
            <w:r>
              <w:t>Игра «Перестрелка»</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r w:rsidRPr="007B174F">
              <w:rPr>
                <w:color w:val="000000"/>
              </w:rPr>
              <w:t>.</w:t>
            </w:r>
          </w:p>
        </w:tc>
        <w:tc>
          <w:tcPr>
            <w:tcW w:w="2947" w:type="dxa"/>
            <w:vAlign w:val="center"/>
          </w:tcPr>
          <w:p w:rsidR="00B94C60" w:rsidRPr="002B473E" w:rsidRDefault="00B94C60" w:rsidP="003850A9">
            <w:pPr>
              <w:rPr>
                <w:rFonts w:ascii="Arial" w:hAnsi="Arial" w:cs="Arial"/>
                <w:color w:val="000000"/>
              </w:rPr>
            </w:pPr>
            <w:r w:rsidRPr="002B473E">
              <w:rPr>
                <w:b/>
                <w:bCs/>
                <w:color w:val="000000"/>
              </w:rPr>
              <w:t>Познавательные:</w:t>
            </w:r>
            <w:r w:rsidRPr="002B473E">
              <w:rPr>
                <w:color w:val="000000"/>
              </w:rPr>
              <w:t xml:space="preserve"> - обучение технико-тактическим действиям в игре в </w:t>
            </w:r>
            <w:r>
              <w:rPr>
                <w:color w:val="000000"/>
              </w:rPr>
              <w:t>волейбол</w:t>
            </w:r>
            <w:r w:rsidRPr="002B473E">
              <w:rPr>
                <w:color w:val="000000"/>
              </w:rPr>
              <w:t>, игра по упрощенным правилам; участие в соревновательно - игровых заданиях;</w:t>
            </w:r>
          </w:p>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 xml:space="preserve">Текущий: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38/10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39</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 xml:space="preserve">ОРУ. </w:t>
            </w:r>
            <w:r>
              <w:rPr>
                <w:color w:val="000000"/>
              </w:rPr>
              <w:t xml:space="preserve">ОФП. </w:t>
            </w:r>
            <w:r w:rsidRPr="00C94913">
              <w:t>Стойки</w:t>
            </w:r>
            <w:r>
              <w:t xml:space="preserve"> и</w:t>
            </w:r>
            <w:r w:rsidRPr="00C94913">
              <w:t xml:space="preserve"> передвижения игрока.</w:t>
            </w:r>
            <w:r w:rsidRPr="00C94913">
              <w:rPr>
                <w:color w:val="000000"/>
              </w:rPr>
              <w:t xml:space="preserve"> </w:t>
            </w:r>
            <w:r>
              <w:t>Ловля и п</w:t>
            </w:r>
            <w:r w:rsidRPr="00C94913">
              <w:t xml:space="preserve">ередача </w:t>
            </w:r>
            <w:r>
              <w:t xml:space="preserve">мяча </w:t>
            </w:r>
            <w:r w:rsidRPr="00C94913">
              <w:t xml:space="preserve">двумя руками в парах. </w:t>
            </w:r>
            <w:r>
              <w:t>Игра «Перестрелка»</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Align w:val="center"/>
          </w:tcPr>
          <w:p w:rsidR="00B94C60" w:rsidRPr="00963949" w:rsidRDefault="00B94C60" w:rsidP="003850A9">
            <w:pPr>
              <w:jc w:val="center"/>
            </w:pPr>
            <w:r w:rsidRPr="002B473E">
              <w:rPr>
                <w:b/>
                <w:bCs/>
                <w:color w:val="000000"/>
              </w:rPr>
              <w:t>Личностные:</w:t>
            </w:r>
            <w:r>
              <w:rPr>
                <w:color w:val="000000"/>
              </w:rPr>
              <w:t xml:space="preserve"> - давать </w:t>
            </w:r>
            <w:r w:rsidRPr="002B473E">
              <w:rPr>
                <w:color w:val="000000"/>
              </w:rPr>
              <w:t>адекватную позитивную самооценку; проявлять устойчивый познавательный интерес к изучению</w:t>
            </w:r>
            <w:r>
              <w:rPr>
                <w:color w:val="000000"/>
              </w:rPr>
              <w:t xml:space="preserve"> волейбола</w:t>
            </w:r>
            <w:r w:rsidRPr="002B473E">
              <w:rPr>
                <w:color w:val="000000"/>
              </w:rPr>
              <w:t>; знать основные морально-этические нормы.</w:t>
            </w:r>
          </w:p>
        </w:tc>
        <w:tc>
          <w:tcPr>
            <w:tcW w:w="1558" w:type="dxa"/>
            <w:vAlign w:val="center"/>
          </w:tcPr>
          <w:p w:rsidR="00B94C60" w:rsidRPr="00963949" w:rsidRDefault="00B94C60" w:rsidP="003850A9">
            <w:pPr>
              <w:jc w:val="center"/>
            </w:pPr>
            <w:r>
              <w:rPr>
                <w:sz w:val="20"/>
                <w:szCs w:val="20"/>
              </w:rPr>
              <w:t xml:space="preserve">Текущий: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39/11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40</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 xml:space="preserve">ОРУ. </w:t>
            </w:r>
            <w:r>
              <w:rPr>
                <w:color w:val="000000"/>
              </w:rPr>
              <w:t xml:space="preserve">ОФП. </w:t>
            </w:r>
            <w:r w:rsidRPr="00C94913">
              <w:t>Стойки</w:t>
            </w:r>
            <w:r>
              <w:t xml:space="preserve"> и</w:t>
            </w:r>
            <w:r w:rsidRPr="00C94913">
              <w:t xml:space="preserve"> передвижения игрока.</w:t>
            </w:r>
            <w:r w:rsidRPr="00C94913">
              <w:rPr>
                <w:color w:val="000000"/>
              </w:rPr>
              <w:t xml:space="preserve"> </w:t>
            </w:r>
            <w:r>
              <w:t>Ловля и п</w:t>
            </w:r>
            <w:r w:rsidRPr="00C94913">
              <w:t xml:space="preserve">ередача </w:t>
            </w:r>
            <w:r>
              <w:t xml:space="preserve">мяча </w:t>
            </w:r>
            <w:r w:rsidRPr="00C94913">
              <w:t>двумя руками в</w:t>
            </w:r>
            <w:r>
              <w:t xml:space="preserve"> парах,</w:t>
            </w:r>
            <w:r w:rsidRPr="00C94913">
              <w:t xml:space="preserve"> </w:t>
            </w:r>
            <w:r>
              <w:t>треугольниках</w:t>
            </w:r>
            <w:r w:rsidRPr="00C94913">
              <w:t xml:space="preserve">. </w:t>
            </w:r>
            <w:r>
              <w:t>Игра «Перестрелка»</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restart"/>
            <w:vAlign w:val="center"/>
          </w:tcPr>
          <w:p w:rsidR="00B94C60" w:rsidRPr="0094295F" w:rsidRDefault="00B94C60" w:rsidP="003850A9">
            <w:pPr>
              <w:rPr>
                <w:rFonts w:ascii="Arial" w:hAnsi="Arial" w:cs="Arial"/>
                <w:color w:val="000000"/>
              </w:rPr>
            </w:pPr>
            <w:r w:rsidRPr="002B473E">
              <w:rPr>
                <w:b/>
                <w:bCs/>
                <w:color w:val="000000"/>
              </w:rPr>
              <w:t>Регулятивные</w:t>
            </w:r>
            <w:r w:rsidRPr="002B473E">
              <w:rPr>
                <w:color w:val="000000"/>
              </w:rPr>
              <w:t>: - принимать и сохранять учебную задачу при выполнении упражнений; устанавливать целевые приоритеты; осуществлять итоговый и пошаговый контроль; адекватно воспринимать оценку учителя; уметь адекватно самостоятельно оценивать правильность выполнения действия и вносить необходимые коррективы в исполнение; планировать пути достижения цели.</w:t>
            </w:r>
          </w:p>
        </w:tc>
        <w:tc>
          <w:tcPr>
            <w:tcW w:w="1558" w:type="dxa"/>
            <w:vAlign w:val="center"/>
          </w:tcPr>
          <w:p w:rsidR="00B94C60" w:rsidRDefault="00B94C60" w:rsidP="003850A9">
            <w:pPr>
              <w:jc w:val="center"/>
              <w:rPr>
                <w:sz w:val="20"/>
                <w:szCs w:val="20"/>
              </w:rPr>
            </w:pPr>
            <w:r>
              <w:rPr>
                <w:sz w:val="20"/>
                <w:szCs w:val="20"/>
              </w:rPr>
              <w:t>Учетный: Оценка техники выполнения приема ловли и передачи мяча в парах</w:t>
            </w:r>
          </w:p>
          <w:p w:rsidR="00B94C60" w:rsidRPr="00963949" w:rsidRDefault="00B94C60" w:rsidP="003850A9">
            <w:pPr>
              <w:jc w:val="center"/>
            </w:pPr>
            <w:r>
              <w:rPr>
                <w:sz w:val="20"/>
                <w:szCs w:val="20"/>
              </w:rPr>
              <w:t xml:space="preserve">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40/12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41</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w:t>
            </w:r>
            <w:r w:rsidRPr="00C94913">
              <w:rPr>
                <w:color w:val="000000"/>
              </w:rPr>
              <w:t xml:space="preserve"> </w:t>
            </w:r>
            <w:r w:rsidRPr="00C94913">
              <w:t>Стойки</w:t>
            </w:r>
            <w:r>
              <w:t xml:space="preserve"> и</w:t>
            </w:r>
            <w:r w:rsidRPr="00C94913">
              <w:t xml:space="preserve"> передвижения игрока.</w:t>
            </w:r>
            <w:r w:rsidRPr="00C94913">
              <w:rPr>
                <w:color w:val="000000"/>
              </w:rPr>
              <w:t xml:space="preserve"> </w:t>
            </w:r>
            <w:r>
              <w:t>Ловля и п</w:t>
            </w:r>
            <w:r w:rsidRPr="00C94913">
              <w:t xml:space="preserve">ередача </w:t>
            </w:r>
            <w:r>
              <w:t xml:space="preserve">мяча </w:t>
            </w:r>
            <w:r w:rsidRPr="00C94913">
              <w:t xml:space="preserve">двумя руками в </w:t>
            </w:r>
            <w:r>
              <w:t>треугольниках. Ловля и передача мяча в парах через сетку</w:t>
            </w:r>
            <w:r w:rsidRPr="00C94913">
              <w:t xml:space="preserve">. </w:t>
            </w:r>
            <w:r>
              <w:t>Подача мяча с 4-8 метров. Игра «Перестрелка»</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ign w:val="center"/>
          </w:tcPr>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 xml:space="preserve">Текущий: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41/13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42</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w:t>
            </w:r>
            <w:r w:rsidRPr="00C94913">
              <w:rPr>
                <w:color w:val="000000"/>
              </w:rPr>
              <w:t xml:space="preserve"> </w:t>
            </w:r>
            <w:r>
              <w:t>Ловля и п</w:t>
            </w:r>
            <w:r w:rsidRPr="00C94913">
              <w:t xml:space="preserve">ередача </w:t>
            </w:r>
            <w:r>
              <w:t xml:space="preserve">мяча </w:t>
            </w:r>
            <w:r w:rsidRPr="00C94913">
              <w:t xml:space="preserve">двумя руками в </w:t>
            </w:r>
            <w:r>
              <w:t>квадратах. Ловля и п</w:t>
            </w:r>
            <w:r w:rsidRPr="00C94913">
              <w:t xml:space="preserve">ередача </w:t>
            </w:r>
            <w:r>
              <w:t xml:space="preserve">мяча </w:t>
            </w:r>
            <w:r w:rsidRPr="00C94913">
              <w:t>двумя руками в парах</w:t>
            </w:r>
            <w:r>
              <w:t xml:space="preserve"> через сетку</w:t>
            </w:r>
            <w:r w:rsidRPr="00C94913">
              <w:t xml:space="preserve">. </w:t>
            </w:r>
            <w:r>
              <w:t>Подача мяча с 4-8 метров.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restart"/>
            <w:vAlign w:val="center"/>
          </w:tcPr>
          <w:p w:rsidR="00B94C60" w:rsidRPr="002B473E" w:rsidRDefault="00B94C60" w:rsidP="003850A9">
            <w:pPr>
              <w:rPr>
                <w:rFonts w:ascii="Arial" w:hAnsi="Arial" w:cs="Arial"/>
                <w:color w:val="000000"/>
              </w:rPr>
            </w:pPr>
            <w:r w:rsidRPr="002B473E">
              <w:rPr>
                <w:b/>
                <w:bCs/>
                <w:color w:val="000000"/>
              </w:rPr>
              <w:t>Коммуникативные:</w:t>
            </w:r>
            <w:r w:rsidRPr="002B473E">
              <w:rPr>
                <w:color w:val="000000"/>
              </w:rPr>
              <w:t> - уметь задавать вопросы; использовать речь для регуляции своего действия; уметь осуществлять взаимный контроль и оказывать в сотрудничестве необходимую взаимопомощь;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94C60" w:rsidRPr="002B473E" w:rsidRDefault="00B94C60" w:rsidP="003850A9">
            <w:pPr>
              <w:spacing w:line="0" w:lineRule="atLeast"/>
              <w:rPr>
                <w:rFonts w:ascii="Arial" w:hAnsi="Arial" w:cs="Arial"/>
                <w:color w:val="000000"/>
              </w:rPr>
            </w:pPr>
            <w:r w:rsidRPr="002B473E">
              <w:rPr>
                <w:color w:val="000000"/>
              </w:rPr>
              <w:t>личностные: - давать адекватную позитивную самооценку; проявлять устойчивый познавательный интерес к изучению спортивных игр; знать основные морально-этические нормы.</w:t>
            </w:r>
          </w:p>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Текущий:</w:t>
            </w:r>
          </w:p>
          <w:p w:rsidR="00B94C60" w:rsidRPr="00963949" w:rsidRDefault="00B94C60" w:rsidP="003850A9">
            <w:pPr>
              <w:jc w:val="center"/>
            </w:pPr>
            <w:r>
              <w:rPr>
                <w:sz w:val="20"/>
                <w:szCs w:val="20"/>
              </w:rPr>
              <w:t xml:space="preserve">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42/14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43</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 </w:t>
            </w:r>
            <w:r>
              <w:t>Ловля и п</w:t>
            </w:r>
            <w:r w:rsidRPr="00C94913">
              <w:t xml:space="preserve">ередача </w:t>
            </w:r>
            <w:r>
              <w:t xml:space="preserve">мяча </w:t>
            </w:r>
            <w:r w:rsidRPr="00C94913">
              <w:t xml:space="preserve">двумя руками в </w:t>
            </w:r>
            <w:r>
              <w:t>квадратах.</w:t>
            </w:r>
            <w:r>
              <w:rPr>
                <w:color w:val="000000"/>
              </w:rPr>
              <w:t xml:space="preserve"> </w:t>
            </w:r>
            <w:r>
              <w:t>Ловля и п</w:t>
            </w:r>
            <w:r w:rsidRPr="00C94913">
              <w:t xml:space="preserve">ередача </w:t>
            </w:r>
            <w:r>
              <w:t xml:space="preserve">мяча </w:t>
            </w:r>
            <w:r w:rsidRPr="00C94913">
              <w:t>двумя руками в парах</w:t>
            </w:r>
            <w:r>
              <w:t xml:space="preserve"> через сетку</w:t>
            </w:r>
            <w:r w:rsidRPr="00C94913">
              <w:t xml:space="preserve">. </w:t>
            </w:r>
            <w:r>
              <w:t>Подача мяча с 4-8 метров.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sidRPr="007B174F">
              <w:rPr>
                <w:sz w:val="20"/>
                <w:szCs w:val="20"/>
              </w:rPr>
              <w:t xml:space="preserve"> </w:t>
            </w:r>
            <w:r>
              <w:rPr>
                <w:sz w:val="20"/>
                <w:szCs w:val="20"/>
              </w:rPr>
              <w:t>Текущий: Оценка техники выполнения приема ловли и передачи мяча в парах через сетку</w:t>
            </w:r>
          </w:p>
          <w:p w:rsidR="00B94C60" w:rsidRPr="00963949" w:rsidRDefault="00B94C60" w:rsidP="003850A9">
            <w:pPr>
              <w:jc w:val="center"/>
            </w:pPr>
            <w:r w:rsidRPr="007B174F">
              <w:rPr>
                <w:sz w:val="20"/>
                <w:szCs w:val="20"/>
              </w:rPr>
              <w:t xml:space="preserve"> (</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43/15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44</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 </w:t>
            </w:r>
            <w:r>
              <w:t>Подача мяча с 4-8 метров.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Контрольный:</w:t>
            </w:r>
          </w:p>
          <w:p w:rsidR="00B94C60" w:rsidRDefault="00B94C60" w:rsidP="003850A9">
            <w:pPr>
              <w:jc w:val="center"/>
              <w:rPr>
                <w:sz w:val="20"/>
                <w:szCs w:val="20"/>
              </w:rPr>
            </w:pPr>
            <w:r>
              <w:rPr>
                <w:sz w:val="20"/>
                <w:szCs w:val="20"/>
              </w:rPr>
              <w:t>подача из 5 попыток на технику выполнения</w:t>
            </w:r>
          </w:p>
          <w:p w:rsidR="00B94C60" w:rsidRDefault="00B94C60" w:rsidP="003850A9">
            <w:pPr>
              <w:jc w:val="center"/>
              <w:rPr>
                <w:sz w:val="20"/>
                <w:szCs w:val="20"/>
              </w:rPr>
            </w:pPr>
            <w:r>
              <w:rPr>
                <w:sz w:val="20"/>
                <w:szCs w:val="20"/>
              </w:rPr>
              <w:t>«5» - 2</w:t>
            </w:r>
          </w:p>
          <w:p w:rsidR="00B94C60" w:rsidRDefault="00B94C60" w:rsidP="003850A9">
            <w:pPr>
              <w:jc w:val="center"/>
              <w:rPr>
                <w:sz w:val="20"/>
                <w:szCs w:val="20"/>
              </w:rPr>
            </w:pPr>
            <w:r>
              <w:rPr>
                <w:sz w:val="20"/>
                <w:szCs w:val="20"/>
              </w:rPr>
              <w:t>«4» - 1</w:t>
            </w:r>
          </w:p>
          <w:p w:rsidR="00B94C60" w:rsidRPr="00E76A8C" w:rsidRDefault="00B94C60" w:rsidP="003850A9">
            <w:pPr>
              <w:jc w:val="center"/>
              <w:rPr>
                <w:sz w:val="20"/>
                <w:szCs w:val="20"/>
              </w:rPr>
            </w:pPr>
            <w:r w:rsidRPr="007B174F">
              <w:rPr>
                <w:sz w:val="20"/>
                <w:szCs w:val="20"/>
              </w:rPr>
              <w:t xml:space="preserve"> (</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44/16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45</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 </w:t>
            </w:r>
            <w:r>
              <w:t>Чередование передач. Ловля и п</w:t>
            </w:r>
            <w:r w:rsidRPr="00C94913">
              <w:t xml:space="preserve">ередача </w:t>
            </w:r>
            <w:r>
              <w:t xml:space="preserve">мяча </w:t>
            </w:r>
            <w:r w:rsidRPr="00C94913">
              <w:t xml:space="preserve">двумя руками в </w:t>
            </w:r>
            <w:r>
              <w:t>квадратах через сетку.  Подача мяча с 4-8 метров. Ловля мяча после подачи.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Merge/>
            <w:vAlign w:val="center"/>
          </w:tcPr>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 xml:space="preserve">Текущий: </w:t>
            </w:r>
            <w:r w:rsidRPr="007B174F">
              <w:rPr>
                <w:sz w:val="20"/>
                <w:szCs w:val="20"/>
              </w:rPr>
              <w:t>(</w:t>
            </w:r>
            <w:r>
              <w:rPr>
                <w:sz w:val="20"/>
                <w:szCs w:val="20"/>
              </w:rPr>
              <w:t>Упор присев, упор лежа</w:t>
            </w:r>
            <w:r w:rsidRPr="007B174F">
              <w:rPr>
                <w:sz w:val="20"/>
                <w:szCs w:val="20"/>
              </w:rPr>
              <w:t>)</w:t>
            </w:r>
          </w:p>
        </w:tc>
        <w:tc>
          <w:tcPr>
            <w:tcW w:w="1134" w:type="dxa"/>
            <w:vAlign w:val="center"/>
          </w:tcPr>
          <w:p w:rsidR="00B94C60" w:rsidRPr="00963949" w:rsidRDefault="00B94C60" w:rsidP="003850A9">
            <w:pPr>
              <w:jc w:val="center"/>
            </w:pPr>
            <w:r>
              <w:t>45/17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46</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 </w:t>
            </w:r>
            <w:r>
              <w:t>Чередование передач. Ловля и п</w:t>
            </w:r>
            <w:r w:rsidRPr="00C94913">
              <w:t xml:space="preserve">ередача </w:t>
            </w:r>
            <w:r>
              <w:t xml:space="preserve">мяча </w:t>
            </w:r>
            <w:r w:rsidRPr="00C94913">
              <w:t xml:space="preserve">двумя руками в </w:t>
            </w:r>
            <w:r>
              <w:t>квадратах через сетку.  Подача мяча с 4-8 метров. Ловля мяча после подачи.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Align w:val="center"/>
          </w:tcPr>
          <w:p w:rsidR="00B94C60" w:rsidRPr="002B473E" w:rsidRDefault="00B94C60" w:rsidP="003850A9">
            <w:pPr>
              <w:rPr>
                <w:rFonts w:ascii="Arial" w:hAnsi="Arial" w:cs="Arial"/>
                <w:color w:val="000000"/>
              </w:rPr>
            </w:pPr>
            <w:r w:rsidRPr="002B473E">
              <w:rPr>
                <w:b/>
                <w:bCs/>
                <w:color w:val="000000"/>
              </w:rPr>
              <w:t>Познавательные:</w:t>
            </w:r>
            <w:r w:rsidRPr="002B473E">
              <w:rPr>
                <w:color w:val="000000"/>
              </w:rPr>
              <w:t> - игра по упрощенным правилам</w:t>
            </w:r>
            <w:r>
              <w:rPr>
                <w:color w:val="000000"/>
              </w:rPr>
              <w:t xml:space="preserve"> в волейбол</w:t>
            </w:r>
            <w:r w:rsidRPr="002B473E">
              <w:rPr>
                <w:color w:val="000000"/>
              </w:rPr>
              <w:t>; участие в соревновательно - игровых заданиях;</w:t>
            </w:r>
          </w:p>
          <w:p w:rsidR="00B94C60" w:rsidRPr="00963949" w:rsidRDefault="00B94C60" w:rsidP="003850A9">
            <w:pPr>
              <w:jc w:val="center"/>
            </w:pPr>
          </w:p>
        </w:tc>
        <w:tc>
          <w:tcPr>
            <w:tcW w:w="1558" w:type="dxa"/>
            <w:vAlign w:val="center"/>
          </w:tcPr>
          <w:p w:rsidR="00B94C60" w:rsidRPr="00963949" w:rsidRDefault="00B94C60" w:rsidP="003850A9">
            <w:pPr>
              <w:jc w:val="center"/>
            </w:pPr>
            <w:r>
              <w:rPr>
                <w:sz w:val="20"/>
                <w:szCs w:val="20"/>
              </w:rPr>
              <w:t xml:space="preserve">Учетный: Оценка домашнего задания упор присев, упор лежа  </w:t>
            </w: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46/18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47</w:t>
            </w:r>
          </w:p>
        </w:tc>
        <w:tc>
          <w:tcPr>
            <w:tcW w:w="2539" w:type="dxa"/>
            <w:vAlign w:val="center"/>
          </w:tcPr>
          <w:p w:rsidR="00B94C60" w:rsidRPr="00963949" w:rsidRDefault="00B94C60" w:rsidP="003850A9">
            <w:pPr>
              <w:jc w:val="center"/>
            </w:pPr>
            <w:r>
              <w:t>Подвижные игры на основе волейбола.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94913">
              <w:rPr>
                <w:color w:val="000000"/>
              </w:rPr>
              <w:t>ОРУ.</w:t>
            </w:r>
            <w:r>
              <w:rPr>
                <w:color w:val="000000"/>
              </w:rPr>
              <w:t xml:space="preserve"> ОФП. </w:t>
            </w:r>
            <w:r>
              <w:t>Чередование передач. Ловля и п</w:t>
            </w:r>
            <w:r w:rsidRPr="00C94913">
              <w:t xml:space="preserve">ередача </w:t>
            </w:r>
            <w:r>
              <w:t xml:space="preserve">мяча </w:t>
            </w:r>
            <w:r w:rsidRPr="00C94913">
              <w:t xml:space="preserve">двумя руками в </w:t>
            </w:r>
            <w:r>
              <w:t>квадратах через сетку.  Подача мяча с 4-8 метров. Ловля мяча после подачи. Игра «Пионербол»</w:t>
            </w:r>
          </w:p>
        </w:tc>
        <w:tc>
          <w:tcPr>
            <w:tcW w:w="1643" w:type="dxa"/>
            <w:vAlign w:val="center"/>
          </w:tcPr>
          <w:p w:rsidR="00B94C60" w:rsidRPr="00963949" w:rsidRDefault="00B94C60" w:rsidP="003850A9">
            <w:pPr>
              <w:jc w:val="center"/>
            </w:pPr>
            <w:r>
              <w:t xml:space="preserve">Уметь: </w:t>
            </w:r>
            <w:r w:rsidRPr="007B174F">
              <w:rPr>
                <w:color w:val="000000"/>
              </w:rPr>
              <w:t>выполнять прави</w:t>
            </w:r>
            <w:r>
              <w:rPr>
                <w:color w:val="000000"/>
              </w:rPr>
              <w:t>льно технические действия, играть в подвижные игры</w:t>
            </w:r>
          </w:p>
        </w:tc>
        <w:tc>
          <w:tcPr>
            <w:tcW w:w="2947" w:type="dxa"/>
            <w:vAlign w:val="center"/>
          </w:tcPr>
          <w:p w:rsidR="00B94C60" w:rsidRPr="00B23AEB" w:rsidRDefault="00B94C60" w:rsidP="003850A9">
            <w:pPr>
              <w:jc w:val="center"/>
              <w:rPr>
                <w:color w:val="000000"/>
              </w:rPr>
            </w:pPr>
            <w:r w:rsidRPr="00B23AEB">
              <w:rPr>
                <w:b/>
                <w:bCs/>
                <w:color w:val="000000"/>
              </w:rPr>
              <w:t>Регулятивные</w:t>
            </w:r>
            <w:r w:rsidRPr="00B23AEB">
              <w:rPr>
                <w:color w:val="000000"/>
              </w:rPr>
              <w:t xml:space="preserve">: - устанавливать целевые приоритеты; адекватно воспринимать оценку учителя; уметь адекватно самостоятельно оценивать правильность выполнения действия и вносить необходимые коррективы в исполнение; </w:t>
            </w:r>
          </w:p>
        </w:tc>
        <w:tc>
          <w:tcPr>
            <w:tcW w:w="1558" w:type="dxa"/>
            <w:vAlign w:val="center"/>
          </w:tcPr>
          <w:p w:rsidR="00B94C60" w:rsidRDefault="00B94C60" w:rsidP="003850A9">
            <w:pPr>
              <w:jc w:val="center"/>
              <w:rPr>
                <w:sz w:val="20"/>
                <w:szCs w:val="20"/>
              </w:rPr>
            </w:pPr>
            <w:r>
              <w:rPr>
                <w:sz w:val="20"/>
                <w:szCs w:val="20"/>
              </w:rPr>
              <w:t>Учетный:</w:t>
            </w:r>
          </w:p>
          <w:p w:rsidR="00B94C60" w:rsidRPr="00963949" w:rsidRDefault="00B94C60" w:rsidP="003850A9">
            <w:pPr>
              <w:jc w:val="center"/>
            </w:pPr>
            <w:r>
              <w:rPr>
                <w:color w:val="000000"/>
                <w:sz w:val="20"/>
                <w:szCs w:val="20"/>
              </w:rPr>
              <w:t>Оценка ловли мяча после подачи</w:t>
            </w:r>
            <w:r w:rsidRPr="002006A0">
              <w:rPr>
                <w:sz w:val="20"/>
              </w:rPr>
              <w:t xml:space="preserve"> </w:t>
            </w:r>
            <w:r>
              <w:rPr>
                <w:sz w:val="20"/>
              </w:rPr>
              <w:t xml:space="preserve">в процессе игры </w:t>
            </w: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47/19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Default="00B94C60" w:rsidP="003850A9">
            <w:pPr>
              <w:jc w:val="center"/>
              <w:rPr>
                <w:b/>
              </w:rPr>
            </w:pPr>
            <w:r>
              <w:rPr>
                <w:b/>
              </w:rPr>
              <w:t>Лыжная подготовка (24ч)</w:t>
            </w:r>
          </w:p>
          <w:p w:rsidR="00B94C60" w:rsidRPr="00963949" w:rsidRDefault="00B94C60" w:rsidP="003850A9">
            <w:pPr>
              <w:jc w:val="center"/>
            </w:pPr>
            <w:r w:rsidRPr="007761A8">
              <w:rPr>
                <w:b/>
              </w:rPr>
              <w:t xml:space="preserve"> </w:t>
            </w:r>
            <w:r w:rsidRPr="00F85854">
              <w:rPr>
                <w:b/>
                <w:lang w:val="en-US"/>
              </w:rPr>
              <w:t>I</w:t>
            </w:r>
            <w:r>
              <w:rPr>
                <w:b/>
                <w:lang w:val="en-US"/>
              </w:rPr>
              <w:t>II</w:t>
            </w:r>
            <w:r>
              <w:rPr>
                <w:b/>
              </w:rPr>
              <w:t xml:space="preserve"> </w:t>
            </w:r>
            <w:r w:rsidRPr="00F85854">
              <w:rPr>
                <w:b/>
              </w:rPr>
              <w:t>четверть</w:t>
            </w:r>
          </w:p>
        </w:tc>
      </w:tr>
      <w:tr w:rsidR="00B94C60" w:rsidRPr="00963949" w:rsidTr="003850A9">
        <w:tc>
          <w:tcPr>
            <w:tcW w:w="546" w:type="dxa"/>
            <w:vAlign w:val="center"/>
          </w:tcPr>
          <w:p w:rsidR="00B94C60" w:rsidRPr="00963949" w:rsidRDefault="00B94C60" w:rsidP="003850A9">
            <w:pPr>
              <w:jc w:val="center"/>
            </w:pPr>
            <w:r>
              <w:t>48</w:t>
            </w:r>
          </w:p>
        </w:tc>
        <w:tc>
          <w:tcPr>
            <w:tcW w:w="2539" w:type="dxa"/>
            <w:vAlign w:val="center"/>
          </w:tcPr>
          <w:p w:rsidR="00B94C60" w:rsidRPr="006469BA" w:rsidRDefault="00B94C60" w:rsidP="003850A9">
            <w:pPr>
              <w:jc w:val="center"/>
            </w:pPr>
            <w:r>
              <w:t>Техника безопасности по</w:t>
            </w:r>
            <w:r w:rsidRPr="00BE22AA">
              <w:t xml:space="preserve"> лыжной подготовке </w:t>
            </w:r>
            <w:r>
              <w:t xml:space="preserve">Классический ход. </w:t>
            </w:r>
          </w:p>
        </w:tc>
        <w:tc>
          <w:tcPr>
            <w:tcW w:w="1134" w:type="dxa"/>
            <w:vAlign w:val="center"/>
          </w:tcPr>
          <w:p w:rsidR="00B94C60" w:rsidRPr="00BE22AA" w:rsidRDefault="00B94C60" w:rsidP="003850A9">
            <w:pPr>
              <w:jc w:val="center"/>
            </w:pPr>
            <w:r w:rsidRPr="00BE22AA">
              <w:t>вводный</w:t>
            </w:r>
          </w:p>
        </w:tc>
        <w:tc>
          <w:tcPr>
            <w:tcW w:w="2357" w:type="dxa"/>
            <w:vAlign w:val="center"/>
          </w:tcPr>
          <w:p w:rsidR="00B94C60" w:rsidRPr="00BE22AA" w:rsidRDefault="00B94C60" w:rsidP="003850A9">
            <w:pPr>
              <w:jc w:val="center"/>
            </w:pPr>
            <w:r w:rsidRPr="00BE22AA">
              <w:t xml:space="preserve">Техника безопасности по лыжам. Температурный режим. Гигиенические требования. </w:t>
            </w:r>
            <w:r>
              <w:t>Повороты на месте. Построения в шеренгу. Изучить технику подъема после правильного падения на месте. Изучить</w:t>
            </w:r>
            <w:r w:rsidRPr="00BE22AA">
              <w:t xml:space="preserve"> технику</w:t>
            </w:r>
            <w:r>
              <w:t xml:space="preserve"> попеременного двухшажного хода без палок</w:t>
            </w:r>
            <w:r w:rsidRPr="00BE22AA">
              <w:t>.</w:t>
            </w:r>
            <w:r>
              <w:t xml:space="preserve"> </w:t>
            </w:r>
          </w:p>
          <w:p w:rsidR="00B94C60" w:rsidRPr="00BE22AA" w:rsidRDefault="00B94C60" w:rsidP="003850A9">
            <w:pPr>
              <w:jc w:val="center"/>
            </w:pPr>
            <w:r w:rsidRPr="00BE22AA">
              <w:t xml:space="preserve">Прохождение </w:t>
            </w:r>
            <w:r>
              <w:t xml:space="preserve"> дистанции до 1 км</w:t>
            </w:r>
            <w:r w:rsidRPr="00BE22AA">
              <w:t>.</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DD016A" w:rsidRDefault="00B94C60" w:rsidP="003850A9">
            <w:pPr>
              <w:rPr>
                <w:color w:val="000000"/>
                <w:sz w:val="20"/>
                <w:szCs w:val="20"/>
              </w:rPr>
            </w:pPr>
            <w:r w:rsidRPr="00DD016A">
              <w:rPr>
                <w:b/>
                <w:bCs/>
                <w:color w:val="000000"/>
                <w:sz w:val="20"/>
                <w:szCs w:val="20"/>
              </w:rPr>
              <w:t>Регулятивные:</w:t>
            </w:r>
          </w:p>
          <w:p w:rsidR="00B94C60" w:rsidRPr="00DD016A" w:rsidRDefault="00B94C60" w:rsidP="003850A9">
            <w:pPr>
              <w:rPr>
                <w:color w:val="000000"/>
                <w:sz w:val="20"/>
                <w:szCs w:val="20"/>
              </w:rPr>
            </w:pPr>
            <w:r w:rsidRPr="00DD016A">
              <w:rPr>
                <w:color w:val="000000"/>
                <w:sz w:val="20"/>
                <w:szCs w:val="20"/>
              </w:rPr>
              <w:t>применять правила подбора одежды для занятий по лыжной подготовке, использовать передвижение на лыжах в организации активного отдыха</w:t>
            </w:r>
          </w:p>
          <w:p w:rsidR="00B94C60" w:rsidRPr="00ED52CD" w:rsidRDefault="00B94C60" w:rsidP="003850A9">
            <w:pPr>
              <w:rPr>
                <w:color w:val="000000"/>
                <w:sz w:val="20"/>
                <w:szCs w:val="20"/>
              </w:rPr>
            </w:pPr>
            <w:r w:rsidRPr="00DD016A">
              <w:rPr>
                <w:b/>
                <w:bCs/>
                <w:color w:val="000000"/>
                <w:sz w:val="20"/>
                <w:szCs w:val="20"/>
              </w:rPr>
              <w:t>Познавательные</w:t>
            </w:r>
            <w:r w:rsidRPr="00DD016A">
              <w:rPr>
                <w:color w:val="000000"/>
                <w:sz w:val="20"/>
                <w:szCs w:val="20"/>
              </w:rPr>
              <w:t>: давать оценку погодным условиям и подготовке к уроку на свежем воздухе, моделировать способы передвижения на лыжах в зависимости от особенностей лыжной трассы.</w:t>
            </w: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48/1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49</w:t>
            </w:r>
          </w:p>
        </w:tc>
        <w:tc>
          <w:tcPr>
            <w:tcW w:w="2539" w:type="dxa"/>
            <w:vAlign w:val="center"/>
          </w:tcPr>
          <w:p w:rsidR="00B94C60" w:rsidRPr="00B23AEB" w:rsidRDefault="00B94C60" w:rsidP="003850A9">
            <w:pPr>
              <w:jc w:val="center"/>
              <w:rPr>
                <w:color w:val="FF0000"/>
              </w:rPr>
            </w:pPr>
            <w:r>
              <w:t xml:space="preserve">Классический ход. </w:t>
            </w:r>
          </w:p>
          <w:p w:rsidR="00B94C60" w:rsidRPr="00261542" w:rsidRDefault="00B94C60" w:rsidP="003850A9">
            <w:pPr>
              <w:jc w:val="center"/>
              <w:rPr>
                <w:color w:val="FF0000"/>
              </w:rPr>
            </w:pP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Повороты на месте. Построения в шеренгу. Изучить технику подъема после правильного падения на месте. Изучить</w:t>
            </w:r>
            <w:r w:rsidRPr="00BE22AA">
              <w:t xml:space="preserve"> технику</w:t>
            </w:r>
            <w:r>
              <w:t xml:space="preserve"> попеременного двухшажного хода без палок</w:t>
            </w:r>
            <w:r w:rsidRPr="00BE22AA">
              <w:t>.</w:t>
            </w:r>
            <w:r>
              <w:t xml:space="preserve"> </w:t>
            </w:r>
          </w:p>
          <w:p w:rsidR="00B94C60" w:rsidRPr="00BE22AA" w:rsidRDefault="00B94C60" w:rsidP="003850A9">
            <w:pPr>
              <w:jc w:val="center"/>
            </w:pPr>
            <w:r w:rsidRPr="00BE22AA">
              <w:t xml:space="preserve">Прохождение </w:t>
            </w:r>
            <w:r>
              <w:t xml:space="preserve"> дистанции до 1 км</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DD016A" w:rsidRDefault="00B94C60" w:rsidP="003850A9">
            <w:pPr>
              <w:jc w:val="both"/>
            </w:pPr>
            <w:r w:rsidRPr="00DD016A">
              <w:rPr>
                <w:b/>
                <w:bCs/>
                <w:color w:val="000000"/>
              </w:rPr>
              <w:t>Коммуникативные</w:t>
            </w:r>
            <w:r w:rsidRPr="00DD016A">
              <w:rPr>
                <w:color w:val="000000"/>
              </w:rPr>
              <w:t>: осуществлять взаимный контроль и оказывать в сотрудничестве необходимую взаимопомощь, взаимодействовать со сверстниками в процессе совместного освоения техники передвижения на лыжах</w:t>
            </w: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49/2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50</w:t>
            </w:r>
          </w:p>
        </w:tc>
        <w:tc>
          <w:tcPr>
            <w:tcW w:w="2539" w:type="dxa"/>
            <w:vAlign w:val="center"/>
          </w:tcPr>
          <w:p w:rsidR="00B94C60" w:rsidRPr="00BE22AA"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23AEB" w:rsidRDefault="00B94C60" w:rsidP="003850A9">
            <w:pPr>
              <w:jc w:val="center"/>
              <w:rPr>
                <w:color w:val="FF0000"/>
              </w:rPr>
            </w:pPr>
            <w:r w:rsidRPr="00BE22AA">
              <w:t xml:space="preserve">Гигиенические требования к одежде и обуви. </w:t>
            </w:r>
            <w:r>
              <w:t>Повороты на месте. Построения в шеренгу. Изучить</w:t>
            </w:r>
            <w:r w:rsidRPr="00BE22AA">
              <w:t xml:space="preserve"> технику</w:t>
            </w:r>
            <w:r>
              <w:t xml:space="preserve"> попеременного двухшажного хода без палок и с палками</w:t>
            </w:r>
            <w:r w:rsidRPr="00BE22AA">
              <w:t>.</w:t>
            </w:r>
            <w:r>
              <w:t xml:space="preserve"> </w:t>
            </w:r>
          </w:p>
          <w:p w:rsidR="00B94C60" w:rsidRPr="00BE22AA" w:rsidRDefault="00B94C60" w:rsidP="003850A9">
            <w:pPr>
              <w:jc w:val="center"/>
            </w:pPr>
            <w:r w:rsidRPr="00BE22AA">
              <w:t xml:space="preserve">Прохождение </w:t>
            </w:r>
            <w:r>
              <w:t xml:space="preserve"> дистанции до 1 км.</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Pr>
                <w:sz w:val="20"/>
              </w:rPr>
              <w:t>Учетный: Оценка выполнения поворотов на месте и построения в шеренгу</w:t>
            </w:r>
            <w:r w:rsidRPr="002006A0">
              <w:rPr>
                <w:sz w:val="20"/>
              </w:rPr>
              <w:t xml:space="preserve"> (</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50/3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51</w:t>
            </w:r>
          </w:p>
        </w:tc>
        <w:tc>
          <w:tcPr>
            <w:tcW w:w="2539" w:type="dxa"/>
            <w:vAlign w:val="center"/>
          </w:tcPr>
          <w:p w:rsidR="00B94C60" w:rsidRPr="00BE22AA"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Изучить</w:t>
            </w:r>
            <w:r w:rsidRPr="00BE22AA">
              <w:t xml:space="preserve"> технику</w:t>
            </w:r>
            <w:r>
              <w:t xml:space="preserve"> попеременного двухшажного хода с палками</w:t>
            </w:r>
            <w:r w:rsidRPr="00BE22AA">
              <w:t>.</w:t>
            </w:r>
            <w:r>
              <w:t xml:space="preserve"> </w:t>
            </w:r>
            <w:r w:rsidRPr="00BE22AA">
              <w:t xml:space="preserve">Прохождение </w:t>
            </w:r>
            <w:r>
              <w:t xml:space="preserve"> дистанции до 1,5</w:t>
            </w:r>
            <w:r w:rsidRPr="00BE22AA">
              <w:t xml:space="preserve"> км со средней скоростью</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Текущий</w:t>
            </w:r>
            <w:r w:rsidRPr="002006A0">
              <w:rPr>
                <w:sz w:val="20"/>
              </w:rPr>
              <w:t xml:space="preserve">: </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52</w:t>
            </w:r>
          </w:p>
        </w:tc>
        <w:tc>
          <w:tcPr>
            <w:tcW w:w="2539" w:type="dxa"/>
            <w:vAlign w:val="center"/>
          </w:tcPr>
          <w:p w:rsidR="00B94C60" w:rsidRDefault="00B94C60" w:rsidP="003850A9">
            <w:pPr>
              <w:jc w:val="center"/>
            </w:pPr>
            <w:r>
              <w:t>Классический ход. Спуски. Подъемы. Торможение.</w:t>
            </w:r>
          </w:p>
          <w:p w:rsidR="00B94C60" w:rsidRPr="00BE22AA" w:rsidRDefault="00B94C60" w:rsidP="003850A9">
            <w:pPr>
              <w:jc w:val="center"/>
            </w:pP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Изучить</w:t>
            </w:r>
            <w:r w:rsidRPr="00BE22AA">
              <w:t xml:space="preserve"> технику</w:t>
            </w:r>
            <w:r>
              <w:t xml:space="preserve"> попеременного двухшажного хода с палками</w:t>
            </w:r>
            <w:r w:rsidRPr="00BE22AA">
              <w:t>.</w:t>
            </w:r>
            <w:r>
              <w:t xml:space="preserve"> Подъем лесенкой и елочкой.  Передвижение скользящим шагом</w:t>
            </w:r>
            <w:r w:rsidRPr="00BE22AA">
              <w:t>.</w:t>
            </w:r>
            <w:r>
              <w:t xml:space="preserve"> Спуски в основной стойке. Торможение плугом.</w:t>
            </w:r>
          </w:p>
          <w:p w:rsidR="00B94C60" w:rsidRPr="00BE22AA" w:rsidRDefault="00B94C60" w:rsidP="003850A9">
            <w:pPr>
              <w:jc w:val="center"/>
            </w:pPr>
            <w:r>
              <w:t xml:space="preserve">Прохождение дистанции до 1,5 </w:t>
            </w:r>
            <w:r w:rsidRPr="00BE22AA">
              <w:t>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Текущий</w:t>
            </w:r>
            <w:r w:rsidRPr="002006A0">
              <w:rPr>
                <w:sz w:val="20"/>
              </w:rPr>
              <w:t xml:space="preserve">: </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52/5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53</w:t>
            </w:r>
          </w:p>
        </w:tc>
        <w:tc>
          <w:tcPr>
            <w:tcW w:w="2539" w:type="dxa"/>
            <w:vAlign w:val="center"/>
          </w:tcPr>
          <w:p w:rsidR="00B94C60" w:rsidRDefault="00B94C60" w:rsidP="003850A9">
            <w:pPr>
              <w:jc w:val="center"/>
            </w:pPr>
            <w:r>
              <w:t>Классический ход. Спуски. Подъемы. Торможение.</w:t>
            </w:r>
          </w:p>
          <w:p w:rsidR="00B94C60" w:rsidRPr="00BE22AA" w:rsidRDefault="00B94C60" w:rsidP="003850A9">
            <w:pPr>
              <w:jc w:val="center"/>
            </w:pP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Изучить</w:t>
            </w:r>
            <w:r w:rsidRPr="00BE22AA">
              <w:t xml:space="preserve"> технику</w:t>
            </w:r>
            <w:r>
              <w:t xml:space="preserve"> попеременного двухшажного хода с палками</w:t>
            </w:r>
            <w:r w:rsidRPr="00BE22AA">
              <w:t>.</w:t>
            </w:r>
            <w:r>
              <w:t xml:space="preserve"> Подъем лесенкой и елочкой.  Передвижение скользящим шагом</w:t>
            </w:r>
            <w:r w:rsidRPr="00BE22AA">
              <w:t>.</w:t>
            </w:r>
            <w:r>
              <w:t xml:space="preserve"> Спуски в основной стойке. Торможение плугом. </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 xml:space="preserve">Текущий: </w:t>
            </w:r>
          </w:p>
          <w:p w:rsidR="00B94C60" w:rsidRPr="002006A0" w:rsidRDefault="00B94C60" w:rsidP="003850A9">
            <w:pPr>
              <w:jc w:val="center"/>
              <w:rPr>
                <w:sz w:val="20"/>
                <w:szCs w:val="20"/>
              </w:rPr>
            </w:pPr>
            <w:r w:rsidRPr="002006A0">
              <w:rPr>
                <w:sz w:val="20"/>
              </w:rPr>
              <w:t>(</w:t>
            </w:r>
            <w:r>
              <w:rPr>
                <w:sz w:val="20"/>
              </w:rPr>
              <w:t>Наклоны из положения лежа на спине</w:t>
            </w:r>
            <w:r w:rsidRPr="002006A0">
              <w:rPr>
                <w:sz w:val="20"/>
              </w:rPr>
              <w:t>)</w:t>
            </w:r>
          </w:p>
          <w:p w:rsidR="00B94C60" w:rsidRPr="002006A0" w:rsidRDefault="00B94C60" w:rsidP="003850A9">
            <w:pPr>
              <w:jc w:val="center"/>
              <w:rPr>
                <w:sz w:val="20"/>
              </w:rPr>
            </w:pPr>
          </w:p>
        </w:tc>
        <w:tc>
          <w:tcPr>
            <w:tcW w:w="1134" w:type="dxa"/>
            <w:vAlign w:val="center"/>
          </w:tcPr>
          <w:p w:rsidR="00B94C60" w:rsidRPr="00963949" w:rsidRDefault="00B94C60" w:rsidP="003850A9">
            <w:pPr>
              <w:jc w:val="center"/>
            </w:pPr>
            <w:r>
              <w:t>53/6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54</w:t>
            </w:r>
          </w:p>
        </w:tc>
        <w:tc>
          <w:tcPr>
            <w:tcW w:w="2539" w:type="dxa"/>
            <w:vAlign w:val="center"/>
          </w:tcPr>
          <w:p w:rsidR="00B94C60" w:rsidRDefault="00B94C60" w:rsidP="003850A9">
            <w:pPr>
              <w:jc w:val="center"/>
            </w:pPr>
            <w:r>
              <w:t>Классический ход. Спуски. Подъемы. Торможение.</w:t>
            </w:r>
          </w:p>
          <w:p w:rsidR="00B94C60" w:rsidRDefault="00B94C60" w:rsidP="003850A9">
            <w:pPr>
              <w:jc w:val="center"/>
            </w:pPr>
          </w:p>
          <w:p w:rsidR="00B94C60" w:rsidRPr="00BE22AA" w:rsidRDefault="00B94C60" w:rsidP="003850A9">
            <w:pPr>
              <w:jc w:val="center"/>
            </w:pP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 xml:space="preserve">Изучить </w:t>
            </w:r>
            <w:r w:rsidRPr="00BE22AA">
              <w:t>технику</w:t>
            </w:r>
            <w:r>
              <w:t xml:space="preserve"> попеременного двухшажного хода с палками</w:t>
            </w:r>
            <w:r w:rsidRPr="00BE22AA">
              <w:t>.</w:t>
            </w:r>
            <w:r>
              <w:t xml:space="preserve"> Подъем лесенкой и елочкой.  Передвижение скользящим шагом</w:t>
            </w:r>
            <w:r w:rsidRPr="00BE22AA">
              <w:t>.</w:t>
            </w:r>
            <w:r>
              <w:t xml:space="preserve"> Спуски в основной стойке. Торможение плугом.</w:t>
            </w:r>
          </w:p>
          <w:p w:rsidR="00B94C60" w:rsidRPr="00BE22AA" w:rsidRDefault="00B94C60" w:rsidP="003850A9">
            <w:pPr>
              <w:jc w:val="center"/>
            </w:pPr>
            <w:r w:rsidRPr="00BE22AA">
              <w:t xml:space="preserve">Прохождение </w:t>
            </w:r>
            <w:r>
              <w:t xml:space="preserve"> дистанции до 1,5 </w:t>
            </w:r>
            <w:r w:rsidRPr="00BE22AA">
              <w:t>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Текущий</w:t>
            </w:r>
            <w:r w:rsidRPr="002006A0">
              <w:rPr>
                <w:sz w:val="20"/>
              </w:rPr>
              <w:t xml:space="preserve">: </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54/7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55</w:t>
            </w:r>
          </w:p>
        </w:tc>
        <w:tc>
          <w:tcPr>
            <w:tcW w:w="2539" w:type="dxa"/>
            <w:vAlign w:val="center"/>
          </w:tcPr>
          <w:p w:rsidR="00B94C60" w:rsidRDefault="00B94C60" w:rsidP="003850A9">
            <w:pPr>
              <w:jc w:val="center"/>
            </w:pPr>
            <w:r>
              <w:t>Классический ход. Спуски. Подъемы. Торможение.</w:t>
            </w:r>
          </w:p>
          <w:p w:rsidR="00B94C60" w:rsidRDefault="00B94C60" w:rsidP="003850A9">
            <w:pPr>
              <w:jc w:val="center"/>
            </w:pPr>
          </w:p>
          <w:p w:rsidR="00B94C60" w:rsidRPr="00BE22AA" w:rsidRDefault="00B94C60" w:rsidP="003850A9">
            <w:pPr>
              <w:jc w:val="center"/>
            </w:pP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 xml:space="preserve">Закрепить </w:t>
            </w:r>
            <w:r w:rsidRPr="00BE22AA">
              <w:t>технику</w:t>
            </w:r>
            <w:r>
              <w:t xml:space="preserve"> попеременного двухшажного хода с палками</w:t>
            </w:r>
            <w:r w:rsidRPr="00BE22AA">
              <w:t>.</w:t>
            </w:r>
            <w:r>
              <w:t xml:space="preserve">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w:t>
            </w:r>
            <w:r>
              <w:t xml:space="preserve"> передвигаться на лыжах,</w:t>
            </w:r>
          </w:p>
          <w:p w:rsidR="00B94C60" w:rsidRPr="00BE22AA" w:rsidRDefault="00B94C60" w:rsidP="003850A9">
            <w:pPr>
              <w:jc w:val="center"/>
            </w:pPr>
            <w:r w:rsidRPr="00BE22AA">
              <w:t>чередовать ходы</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sidRPr="002006A0">
              <w:rPr>
                <w:sz w:val="20"/>
              </w:rPr>
              <w:t>Учетный: Оценка техники выполнения</w:t>
            </w:r>
            <w:r>
              <w:rPr>
                <w:sz w:val="20"/>
              </w:rPr>
              <w:t xml:space="preserve"> попеременного</w:t>
            </w:r>
            <w:r w:rsidRPr="002006A0">
              <w:rPr>
                <w:sz w:val="20"/>
              </w:rPr>
              <w:t xml:space="preserve"> двухшажного хода</w:t>
            </w:r>
          </w:p>
          <w:p w:rsidR="00B94C60" w:rsidRPr="002006A0" w:rsidRDefault="00B94C60" w:rsidP="003850A9">
            <w:pPr>
              <w:jc w:val="center"/>
              <w:rPr>
                <w:sz w:val="20"/>
              </w:rPr>
            </w:pPr>
            <w:r w:rsidRPr="002006A0">
              <w:rPr>
                <w:sz w:val="20"/>
              </w:rPr>
              <w:t xml:space="preserve"> (</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55/8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56</w:t>
            </w:r>
          </w:p>
        </w:tc>
        <w:tc>
          <w:tcPr>
            <w:tcW w:w="2539" w:type="dxa"/>
            <w:vAlign w:val="center"/>
          </w:tcPr>
          <w:p w:rsidR="00B94C60" w:rsidRPr="00386E5B" w:rsidRDefault="00B94C60" w:rsidP="003850A9">
            <w:pPr>
              <w:jc w:val="center"/>
            </w:pPr>
            <w:r>
              <w:t xml:space="preserve">Классический ход. </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 xml:space="preserve">Гигиенические требования к одежде и обуви. </w:t>
            </w:r>
            <w:r>
              <w:t>Закрепить технику попеременного двухшажного хода.</w:t>
            </w:r>
          </w:p>
          <w:p w:rsidR="00B94C60" w:rsidRPr="00BE22AA" w:rsidRDefault="00B94C60" w:rsidP="003850A9">
            <w:pPr>
              <w:jc w:val="center"/>
            </w:pPr>
            <w:r w:rsidRPr="004C4284">
              <w:t>Провести прикидку на дистанции 500 м</w:t>
            </w:r>
          </w:p>
        </w:tc>
        <w:tc>
          <w:tcPr>
            <w:tcW w:w="1643" w:type="dxa"/>
            <w:vAlign w:val="center"/>
          </w:tcPr>
          <w:p w:rsidR="00B94C60" w:rsidRPr="00BE22AA" w:rsidRDefault="00B94C60" w:rsidP="003850A9">
            <w:pPr>
              <w:jc w:val="center"/>
            </w:pPr>
            <w:r w:rsidRPr="00BE22AA">
              <w:t>Уметь: бежать на лыжах по дистанции и</w:t>
            </w:r>
          </w:p>
          <w:p w:rsidR="00B94C60" w:rsidRPr="00BE22AA" w:rsidRDefault="00B94C60" w:rsidP="003850A9">
            <w:pPr>
              <w:jc w:val="center"/>
            </w:pPr>
            <w:r w:rsidRPr="00BE22AA">
              <w:t>чередовать ходы</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szCs w:val="20"/>
              </w:rPr>
            </w:pPr>
            <w:r>
              <w:rPr>
                <w:sz w:val="20"/>
                <w:szCs w:val="20"/>
              </w:rPr>
              <w:t>Контрольный</w:t>
            </w:r>
            <w:r w:rsidRPr="002006A0">
              <w:rPr>
                <w:sz w:val="20"/>
                <w:szCs w:val="20"/>
              </w:rPr>
              <w:t>:</w:t>
            </w:r>
          </w:p>
          <w:p w:rsidR="00B94C60" w:rsidRPr="002006A0" w:rsidRDefault="00B94C60" w:rsidP="003850A9">
            <w:pPr>
              <w:jc w:val="center"/>
              <w:rPr>
                <w:sz w:val="20"/>
                <w:szCs w:val="20"/>
              </w:rPr>
            </w:pPr>
            <w:r w:rsidRPr="002006A0">
              <w:rPr>
                <w:sz w:val="20"/>
                <w:szCs w:val="20"/>
              </w:rPr>
              <w:t xml:space="preserve">Лыжные гонки </w:t>
            </w:r>
            <w:r>
              <w:rPr>
                <w:sz w:val="20"/>
                <w:szCs w:val="20"/>
              </w:rPr>
              <w:t>500</w:t>
            </w:r>
            <w:r w:rsidRPr="002006A0">
              <w:rPr>
                <w:sz w:val="20"/>
                <w:szCs w:val="20"/>
              </w:rPr>
              <w:t>м</w:t>
            </w:r>
          </w:p>
          <w:p w:rsidR="00B94C60" w:rsidRPr="002006A0" w:rsidRDefault="00B94C60" w:rsidP="003850A9">
            <w:pPr>
              <w:jc w:val="center"/>
              <w:rPr>
                <w:sz w:val="20"/>
                <w:szCs w:val="20"/>
              </w:rPr>
            </w:pPr>
            <w:r w:rsidRPr="002006A0">
              <w:rPr>
                <w:sz w:val="20"/>
                <w:szCs w:val="20"/>
              </w:rPr>
              <w:t>М:</w:t>
            </w:r>
            <w:r>
              <w:rPr>
                <w:sz w:val="20"/>
                <w:szCs w:val="20"/>
              </w:rPr>
              <w:t xml:space="preserve"> «5» - 4.00</w:t>
            </w:r>
          </w:p>
          <w:p w:rsidR="00B94C60" w:rsidRPr="002006A0" w:rsidRDefault="00B94C60" w:rsidP="003850A9">
            <w:pPr>
              <w:jc w:val="center"/>
              <w:rPr>
                <w:sz w:val="20"/>
                <w:szCs w:val="20"/>
              </w:rPr>
            </w:pPr>
            <w:r>
              <w:rPr>
                <w:sz w:val="20"/>
                <w:szCs w:val="20"/>
              </w:rPr>
              <w:t>«4» - 4.30</w:t>
            </w:r>
          </w:p>
          <w:p w:rsidR="00B94C60" w:rsidRPr="002006A0" w:rsidRDefault="00B94C60" w:rsidP="003850A9">
            <w:pPr>
              <w:jc w:val="center"/>
              <w:rPr>
                <w:sz w:val="20"/>
                <w:szCs w:val="20"/>
              </w:rPr>
            </w:pPr>
            <w:r>
              <w:rPr>
                <w:sz w:val="20"/>
                <w:szCs w:val="20"/>
              </w:rPr>
              <w:t>«3» - 5.30</w:t>
            </w:r>
            <w:r w:rsidRPr="002006A0">
              <w:rPr>
                <w:sz w:val="20"/>
                <w:szCs w:val="20"/>
              </w:rPr>
              <w:t xml:space="preserve"> </w:t>
            </w:r>
          </w:p>
          <w:p w:rsidR="00B94C60" w:rsidRPr="002006A0" w:rsidRDefault="00B94C60" w:rsidP="003850A9">
            <w:pPr>
              <w:jc w:val="center"/>
              <w:rPr>
                <w:sz w:val="20"/>
                <w:szCs w:val="20"/>
              </w:rPr>
            </w:pPr>
            <w:r>
              <w:rPr>
                <w:sz w:val="20"/>
                <w:szCs w:val="20"/>
              </w:rPr>
              <w:t>Д:«5» - 4.30</w:t>
            </w:r>
          </w:p>
          <w:p w:rsidR="00B94C60" w:rsidRPr="002006A0" w:rsidRDefault="00B94C60" w:rsidP="003850A9">
            <w:pPr>
              <w:jc w:val="center"/>
              <w:rPr>
                <w:sz w:val="20"/>
                <w:szCs w:val="20"/>
              </w:rPr>
            </w:pPr>
            <w:r w:rsidRPr="002006A0">
              <w:rPr>
                <w:sz w:val="20"/>
                <w:szCs w:val="20"/>
              </w:rPr>
              <w:t xml:space="preserve">«4» - </w:t>
            </w:r>
            <w:r>
              <w:rPr>
                <w:sz w:val="20"/>
                <w:szCs w:val="20"/>
              </w:rPr>
              <w:t>5.00</w:t>
            </w:r>
          </w:p>
          <w:p w:rsidR="00B94C60" w:rsidRDefault="00B94C60" w:rsidP="003850A9">
            <w:pPr>
              <w:jc w:val="center"/>
              <w:rPr>
                <w:sz w:val="20"/>
                <w:szCs w:val="20"/>
              </w:rPr>
            </w:pPr>
            <w:r>
              <w:rPr>
                <w:sz w:val="20"/>
                <w:szCs w:val="20"/>
              </w:rPr>
              <w:t>«3» - 6.00</w:t>
            </w:r>
            <w:r w:rsidRPr="002006A0">
              <w:rPr>
                <w:sz w:val="20"/>
                <w:szCs w:val="20"/>
              </w:rPr>
              <w:t xml:space="preserve"> </w:t>
            </w:r>
          </w:p>
          <w:p w:rsidR="00B94C60" w:rsidRPr="008266FD" w:rsidRDefault="00B94C60" w:rsidP="003850A9">
            <w:pPr>
              <w:jc w:val="center"/>
              <w:rPr>
                <w:sz w:val="20"/>
                <w:szCs w:val="20"/>
              </w:rPr>
            </w:pPr>
            <w:r w:rsidRPr="002006A0">
              <w:rPr>
                <w:sz w:val="20"/>
              </w:rPr>
              <w:t xml:space="preserve"> (</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56/9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57</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57/10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58</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58/11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59</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324C8C">
              <w:rPr>
                <w:sz w:val="20"/>
              </w:rPr>
              <w:t>Учетный:</w:t>
            </w:r>
            <w:r>
              <w:rPr>
                <w:sz w:val="20"/>
              </w:rPr>
              <w:t xml:space="preserve"> Оценка техники подъемов, спусков и торможения</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59/12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60</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60/13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61</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61/14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62</w:t>
            </w:r>
          </w:p>
        </w:tc>
        <w:tc>
          <w:tcPr>
            <w:tcW w:w="2539" w:type="dxa"/>
            <w:vAlign w:val="center"/>
          </w:tcPr>
          <w:p w:rsidR="00B94C60" w:rsidRPr="00386E5B" w:rsidRDefault="00B94C60" w:rsidP="003850A9">
            <w:pPr>
              <w:jc w:val="center"/>
            </w:pPr>
            <w:r>
              <w:t>Лыжные гонки 500 м</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Лыжные гонки 500 м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szCs w:val="20"/>
              </w:rPr>
            </w:pPr>
            <w:r>
              <w:rPr>
                <w:sz w:val="20"/>
                <w:szCs w:val="20"/>
              </w:rPr>
              <w:t>Контрольный</w:t>
            </w:r>
            <w:r w:rsidRPr="002006A0">
              <w:rPr>
                <w:sz w:val="20"/>
                <w:szCs w:val="20"/>
              </w:rPr>
              <w:t>:</w:t>
            </w:r>
          </w:p>
          <w:p w:rsidR="00B94C60" w:rsidRPr="002006A0" w:rsidRDefault="00B94C60" w:rsidP="003850A9">
            <w:pPr>
              <w:jc w:val="center"/>
              <w:rPr>
                <w:sz w:val="20"/>
                <w:szCs w:val="20"/>
              </w:rPr>
            </w:pPr>
            <w:r w:rsidRPr="002006A0">
              <w:rPr>
                <w:sz w:val="20"/>
                <w:szCs w:val="20"/>
              </w:rPr>
              <w:t xml:space="preserve">Лыжные гонки </w:t>
            </w:r>
            <w:r>
              <w:rPr>
                <w:sz w:val="20"/>
                <w:szCs w:val="20"/>
              </w:rPr>
              <w:t>500</w:t>
            </w:r>
            <w:r w:rsidRPr="002006A0">
              <w:rPr>
                <w:sz w:val="20"/>
                <w:szCs w:val="20"/>
              </w:rPr>
              <w:t>м</w:t>
            </w:r>
          </w:p>
          <w:p w:rsidR="00B94C60" w:rsidRPr="002006A0" w:rsidRDefault="00B94C60" w:rsidP="003850A9">
            <w:pPr>
              <w:jc w:val="center"/>
              <w:rPr>
                <w:sz w:val="20"/>
                <w:szCs w:val="20"/>
              </w:rPr>
            </w:pPr>
            <w:r w:rsidRPr="002006A0">
              <w:rPr>
                <w:sz w:val="20"/>
                <w:szCs w:val="20"/>
              </w:rPr>
              <w:t>М:</w:t>
            </w:r>
            <w:r>
              <w:rPr>
                <w:sz w:val="20"/>
                <w:szCs w:val="20"/>
              </w:rPr>
              <w:t xml:space="preserve"> «5» - 4.00</w:t>
            </w:r>
          </w:p>
          <w:p w:rsidR="00B94C60" w:rsidRPr="002006A0" w:rsidRDefault="00B94C60" w:rsidP="003850A9">
            <w:pPr>
              <w:jc w:val="center"/>
              <w:rPr>
                <w:sz w:val="20"/>
                <w:szCs w:val="20"/>
              </w:rPr>
            </w:pPr>
            <w:r>
              <w:rPr>
                <w:sz w:val="20"/>
                <w:szCs w:val="20"/>
              </w:rPr>
              <w:t>«4» - 4.30</w:t>
            </w:r>
          </w:p>
          <w:p w:rsidR="00B94C60" w:rsidRPr="002006A0" w:rsidRDefault="00B94C60" w:rsidP="003850A9">
            <w:pPr>
              <w:jc w:val="center"/>
              <w:rPr>
                <w:sz w:val="20"/>
                <w:szCs w:val="20"/>
              </w:rPr>
            </w:pPr>
            <w:r>
              <w:rPr>
                <w:sz w:val="20"/>
                <w:szCs w:val="20"/>
              </w:rPr>
              <w:t>«3» - 5.30</w:t>
            </w:r>
            <w:r w:rsidRPr="002006A0">
              <w:rPr>
                <w:sz w:val="20"/>
                <w:szCs w:val="20"/>
              </w:rPr>
              <w:t xml:space="preserve"> </w:t>
            </w:r>
          </w:p>
          <w:p w:rsidR="00B94C60" w:rsidRPr="002006A0" w:rsidRDefault="00B94C60" w:rsidP="003850A9">
            <w:pPr>
              <w:jc w:val="center"/>
              <w:rPr>
                <w:sz w:val="20"/>
                <w:szCs w:val="20"/>
              </w:rPr>
            </w:pPr>
            <w:r>
              <w:rPr>
                <w:sz w:val="20"/>
                <w:szCs w:val="20"/>
              </w:rPr>
              <w:t>Д:«5» - 4.30</w:t>
            </w:r>
          </w:p>
          <w:p w:rsidR="00B94C60" w:rsidRPr="002006A0" w:rsidRDefault="00B94C60" w:rsidP="003850A9">
            <w:pPr>
              <w:jc w:val="center"/>
              <w:rPr>
                <w:sz w:val="20"/>
                <w:szCs w:val="20"/>
              </w:rPr>
            </w:pPr>
            <w:r w:rsidRPr="002006A0">
              <w:rPr>
                <w:sz w:val="20"/>
                <w:szCs w:val="20"/>
              </w:rPr>
              <w:t xml:space="preserve">«4» - </w:t>
            </w:r>
            <w:r>
              <w:rPr>
                <w:sz w:val="20"/>
                <w:szCs w:val="20"/>
              </w:rPr>
              <w:t>5.00</w:t>
            </w:r>
          </w:p>
          <w:p w:rsidR="00B94C60" w:rsidRDefault="00B94C60" w:rsidP="003850A9">
            <w:pPr>
              <w:jc w:val="center"/>
              <w:rPr>
                <w:sz w:val="20"/>
                <w:szCs w:val="20"/>
              </w:rPr>
            </w:pPr>
            <w:r>
              <w:rPr>
                <w:sz w:val="20"/>
                <w:szCs w:val="20"/>
              </w:rPr>
              <w:t>«3» - 6.00</w:t>
            </w:r>
            <w:r w:rsidRPr="002006A0">
              <w:rPr>
                <w:sz w:val="20"/>
                <w:szCs w:val="20"/>
              </w:rPr>
              <w:t xml:space="preserve"> </w:t>
            </w:r>
          </w:p>
          <w:p w:rsidR="00B94C60" w:rsidRPr="00D65454" w:rsidRDefault="00B94C60" w:rsidP="003850A9">
            <w:pPr>
              <w:jc w:val="center"/>
              <w:rPr>
                <w:sz w:val="20"/>
                <w:szCs w:val="20"/>
              </w:rPr>
            </w:pPr>
            <w:r w:rsidRPr="002006A0">
              <w:rPr>
                <w:sz w:val="20"/>
              </w:rPr>
              <w:t xml:space="preserve"> (</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62/15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63</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63/16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64</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64/17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65</w:t>
            </w:r>
          </w:p>
        </w:tc>
        <w:tc>
          <w:tcPr>
            <w:tcW w:w="2539" w:type="dxa"/>
            <w:vAlign w:val="center"/>
          </w:tcPr>
          <w:p w:rsidR="00B94C60" w:rsidRPr="00386E5B" w:rsidRDefault="00B94C60" w:rsidP="003850A9">
            <w:pPr>
              <w:jc w:val="center"/>
            </w:pPr>
            <w:r>
              <w:t>Классический ход.</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Подъем лесенкой и елочкой.  Передвижение скользящим шагом</w:t>
            </w:r>
            <w:r w:rsidRPr="00BE22AA">
              <w:t>.</w:t>
            </w:r>
            <w:r>
              <w:t xml:space="preserve"> Спуски в основной стойке. Торможение плугом. </w:t>
            </w:r>
            <w:r w:rsidRPr="00BE22AA">
              <w:t xml:space="preserve">Прохождение дистанции </w:t>
            </w:r>
            <w:r>
              <w:t>до 1,5</w:t>
            </w:r>
            <w:r w:rsidRPr="00BE22AA">
              <w:t xml:space="preserve"> км в среднем темпе</w:t>
            </w:r>
            <w:r>
              <w:t xml:space="preserve"> по пересеченной местности</w:t>
            </w:r>
          </w:p>
        </w:tc>
        <w:tc>
          <w:tcPr>
            <w:tcW w:w="1643" w:type="dxa"/>
            <w:vAlign w:val="center"/>
          </w:tcPr>
          <w:p w:rsidR="00B94C60" w:rsidRPr="00BE22AA" w:rsidRDefault="00B94C60" w:rsidP="003850A9">
            <w:pPr>
              <w:jc w:val="center"/>
            </w:pPr>
            <w:r w:rsidRPr="00BE22AA">
              <w:t>Уметь: передвигаться на лыжах</w:t>
            </w:r>
            <w:r>
              <w:t>, чередовать ходы</w:t>
            </w:r>
            <w:r w:rsidRPr="00BE22AA">
              <w:t>.</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Pr>
                <w:sz w:val="20"/>
              </w:rPr>
              <w:t>Текущий</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65/18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66</w:t>
            </w:r>
          </w:p>
        </w:tc>
        <w:tc>
          <w:tcPr>
            <w:tcW w:w="2539" w:type="dxa"/>
            <w:vAlign w:val="center"/>
          </w:tcPr>
          <w:p w:rsidR="00B94C60" w:rsidRPr="00386E5B" w:rsidRDefault="00B94C60" w:rsidP="003850A9">
            <w:pPr>
              <w:jc w:val="center"/>
            </w:pPr>
            <w:r>
              <w:t>Лыжные гонки 1 км</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Закрепить технику попеременного двухшажного хода. Прохождение дистанции 1 км </w:t>
            </w:r>
          </w:p>
        </w:tc>
        <w:tc>
          <w:tcPr>
            <w:tcW w:w="1643" w:type="dxa"/>
            <w:vAlign w:val="center"/>
          </w:tcPr>
          <w:p w:rsidR="00B94C60" w:rsidRPr="00BE22AA" w:rsidRDefault="00B94C60" w:rsidP="003850A9">
            <w:pPr>
              <w:jc w:val="center"/>
            </w:pPr>
            <w:r w:rsidRPr="00BE22AA">
              <w:t>Уметь: передвигаться на лыжах</w:t>
            </w:r>
            <w:r>
              <w:t>, чередовать ходы</w:t>
            </w:r>
            <w:r w:rsidRPr="00BE22AA">
              <w:t>.</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szCs w:val="20"/>
              </w:rPr>
            </w:pPr>
            <w:r w:rsidRPr="002006A0">
              <w:rPr>
                <w:sz w:val="20"/>
                <w:szCs w:val="20"/>
              </w:rPr>
              <w:t>Контрольный:</w:t>
            </w:r>
          </w:p>
          <w:p w:rsidR="00B94C60" w:rsidRPr="00E71C21" w:rsidRDefault="00B94C60" w:rsidP="003850A9">
            <w:pPr>
              <w:jc w:val="center"/>
              <w:rPr>
                <w:sz w:val="20"/>
                <w:szCs w:val="20"/>
              </w:rPr>
            </w:pPr>
            <w:r w:rsidRPr="00E71C21">
              <w:rPr>
                <w:sz w:val="20"/>
                <w:szCs w:val="20"/>
              </w:rPr>
              <w:t>Лыжные гонки 1км</w:t>
            </w:r>
          </w:p>
          <w:p w:rsidR="00B94C60" w:rsidRPr="002006A0" w:rsidRDefault="00B94C60" w:rsidP="003850A9">
            <w:pPr>
              <w:jc w:val="center"/>
              <w:rPr>
                <w:sz w:val="20"/>
                <w:szCs w:val="20"/>
              </w:rPr>
            </w:pPr>
            <w:r>
              <w:rPr>
                <w:sz w:val="20"/>
                <w:szCs w:val="20"/>
              </w:rPr>
              <w:t>М:«5» - 8.30</w:t>
            </w:r>
          </w:p>
          <w:p w:rsidR="00B94C60" w:rsidRPr="002006A0" w:rsidRDefault="00B94C60" w:rsidP="003850A9">
            <w:pPr>
              <w:jc w:val="center"/>
              <w:rPr>
                <w:sz w:val="20"/>
                <w:szCs w:val="20"/>
              </w:rPr>
            </w:pPr>
            <w:r>
              <w:rPr>
                <w:sz w:val="20"/>
                <w:szCs w:val="20"/>
              </w:rPr>
              <w:t>«4» - без уч.вр</w:t>
            </w:r>
          </w:p>
          <w:p w:rsidR="00B94C60" w:rsidRPr="002006A0" w:rsidRDefault="00B94C60" w:rsidP="003850A9">
            <w:pPr>
              <w:jc w:val="center"/>
              <w:rPr>
                <w:sz w:val="20"/>
                <w:szCs w:val="20"/>
              </w:rPr>
            </w:pPr>
            <w:r>
              <w:rPr>
                <w:sz w:val="20"/>
                <w:szCs w:val="20"/>
              </w:rPr>
              <w:t>«3» - без уч. вр</w:t>
            </w:r>
          </w:p>
          <w:p w:rsidR="00B94C60" w:rsidRPr="002006A0" w:rsidRDefault="00B94C60" w:rsidP="003850A9">
            <w:pPr>
              <w:jc w:val="center"/>
              <w:rPr>
                <w:sz w:val="20"/>
                <w:szCs w:val="20"/>
              </w:rPr>
            </w:pPr>
            <w:r>
              <w:rPr>
                <w:sz w:val="20"/>
                <w:szCs w:val="20"/>
              </w:rPr>
              <w:t>Д: :«5» - 9.30</w:t>
            </w:r>
          </w:p>
          <w:p w:rsidR="00B94C60" w:rsidRPr="002006A0" w:rsidRDefault="00B94C60" w:rsidP="003850A9">
            <w:pPr>
              <w:jc w:val="center"/>
              <w:rPr>
                <w:sz w:val="20"/>
                <w:szCs w:val="20"/>
              </w:rPr>
            </w:pPr>
            <w:r>
              <w:rPr>
                <w:sz w:val="20"/>
                <w:szCs w:val="20"/>
              </w:rPr>
              <w:t>«4» - без уч. вр</w:t>
            </w:r>
          </w:p>
          <w:p w:rsidR="00B94C60" w:rsidRDefault="00B94C60" w:rsidP="003850A9">
            <w:pPr>
              <w:jc w:val="center"/>
              <w:rPr>
                <w:sz w:val="20"/>
                <w:szCs w:val="20"/>
              </w:rPr>
            </w:pPr>
            <w:r>
              <w:rPr>
                <w:sz w:val="20"/>
                <w:szCs w:val="20"/>
              </w:rPr>
              <w:t>«3» - без уч. вр</w:t>
            </w:r>
          </w:p>
          <w:p w:rsidR="00B94C60" w:rsidRPr="002006A0" w:rsidRDefault="00B94C60" w:rsidP="003850A9">
            <w:pPr>
              <w:jc w:val="center"/>
              <w:rPr>
                <w:sz w:val="20"/>
              </w:rPr>
            </w:pPr>
            <w:r w:rsidRPr="002006A0">
              <w:rPr>
                <w:sz w:val="20"/>
              </w:rPr>
              <w:t xml:space="preserve"> (</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66/19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67</w:t>
            </w:r>
          </w:p>
        </w:tc>
        <w:tc>
          <w:tcPr>
            <w:tcW w:w="2539" w:type="dxa"/>
            <w:vAlign w:val="center"/>
          </w:tcPr>
          <w:p w:rsidR="00B94C60" w:rsidRPr="00556A3C" w:rsidRDefault="00B94C60" w:rsidP="003850A9">
            <w:pPr>
              <w:jc w:val="center"/>
              <w:rPr>
                <w:color w:val="FF0000"/>
              </w:rPr>
            </w:pPr>
            <w:r>
              <w:t>Игры на лыжах</w:t>
            </w:r>
            <w:r w:rsidRPr="00556A3C">
              <w:rPr>
                <w:color w:val="FF0000"/>
              </w:rPr>
              <w:t>.</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Совершенствовать навыки катания с горок. Закрепить спуск в основной стойке. Эстафеты по кругу с этапом до 100 метров со сменой ходов.</w:t>
            </w:r>
          </w:p>
        </w:tc>
        <w:tc>
          <w:tcPr>
            <w:tcW w:w="1643" w:type="dxa"/>
            <w:vAlign w:val="center"/>
          </w:tcPr>
          <w:p w:rsidR="00B94C60" w:rsidRPr="00BE22AA" w:rsidRDefault="00B94C60" w:rsidP="003850A9">
            <w:pPr>
              <w:jc w:val="center"/>
            </w:pPr>
            <w:r w:rsidRPr="00BE22AA">
              <w:t>Уметь: передвигаться на лыжах</w:t>
            </w:r>
            <w:r>
              <w:t>, чередовать ходы</w:t>
            </w:r>
            <w:r w:rsidRPr="00BE22AA">
              <w:t>.</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67/20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68</w:t>
            </w:r>
          </w:p>
        </w:tc>
        <w:tc>
          <w:tcPr>
            <w:tcW w:w="2539" w:type="dxa"/>
            <w:vAlign w:val="center"/>
          </w:tcPr>
          <w:p w:rsidR="00B94C60" w:rsidRPr="00386E5B" w:rsidRDefault="00B94C60" w:rsidP="003850A9">
            <w:pPr>
              <w:jc w:val="center"/>
            </w:pPr>
            <w:r>
              <w:t>Игры на лыжах</w:t>
            </w:r>
            <w:r w:rsidRPr="00556A3C">
              <w:rPr>
                <w:color w:val="FF0000"/>
              </w:rPr>
              <w:t>.</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Совершенствовать навыки катания с горок. Закрепить спуск в основной стойке. Встречная эстафета с передачей палок с использованием склонов на скорость.</w:t>
            </w:r>
          </w:p>
        </w:tc>
        <w:tc>
          <w:tcPr>
            <w:tcW w:w="1643" w:type="dxa"/>
            <w:vAlign w:val="center"/>
          </w:tcPr>
          <w:p w:rsidR="00B94C60" w:rsidRPr="00BE22AA" w:rsidRDefault="00B94C60" w:rsidP="003850A9">
            <w:pPr>
              <w:jc w:val="center"/>
            </w:pPr>
            <w:r w:rsidRPr="00BE22AA">
              <w:t>Уметь: передвигаться на лыжах</w:t>
            </w:r>
            <w:r>
              <w:t>, чередовать ходы</w:t>
            </w:r>
            <w:r w:rsidRPr="00BE22AA">
              <w:t>.</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Pr>
                <w:sz w:val="20"/>
              </w:rPr>
              <w:t>Текущий:</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p w:rsidR="00B94C60" w:rsidRPr="002006A0" w:rsidRDefault="00B94C60" w:rsidP="003850A9">
            <w:pPr>
              <w:jc w:val="center"/>
              <w:rPr>
                <w:sz w:val="20"/>
              </w:rPr>
            </w:pPr>
          </w:p>
        </w:tc>
        <w:tc>
          <w:tcPr>
            <w:tcW w:w="1134" w:type="dxa"/>
            <w:vAlign w:val="center"/>
          </w:tcPr>
          <w:p w:rsidR="00B94C60" w:rsidRPr="00963949" w:rsidRDefault="00B94C60" w:rsidP="003850A9">
            <w:pPr>
              <w:jc w:val="center"/>
            </w:pPr>
            <w:r>
              <w:t>68/21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69</w:t>
            </w:r>
          </w:p>
        </w:tc>
        <w:tc>
          <w:tcPr>
            <w:tcW w:w="2539" w:type="dxa"/>
            <w:vAlign w:val="center"/>
          </w:tcPr>
          <w:p w:rsidR="00B94C60" w:rsidRPr="00386E5B" w:rsidRDefault="00B94C60" w:rsidP="003850A9">
            <w:pPr>
              <w:jc w:val="center"/>
            </w:pPr>
            <w:r>
              <w:t xml:space="preserve">Игры на лыжах. </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Совершенствовать навыки катания с горок. Закрепить спуск в основной стойке. Торможение плугом. Эстафеты по кругу с этапом до 150 метров со сменой ходов. </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Pr>
                <w:sz w:val="20"/>
              </w:rPr>
              <w:t xml:space="preserve">Текущий: </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69/22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70</w:t>
            </w:r>
          </w:p>
        </w:tc>
        <w:tc>
          <w:tcPr>
            <w:tcW w:w="2539" w:type="dxa"/>
            <w:vAlign w:val="center"/>
          </w:tcPr>
          <w:p w:rsidR="00B94C60" w:rsidRPr="00386E5B" w:rsidRDefault="00B94C60" w:rsidP="003850A9">
            <w:pPr>
              <w:jc w:val="center"/>
            </w:pPr>
            <w:r>
              <w:t xml:space="preserve">Игры на лыжах. </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Совершенствовать навыки катания с горок. Закрепить спуск в основной стойке. Встречная эстафета с передачей палок с использованием склонов на скорость.</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70/23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71</w:t>
            </w:r>
          </w:p>
        </w:tc>
        <w:tc>
          <w:tcPr>
            <w:tcW w:w="2539" w:type="dxa"/>
            <w:vAlign w:val="center"/>
          </w:tcPr>
          <w:p w:rsidR="00B94C60" w:rsidRPr="00386E5B" w:rsidRDefault="00B94C60" w:rsidP="003850A9">
            <w:pPr>
              <w:jc w:val="center"/>
            </w:pPr>
            <w:r>
              <w:t xml:space="preserve">Игры на лыжах. </w:t>
            </w:r>
          </w:p>
        </w:tc>
        <w:tc>
          <w:tcPr>
            <w:tcW w:w="1134" w:type="dxa"/>
            <w:vAlign w:val="center"/>
          </w:tcPr>
          <w:p w:rsidR="00B94C60" w:rsidRPr="00BE22AA" w:rsidRDefault="00B94C60" w:rsidP="003850A9">
            <w:pPr>
              <w:jc w:val="center"/>
            </w:pPr>
            <w:r w:rsidRPr="00BE22AA">
              <w:t>комбинированный</w:t>
            </w:r>
          </w:p>
        </w:tc>
        <w:tc>
          <w:tcPr>
            <w:tcW w:w="2357" w:type="dxa"/>
            <w:vAlign w:val="center"/>
          </w:tcPr>
          <w:p w:rsidR="00B94C60" w:rsidRPr="00BE22AA" w:rsidRDefault="00B94C60" w:rsidP="003850A9">
            <w:pPr>
              <w:jc w:val="center"/>
            </w:pPr>
            <w:r w:rsidRPr="00BE22AA">
              <w:t>Гигиенические требования к одежде и обуви.</w:t>
            </w:r>
            <w:r>
              <w:t xml:space="preserve"> Совершенствовать навыки катания с горок. Закрепить спуск в основной стойке. Эстафеты по кругу с этапом до 200 метров со сменой ходов.</w:t>
            </w:r>
          </w:p>
        </w:tc>
        <w:tc>
          <w:tcPr>
            <w:tcW w:w="1643" w:type="dxa"/>
            <w:vAlign w:val="center"/>
          </w:tcPr>
          <w:p w:rsidR="00B94C60" w:rsidRPr="00BE22AA" w:rsidRDefault="00B94C60" w:rsidP="003850A9">
            <w:pPr>
              <w:jc w:val="center"/>
            </w:pPr>
            <w:r w:rsidRPr="00BE22AA">
              <w:t>Уметь: передвигаться на лыжах.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Наклоны из положения лежа на спине</w:t>
            </w:r>
            <w:r w:rsidRPr="002006A0">
              <w:rPr>
                <w:sz w:val="20"/>
              </w:rPr>
              <w:t>)</w:t>
            </w:r>
          </w:p>
        </w:tc>
        <w:tc>
          <w:tcPr>
            <w:tcW w:w="1134" w:type="dxa"/>
            <w:vAlign w:val="center"/>
          </w:tcPr>
          <w:p w:rsidR="00B94C60" w:rsidRPr="00963949" w:rsidRDefault="00B94C60" w:rsidP="003850A9">
            <w:pPr>
              <w:jc w:val="center"/>
            </w:pPr>
            <w:r>
              <w:t>71/24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Pr="003D4B42" w:rsidRDefault="00B94C60" w:rsidP="003850A9">
            <w:pPr>
              <w:jc w:val="center"/>
              <w:rPr>
                <w:b/>
              </w:rPr>
            </w:pPr>
            <w:r w:rsidRPr="003D4B42">
              <w:rPr>
                <w:b/>
              </w:rPr>
              <w:t>Легкая атлетика (31ч)</w:t>
            </w:r>
          </w:p>
        </w:tc>
      </w:tr>
      <w:tr w:rsidR="00B94C60" w:rsidRPr="00963949" w:rsidTr="003850A9">
        <w:tc>
          <w:tcPr>
            <w:tcW w:w="546" w:type="dxa"/>
            <w:vAlign w:val="center"/>
          </w:tcPr>
          <w:p w:rsidR="00B94C60" w:rsidRPr="00963949" w:rsidRDefault="00B94C60" w:rsidP="003850A9">
            <w:pPr>
              <w:jc w:val="center"/>
            </w:pPr>
            <w:r>
              <w:t>72</w:t>
            </w:r>
          </w:p>
        </w:tc>
        <w:tc>
          <w:tcPr>
            <w:tcW w:w="2539" w:type="dxa"/>
            <w:vAlign w:val="center"/>
          </w:tcPr>
          <w:p w:rsidR="00B94C60" w:rsidRPr="00D030AF" w:rsidRDefault="00B94C60" w:rsidP="003850A9">
            <w:pPr>
              <w:jc w:val="center"/>
            </w:pPr>
            <w:r w:rsidRPr="00D030AF">
              <w:t xml:space="preserve">Прыжки в высоту. Игра </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3D4B42" w:rsidRDefault="00B94C60" w:rsidP="003850A9">
            <w:pPr>
              <w:jc w:val="center"/>
            </w:pPr>
            <w:r w:rsidRPr="003D4B42">
              <w:t xml:space="preserve">ОРУ. ОФП. Прыжок в высоту с 3 шагов способом «перешагивание». Развитие скоростно-силовых качеств. Подвижные игры </w:t>
            </w:r>
          </w:p>
        </w:tc>
        <w:tc>
          <w:tcPr>
            <w:tcW w:w="1643" w:type="dxa"/>
            <w:vAlign w:val="center"/>
          </w:tcPr>
          <w:p w:rsidR="00B94C60" w:rsidRPr="00963949" w:rsidRDefault="00B94C60" w:rsidP="003850A9">
            <w:pPr>
              <w:jc w:val="center"/>
            </w:pPr>
            <w:r>
              <w:t>Уметь: прыгать в высоту с разбега</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72/25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73</w:t>
            </w:r>
          </w:p>
        </w:tc>
        <w:tc>
          <w:tcPr>
            <w:tcW w:w="2539" w:type="dxa"/>
            <w:vAlign w:val="center"/>
          </w:tcPr>
          <w:p w:rsidR="00B94C60" w:rsidRPr="00D030AF" w:rsidRDefault="00B94C60" w:rsidP="003850A9">
            <w:pPr>
              <w:jc w:val="center"/>
            </w:pPr>
            <w:r w:rsidRPr="00D030AF">
              <w:t xml:space="preserve">Прыжки в высоту. Игра </w:t>
            </w:r>
          </w:p>
        </w:tc>
        <w:tc>
          <w:tcPr>
            <w:tcW w:w="1134" w:type="dxa"/>
            <w:vAlign w:val="center"/>
          </w:tcPr>
          <w:p w:rsidR="00B94C60" w:rsidRPr="00963949" w:rsidRDefault="00B94C60" w:rsidP="003850A9">
            <w:pPr>
              <w:jc w:val="center"/>
            </w:pPr>
            <w:r w:rsidRPr="00BE22AA">
              <w:t>комбинированный</w:t>
            </w:r>
          </w:p>
        </w:tc>
        <w:tc>
          <w:tcPr>
            <w:tcW w:w="2357" w:type="dxa"/>
            <w:vAlign w:val="center"/>
          </w:tcPr>
          <w:p w:rsidR="00B94C60" w:rsidRPr="00CF0CDA" w:rsidRDefault="00B94C60" w:rsidP="003850A9">
            <w:pPr>
              <w:jc w:val="center"/>
            </w:pPr>
            <w:r w:rsidRPr="00CF0CDA">
              <w:t>ОРУ. ОФП. Прыжок в вы</w:t>
            </w:r>
            <w:r>
              <w:t>соту с 3</w:t>
            </w:r>
            <w:r w:rsidRPr="00CF0CDA">
              <w:t xml:space="preserve"> шагов способом «перешагивание». Развитие скоростно-силовых качеств. Подвижные игры</w:t>
            </w:r>
          </w:p>
        </w:tc>
        <w:tc>
          <w:tcPr>
            <w:tcW w:w="1643" w:type="dxa"/>
            <w:vAlign w:val="center"/>
          </w:tcPr>
          <w:p w:rsidR="00B94C60" w:rsidRPr="00963949" w:rsidRDefault="00B94C60" w:rsidP="003850A9">
            <w:pPr>
              <w:jc w:val="center"/>
            </w:pPr>
            <w:r>
              <w:t>Уметь: прыгать в высоту с разбега</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73/26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74</w:t>
            </w:r>
          </w:p>
        </w:tc>
        <w:tc>
          <w:tcPr>
            <w:tcW w:w="2539" w:type="dxa"/>
            <w:vAlign w:val="center"/>
          </w:tcPr>
          <w:p w:rsidR="00B94C60" w:rsidRPr="00D030AF" w:rsidRDefault="00B94C60" w:rsidP="003850A9">
            <w:pPr>
              <w:jc w:val="center"/>
            </w:pPr>
            <w:r w:rsidRPr="00D030AF">
              <w:t xml:space="preserve">Прыжки в высоту. Игра </w:t>
            </w:r>
          </w:p>
        </w:tc>
        <w:tc>
          <w:tcPr>
            <w:tcW w:w="1134" w:type="dxa"/>
            <w:vAlign w:val="center"/>
          </w:tcPr>
          <w:p w:rsidR="00B94C60" w:rsidRPr="00963949" w:rsidRDefault="00B94C60" w:rsidP="003850A9">
            <w:pPr>
              <w:jc w:val="center"/>
            </w:pPr>
            <w:r w:rsidRPr="00BE22AA">
              <w:t>комбинированный</w:t>
            </w:r>
          </w:p>
        </w:tc>
        <w:tc>
          <w:tcPr>
            <w:tcW w:w="2357" w:type="dxa"/>
            <w:vAlign w:val="center"/>
          </w:tcPr>
          <w:p w:rsidR="00B94C60" w:rsidRPr="00963949" w:rsidRDefault="00B94C60" w:rsidP="003850A9">
            <w:pPr>
              <w:jc w:val="center"/>
            </w:pPr>
            <w:r>
              <w:t>ОРУ.  ОФП. Прыжок в высоту с 3</w:t>
            </w:r>
            <w:r w:rsidRPr="00CF0CDA">
              <w:t xml:space="preserve"> шагов способом «перешагивание». Развитие скоростно-силовых качеств. Подвижные игры </w:t>
            </w:r>
          </w:p>
        </w:tc>
        <w:tc>
          <w:tcPr>
            <w:tcW w:w="1643" w:type="dxa"/>
            <w:vAlign w:val="center"/>
          </w:tcPr>
          <w:p w:rsidR="00B94C60" w:rsidRPr="00963949" w:rsidRDefault="00B94C60" w:rsidP="003850A9">
            <w:pPr>
              <w:jc w:val="center"/>
            </w:pPr>
            <w:r>
              <w:t>Уметь: прыгать в высоту с разбега</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Прыжки в высоту</w:t>
            </w:r>
          </w:p>
          <w:p w:rsidR="00B94C60" w:rsidRPr="002006A0" w:rsidRDefault="00B94C60" w:rsidP="003850A9">
            <w:pPr>
              <w:jc w:val="center"/>
              <w:rPr>
                <w:sz w:val="20"/>
                <w:szCs w:val="20"/>
              </w:rPr>
            </w:pPr>
            <w:r>
              <w:rPr>
                <w:sz w:val="20"/>
                <w:szCs w:val="20"/>
              </w:rPr>
              <w:t>М: «5» - 90</w:t>
            </w:r>
          </w:p>
          <w:p w:rsidR="00B94C60" w:rsidRPr="002006A0" w:rsidRDefault="00B94C60" w:rsidP="003850A9">
            <w:pPr>
              <w:jc w:val="center"/>
              <w:rPr>
                <w:sz w:val="20"/>
                <w:szCs w:val="20"/>
              </w:rPr>
            </w:pPr>
            <w:r>
              <w:rPr>
                <w:sz w:val="20"/>
                <w:szCs w:val="20"/>
              </w:rPr>
              <w:t>«4» - 80</w:t>
            </w:r>
          </w:p>
          <w:p w:rsidR="00B94C60" w:rsidRPr="002006A0" w:rsidRDefault="00B94C60" w:rsidP="003850A9">
            <w:pPr>
              <w:jc w:val="center"/>
              <w:rPr>
                <w:sz w:val="20"/>
                <w:szCs w:val="20"/>
              </w:rPr>
            </w:pPr>
            <w:r>
              <w:rPr>
                <w:sz w:val="20"/>
                <w:szCs w:val="20"/>
              </w:rPr>
              <w:t>«3» - 65</w:t>
            </w:r>
            <w:r w:rsidRPr="002006A0">
              <w:rPr>
                <w:sz w:val="20"/>
                <w:szCs w:val="20"/>
              </w:rPr>
              <w:t xml:space="preserve"> </w:t>
            </w:r>
          </w:p>
          <w:p w:rsidR="00B94C60" w:rsidRPr="002006A0" w:rsidRDefault="00B94C60" w:rsidP="003850A9">
            <w:pPr>
              <w:jc w:val="center"/>
              <w:rPr>
                <w:sz w:val="20"/>
                <w:szCs w:val="20"/>
              </w:rPr>
            </w:pPr>
            <w:r>
              <w:rPr>
                <w:sz w:val="20"/>
                <w:szCs w:val="20"/>
              </w:rPr>
              <w:t>Д: «5» - 85</w:t>
            </w:r>
          </w:p>
          <w:p w:rsidR="00B94C60" w:rsidRPr="002006A0" w:rsidRDefault="00B94C60" w:rsidP="003850A9">
            <w:pPr>
              <w:jc w:val="center"/>
              <w:rPr>
                <w:sz w:val="20"/>
                <w:szCs w:val="20"/>
              </w:rPr>
            </w:pPr>
            <w:r>
              <w:rPr>
                <w:sz w:val="20"/>
                <w:szCs w:val="20"/>
              </w:rPr>
              <w:t>«4» - 75</w:t>
            </w:r>
          </w:p>
          <w:p w:rsidR="00B94C60" w:rsidRPr="002F790C" w:rsidRDefault="00B94C60" w:rsidP="003850A9">
            <w:pPr>
              <w:jc w:val="center"/>
              <w:rPr>
                <w:sz w:val="20"/>
                <w:szCs w:val="20"/>
              </w:rPr>
            </w:pPr>
            <w:r>
              <w:rPr>
                <w:sz w:val="20"/>
                <w:szCs w:val="20"/>
              </w:rPr>
              <w:t>«3» - 60</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74/27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75</w:t>
            </w:r>
          </w:p>
        </w:tc>
        <w:tc>
          <w:tcPr>
            <w:tcW w:w="2539" w:type="dxa"/>
            <w:vAlign w:val="center"/>
          </w:tcPr>
          <w:p w:rsidR="00B94C60" w:rsidRPr="00D030AF" w:rsidRDefault="00B94C60" w:rsidP="003850A9">
            <w:pPr>
              <w:jc w:val="center"/>
            </w:pPr>
            <w:r w:rsidRPr="00D030AF">
              <w:t>Прыжки в длину с места. Игра</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CF0CDA" w:rsidRDefault="00B94C60" w:rsidP="003850A9">
            <w:pPr>
              <w:jc w:val="center"/>
            </w:pPr>
            <w:r w:rsidRPr="00CF0CDA">
              <w:t xml:space="preserve">ОРУ. </w:t>
            </w:r>
            <w:r>
              <w:t xml:space="preserve">ОФП. </w:t>
            </w:r>
            <w:r w:rsidRPr="00CF0CDA">
              <w:t xml:space="preserve">Специальные упражнения. Прыжки в длину с места. Бросок набивного мяча. Развитие скоростных качеств. Игра </w:t>
            </w:r>
            <w:r>
              <w:t>«Челнок»</w:t>
            </w:r>
          </w:p>
        </w:tc>
        <w:tc>
          <w:tcPr>
            <w:tcW w:w="1643" w:type="dxa"/>
            <w:vAlign w:val="center"/>
          </w:tcPr>
          <w:p w:rsidR="00B94C60" w:rsidRPr="00963949" w:rsidRDefault="00B94C60" w:rsidP="003850A9">
            <w:pPr>
              <w:jc w:val="center"/>
            </w:pPr>
            <w:r>
              <w:t>Уметь: прыгать в длину с места</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75/28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76</w:t>
            </w:r>
          </w:p>
        </w:tc>
        <w:tc>
          <w:tcPr>
            <w:tcW w:w="2539" w:type="dxa"/>
            <w:vAlign w:val="center"/>
          </w:tcPr>
          <w:p w:rsidR="00B94C60" w:rsidRPr="00D030AF" w:rsidRDefault="00B94C60" w:rsidP="003850A9">
            <w:pPr>
              <w:jc w:val="center"/>
            </w:pPr>
            <w:r w:rsidRPr="00D030AF">
              <w:t>Прыжки в длину с места. Игра</w:t>
            </w:r>
          </w:p>
        </w:tc>
        <w:tc>
          <w:tcPr>
            <w:tcW w:w="1134" w:type="dxa"/>
            <w:vAlign w:val="center"/>
          </w:tcPr>
          <w:p w:rsidR="00B94C60" w:rsidRPr="00963949" w:rsidRDefault="00B94C60" w:rsidP="003850A9">
            <w:pPr>
              <w:jc w:val="center"/>
            </w:pPr>
            <w:r w:rsidRPr="00BE22AA">
              <w:t>комбинированный</w:t>
            </w:r>
          </w:p>
        </w:tc>
        <w:tc>
          <w:tcPr>
            <w:tcW w:w="2357" w:type="dxa"/>
            <w:vAlign w:val="center"/>
          </w:tcPr>
          <w:p w:rsidR="00B94C60" w:rsidRPr="00D030AF" w:rsidRDefault="00B94C60" w:rsidP="003850A9">
            <w:pPr>
              <w:jc w:val="center"/>
            </w:pPr>
            <w:r w:rsidRPr="00CF0CDA">
              <w:t xml:space="preserve">ОРУ. </w:t>
            </w:r>
            <w:r>
              <w:t xml:space="preserve">ОФП. </w:t>
            </w:r>
            <w:r w:rsidRPr="00CF0CDA">
              <w:t xml:space="preserve">Специальные упражнения. Прыжки в длину с места. Бросок набивного мяча. Развитие скоростных качеств. Игра </w:t>
            </w:r>
            <w:r>
              <w:t>«Челнок»</w:t>
            </w:r>
          </w:p>
        </w:tc>
        <w:tc>
          <w:tcPr>
            <w:tcW w:w="1643" w:type="dxa"/>
            <w:vAlign w:val="center"/>
          </w:tcPr>
          <w:p w:rsidR="00B94C60" w:rsidRPr="00963949" w:rsidRDefault="00B94C60" w:rsidP="003850A9">
            <w:pPr>
              <w:jc w:val="center"/>
            </w:pPr>
            <w:r>
              <w:t>Уметь: прыгать в длину с места</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76/29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77</w:t>
            </w:r>
          </w:p>
        </w:tc>
        <w:tc>
          <w:tcPr>
            <w:tcW w:w="2539" w:type="dxa"/>
            <w:vAlign w:val="center"/>
          </w:tcPr>
          <w:p w:rsidR="00B94C60" w:rsidRPr="00D030AF" w:rsidRDefault="00B94C60" w:rsidP="003850A9">
            <w:pPr>
              <w:jc w:val="center"/>
            </w:pPr>
            <w:r w:rsidRPr="00D030AF">
              <w:t>Прыжки в длину с места. Игра</w:t>
            </w:r>
          </w:p>
        </w:tc>
        <w:tc>
          <w:tcPr>
            <w:tcW w:w="1134" w:type="dxa"/>
            <w:vAlign w:val="center"/>
          </w:tcPr>
          <w:p w:rsidR="00B94C60" w:rsidRPr="004C5569" w:rsidRDefault="00B94C60" w:rsidP="003850A9">
            <w:pPr>
              <w:jc w:val="center"/>
              <w:rPr>
                <w:b/>
              </w:rPr>
            </w:pPr>
            <w:r w:rsidRPr="00BE22AA">
              <w:t>комбинированный</w:t>
            </w:r>
          </w:p>
        </w:tc>
        <w:tc>
          <w:tcPr>
            <w:tcW w:w="2357" w:type="dxa"/>
            <w:vAlign w:val="center"/>
          </w:tcPr>
          <w:p w:rsidR="00B94C60" w:rsidRPr="00D030AF" w:rsidRDefault="00B94C60" w:rsidP="003850A9">
            <w:pPr>
              <w:jc w:val="center"/>
            </w:pPr>
            <w:r w:rsidRPr="00CF0CDA">
              <w:t xml:space="preserve">ОРУ. </w:t>
            </w:r>
            <w:r>
              <w:t xml:space="preserve">ОФП. </w:t>
            </w:r>
            <w:r w:rsidRPr="00CF0CDA">
              <w:t xml:space="preserve">Специальные упражнения. Прыжки в длину с места. Бросок набивного мяча. Развитие скоростных качеств. Игра </w:t>
            </w:r>
            <w:r>
              <w:t>«Челнок»</w:t>
            </w:r>
          </w:p>
        </w:tc>
        <w:tc>
          <w:tcPr>
            <w:tcW w:w="1643" w:type="dxa"/>
            <w:vAlign w:val="center"/>
          </w:tcPr>
          <w:p w:rsidR="00B94C60" w:rsidRPr="00963949" w:rsidRDefault="00B94C60" w:rsidP="003850A9">
            <w:pPr>
              <w:jc w:val="center"/>
            </w:pPr>
            <w:r>
              <w:t>Уметь: прыгать в длину с места</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w:t>
            </w:r>
          </w:p>
          <w:p w:rsidR="00B94C60" w:rsidRDefault="00B94C60" w:rsidP="003850A9">
            <w:pPr>
              <w:jc w:val="center"/>
              <w:rPr>
                <w:sz w:val="20"/>
              </w:rPr>
            </w:pPr>
            <w:r>
              <w:rPr>
                <w:sz w:val="20"/>
              </w:rPr>
              <w:t>Прыжки в длину</w:t>
            </w:r>
          </w:p>
          <w:p w:rsidR="00B94C60" w:rsidRPr="002006A0" w:rsidRDefault="00B94C60" w:rsidP="003850A9">
            <w:pPr>
              <w:jc w:val="center"/>
              <w:rPr>
                <w:sz w:val="20"/>
                <w:szCs w:val="20"/>
              </w:rPr>
            </w:pPr>
            <w:r>
              <w:rPr>
                <w:sz w:val="20"/>
                <w:szCs w:val="20"/>
              </w:rPr>
              <w:t>М: «5» - 155</w:t>
            </w:r>
          </w:p>
          <w:p w:rsidR="00B94C60" w:rsidRPr="002006A0" w:rsidRDefault="00B94C60" w:rsidP="003850A9">
            <w:pPr>
              <w:jc w:val="center"/>
              <w:rPr>
                <w:sz w:val="20"/>
                <w:szCs w:val="20"/>
              </w:rPr>
            </w:pPr>
            <w:r>
              <w:rPr>
                <w:sz w:val="20"/>
                <w:szCs w:val="20"/>
              </w:rPr>
              <w:t>«4» - 140</w:t>
            </w:r>
          </w:p>
          <w:p w:rsidR="00B94C60" w:rsidRPr="002006A0" w:rsidRDefault="00B94C60" w:rsidP="003850A9">
            <w:pPr>
              <w:jc w:val="center"/>
              <w:rPr>
                <w:sz w:val="20"/>
                <w:szCs w:val="20"/>
              </w:rPr>
            </w:pPr>
            <w:r>
              <w:rPr>
                <w:sz w:val="20"/>
                <w:szCs w:val="20"/>
              </w:rPr>
              <w:t>«3» - 110</w:t>
            </w:r>
          </w:p>
          <w:p w:rsidR="00B94C60" w:rsidRPr="002006A0" w:rsidRDefault="00B94C60" w:rsidP="003850A9">
            <w:pPr>
              <w:jc w:val="center"/>
              <w:rPr>
                <w:sz w:val="20"/>
                <w:szCs w:val="20"/>
              </w:rPr>
            </w:pPr>
            <w:r>
              <w:rPr>
                <w:sz w:val="20"/>
                <w:szCs w:val="20"/>
              </w:rPr>
              <w:t>Д: «5» - 155</w:t>
            </w:r>
          </w:p>
          <w:p w:rsidR="00B94C60" w:rsidRPr="002006A0" w:rsidRDefault="00B94C60" w:rsidP="003850A9">
            <w:pPr>
              <w:jc w:val="center"/>
              <w:rPr>
                <w:sz w:val="20"/>
                <w:szCs w:val="20"/>
              </w:rPr>
            </w:pPr>
            <w:r>
              <w:rPr>
                <w:sz w:val="20"/>
                <w:szCs w:val="20"/>
              </w:rPr>
              <w:t>«4» - 135</w:t>
            </w:r>
          </w:p>
          <w:p w:rsidR="00B94C60" w:rsidRPr="00264B7C" w:rsidRDefault="00B94C60" w:rsidP="003850A9">
            <w:pPr>
              <w:jc w:val="center"/>
              <w:rPr>
                <w:sz w:val="20"/>
                <w:szCs w:val="20"/>
              </w:rPr>
            </w:pPr>
            <w:r>
              <w:rPr>
                <w:sz w:val="20"/>
                <w:szCs w:val="20"/>
              </w:rPr>
              <w:t>«3» - 90</w:t>
            </w:r>
            <w:r w:rsidRPr="002006A0">
              <w:rPr>
                <w:sz w:val="20"/>
                <w:szCs w:val="20"/>
              </w:rPr>
              <w:t xml:space="preserve"> </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77/30 урок</w:t>
            </w:r>
          </w:p>
        </w:tc>
        <w:tc>
          <w:tcPr>
            <w:tcW w:w="928" w:type="dxa"/>
            <w:vAlign w:val="center"/>
          </w:tcPr>
          <w:p w:rsidR="00B94C60" w:rsidRPr="00963949" w:rsidRDefault="00B94C60" w:rsidP="003850A9">
            <w:pPr>
              <w:jc w:val="center"/>
            </w:pPr>
          </w:p>
        </w:tc>
      </w:tr>
      <w:tr w:rsidR="00B94C60" w:rsidRPr="00963949" w:rsidTr="003850A9">
        <w:tc>
          <w:tcPr>
            <w:tcW w:w="14786" w:type="dxa"/>
            <w:gridSpan w:val="9"/>
            <w:vAlign w:val="center"/>
          </w:tcPr>
          <w:p w:rsidR="00B94C60" w:rsidRPr="00963949" w:rsidRDefault="00B94C60" w:rsidP="003850A9">
            <w:pPr>
              <w:jc w:val="center"/>
            </w:pPr>
            <w:r w:rsidRPr="00F85854">
              <w:rPr>
                <w:b/>
                <w:lang w:val="en-US"/>
              </w:rPr>
              <w:t>I</w:t>
            </w:r>
            <w:r>
              <w:rPr>
                <w:b/>
                <w:lang w:val="en-US"/>
              </w:rPr>
              <w:t>V</w:t>
            </w:r>
            <w:r>
              <w:rPr>
                <w:b/>
              </w:rPr>
              <w:t xml:space="preserve"> </w:t>
            </w:r>
            <w:r w:rsidRPr="00F85854">
              <w:rPr>
                <w:b/>
              </w:rPr>
              <w:t>четверть</w:t>
            </w:r>
          </w:p>
        </w:tc>
      </w:tr>
      <w:tr w:rsidR="00B94C60" w:rsidRPr="00963949" w:rsidTr="003850A9">
        <w:tc>
          <w:tcPr>
            <w:tcW w:w="546" w:type="dxa"/>
            <w:vAlign w:val="center"/>
          </w:tcPr>
          <w:p w:rsidR="00B94C60" w:rsidRPr="00963949" w:rsidRDefault="00B94C60" w:rsidP="003850A9">
            <w:pPr>
              <w:jc w:val="center"/>
            </w:pPr>
            <w:r>
              <w:t>78</w:t>
            </w:r>
          </w:p>
        </w:tc>
        <w:tc>
          <w:tcPr>
            <w:tcW w:w="2539" w:type="dxa"/>
            <w:vAlign w:val="center"/>
          </w:tcPr>
          <w:p w:rsidR="00B94C60" w:rsidRPr="00D030AF" w:rsidRDefault="00B94C60" w:rsidP="003850A9">
            <w:pPr>
              <w:jc w:val="center"/>
            </w:pPr>
            <w:r w:rsidRPr="00D030AF">
              <w:t>Стартовый разгон. Челночный бег 3х10 м</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CF0CDA"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высокого старта</w:t>
            </w:r>
            <w:r w:rsidRPr="00CF0CDA">
              <w:t>, бег по дистанции</w:t>
            </w:r>
            <w:r>
              <w:t xml:space="preserve"> </w:t>
            </w:r>
            <w:r w:rsidRPr="00CF0CDA">
              <w:t>(30-40</w:t>
            </w:r>
            <w:r>
              <w:t xml:space="preserve"> м</w:t>
            </w:r>
            <w:r w:rsidRPr="00CF0CDA">
              <w:t xml:space="preserve">). </w:t>
            </w:r>
            <w:r>
              <w:t xml:space="preserve">Челночный бег 3х10 м. Развитие скоростных качеств. </w:t>
            </w:r>
            <w:r w:rsidRPr="00CF0CDA">
              <w:t>Эстафеты.</w:t>
            </w:r>
            <w:r>
              <w:t xml:space="preserve"> </w:t>
            </w:r>
          </w:p>
        </w:tc>
        <w:tc>
          <w:tcPr>
            <w:tcW w:w="1643" w:type="dxa"/>
            <w:vAlign w:val="center"/>
          </w:tcPr>
          <w:p w:rsidR="00B94C60" w:rsidRPr="00963949" w:rsidRDefault="00B94C60" w:rsidP="003850A9">
            <w:pPr>
              <w:jc w:val="center"/>
            </w:pPr>
            <w:r>
              <w:t>Уметь: Бегать с максимальной скоростью, соблюдать технику и правила челночного бега</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78/1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79</w:t>
            </w:r>
          </w:p>
        </w:tc>
        <w:tc>
          <w:tcPr>
            <w:tcW w:w="2539" w:type="dxa"/>
            <w:vAlign w:val="center"/>
          </w:tcPr>
          <w:p w:rsidR="00B94C60" w:rsidRPr="00D030AF" w:rsidRDefault="00B94C60" w:rsidP="003850A9">
            <w:pPr>
              <w:jc w:val="center"/>
            </w:pPr>
            <w:r w:rsidRPr="00D030AF">
              <w:t>Стартовый разгон. Челночный бег 3х10 м</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963949"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высокого старта</w:t>
            </w:r>
            <w:r w:rsidRPr="00CF0CDA">
              <w:t>, бег по дистанции</w:t>
            </w:r>
            <w:r>
              <w:t xml:space="preserve"> </w:t>
            </w:r>
            <w:r w:rsidRPr="00CF0CDA">
              <w:t>(30-40</w:t>
            </w:r>
            <w:r>
              <w:t xml:space="preserve"> м</w:t>
            </w:r>
            <w:r w:rsidRPr="00CF0CDA">
              <w:t xml:space="preserve">). </w:t>
            </w:r>
            <w:r>
              <w:t xml:space="preserve">Челночный бег 3х10 м. Развитие скоростных качеств. </w:t>
            </w:r>
            <w:r w:rsidRPr="00CF0CDA">
              <w:t>Эстафеты.</w:t>
            </w:r>
          </w:p>
        </w:tc>
        <w:tc>
          <w:tcPr>
            <w:tcW w:w="1643" w:type="dxa"/>
            <w:vAlign w:val="center"/>
          </w:tcPr>
          <w:p w:rsidR="00B94C60" w:rsidRPr="00963949" w:rsidRDefault="00B94C60" w:rsidP="003850A9">
            <w:pPr>
              <w:jc w:val="center"/>
            </w:pPr>
            <w:r>
              <w:t>Уметь: Бегать с максимальной скоростью, соблюдать технику и правила челночного бега</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 xml:space="preserve">Учетный: Наклон из положения лежа на спине за 1 мин </w:t>
            </w:r>
          </w:p>
          <w:p w:rsidR="00B94C60" w:rsidRPr="002006A0" w:rsidRDefault="00B94C60" w:rsidP="003850A9">
            <w:pPr>
              <w:jc w:val="center"/>
              <w:rPr>
                <w:sz w:val="20"/>
                <w:szCs w:val="20"/>
              </w:rPr>
            </w:pPr>
            <w:r>
              <w:rPr>
                <w:sz w:val="20"/>
                <w:szCs w:val="20"/>
              </w:rPr>
              <w:t xml:space="preserve"> М;Д: «5» - 30</w:t>
            </w:r>
          </w:p>
          <w:p w:rsidR="00B94C60" w:rsidRPr="002006A0" w:rsidRDefault="00B94C60" w:rsidP="003850A9">
            <w:pPr>
              <w:jc w:val="center"/>
              <w:rPr>
                <w:sz w:val="20"/>
                <w:szCs w:val="20"/>
              </w:rPr>
            </w:pPr>
            <w:r>
              <w:rPr>
                <w:sz w:val="20"/>
                <w:szCs w:val="20"/>
              </w:rPr>
              <w:t>«4» - 25</w:t>
            </w:r>
          </w:p>
          <w:p w:rsidR="00B94C60" w:rsidRPr="000C15D0" w:rsidRDefault="00B94C60" w:rsidP="003850A9">
            <w:pPr>
              <w:jc w:val="center"/>
              <w:rPr>
                <w:sz w:val="20"/>
                <w:szCs w:val="20"/>
              </w:rPr>
            </w:pPr>
            <w:r>
              <w:rPr>
                <w:sz w:val="20"/>
                <w:szCs w:val="20"/>
              </w:rPr>
              <w:t>«3» - 20</w:t>
            </w:r>
            <w:r w:rsidRPr="002006A0">
              <w:rPr>
                <w:sz w:val="20"/>
              </w:rPr>
              <w:t xml:space="preserve"> (</w:t>
            </w:r>
            <w:r>
              <w:rPr>
                <w:sz w:val="20"/>
              </w:rPr>
              <w:t>Подтягивания</w:t>
            </w:r>
            <w:r w:rsidRPr="002006A0">
              <w:rPr>
                <w:sz w:val="20"/>
              </w:rPr>
              <w:t>)</w:t>
            </w:r>
          </w:p>
        </w:tc>
        <w:tc>
          <w:tcPr>
            <w:tcW w:w="1134" w:type="dxa"/>
            <w:vAlign w:val="center"/>
          </w:tcPr>
          <w:p w:rsidR="00B94C60" w:rsidRPr="00963949" w:rsidRDefault="00B94C60" w:rsidP="003850A9">
            <w:pPr>
              <w:jc w:val="center"/>
            </w:pPr>
            <w:r>
              <w:t>79/2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80</w:t>
            </w:r>
          </w:p>
        </w:tc>
        <w:tc>
          <w:tcPr>
            <w:tcW w:w="2539" w:type="dxa"/>
            <w:vAlign w:val="center"/>
          </w:tcPr>
          <w:p w:rsidR="00B94C60" w:rsidRPr="00D030AF" w:rsidRDefault="00B94C60" w:rsidP="003850A9">
            <w:pPr>
              <w:jc w:val="center"/>
            </w:pPr>
            <w:r w:rsidRPr="00D030AF">
              <w:t>Стартовый разгон. Челночный бег 3х10 м</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высокого старта, </w:t>
            </w:r>
            <w:r w:rsidRPr="00CF0CDA">
              <w:t>бег по дистанции</w:t>
            </w:r>
            <w:r>
              <w:t xml:space="preserve"> </w:t>
            </w:r>
            <w:r w:rsidRPr="00CF0CDA">
              <w:t>(30-40</w:t>
            </w:r>
            <w:r>
              <w:t xml:space="preserve"> м</w:t>
            </w:r>
            <w:r w:rsidRPr="00CF0CDA">
              <w:t xml:space="preserve">). </w:t>
            </w:r>
            <w:r>
              <w:t xml:space="preserve">Челночный бег 3х10 м. Развитие скоростных качеств.  </w:t>
            </w:r>
            <w:r w:rsidRPr="00CF0CDA">
              <w:t>Эстафеты.</w:t>
            </w:r>
          </w:p>
        </w:tc>
        <w:tc>
          <w:tcPr>
            <w:tcW w:w="1643" w:type="dxa"/>
            <w:vAlign w:val="center"/>
          </w:tcPr>
          <w:p w:rsidR="00B94C60" w:rsidRPr="00963949" w:rsidRDefault="00B94C60" w:rsidP="003850A9">
            <w:pPr>
              <w:jc w:val="center"/>
            </w:pPr>
            <w:r>
              <w:t>Уметь: Бегать с максимальной скоростью, соблюдать технику и правила челночного бега</w:t>
            </w:r>
          </w:p>
        </w:tc>
        <w:tc>
          <w:tcPr>
            <w:tcW w:w="2947" w:type="dxa"/>
            <w:vAlign w:val="center"/>
          </w:tcPr>
          <w:p w:rsidR="00B94C60" w:rsidRPr="00963949" w:rsidRDefault="00B94C60" w:rsidP="003850A9">
            <w:pPr>
              <w:jc w:val="center"/>
            </w:pPr>
          </w:p>
        </w:tc>
        <w:tc>
          <w:tcPr>
            <w:tcW w:w="1558" w:type="dxa"/>
            <w:vAlign w:val="center"/>
          </w:tcPr>
          <w:p w:rsidR="00B94C60" w:rsidRPr="00F50F25" w:rsidRDefault="00B94C60" w:rsidP="003850A9">
            <w:pPr>
              <w:jc w:val="center"/>
              <w:rPr>
                <w:sz w:val="20"/>
                <w:szCs w:val="20"/>
              </w:rPr>
            </w:pPr>
            <w:r>
              <w:rPr>
                <w:sz w:val="20"/>
              </w:rPr>
              <w:t xml:space="preserve">Текущий: </w:t>
            </w:r>
            <w:r w:rsidRPr="002006A0">
              <w:rPr>
                <w:sz w:val="20"/>
              </w:rPr>
              <w:t xml:space="preserve"> (</w:t>
            </w:r>
            <w:r>
              <w:rPr>
                <w:sz w:val="20"/>
              </w:rPr>
              <w:t>Подтягивания</w:t>
            </w:r>
            <w:r w:rsidRPr="002006A0">
              <w:rPr>
                <w:sz w:val="20"/>
              </w:rPr>
              <w:t>)</w:t>
            </w:r>
          </w:p>
        </w:tc>
        <w:tc>
          <w:tcPr>
            <w:tcW w:w="1134" w:type="dxa"/>
            <w:vAlign w:val="center"/>
          </w:tcPr>
          <w:p w:rsidR="00B94C60" w:rsidRPr="00963949" w:rsidRDefault="00B94C60" w:rsidP="003850A9">
            <w:r>
              <w:t>80/3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81</w:t>
            </w:r>
          </w:p>
        </w:tc>
        <w:tc>
          <w:tcPr>
            <w:tcW w:w="2539" w:type="dxa"/>
            <w:vAlign w:val="center"/>
          </w:tcPr>
          <w:p w:rsidR="00B94C60" w:rsidRPr="00D030AF" w:rsidRDefault="00B94C60" w:rsidP="003850A9">
            <w:pPr>
              <w:jc w:val="center"/>
            </w:pPr>
            <w:r>
              <w:t>Стартовый разгон</w:t>
            </w:r>
            <w:r w:rsidRPr="0076188F">
              <w:t xml:space="preserve">. </w:t>
            </w:r>
            <w:r w:rsidRPr="00D030AF">
              <w:t>Челночный бег 3х10 м</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963949"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высокого старта</w:t>
            </w:r>
            <w:r w:rsidRPr="00CF0CDA">
              <w:t>, бег по дистанции</w:t>
            </w:r>
            <w:r>
              <w:t xml:space="preserve"> </w:t>
            </w:r>
            <w:r w:rsidRPr="00CF0CDA">
              <w:t>(30-40</w:t>
            </w:r>
            <w:r>
              <w:t xml:space="preserve"> м</w:t>
            </w:r>
            <w:r w:rsidRPr="00CF0CDA">
              <w:t xml:space="preserve">). </w:t>
            </w:r>
            <w:r>
              <w:t xml:space="preserve"> Челночный бег 3х10 м. Метание мяча в цель. Развитие скоростных качеств.  </w:t>
            </w:r>
            <w:r w:rsidRPr="00CF0CDA">
              <w:t>Эстафеты.</w:t>
            </w:r>
          </w:p>
        </w:tc>
        <w:tc>
          <w:tcPr>
            <w:tcW w:w="1643" w:type="dxa"/>
            <w:vAlign w:val="center"/>
          </w:tcPr>
          <w:p w:rsidR="00B94C60" w:rsidRPr="00963949" w:rsidRDefault="00B94C60" w:rsidP="003850A9">
            <w:pPr>
              <w:jc w:val="center"/>
            </w:pPr>
            <w:r>
              <w:t>Уметь: Бегать с максимальной скоростью</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Челночный бег 3х10 м</w:t>
            </w:r>
          </w:p>
          <w:p w:rsidR="00B94C60" w:rsidRPr="002006A0" w:rsidRDefault="00B94C60" w:rsidP="003850A9">
            <w:pPr>
              <w:jc w:val="center"/>
              <w:rPr>
                <w:sz w:val="20"/>
                <w:szCs w:val="20"/>
              </w:rPr>
            </w:pPr>
            <w:r>
              <w:rPr>
                <w:sz w:val="20"/>
                <w:szCs w:val="20"/>
              </w:rPr>
              <w:t>М: «5» - 9.4</w:t>
            </w:r>
          </w:p>
          <w:p w:rsidR="00B94C60" w:rsidRPr="002006A0" w:rsidRDefault="00B94C60" w:rsidP="003850A9">
            <w:pPr>
              <w:jc w:val="center"/>
              <w:rPr>
                <w:sz w:val="20"/>
                <w:szCs w:val="20"/>
              </w:rPr>
            </w:pPr>
            <w:r>
              <w:rPr>
                <w:sz w:val="20"/>
                <w:szCs w:val="20"/>
              </w:rPr>
              <w:t>«4» - 10.2</w:t>
            </w:r>
          </w:p>
          <w:p w:rsidR="00B94C60" w:rsidRPr="002006A0" w:rsidRDefault="00B94C60" w:rsidP="003850A9">
            <w:pPr>
              <w:jc w:val="center"/>
              <w:rPr>
                <w:sz w:val="20"/>
                <w:szCs w:val="20"/>
              </w:rPr>
            </w:pPr>
            <w:r>
              <w:rPr>
                <w:sz w:val="20"/>
                <w:szCs w:val="20"/>
              </w:rPr>
              <w:t>«3» - 11.0</w:t>
            </w:r>
            <w:r w:rsidRPr="002006A0">
              <w:rPr>
                <w:sz w:val="20"/>
                <w:szCs w:val="20"/>
              </w:rPr>
              <w:t xml:space="preserve"> </w:t>
            </w:r>
          </w:p>
          <w:p w:rsidR="00B94C60" w:rsidRPr="002006A0" w:rsidRDefault="00B94C60" w:rsidP="003850A9">
            <w:pPr>
              <w:jc w:val="center"/>
              <w:rPr>
                <w:sz w:val="20"/>
                <w:szCs w:val="20"/>
              </w:rPr>
            </w:pPr>
            <w:r>
              <w:rPr>
                <w:sz w:val="20"/>
                <w:szCs w:val="20"/>
              </w:rPr>
              <w:t>Д: «5» - 9.8</w:t>
            </w:r>
          </w:p>
          <w:p w:rsidR="00B94C60" w:rsidRPr="002006A0" w:rsidRDefault="00B94C60" w:rsidP="003850A9">
            <w:pPr>
              <w:jc w:val="center"/>
              <w:rPr>
                <w:sz w:val="20"/>
                <w:szCs w:val="20"/>
              </w:rPr>
            </w:pPr>
            <w:r>
              <w:rPr>
                <w:sz w:val="20"/>
                <w:szCs w:val="20"/>
              </w:rPr>
              <w:t>«4» - 10.5</w:t>
            </w:r>
          </w:p>
          <w:p w:rsidR="00B94C60" w:rsidRPr="002006A0" w:rsidRDefault="00B94C60" w:rsidP="003850A9">
            <w:pPr>
              <w:jc w:val="center"/>
              <w:rPr>
                <w:sz w:val="20"/>
              </w:rPr>
            </w:pPr>
            <w:r>
              <w:rPr>
                <w:sz w:val="20"/>
                <w:szCs w:val="20"/>
              </w:rPr>
              <w:t>«3» - 11.2</w:t>
            </w:r>
            <w:r w:rsidRPr="002006A0">
              <w:rPr>
                <w:sz w:val="20"/>
              </w:rPr>
              <w:t xml:space="preserve"> (</w:t>
            </w:r>
            <w:r>
              <w:rPr>
                <w:sz w:val="20"/>
              </w:rPr>
              <w:t>Подтягивания</w:t>
            </w:r>
            <w:r w:rsidRPr="002006A0">
              <w:rPr>
                <w:sz w:val="20"/>
              </w:rPr>
              <w:t>)</w:t>
            </w:r>
          </w:p>
        </w:tc>
        <w:tc>
          <w:tcPr>
            <w:tcW w:w="1134" w:type="dxa"/>
            <w:vAlign w:val="center"/>
          </w:tcPr>
          <w:p w:rsidR="00B94C60" w:rsidRPr="00963949" w:rsidRDefault="00B94C60" w:rsidP="003850A9">
            <w:pPr>
              <w:jc w:val="center"/>
            </w:pPr>
            <w:r>
              <w:t>81/4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82</w:t>
            </w:r>
          </w:p>
        </w:tc>
        <w:tc>
          <w:tcPr>
            <w:tcW w:w="2539" w:type="dxa"/>
            <w:vAlign w:val="center"/>
          </w:tcPr>
          <w:p w:rsidR="00B94C60" w:rsidRPr="00D030AF" w:rsidRDefault="00B94C60" w:rsidP="003850A9">
            <w:pPr>
              <w:jc w:val="center"/>
            </w:pPr>
            <w:r>
              <w:t>Стартовый разгон</w:t>
            </w:r>
            <w:r w:rsidRPr="0076188F">
              <w:t>.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высокого старта,</w:t>
            </w:r>
            <w:r w:rsidRPr="00CF0CDA">
              <w:t xml:space="preserve"> бег по дистанции</w:t>
            </w:r>
            <w:r>
              <w:t xml:space="preserve"> </w:t>
            </w:r>
            <w:r w:rsidRPr="00CF0CDA">
              <w:t>(30-40</w:t>
            </w:r>
            <w:r>
              <w:t xml:space="preserve"> м</w:t>
            </w:r>
            <w:r w:rsidRPr="00CF0CDA">
              <w:t xml:space="preserve">). </w:t>
            </w:r>
            <w:r>
              <w:t xml:space="preserve">Метание мяча в цель.  Развитие скоростных качеств. </w:t>
            </w:r>
            <w:r w:rsidRPr="00CF0CDA">
              <w:t>Эстафеты.</w:t>
            </w:r>
          </w:p>
        </w:tc>
        <w:tc>
          <w:tcPr>
            <w:tcW w:w="1643" w:type="dxa"/>
            <w:vAlign w:val="center"/>
          </w:tcPr>
          <w:p w:rsidR="00B94C60" w:rsidRPr="00963949" w:rsidRDefault="00B94C60" w:rsidP="003850A9">
            <w:pPr>
              <w:jc w:val="center"/>
            </w:pPr>
            <w:r>
              <w:t>Уметь: Бегать с максимальной скоростью</w:t>
            </w:r>
          </w:p>
        </w:tc>
        <w:tc>
          <w:tcPr>
            <w:tcW w:w="2947" w:type="dxa"/>
            <w:vAlign w:val="center"/>
          </w:tcPr>
          <w:p w:rsidR="00B94C60" w:rsidRPr="00963949" w:rsidRDefault="00B94C60" w:rsidP="003850A9">
            <w:pPr>
              <w:jc w:val="center"/>
            </w:pPr>
          </w:p>
        </w:tc>
        <w:tc>
          <w:tcPr>
            <w:tcW w:w="1558" w:type="dxa"/>
            <w:vAlign w:val="center"/>
          </w:tcPr>
          <w:p w:rsidR="00B94C60" w:rsidRPr="00CF0CDA" w:rsidRDefault="00B94C60" w:rsidP="003850A9">
            <w:pPr>
              <w:jc w:val="center"/>
              <w:rPr>
                <w:sz w:val="20"/>
                <w:szCs w:val="20"/>
              </w:rPr>
            </w:pPr>
            <w:r>
              <w:rPr>
                <w:sz w:val="20"/>
              </w:rPr>
              <w:t>Текущий:</w:t>
            </w:r>
          </w:p>
          <w:p w:rsidR="00B94C60" w:rsidRPr="002006A0" w:rsidRDefault="00B94C60" w:rsidP="003850A9">
            <w:pPr>
              <w:jc w:val="center"/>
              <w:rPr>
                <w:sz w:val="20"/>
              </w:rPr>
            </w:pPr>
            <w:r w:rsidRPr="002006A0">
              <w:rPr>
                <w:sz w:val="20"/>
              </w:rPr>
              <w:t>(</w:t>
            </w:r>
            <w:r>
              <w:rPr>
                <w:sz w:val="20"/>
              </w:rPr>
              <w:t>Подтягивания</w:t>
            </w:r>
            <w:r w:rsidRPr="002006A0">
              <w:rPr>
                <w:sz w:val="20"/>
              </w:rPr>
              <w:t>)</w:t>
            </w:r>
          </w:p>
        </w:tc>
        <w:tc>
          <w:tcPr>
            <w:tcW w:w="1134" w:type="dxa"/>
            <w:vAlign w:val="center"/>
          </w:tcPr>
          <w:p w:rsidR="00B94C60" w:rsidRPr="00963949" w:rsidRDefault="00B94C60" w:rsidP="003850A9">
            <w:pPr>
              <w:jc w:val="center"/>
            </w:pPr>
            <w:r>
              <w:t>82/5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83</w:t>
            </w:r>
          </w:p>
        </w:tc>
        <w:tc>
          <w:tcPr>
            <w:tcW w:w="2539" w:type="dxa"/>
            <w:vAlign w:val="center"/>
          </w:tcPr>
          <w:p w:rsidR="00B94C60" w:rsidRPr="0076188F" w:rsidRDefault="00B94C60" w:rsidP="003850A9">
            <w:pPr>
              <w:jc w:val="center"/>
            </w:pPr>
            <w:r>
              <w:t>Стартовый разгон</w:t>
            </w:r>
            <w:r w:rsidRPr="0076188F">
              <w:t>.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rsidRPr="00CF0CDA">
              <w:t xml:space="preserve">ОРУ. </w:t>
            </w:r>
            <w:r>
              <w:t xml:space="preserve">ОФП. </w:t>
            </w:r>
            <w:r w:rsidRPr="00CF0CDA">
              <w:t>Специальные беговые упражнения. Стартовый разгон</w:t>
            </w:r>
            <w:r>
              <w:t xml:space="preserve"> с разных исходных положений</w:t>
            </w:r>
            <w:r w:rsidRPr="00CF0CDA">
              <w:t>, бег по дистанции</w:t>
            </w:r>
            <w:r>
              <w:t xml:space="preserve"> </w:t>
            </w:r>
            <w:r w:rsidRPr="00CF0CDA">
              <w:t>(30-40</w:t>
            </w:r>
            <w:r>
              <w:t xml:space="preserve"> м</w:t>
            </w:r>
            <w:r w:rsidRPr="00CF0CDA">
              <w:t>).</w:t>
            </w:r>
            <w:r>
              <w:t xml:space="preserve"> Метание мяча в цель. Развитие скоростных качеств.  </w:t>
            </w:r>
            <w:r w:rsidRPr="00CF0CDA">
              <w:t>Эстафеты.</w:t>
            </w:r>
          </w:p>
        </w:tc>
        <w:tc>
          <w:tcPr>
            <w:tcW w:w="1643" w:type="dxa"/>
            <w:vAlign w:val="center"/>
          </w:tcPr>
          <w:p w:rsidR="00B94C60" w:rsidRPr="00963949" w:rsidRDefault="00B94C60" w:rsidP="003850A9">
            <w:pPr>
              <w:jc w:val="center"/>
            </w:pPr>
            <w:r>
              <w:t>Уметь: Бегать с максимальной скоростью</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szCs w:val="20"/>
              </w:rPr>
              <w:t>Контрольный: Подтягивания</w:t>
            </w:r>
          </w:p>
          <w:p w:rsidR="00B94C60" w:rsidRPr="00F01B31" w:rsidRDefault="00B94C60" w:rsidP="003850A9">
            <w:pPr>
              <w:jc w:val="center"/>
              <w:rPr>
                <w:sz w:val="20"/>
                <w:szCs w:val="20"/>
              </w:rPr>
            </w:pPr>
            <w:r w:rsidRPr="00F01B31">
              <w:rPr>
                <w:sz w:val="20"/>
                <w:szCs w:val="20"/>
              </w:rPr>
              <w:t>М: «5»</w:t>
            </w:r>
            <w:r>
              <w:rPr>
                <w:sz w:val="20"/>
                <w:szCs w:val="20"/>
              </w:rPr>
              <w:t xml:space="preserve"> - 12</w:t>
            </w:r>
          </w:p>
          <w:p w:rsidR="00B94C60" w:rsidRPr="00F01B31" w:rsidRDefault="00B94C60" w:rsidP="003850A9">
            <w:pPr>
              <w:jc w:val="center"/>
              <w:rPr>
                <w:sz w:val="20"/>
                <w:szCs w:val="20"/>
              </w:rPr>
            </w:pPr>
            <w:r w:rsidRPr="00F01B31">
              <w:rPr>
                <w:sz w:val="20"/>
                <w:szCs w:val="20"/>
              </w:rPr>
              <w:t>«4»</w:t>
            </w:r>
            <w:r>
              <w:rPr>
                <w:sz w:val="20"/>
                <w:szCs w:val="20"/>
              </w:rPr>
              <w:t xml:space="preserve"> - 8</w:t>
            </w:r>
          </w:p>
          <w:p w:rsidR="00B94C60" w:rsidRPr="00F01B31" w:rsidRDefault="00B94C60" w:rsidP="003850A9">
            <w:pPr>
              <w:jc w:val="center"/>
              <w:rPr>
                <w:sz w:val="20"/>
                <w:szCs w:val="20"/>
              </w:rPr>
            </w:pPr>
            <w:r w:rsidRPr="00F01B31">
              <w:rPr>
                <w:sz w:val="20"/>
                <w:szCs w:val="20"/>
              </w:rPr>
              <w:t>«3»</w:t>
            </w:r>
            <w:r>
              <w:rPr>
                <w:sz w:val="20"/>
                <w:szCs w:val="20"/>
              </w:rPr>
              <w:t xml:space="preserve"> - 5</w:t>
            </w:r>
          </w:p>
          <w:p w:rsidR="00B94C60" w:rsidRPr="00F01B31" w:rsidRDefault="00B94C60" w:rsidP="003850A9">
            <w:pPr>
              <w:jc w:val="center"/>
              <w:rPr>
                <w:sz w:val="20"/>
                <w:szCs w:val="20"/>
              </w:rPr>
            </w:pPr>
            <w:r w:rsidRPr="00F01B31">
              <w:rPr>
                <w:sz w:val="20"/>
                <w:szCs w:val="20"/>
              </w:rPr>
              <w:t>Д: «5»</w:t>
            </w:r>
            <w:r>
              <w:rPr>
                <w:sz w:val="20"/>
                <w:szCs w:val="20"/>
              </w:rPr>
              <w:t xml:space="preserve"> - 8</w:t>
            </w:r>
          </w:p>
          <w:p w:rsidR="00B94C60" w:rsidRPr="00F01B31" w:rsidRDefault="00B94C60" w:rsidP="003850A9">
            <w:pPr>
              <w:jc w:val="center"/>
              <w:rPr>
                <w:sz w:val="20"/>
                <w:szCs w:val="20"/>
              </w:rPr>
            </w:pPr>
            <w:r w:rsidRPr="00F01B31">
              <w:rPr>
                <w:sz w:val="20"/>
                <w:szCs w:val="20"/>
              </w:rPr>
              <w:t>«4»</w:t>
            </w:r>
            <w:r>
              <w:rPr>
                <w:sz w:val="20"/>
                <w:szCs w:val="20"/>
              </w:rPr>
              <w:t xml:space="preserve"> - 6</w:t>
            </w:r>
          </w:p>
          <w:p w:rsidR="00B94C60" w:rsidRDefault="00B94C60" w:rsidP="003850A9">
            <w:pPr>
              <w:jc w:val="center"/>
              <w:rPr>
                <w:sz w:val="20"/>
                <w:szCs w:val="20"/>
              </w:rPr>
            </w:pPr>
            <w:r w:rsidRPr="00F01B31">
              <w:rPr>
                <w:sz w:val="20"/>
                <w:szCs w:val="20"/>
              </w:rPr>
              <w:t>«3»</w:t>
            </w:r>
            <w:r>
              <w:rPr>
                <w:sz w:val="20"/>
                <w:szCs w:val="20"/>
              </w:rPr>
              <w:t xml:space="preserve"> - 3</w:t>
            </w:r>
          </w:p>
          <w:p w:rsidR="00B94C60" w:rsidRPr="002006A0" w:rsidRDefault="00B94C60" w:rsidP="003850A9">
            <w:pPr>
              <w:jc w:val="center"/>
              <w:rPr>
                <w:sz w:val="20"/>
              </w:rPr>
            </w:pPr>
            <w:r w:rsidRPr="002006A0">
              <w:rPr>
                <w:sz w:val="20"/>
              </w:rPr>
              <w:t xml:space="preserve"> (</w:t>
            </w:r>
            <w:r>
              <w:rPr>
                <w:sz w:val="20"/>
              </w:rPr>
              <w:t>Комплекс утренней гимнастики</w:t>
            </w:r>
            <w:r w:rsidRPr="002006A0">
              <w:rPr>
                <w:sz w:val="20"/>
              </w:rPr>
              <w:t>)</w:t>
            </w:r>
          </w:p>
        </w:tc>
        <w:tc>
          <w:tcPr>
            <w:tcW w:w="1134" w:type="dxa"/>
            <w:vAlign w:val="center"/>
          </w:tcPr>
          <w:p w:rsidR="00B94C60" w:rsidRPr="00226422" w:rsidRDefault="00B94C60" w:rsidP="003850A9">
            <w:pPr>
              <w:jc w:val="center"/>
            </w:pPr>
            <w:r>
              <w:t>83/6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84</w:t>
            </w:r>
          </w:p>
        </w:tc>
        <w:tc>
          <w:tcPr>
            <w:tcW w:w="2539" w:type="dxa"/>
            <w:vAlign w:val="center"/>
          </w:tcPr>
          <w:p w:rsidR="00B94C60" w:rsidRPr="00D030AF" w:rsidRDefault="00B94C60" w:rsidP="003850A9">
            <w:pPr>
              <w:jc w:val="center"/>
            </w:pPr>
            <w:r w:rsidRPr="00D030AF">
              <w:t>Бег 30, 60 метров. Игра</w:t>
            </w:r>
          </w:p>
        </w:tc>
        <w:tc>
          <w:tcPr>
            <w:tcW w:w="1134" w:type="dxa"/>
            <w:vAlign w:val="center"/>
          </w:tcPr>
          <w:p w:rsidR="00B94C60" w:rsidRPr="00963949" w:rsidRDefault="00B94C60" w:rsidP="003850A9">
            <w:pPr>
              <w:jc w:val="center"/>
            </w:pPr>
            <w:r>
              <w:t>Вводный</w:t>
            </w:r>
          </w:p>
        </w:tc>
        <w:tc>
          <w:tcPr>
            <w:tcW w:w="2357" w:type="dxa"/>
            <w:vAlign w:val="center"/>
          </w:tcPr>
          <w:p w:rsidR="00B94C60" w:rsidRPr="00963949" w:rsidRDefault="00B94C60" w:rsidP="003850A9">
            <w:pPr>
              <w:jc w:val="center"/>
            </w:pPr>
            <w:r>
              <w:t xml:space="preserve">ОРУ. ОФП. Специальные беговые упражнения. Бег 30, 60 метров с высокого старта. Подвижные игры. Развитие скоростных качеств. </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2006A0" w:rsidRDefault="00B94C60" w:rsidP="003850A9">
            <w:pPr>
              <w:jc w:val="center"/>
              <w:rPr>
                <w:sz w:val="20"/>
              </w:rP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226422" w:rsidRDefault="00B94C60" w:rsidP="003850A9">
            <w:pPr>
              <w:jc w:val="center"/>
            </w:pPr>
            <w:r>
              <w:t>84/7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85</w:t>
            </w:r>
          </w:p>
        </w:tc>
        <w:tc>
          <w:tcPr>
            <w:tcW w:w="2539" w:type="dxa"/>
            <w:vAlign w:val="center"/>
          </w:tcPr>
          <w:p w:rsidR="00B94C60" w:rsidRPr="00D030AF" w:rsidRDefault="00B94C60" w:rsidP="003850A9">
            <w:pPr>
              <w:jc w:val="center"/>
            </w:pPr>
            <w:r w:rsidRPr="00D030AF">
              <w:t>Бег 30, 60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30, 60 метров с высокого старта.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Бег 30 м</w:t>
            </w:r>
          </w:p>
          <w:p w:rsidR="00B94C60" w:rsidRPr="002006A0" w:rsidRDefault="00B94C60" w:rsidP="003850A9">
            <w:pPr>
              <w:jc w:val="center"/>
              <w:rPr>
                <w:sz w:val="20"/>
                <w:szCs w:val="20"/>
              </w:rPr>
            </w:pPr>
            <w:r>
              <w:rPr>
                <w:sz w:val="20"/>
                <w:szCs w:val="20"/>
              </w:rPr>
              <w:t>М: «5» - 5.7</w:t>
            </w:r>
          </w:p>
          <w:p w:rsidR="00B94C60" w:rsidRPr="002006A0" w:rsidRDefault="00B94C60" w:rsidP="003850A9">
            <w:pPr>
              <w:jc w:val="center"/>
              <w:rPr>
                <w:sz w:val="20"/>
                <w:szCs w:val="20"/>
              </w:rPr>
            </w:pPr>
            <w:r>
              <w:rPr>
                <w:sz w:val="20"/>
                <w:szCs w:val="20"/>
              </w:rPr>
              <w:t>«4» - 6.2</w:t>
            </w:r>
          </w:p>
          <w:p w:rsidR="00B94C60" w:rsidRPr="002006A0" w:rsidRDefault="00B94C60" w:rsidP="003850A9">
            <w:pPr>
              <w:jc w:val="center"/>
              <w:rPr>
                <w:sz w:val="20"/>
                <w:szCs w:val="20"/>
              </w:rPr>
            </w:pPr>
            <w:r>
              <w:rPr>
                <w:sz w:val="20"/>
                <w:szCs w:val="20"/>
              </w:rPr>
              <w:t>«3» - 6.8</w:t>
            </w:r>
            <w:r w:rsidRPr="002006A0">
              <w:rPr>
                <w:sz w:val="20"/>
                <w:szCs w:val="20"/>
              </w:rPr>
              <w:t xml:space="preserve"> </w:t>
            </w:r>
          </w:p>
          <w:p w:rsidR="00B94C60" w:rsidRPr="002006A0" w:rsidRDefault="00B94C60" w:rsidP="003850A9">
            <w:pPr>
              <w:jc w:val="center"/>
              <w:rPr>
                <w:sz w:val="20"/>
                <w:szCs w:val="20"/>
              </w:rPr>
            </w:pPr>
            <w:r>
              <w:rPr>
                <w:sz w:val="20"/>
                <w:szCs w:val="20"/>
              </w:rPr>
              <w:t>Д: «5» - 5.8</w:t>
            </w:r>
          </w:p>
          <w:p w:rsidR="00B94C60" w:rsidRPr="002006A0" w:rsidRDefault="00B94C60" w:rsidP="003850A9">
            <w:pPr>
              <w:jc w:val="center"/>
              <w:rPr>
                <w:sz w:val="20"/>
                <w:szCs w:val="20"/>
              </w:rPr>
            </w:pPr>
            <w:r>
              <w:rPr>
                <w:sz w:val="20"/>
                <w:szCs w:val="20"/>
              </w:rPr>
              <w:t>«4» - 6.3</w:t>
            </w:r>
          </w:p>
          <w:p w:rsidR="00B94C60" w:rsidRPr="00046B24" w:rsidRDefault="00B94C60" w:rsidP="003850A9">
            <w:pPr>
              <w:jc w:val="center"/>
              <w:rPr>
                <w:sz w:val="20"/>
                <w:szCs w:val="20"/>
              </w:rPr>
            </w:pPr>
            <w:r>
              <w:rPr>
                <w:sz w:val="20"/>
                <w:szCs w:val="20"/>
              </w:rPr>
              <w:t>«3» - 7.3</w:t>
            </w:r>
          </w:p>
          <w:p w:rsidR="00B94C60" w:rsidRPr="002006A0" w:rsidRDefault="00B94C60" w:rsidP="003850A9">
            <w:pPr>
              <w:jc w:val="center"/>
              <w:rPr>
                <w:sz w:val="20"/>
              </w:rP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85/8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86</w:t>
            </w:r>
          </w:p>
        </w:tc>
        <w:tc>
          <w:tcPr>
            <w:tcW w:w="2539" w:type="dxa"/>
            <w:vAlign w:val="center"/>
          </w:tcPr>
          <w:p w:rsidR="00B94C60" w:rsidRPr="00D030AF" w:rsidRDefault="00B94C60" w:rsidP="003850A9">
            <w:pPr>
              <w:jc w:val="center"/>
            </w:pPr>
            <w:r w:rsidRPr="00D030AF">
              <w:t>Бег 60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60 метров с высокого старта.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szCs w:val="20"/>
              </w:rPr>
            </w:pPr>
            <w:r>
              <w:rPr>
                <w:sz w:val="20"/>
              </w:rPr>
              <w:t>Контрольный: Бег 60 м</w:t>
            </w:r>
            <w:r>
              <w:rPr>
                <w:sz w:val="20"/>
                <w:szCs w:val="20"/>
              </w:rPr>
              <w:t xml:space="preserve"> </w:t>
            </w:r>
          </w:p>
          <w:p w:rsidR="00B94C60" w:rsidRPr="002006A0" w:rsidRDefault="00B94C60" w:rsidP="003850A9">
            <w:pPr>
              <w:jc w:val="center"/>
              <w:rPr>
                <w:sz w:val="20"/>
                <w:szCs w:val="20"/>
              </w:rPr>
            </w:pPr>
            <w:r>
              <w:rPr>
                <w:sz w:val="20"/>
                <w:szCs w:val="20"/>
              </w:rPr>
              <w:t>М: «5» - 11.1</w:t>
            </w:r>
          </w:p>
          <w:p w:rsidR="00B94C60" w:rsidRPr="002006A0" w:rsidRDefault="00B94C60" w:rsidP="003850A9">
            <w:pPr>
              <w:jc w:val="center"/>
              <w:rPr>
                <w:sz w:val="20"/>
                <w:szCs w:val="20"/>
              </w:rPr>
            </w:pPr>
            <w:r>
              <w:rPr>
                <w:sz w:val="20"/>
                <w:szCs w:val="20"/>
              </w:rPr>
              <w:t>«4» - 11.6</w:t>
            </w:r>
          </w:p>
          <w:p w:rsidR="00B94C60" w:rsidRPr="002006A0" w:rsidRDefault="00B94C60" w:rsidP="003850A9">
            <w:pPr>
              <w:jc w:val="center"/>
              <w:rPr>
                <w:sz w:val="20"/>
                <w:szCs w:val="20"/>
              </w:rPr>
            </w:pPr>
            <w:r>
              <w:rPr>
                <w:sz w:val="20"/>
                <w:szCs w:val="20"/>
              </w:rPr>
              <w:t>«3» - 12.3</w:t>
            </w:r>
            <w:r w:rsidRPr="002006A0">
              <w:rPr>
                <w:sz w:val="20"/>
                <w:szCs w:val="20"/>
              </w:rPr>
              <w:t xml:space="preserve"> </w:t>
            </w:r>
          </w:p>
          <w:p w:rsidR="00B94C60" w:rsidRPr="002006A0" w:rsidRDefault="00B94C60" w:rsidP="003850A9">
            <w:pPr>
              <w:jc w:val="center"/>
              <w:rPr>
                <w:sz w:val="20"/>
                <w:szCs w:val="20"/>
              </w:rPr>
            </w:pPr>
            <w:r>
              <w:rPr>
                <w:sz w:val="20"/>
                <w:szCs w:val="20"/>
              </w:rPr>
              <w:t>Д: «5» - 11.3</w:t>
            </w:r>
          </w:p>
          <w:p w:rsidR="00B94C60" w:rsidRPr="002006A0" w:rsidRDefault="00B94C60" w:rsidP="003850A9">
            <w:pPr>
              <w:jc w:val="center"/>
              <w:rPr>
                <w:sz w:val="20"/>
                <w:szCs w:val="20"/>
              </w:rPr>
            </w:pPr>
            <w:r>
              <w:rPr>
                <w:sz w:val="20"/>
                <w:szCs w:val="20"/>
              </w:rPr>
              <w:t>«4» - 11.9</w:t>
            </w:r>
          </w:p>
          <w:p w:rsidR="00B94C60" w:rsidRPr="00046B24" w:rsidRDefault="00B94C60" w:rsidP="003850A9">
            <w:pPr>
              <w:jc w:val="center"/>
              <w:rPr>
                <w:sz w:val="20"/>
                <w:szCs w:val="20"/>
              </w:rPr>
            </w:pPr>
            <w:r>
              <w:rPr>
                <w:sz w:val="20"/>
                <w:szCs w:val="20"/>
              </w:rPr>
              <w:t>«3» - 12.7</w:t>
            </w:r>
            <w:r w:rsidRPr="002006A0">
              <w:rPr>
                <w:sz w:val="20"/>
                <w:szCs w:val="20"/>
              </w:rPr>
              <w:t xml:space="preserve"> </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86/9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87</w:t>
            </w:r>
          </w:p>
        </w:tc>
        <w:tc>
          <w:tcPr>
            <w:tcW w:w="2539" w:type="dxa"/>
            <w:vAlign w:val="center"/>
          </w:tcPr>
          <w:p w:rsidR="00B94C60" w:rsidRPr="00D030AF" w:rsidRDefault="00B94C60" w:rsidP="003850A9">
            <w:pPr>
              <w:jc w:val="center"/>
            </w:pPr>
            <w:r w:rsidRPr="00D030AF">
              <w:t>Бег 100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100 метров с высокого старта.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87/10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88</w:t>
            </w:r>
          </w:p>
        </w:tc>
        <w:tc>
          <w:tcPr>
            <w:tcW w:w="2539" w:type="dxa"/>
            <w:vAlign w:val="center"/>
          </w:tcPr>
          <w:p w:rsidR="00B94C60" w:rsidRPr="00D030AF" w:rsidRDefault="00B94C60" w:rsidP="003850A9">
            <w:pPr>
              <w:jc w:val="center"/>
            </w:pPr>
            <w:r w:rsidRPr="00D030AF">
              <w:t>Бег 100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100 метров с высокого старта.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88/11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89</w:t>
            </w:r>
          </w:p>
        </w:tc>
        <w:tc>
          <w:tcPr>
            <w:tcW w:w="2539" w:type="dxa"/>
            <w:vAlign w:val="center"/>
          </w:tcPr>
          <w:p w:rsidR="00B94C60" w:rsidRPr="00D030AF" w:rsidRDefault="00B94C60" w:rsidP="003850A9">
            <w:pPr>
              <w:jc w:val="center"/>
            </w:pPr>
            <w:r w:rsidRPr="00D030AF">
              <w:t xml:space="preserve">Бег 100 метров. Игра </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100 метров с высокого старта.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Бег 100 м</w:t>
            </w:r>
          </w:p>
          <w:p w:rsidR="00B94C60" w:rsidRPr="002006A0" w:rsidRDefault="00B94C60" w:rsidP="003850A9">
            <w:pPr>
              <w:jc w:val="center"/>
              <w:rPr>
                <w:sz w:val="20"/>
                <w:szCs w:val="20"/>
              </w:rPr>
            </w:pPr>
            <w:r>
              <w:rPr>
                <w:sz w:val="20"/>
                <w:szCs w:val="20"/>
              </w:rPr>
              <w:t>М: «5» - 19.0</w:t>
            </w:r>
          </w:p>
          <w:p w:rsidR="00B94C60" w:rsidRPr="002006A0" w:rsidRDefault="00B94C60" w:rsidP="003850A9">
            <w:pPr>
              <w:jc w:val="center"/>
              <w:rPr>
                <w:sz w:val="20"/>
                <w:szCs w:val="20"/>
              </w:rPr>
            </w:pPr>
            <w:r>
              <w:rPr>
                <w:sz w:val="20"/>
                <w:szCs w:val="20"/>
              </w:rPr>
              <w:t>«4» - 20.0</w:t>
            </w:r>
          </w:p>
          <w:p w:rsidR="00B94C60" w:rsidRPr="002006A0" w:rsidRDefault="00B94C60" w:rsidP="003850A9">
            <w:pPr>
              <w:jc w:val="center"/>
              <w:rPr>
                <w:sz w:val="20"/>
                <w:szCs w:val="20"/>
              </w:rPr>
            </w:pPr>
            <w:r>
              <w:rPr>
                <w:sz w:val="20"/>
                <w:szCs w:val="20"/>
              </w:rPr>
              <w:t>«3» - 22.0</w:t>
            </w:r>
            <w:r w:rsidRPr="002006A0">
              <w:rPr>
                <w:sz w:val="20"/>
                <w:szCs w:val="20"/>
              </w:rPr>
              <w:t xml:space="preserve"> </w:t>
            </w:r>
          </w:p>
          <w:p w:rsidR="00B94C60" w:rsidRPr="002006A0" w:rsidRDefault="00B94C60" w:rsidP="003850A9">
            <w:pPr>
              <w:jc w:val="center"/>
              <w:rPr>
                <w:sz w:val="20"/>
                <w:szCs w:val="20"/>
              </w:rPr>
            </w:pPr>
            <w:r>
              <w:rPr>
                <w:sz w:val="20"/>
                <w:szCs w:val="20"/>
              </w:rPr>
              <w:t>Д: «5» - 19.0</w:t>
            </w:r>
          </w:p>
          <w:p w:rsidR="00B94C60" w:rsidRPr="002006A0" w:rsidRDefault="00B94C60" w:rsidP="003850A9">
            <w:pPr>
              <w:jc w:val="center"/>
              <w:rPr>
                <w:sz w:val="20"/>
                <w:szCs w:val="20"/>
              </w:rPr>
            </w:pPr>
            <w:r>
              <w:rPr>
                <w:sz w:val="20"/>
                <w:szCs w:val="20"/>
              </w:rPr>
              <w:t>«4» - 20.0</w:t>
            </w:r>
          </w:p>
          <w:p w:rsidR="00B94C60" w:rsidRPr="00046B24" w:rsidRDefault="00B94C60" w:rsidP="003850A9">
            <w:pPr>
              <w:jc w:val="center"/>
              <w:rPr>
                <w:sz w:val="20"/>
                <w:szCs w:val="20"/>
              </w:rPr>
            </w:pPr>
            <w:r>
              <w:rPr>
                <w:sz w:val="20"/>
                <w:szCs w:val="20"/>
              </w:rPr>
              <w:t>«3» - 22.5</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p w:rsidR="00B94C60" w:rsidRPr="00963949" w:rsidRDefault="00B94C60" w:rsidP="003850A9">
            <w:pPr>
              <w:jc w:val="center"/>
            </w:pPr>
          </w:p>
        </w:tc>
        <w:tc>
          <w:tcPr>
            <w:tcW w:w="1134" w:type="dxa"/>
            <w:vAlign w:val="center"/>
          </w:tcPr>
          <w:p w:rsidR="00B94C60" w:rsidRPr="00963949" w:rsidRDefault="00B94C60" w:rsidP="003850A9">
            <w:pPr>
              <w:jc w:val="center"/>
            </w:pPr>
            <w:r>
              <w:t>89/12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90</w:t>
            </w:r>
          </w:p>
        </w:tc>
        <w:tc>
          <w:tcPr>
            <w:tcW w:w="2539" w:type="dxa"/>
            <w:vAlign w:val="center"/>
          </w:tcPr>
          <w:p w:rsidR="00B94C60" w:rsidRPr="00D030AF" w:rsidRDefault="00B94C60" w:rsidP="003850A9">
            <w:pPr>
              <w:jc w:val="center"/>
            </w:pPr>
            <w:r w:rsidRPr="00D030AF">
              <w:t>Бег 200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200 метров.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90/13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91</w:t>
            </w:r>
          </w:p>
        </w:tc>
        <w:tc>
          <w:tcPr>
            <w:tcW w:w="2539" w:type="dxa"/>
            <w:vAlign w:val="center"/>
          </w:tcPr>
          <w:p w:rsidR="00B94C60" w:rsidRPr="00D030AF" w:rsidRDefault="00B94C60" w:rsidP="003850A9">
            <w:pPr>
              <w:jc w:val="center"/>
            </w:pPr>
            <w:r w:rsidRPr="00D030AF">
              <w:t xml:space="preserve">Бег 200 метров. Игра </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 xml:space="preserve">ОРУ. ОФП. Специальные беговые упражнения. Бег 200 метров. Подвижные игры. Развитие скоростных качеств. </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91/14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92</w:t>
            </w:r>
          </w:p>
        </w:tc>
        <w:tc>
          <w:tcPr>
            <w:tcW w:w="2539" w:type="dxa"/>
            <w:vAlign w:val="center"/>
          </w:tcPr>
          <w:p w:rsidR="00B94C60" w:rsidRPr="00D030AF" w:rsidRDefault="00B94C60" w:rsidP="003850A9">
            <w:pPr>
              <w:jc w:val="center"/>
            </w:pPr>
            <w:r w:rsidRPr="00D030AF">
              <w:t>Бег 200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Бег 200 метров.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Бег 200 м</w:t>
            </w:r>
          </w:p>
          <w:p w:rsidR="00B94C60" w:rsidRPr="002006A0" w:rsidRDefault="00B94C60" w:rsidP="003850A9">
            <w:pPr>
              <w:jc w:val="center"/>
              <w:rPr>
                <w:sz w:val="20"/>
                <w:szCs w:val="20"/>
              </w:rPr>
            </w:pPr>
            <w:r>
              <w:rPr>
                <w:sz w:val="20"/>
                <w:szCs w:val="20"/>
              </w:rPr>
              <w:t>М: «5» - 47.0</w:t>
            </w:r>
          </w:p>
          <w:p w:rsidR="00B94C60" w:rsidRPr="002006A0" w:rsidRDefault="00B94C60" w:rsidP="003850A9">
            <w:pPr>
              <w:jc w:val="center"/>
              <w:rPr>
                <w:sz w:val="20"/>
                <w:szCs w:val="20"/>
              </w:rPr>
            </w:pPr>
            <w:r>
              <w:rPr>
                <w:sz w:val="20"/>
                <w:szCs w:val="20"/>
              </w:rPr>
              <w:t>«4» - 53.0</w:t>
            </w:r>
          </w:p>
          <w:p w:rsidR="00B94C60" w:rsidRPr="002006A0" w:rsidRDefault="00B94C60" w:rsidP="003850A9">
            <w:pPr>
              <w:jc w:val="center"/>
              <w:rPr>
                <w:sz w:val="20"/>
                <w:szCs w:val="20"/>
              </w:rPr>
            </w:pPr>
            <w:r>
              <w:rPr>
                <w:sz w:val="20"/>
                <w:szCs w:val="20"/>
              </w:rPr>
              <w:t>«3» - 58.0</w:t>
            </w:r>
            <w:r w:rsidRPr="002006A0">
              <w:rPr>
                <w:sz w:val="20"/>
                <w:szCs w:val="20"/>
              </w:rPr>
              <w:t xml:space="preserve"> </w:t>
            </w:r>
          </w:p>
          <w:p w:rsidR="00B94C60" w:rsidRPr="002006A0" w:rsidRDefault="00B94C60" w:rsidP="003850A9">
            <w:pPr>
              <w:jc w:val="center"/>
              <w:rPr>
                <w:sz w:val="20"/>
                <w:szCs w:val="20"/>
              </w:rPr>
            </w:pPr>
            <w:r>
              <w:rPr>
                <w:sz w:val="20"/>
                <w:szCs w:val="20"/>
              </w:rPr>
              <w:t>Д: «5» - 48.0</w:t>
            </w:r>
          </w:p>
          <w:p w:rsidR="00B94C60" w:rsidRPr="002006A0" w:rsidRDefault="00B94C60" w:rsidP="003850A9">
            <w:pPr>
              <w:jc w:val="center"/>
              <w:rPr>
                <w:sz w:val="20"/>
                <w:szCs w:val="20"/>
              </w:rPr>
            </w:pPr>
            <w:r>
              <w:rPr>
                <w:sz w:val="20"/>
                <w:szCs w:val="20"/>
              </w:rPr>
              <w:t>«4» - 54.0</w:t>
            </w:r>
          </w:p>
          <w:p w:rsidR="00B94C60" w:rsidRPr="00046B24" w:rsidRDefault="00B94C60" w:rsidP="003850A9">
            <w:pPr>
              <w:jc w:val="center"/>
              <w:rPr>
                <w:sz w:val="20"/>
                <w:szCs w:val="20"/>
              </w:rPr>
            </w:pPr>
            <w:r>
              <w:rPr>
                <w:sz w:val="20"/>
                <w:szCs w:val="20"/>
              </w:rPr>
              <w:t>«3» - 59.0</w:t>
            </w:r>
            <w:r w:rsidRPr="002006A0">
              <w:rPr>
                <w:sz w:val="20"/>
                <w:szCs w:val="20"/>
              </w:rPr>
              <w:t xml:space="preserve"> </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p w:rsidR="00B94C60" w:rsidRPr="00963949" w:rsidRDefault="00B94C60" w:rsidP="003850A9">
            <w:pPr>
              <w:jc w:val="center"/>
            </w:pPr>
          </w:p>
        </w:tc>
        <w:tc>
          <w:tcPr>
            <w:tcW w:w="1134" w:type="dxa"/>
            <w:vAlign w:val="center"/>
          </w:tcPr>
          <w:p w:rsidR="00B94C60" w:rsidRPr="00963949" w:rsidRDefault="00B94C60" w:rsidP="003850A9">
            <w:pPr>
              <w:jc w:val="center"/>
            </w:pPr>
            <w:r>
              <w:t>92/15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93</w:t>
            </w:r>
          </w:p>
        </w:tc>
        <w:tc>
          <w:tcPr>
            <w:tcW w:w="2539" w:type="dxa"/>
            <w:vAlign w:val="center"/>
          </w:tcPr>
          <w:p w:rsidR="00B94C60" w:rsidRPr="00D030AF" w:rsidRDefault="00B94C60" w:rsidP="003850A9">
            <w:pPr>
              <w:jc w:val="center"/>
            </w:pPr>
            <w:r w:rsidRPr="00D030AF">
              <w:t>Круговая эстафета 200 метров.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Круговая эстафета с передачей палочки с длинной этапа 200 м. Подвижные игры. Развитие скоростных качеств.</w:t>
            </w:r>
          </w:p>
        </w:tc>
        <w:tc>
          <w:tcPr>
            <w:tcW w:w="1643" w:type="dxa"/>
            <w:vAlign w:val="center"/>
          </w:tcPr>
          <w:p w:rsidR="00B94C60" w:rsidRPr="00963949" w:rsidRDefault="00B94C60" w:rsidP="003850A9">
            <w:pPr>
              <w:jc w:val="center"/>
            </w:pPr>
            <w:r>
              <w:t>Уметь: Бегать с максимальной скоростью на заданных отрезках, передавать эстафетную палочку</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93/16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94</w:t>
            </w:r>
          </w:p>
        </w:tc>
        <w:tc>
          <w:tcPr>
            <w:tcW w:w="2539" w:type="dxa"/>
            <w:vAlign w:val="center"/>
          </w:tcPr>
          <w:p w:rsidR="00B94C60" w:rsidRPr="00D030AF" w:rsidRDefault="00B94C60" w:rsidP="003850A9">
            <w:pPr>
              <w:jc w:val="center"/>
            </w:pPr>
            <w:r w:rsidRPr="00D030AF">
              <w:t xml:space="preserve">Метание мяча. </w:t>
            </w:r>
            <w:r>
              <w:t>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Метание мяча с места. Подвижные игры. Развитие скоростных качеств.</w:t>
            </w:r>
          </w:p>
        </w:tc>
        <w:tc>
          <w:tcPr>
            <w:tcW w:w="1643" w:type="dxa"/>
            <w:vAlign w:val="center"/>
          </w:tcPr>
          <w:p w:rsidR="00B94C60" w:rsidRPr="00963949" w:rsidRDefault="00B94C60" w:rsidP="003850A9">
            <w:pPr>
              <w:jc w:val="center"/>
            </w:pPr>
            <w:r>
              <w:t>Уметь: метать мяч на дальность</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94/17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95</w:t>
            </w:r>
          </w:p>
        </w:tc>
        <w:tc>
          <w:tcPr>
            <w:tcW w:w="2539" w:type="dxa"/>
            <w:vAlign w:val="center"/>
          </w:tcPr>
          <w:p w:rsidR="00B94C60" w:rsidRPr="00D030AF" w:rsidRDefault="00B94C60" w:rsidP="003850A9">
            <w:pPr>
              <w:jc w:val="center"/>
            </w:pPr>
            <w:r w:rsidRPr="00D030AF">
              <w:t xml:space="preserve">Метание мяча. </w:t>
            </w:r>
            <w:r>
              <w:t>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Метание мяча с места. Подвижные игры.  Развитие скоростных качеств.</w:t>
            </w:r>
          </w:p>
        </w:tc>
        <w:tc>
          <w:tcPr>
            <w:tcW w:w="1643" w:type="dxa"/>
            <w:vAlign w:val="center"/>
          </w:tcPr>
          <w:p w:rsidR="00B94C60" w:rsidRPr="00963949" w:rsidRDefault="00B94C60" w:rsidP="003850A9">
            <w:pPr>
              <w:jc w:val="center"/>
            </w:pPr>
            <w:r>
              <w:t>Уметь: метать мяч на дальность</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95/18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96</w:t>
            </w:r>
          </w:p>
        </w:tc>
        <w:tc>
          <w:tcPr>
            <w:tcW w:w="2539" w:type="dxa"/>
            <w:vAlign w:val="center"/>
          </w:tcPr>
          <w:p w:rsidR="00B94C60" w:rsidRPr="00D030AF" w:rsidRDefault="00B94C60" w:rsidP="003850A9">
            <w:pPr>
              <w:jc w:val="center"/>
            </w:pPr>
            <w:r w:rsidRPr="00D030AF">
              <w:t>Метание мяча.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Специальные беговые упражнения. Метание мяча с места. Подвижные игры.  Развитие скоростных качеств.</w:t>
            </w:r>
          </w:p>
        </w:tc>
        <w:tc>
          <w:tcPr>
            <w:tcW w:w="1643" w:type="dxa"/>
            <w:vAlign w:val="center"/>
          </w:tcPr>
          <w:p w:rsidR="00B94C60" w:rsidRPr="00963949" w:rsidRDefault="00B94C60" w:rsidP="003850A9">
            <w:pPr>
              <w:jc w:val="center"/>
            </w:pPr>
            <w:r>
              <w:t>Уметь: метать мяч на дальность</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Контрольный: Метание мяча</w:t>
            </w:r>
          </w:p>
          <w:p w:rsidR="00B94C60" w:rsidRPr="002006A0" w:rsidRDefault="00B94C60" w:rsidP="003850A9">
            <w:pPr>
              <w:jc w:val="center"/>
              <w:rPr>
                <w:sz w:val="20"/>
                <w:szCs w:val="20"/>
              </w:rPr>
            </w:pPr>
            <w:r>
              <w:rPr>
                <w:sz w:val="20"/>
                <w:szCs w:val="20"/>
              </w:rPr>
              <w:t>М: «5» - 23</w:t>
            </w:r>
          </w:p>
          <w:p w:rsidR="00B94C60" w:rsidRPr="002006A0" w:rsidRDefault="00B94C60" w:rsidP="003850A9">
            <w:pPr>
              <w:jc w:val="center"/>
              <w:rPr>
                <w:sz w:val="20"/>
                <w:szCs w:val="20"/>
              </w:rPr>
            </w:pPr>
            <w:r>
              <w:rPr>
                <w:sz w:val="20"/>
                <w:szCs w:val="20"/>
              </w:rPr>
              <w:t>«4» - 18</w:t>
            </w:r>
          </w:p>
          <w:p w:rsidR="00B94C60" w:rsidRPr="002006A0" w:rsidRDefault="00B94C60" w:rsidP="003850A9">
            <w:pPr>
              <w:jc w:val="center"/>
              <w:rPr>
                <w:sz w:val="20"/>
                <w:szCs w:val="20"/>
              </w:rPr>
            </w:pPr>
            <w:r>
              <w:rPr>
                <w:sz w:val="20"/>
                <w:szCs w:val="20"/>
              </w:rPr>
              <w:t>«3» - 12</w:t>
            </w:r>
            <w:r w:rsidRPr="002006A0">
              <w:rPr>
                <w:sz w:val="20"/>
                <w:szCs w:val="20"/>
              </w:rPr>
              <w:t xml:space="preserve"> </w:t>
            </w:r>
          </w:p>
          <w:p w:rsidR="00B94C60" w:rsidRPr="002006A0" w:rsidRDefault="00B94C60" w:rsidP="003850A9">
            <w:pPr>
              <w:jc w:val="center"/>
              <w:rPr>
                <w:sz w:val="20"/>
                <w:szCs w:val="20"/>
              </w:rPr>
            </w:pPr>
            <w:r>
              <w:rPr>
                <w:sz w:val="20"/>
                <w:szCs w:val="20"/>
              </w:rPr>
              <w:t>Д: «5» - 14</w:t>
            </w:r>
          </w:p>
          <w:p w:rsidR="00B94C60" w:rsidRPr="002006A0" w:rsidRDefault="00B94C60" w:rsidP="003850A9">
            <w:pPr>
              <w:jc w:val="center"/>
              <w:rPr>
                <w:sz w:val="20"/>
                <w:szCs w:val="20"/>
              </w:rPr>
            </w:pPr>
            <w:r>
              <w:rPr>
                <w:sz w:val="20"/>
                <w:szCs w:val="20"/>
              </w:rPr>
              <w:t>«4» - 12</w:t>
            </w:r>
          </w:p>
          <w:p w:rsidR="00B94C60" w:rsidRPr="00046B24" w:rsidRDefault="00B94C60" w:rsidP="003850A9">
            <w:pPr>
              <w:jc w:val="center"/>
              <w:rPr>
                <w:sz w:val="20"/>
                <w:szCs w:val="20"/>
              </w:rPr>
            </w:pPr>
            <w:r>
              <w:rPr>
                <w:sz w:val="20"/>
                <w:szCs w:val="20"/>
              </w:rPr>
              <w:t>«3» - 9</w:t>
            </w:r>
            <w:r w:rsidRPr="002006A0">
              <w:rPr>
                <w:sz w:val="20"/>
                <w:szCs w:val="20"/>
              </w:rPr>
              <w:t xml:space="preserve"> </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96/19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97</w:t>
            </w:r>
          </w:p>
        </w:tc>
        <w:tc>
          <w:tcPr>
            <w:tcW w:w="2539" w:type="dxa"/>
            <w:vAlign w:val="center"/>
          </w:tcPr>
          <w:p w:rsidR="00B94C60" w:rsidRPr="00D030AF" w:rsidRDefault="00B94C60" w:rsidP="003850A9">
            <w:pPr>
              <w:jc w:val="center"/>
            </w:pPr>
            <w:r>
              <w:t>Многоскоки</w:t>
            </w:r>
            <w:r w:rsidRPr="00D030AF">
              <w:t xml:space="preserve">. </w:t>
            </w:r>
            <w:r>
              <w:t>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Прыжок в длину с разбега с 2-6 шагов способом согнув ноги. Многоскоки 8 прыжков. Подвижные игры. Развитие скоростно-силовых качеств.</w:t>
            </w:r>
          </w:p>
        </w:tc>
        <w:tc>
          <w:tcPr>
            <w:tcW w:w="1643" w:type="dxa"/>
            <w:vAlign w:val="center"/>
          </w:tcPr>
          <w:p w:rsidR="00B94C60" w:rsidRPr="00963949" w:rsidRDefault="00B94C60" w:rsidP="003850A9">
            <w:pPr>
              <w:jc w:val="center"/>
            </w:pPr>
            <w:r>
              <w:t>Уметь: прыгать в длину с разбега, подбирать ногу для целесообразного отталкивания</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97/20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98</w:t>
            </w:r>
          </w:p>
        </w:tc>
        <w:tc>
          <w:tcPr>
            <w:tcW w:w="2539" w:type="dxa"/>
            <w:vAlign w:val="center"/>
          </w:tcPr>
          <w:p w:rsidR="00B94C60" w:rsidRPr="00D030AF" w:rsidRDefault="00B94C60" w:rsidP="003850A9">
            <w:pPr>
              <w:jc w:val="center"/>
            </w:pPr>
            <w:r>
              <w:t>Многоскоки</w:t>
            </w:r>
            <w:r w:rsidRPr="00D030AF">
              <w:t xml:space="preserve">. </w:t>
            </w:r>
            <w:r>
              <w:t>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Прыжок в длину с разбега с 2-6 шагов способом согнув ноги. Многоскоки 8 прыжков. Подвижные игры. Развитие скоростно-силовых качеств.</w:t>
            </w:r>
          </w:p>
        </w:tc>
        <w:tc>
          <w:tcPr>
            <w:tcW w:w="1643" w:type="dxa"/>
            <w:vAlign w:val="center"/>
          </w:tcPr>
          <w:p w:rsidR="00B94C60" w:rsidRPr="00963949" w:rsidRDefault="00B94C60" w:rsidP="003850A9">
            <w:pPr>
              <w:jc w:val="center"/>
            </w:pPr>
            <w:r>
              <w:t>Уметь: прыгать в длину с разбега, подбирать ногу для целесообразного отталкивания</w:t>
            </w:r>
          </w:p>
        </w:tc>
        <w:tc>
          <w:tcPr>
            <w:tcW w:w="2947" w:type="dxa"/>
            <w:vAlign w:val="center"/>
          </w:tcPr>
          <w:p w:rsidR="00B94C60" w:rsidRPr="00963949" w:rsidRDefault="00B94C60" w:rsidP="003850A9">
            <w:pPr>
              <w:jc w:val="center"/>
            </w:pPr>
          </w:p>
        </w:tc>
        <w:tc>
          <w:tcPr>
            <w:tcW w:w="1558" w:type="dxa"/>
            <w:vAlign w:val="center"/>
          </w:tcPr>
          <w:p w:rsidR="00B94C60" w:rsidRPr="00046B24" w:rsidRDefault="00B94C60" w:rsidP="003850A9">
            <w:pPr>
              <w:jc w:val="center"/>
              <w:rPr>
                <w:sz w:val="20"/>
                <w:szCs w:val="20"/>
              </w:rPr>
            </w:pPr>
            <w:r>
              <w:rPr>
                <w:sz w:val="20"/>
              </w:rPr>
              <w:t>Текущий:</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98/21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Pr="00963949" w:rsidRDefault="00B94C60" w:rsidP="003850A9">
            <w:pPr>
              <w:jc w:val="center"/>
            </w:pPr>
            <w:r>
              <w:t>99</w:t>
            </w:r>
          </w:p>
        </w:tc>
        <w:tc>
          <w:tcPr>
            <w:tcW w:w="2539" w:type="dxa"/>
            <w:vAlign w:val="center"/>
          </w:tcPr>
          <w:p w:rsidR="00B94C60" w:rsidRPr="00D030AF" w:rsidRDefault="00B94C60" w:rsidP="003850A9">
            <w:pPr>
              <w:jc w:val="center"/>
            </w:pPr>
            <w:r>
              <w:t>Многоскоки.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Прыжок в длину с разбега с 2-6 шагов способом согнув ноги. Многоскоки 8 прыжков. Подвижные игры. Развитие скоростно-силовых качеств.</w:t>
            </w:r>
          </w:p>
        </w:tc>
        <w:tc>
          <w:tcPr>
            <w:tcW w:w="1643" w:type="dxa"/>
            <w:vAlign w:val="center"/>
          </w:tcPr>
          <w:p w:rsidR="00B94C60" w:rsidRPr="00963949" w:rsidRDefault="00B94C60" w:rsidP="003850A9">
            <w:pPr>
              <w:jc w:val="center"/>
            </w:pPr>
            <w:r>
              <w:t>Уметь: прыгать в длину с разбега, подбирать ногу для целесообразного отталкивания</w:t>
            </w:r>
          </w:p>
        </w:tc>
        <w:tc>
          <w:tcPr>
            <w:tcW w:w="2947" w:type="dxa"/>
            <w:vAlign w:val="center"/>
          </w:tcPr>
          <w:p w:rsidR="00B94C60" w:rsidRPr="00963949" w:rsidRDefault="00B94C60" w:rsidP="003850A9">
            <w:pPr>
              <w:jc w:val="center"/>
            </w:pPr>
          </w:p>
        </w:tc>
        <w:tc>
          <w:tcPr>
            <w:tcW w:w="1558" w:type="dxa"/>
            <w:vAlign w:val="center"/>
          </w:tcPr>
          <w:p w:rsidR="00B94C60" w:rsidRDefault="00B94C60" w:rsidP="003850A9">
            <w:pPr>
              <w:jc w:val="center"/>
              <w:rPr>
                <w:sz w:val="20"/>
              </w:rPr>
            </w:pPr>
            <w:r>
              <w:rPr>
                <w:sz w:val="20"/>
              </w:rPr>
              <w:t xml:space="preserve">Контрольный: Многоскоки </w:t>
            </w:r>
          </w:p>
          <w:p w:rsidR="00B94C60" w:rsidRPr="002006A0" w:rsidRDefault="00B94C60" w:rsidP="003850A9">
            <w:pPr>
              <w:jc w:val="center"/>
              <w:rPr>
                <w:sz w:val="20"/>
                <w:szCs w:val="20"/>
              </w:rPr>
            </w:pPr>
            <w:r>
              <w:rPr>
                <w:sz w:val="20"/>
              </w:rPr>
              <w:t xml:space="preserve">(8 прыжков)  </w:t>
            </w:r>
            <w:r>
              <w:rPr>
                <w:sz w:val="20"/>
                <w:szCs w:val="20"/>
              </w:rPr>
              <w:t>М: «5» - 12.0</w:t>
            </w:r>
          </w:p>
          <w:p w:rsidR="00B94C60" w:rsidRPr="002006A0" w:rsidRDefault="00B94C60" w:rsidP="003850A9">
            <w:pPr>
              <w:jc w:val="center"/>
              <w:rPr>
                <w:sz w:val="20"/>
                <w:szCs w:val="20"/>
              </w:rPr>
            </w:pPr>
            <w:r>
              <w:rPr>
                <w:sz w:val="20"/>
                <w:szCs w:val="20"/>
              </w:rPr>
              <w:t>«4» - 8.5</w:t>
            </w:r>
          </w:p>
          <w:p w:rsidR="00B94C60" w:rsidRPr="002006A0" w:rsidRDefault="00B94C60" w:rsidP="003850A9">
            <w:pPr>
              <w:jc w:val="center"/>
              <w:rPr>
                <w:sz w:val="20"/>
                <w:szCs w:val="20"/>
              </w:rPr>
            </w:pPr>
            <w:r>
              <w:rPr>
                <w:sz w:val="20"/>
                <w:szCs w:val="20"/>
              </w:rPr>
              <w:t>«3» - 5.5</w:t>
            </w:r>
            <w:r w:rsidRPr="002006A0">
              <w:rPr>
                <w:sz w:val="20"/>
                <w:szCs w:val="20"/>
              </w:rPr>
              <w:t xml:space="preserve"> </w:t>
            </w:r>
          </w:p>
          <w:p w:rsidR="00B94C60" w:rsidRPr="002006A0" w:rsidRDefault="00B94C60" w:rsidP="003850A9">
            <w:pPr>
              <w:jc w:val="center"/>
              <w:rPr>
                <w:sz w:val="20"/>
                <w:szCs w:val="20"/>
              </w:rPr>
            </w:pPr>
            <w:r>
              <w:rPr>
                <w:sz w:val="20"/>
                <w:szCs w:val="20"/>
              </w:rPr>
              <w:t>Д: «5» - 11.5</w:t>
            </w:r>
          </w:p>
          <w:p w:rsidR="00B94C60" w:rsidRPr="002006A0" w:rsidRDefault="00B94C60" w:rsidP="003850A9">
            <w:pPr>
              <w:jc w:val="center"/>
              <w:rPr>
                <w:sz w:val="20"/>
                <w:szCs w:val="20"/>
              </w:rPr>
            </w:pPr>
            <w:r>
              <w:rPr>
                <w:sz w:val="20"/>
                <w:szCs w:val="20"/>
              </w:rPr>
              <w:t>«4» - 8.0</w:t>
            </w:r>
          </w:p>
          <w:p w:rsidR="00B94C60" w:rsidRPr="00046B24" w:rsidRDefault="00B94C60" w:rsidP="003850A9">
            <w:pPr>
              <w:jc w:val="center"/>
              <w:rPr>
                <w:sz w:val="20"/>
                <w:szCs w:val="20"/>
              </w:rPr>
            </w:pPr>
            <w:r>
              <w:rPr>
                <w:sz w:val="20"/>
                <w:szCs w:val="20"/>
              </w:rPr>
              <w:t>«3» - 5.0</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99/22 урок</w:t>
            </w:r>
          </w:p>
        </w:tc>
        <w:tc>
          <w:tcPr>
            <w:tcW w:w="928" w:type="dxa"/>
            <w:vAlign w:val="center"/>
          </w:tcPr>
          <w:p w:rsidR="00B94C60" w:rsidRPr="00963949" w:rsidRDefault="00B94C60" w:rsidP="003850A9">
            <w:pPr>
              <w:jc w:val="center"/>
            </w:pPr>
          </w:p>
        </w:tc>
      </w:tr>
      <w:tr w:rsidR="00B94C60" w:rsidRPr="00963949" w:rsidTr="003850A9">
        <w:trPr>
          <w:trHeight w:val="71"/>
        </w:trPr>
        <w:tc>
          <w:tcPr>
            <w:tcW w:w="546" w:type="dxa"/>
            <w:vAlign w:val="center"/>
          </w:tcPr>
          <w:p w:rsidR="00B94C60" w:rsidRPr="00963949" w:rsidRDefault="00B94C60" w:rsidP="003850A9">
            <w:pPr>
              <w:jc w:val="center"/>
            </w:pPr>
            <w:r>
              <w:t>100</w:t>
            </w:r>
          </w:p>
        </w:tc>
        <w:tc>
          <w:tcPr>
            <w:tcW w:w="2539" w:type="dxa"/>
            <w:vAlign w:val="center"/>
          </w:tcPr>
          <w:p w:rsidR="00B94C60" w:rsidRPr="00D030AF" w:rsidRDefault="00B94C60" w:rsidP="003850A9">
            <w:pPr>
              <w:jc w:val="center"/>
            </w:pPr>
            <w:r w:rsidRPr="00D030AF">
              <w:t>Полоса препятствий.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Полоса препятствий и развитие силовых качеств и координационных способностей. Подвижные игры.</w:t>
            </w:r>
          </w:p>
        </w:tc>
        <w:tc>
          <w:tcPr>
            <w:tcW w:w="1643" w:type="dxa"/>
            <w:vAlign w:val="center"/>
          </w:tcPr>
          <w:p w:rsidR="00B94C60" w:rsidRPr="00963949" w:rsidRDefault="00B94C60" w:rsidP="003850A9">
            <w:pPr>
              <w:jc w:val="center"/>
            </w:pPr>
            <w:r>
              <w:t>Уметь: ориентироваться в пространстве, применять умения и навыки для прохождения полосы препятствий</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100/23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Default="00B94C60" w:rsidP="003850A9">
            <w:pPr>
              <w:jc w:val="center"/>
            </w:pPr>
            <w:r>
              <w:t>101</w:t>
            </w:r>
          </w:p>
        </w:tc>
        <w:tc>
          <w:tcPr>
            <w:tcW w:w="2539" w:type="dxa"/>
            <w:vAlign w:val="center"/>
          </w:tcPr>
          <w:p w:rsidR="00B94C60" w:rsidRPr="00D030AF" w:rsidRDefault="00B94C60" w:rsidP="003850A9">
            <w:pPr>
              <w:jc w:val="center"/>
            </w:pPr>
            <w:r w:rsidRPr="00D030AF">
              <w:t>Полоса препятствий.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Полоса препятствий и развитие силовых качеств и координационных способностей. Подвижные игры.</w:t>
            </w:r>
          </w:p>
        </w:tc>
        <w:tc>
          <w:tcPr>
            <w:tcW w:w="1643" w:type="dxa"/>
            <w:vAlign w:val="center"/>
          </w:tcPr>
          <w:p w:rsidR="00B94C60" w:rsidRPr="00963949" w:rsidRDefault="00B94C60" w:rsidP="003850A9">
            <w:pPr>
              <w:jc w:val="center"/>
            </w:pPr>
            <w:r>
              <w:t>Уметь: ориентироваться в пространстве, применять умения и навыки для прохождения полосы препятствий</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101/24 урок</w:t>
            </w:r>
          </w:p>
        </w:tc>
        <w:tc>
          <w:tcPr>
            <w:tcW w:w="928" w:type="dxa"/>
            <w:vAlign w:val="center"/>
          </w:tcPr>
          <w:p w:rsidR="00B94C60" w:rsidRPr="00963949" w:rsidRDefault="00B94C60" w:rsidP="003850A9">
            <w:pPr>
              <w:jc w:val="center"/>
            </w:pPr>
          </w:p>
        </w:tc>
      </w:tr>
      <w:tr w:rsidR="00B94C60" w:rsidRPr="00963949" w:rsidTr="003850A9">
        <w:tc>
          <w:tcPr>
            <w:tcW w:w="546" w:type="dxa"/>
            <w:vAlign w:val="center"/>
          </w:tcPr>
          <w:p w:rsidR="00B94C60" w:rsidRDefault="00B94C60" w:rsidP="003850A9">
            <w:pPr>
              <w:jc w:val="center"/>
            </w:pPr>
            <w:r>
              <w:t>102</w:t>
            </w:r>
          </w:p>
        </w:tc>
        <w:tc>
          <w:tcPr>
            <w:tcW w:w="2539" w:type="dxa"/>
            <w:vAlign w:val="center"/>
          </w:tcPr>
          <w:p w:rsidR="00B94C60" w:rsidRPr="00D030AF" w:rsidRDefault="00B94C60" w:rsidP="003850A9">
            <w:pPr>
              <w:jc w:val="center"/>
            </w:pPr>
            <w:r w:rsidRPr="00D030AF">
              <w:t>Полоса препятствий. Игра</w:t>
            </w:r>
          </w:p>
        </w:tc>
        <w:tc>
          <w:tcPr>
            <w:tcW w:w="1134" w:type="dxa"/>
            <w:vAlign w:val="center"/>
          </w:tcPr>
          <w:p w:rsidR="00B94C60" w:rsidRPr="00963949" w:rsidRDefault="00B94C60" w:rsidP="003850A9">
            <w:pPr>
              <w:jc w:val="center"/>
            </w:pPr>
            <w:r>
              <w:t>Комбинированный</w:t>
            </w:r>
          </w:p>
        </w:tc>
        <w:tc>
          <w:tcPr>
            <w:tcW w:w="2357" w:type="dxa"/>
            <w:vAlign w:val="center"/>
          </w:tcPr>
          <w:p w:rsidR="00B94C60" w:rsidRPr="00963949" w:rsidRDefault="00B94C60" w:rsidP="003850A9">
            <w:pPr>
              <w:jc w:val="center"/>
            </w:pPr>
            <w:r>
              <w:t>ОРУ. ОФП. Полоса препятствий и развитие силовых качеств и координационных способностей. Подвижные игры.</w:t>
            </w:r>
          </w:p>
        </w:tc>
        <w:tc>
          <w:tcPr>
            <w:tcW w:w="1643" w:type="dxa"/>
            <w:vAlign w:val="center"/>
          </w:tcPr>
          <w:p w:rsidR="00B94C60" w:rsidRPr="00963949" w:rsidRDefault="00B94C60" w:rsidP="003850A9">
            <w:pPr>
              <w:jc w:val="center"/>
            </w:pPr>
            <w:r>
              <w:t>Уметь: ориентироваться в пространстве, применять умения и навыки для прохождения полосы препятствий</w:t>
            </w:r>
          </w:p>
        </w:tc>
        <w:tc>
          <w:tcPr>
            <w:tcW w:w="2947" w:type="dxa"/>
            <w:vAlign w:val="center"/>
          </w:tcPr>
          <w:p w:rsidR="00B94C60" w:rsidRPr="00963949" w:rsidRDefault="00B94C60" w:rsidP="003850A9">
            <w:pPr>
              <w:jc w:val="center"/>
            </w:pPr>
          </w:p>
        </w:tc>
        <w:tc>
          <w:tcPr>
            <w:tcW w:w="1558" w:type="dxa"/>
            <w:vAlign w:val="center"/>
          </w:tcPr>
          <w:p w:rsidR="00B94C60" w:rsidRPr="002006A0" w:rsidRDefault="00B94C60" w:rsidP="003850A9">
            <w:pPr>
              <w:jc w:val="center"/>
              <w:rPr>
                <w:sz w:val="20"/>
              </w:rPr>
            </w:pPr>
            <w:r w:rsidRPr="002006A0">
              <w:rPr>
                <w:sz w:val="20"/>
              </w:rPr>
              <w:t>Текущий</w:t>
            </w:r>
            <w:r>
              <w:rPr>
                <w:sz w:val="20"/>
              </w:rPr>
              <w:t>:</w:t>
            </w:r>
          </w:p>
          <w:p w:rsidR="00B94C60" w:rsidRPr="00963949" w:rsidRDefault="00B94C60" w:rsidP="003850A9">
            <w:pPr>
              <w:jc w:val="center"/>
            </w:pPr>
            <w:r w:rsidRPr="002006A0">
              <w:rPr>
                <w:sz w:val="20"/>
              </w:rPr>
              <w:t>(</w:t>
            </w:r>
            <w:r>
              <w:rPr>
                <w:sz w:val="20"/>
              </w:rPr>
              <w:t>Комплекс утренней гимнастики</w:t>
            </w:r>
            <w:r w:rsidRPr="002006A0">
              <w:rPr>
                <w:sz w:val="20"/>
              </w:rPr>
              <w:t>)</w:t>
            </w:r>
          </w:p>
        </w:tc>
        <w:tc>
          <w:tcPr>
            <w:tcW w:w="1134" w:type="dxa"/>
            <w:vAlign w:val="center"/>
          </w:tcPr>
          <w:p w:rsidR="00B94C60" w:rsidRPr="00963949" w:rsidRDefault="00B94C60" w:rsidP="003850A9">
            <w:pPr>
              <w:jc w:val="center"/>
            </w:pPr>
            <w:r>
              <w:t>102/25 урок</w:t>
            </w:r>
          </w:p>
        </w:tc>
        <w:tc>
          <w:tcPr>
            <w:tcW w:w="928" w:type="dxa"/>
            <w:vAlign w:val="center"/>
          </w:tcPr>
          <w:p w:rsidR="00B94C60" w:rsidRPr="00963949" w:rsidRDefault="00B94C60" w:rsidP="003850A9">
            <w:pPr>
              <w:jc w:val="center"/>
            </w:pPr>
          </w:p>
        </w:tc>
      </w:tr>
    </w:tbl>
    <w:tbl>
      <w:tblPr>
        <w:tblW w:w="0" w:type="auto"/>
        <w:tblLayout w:type="fixed"/>
        <w:tblLook w:val="04A0"/>
      </w:tblPr>
      <w:tblGrid>
        <w:gridCol w:w="14786"/>
      </w:tblGrid>
      <w:tr w:rsidR="002501DB" w:rsidRPr="00963949" w:rsidTr="002501DB">
        <w:tc>
          <w:tcPr>
            <w:tcW w:w="14786" w:type="dxa"/>
            <w:vAlign w:val="center"/>
          </w:tcPr>
          <w:p w:rsidR="002501DB" w:rsidRPr="00963949" w:rsidRDefault="002501DB" w:rsidP="002501DB">
            <w:pPr>
              <w:jc w:val="center"/>
              <w:rPr>
                <w:b/>
                <w:sz w:val="28"/>
                <w:szCs w:val="28"/>
              </w:rPr>
            </w:pPr>
          </w:p>
        </w:tc>
      </w:tr>
    </w:tbl>
    <w:p w:rsidR="00CA6EC1" w:rsidRPr="00DC4D58" w:rsidRDefault="00CA6EC1" w:rsidP="00CA6EC1">
      <w:pPr>
        <w:jc w:val="both"/>
      </w:pPr>
    </w:p>
    <w:p w:rsidR="00CA6EC1" w:rsidRPr="00DC4D58" w:rsidRDefault="00CA6EC1" w:rsidP="00CA6EC1"/>
    <w:p w:rsidR="00CA6EC1" w:rsidRDefault="00CA6EC1" w:rsidP="00CA6EC1"/>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pPr>
    </w:p>
    <w:p w:rsidR="006717F4" w:rsidRDefault="006717F4" w:rsidP="00A835C5">
      <w:pPr>
        <w:spacing w:line="20" w:lineRule="atLeast"/>
        <w:sectPr w:rsidR="006717F4" w:rsidSect="00355814">
          <w:pgSz w:w="16838" w:h="11906" w:orient="landscape" w:code="9"/>
          <w:pgMar w:top="1134" w:right="1134" w:bottom="1134" w:left="1134" w:header="709" w:footer="709" w:gutter="0"/>
          <w:cols w:space="708"/>
          <w:docGrid w:linePitch="360"/>
        </w:sectPr>
      </w:pPr>
    </w:p>
    <w:p w:rsidR="006717F4" w:rsidRPr="00B20E6E" w:rsidRDefault="006717F4" w:rsidP="006717F4">
      <w:pPr>
        <w:jc w:val="center"/>
        <w:rPr>
          <w:b/>
          <w:sz w:val="28"/>
          <w:szCs w:val="28"/>
        </w:rPr>
      </w:pPr>
      <w:r w:rsidRPr="00B20E6E">
        <w:rPr>
          <w:b/>
          <w:sz w:val="28"/>
          <w:szCs w:val="28"/>
        </w:rPr>
        <w:t>Пояснительная записка</w:t>
      </w:r>
    </w:p>
    <w:p w:rsidR="006717F4" w:rsidRPr="006717F4" w:rsidRDefault="006717F4" w:rsidP="006717F4">
      <w:pPr>
        <w:pStyle w:val="1"/>
        <w:spacing w:before="0" w:line="20" w:lineRule="atLeast"/>
        <w:ind w:firstLine="708"/>
        <w:jc w:val="both"/>
        <w:rPr>
          <w:rFonts w:ascii="Times New Roman" w:hAnsi="Times New Roman" w:cs="Times New Roman"/>
          <w:b w:val="0"/>
          <w:color w:val="auto"/>
          <w:sz w:val="24"/>
          <w:szCs w:val="24"/>
        </w:rPr>
      </w:pPr>
      <w:r w:rsidRPr="006717F4">
        <w:rPr>
          <w:rFonts w:ascii="Times New Roman" w:hAnsi="Times New Roman" w:cs="Times New Roman"/>
          <w:b w:val="0"/>
          <w:color w:val="auto"/>
          <w:sz w:val="24"/>
          <w:szCs w:val="24"/>
        </w:rPr>
        <w:t xml:space="preserve"> Рабочая программа по  </w:t>
      </w:r>
      <w:r w:rsidR="005C0265">
        <w:rPr>
          <w:rFonts w:ascii="Times New Roman" w:hAnsi="Times New Roman" w:cs="Times New Roman"/>
          <w:b w:val="0"/>
          <w:color w:val="auto"/>
          <w:sz w:val="24"/>
          <w:szCs w:val="24"/>
        </w:rPr>
        <w:t xml:space="preserve">музыке для  2 </w:t>
      </w:r>
      <w:r w:rsidRPr="006717F4">
        <w:rPr>
          <w:rFonts w:ascii="Times New Roman" w:hAnsi="Times New Roman" w:cs="Times New Roman"/>
          <w:b w:val="0"/>
          <w:color w:val="auto"/>
          <w:sz w:val="24"/>
          <w:szCs w:val="24"/>
        </w:rPr>
        <w:t>класса М</w:t>
      </w:r>
      <w:r>
        <w:rPr>
          <w:rFonts w:ascii="Times New Roman" w:hAnsi="Times New Roman" w:cs="Times New Roman"/>
          <w:b w:val="0"/>
          <w:color w:val="auto"/>
          <w:sz w:val="24"/>
          <w:szCs w:val="24"/>
        </w:rPr>
        <w:t>Б</w:t>
      </w:r>
      <w:r w:rsidRPr="006717F4">
        <w:rPr>
          <w:rFonts w:ascii="Times New Roman" w:hAnsi="Times New Roman" w:cs="Times New Roman"/>
          <w:b w:val="0"/>
          <w:color w:val="auto"/>
          <w:sz w:val="24"/>
          <w:szCs w:val="24"/>
        </w:rPr>
        <w:t>ОУ СОШ № 4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на основе авторской программы  «Музыка. Начальная школа»   Е.Д.Критской, Г.П.Сергеевой,</w:t>
      </w:r>
      <w:r w:rsidRPr="006717F4">
        <w:rPr>
          <w:rFonts w:ascii="Times New Roman" w:hAnsi="Times New Roman" w:cs="Times New Roman"/>
          <w:b w:val="0"/>
          <w:iCs/>
          <w:color w:val="auto"/>
          <w:sz w:val="24"/>
          <w:szCs w:val="24"/>
        </w:rPr>
        <w:t xml:space="preserve">Т. </w:t>
      </w:r>
      <w:r w:rsidRPr="006717F4">
        <w:rPr>
          <w:rFonts w:ascii="Times New Roman" w:hAnsi="Times New Roman" w:cs="Times New Roman"/>
          <w:b w:val="0"/>
          <w:color w:val="auto"/>
          <w:sz w:val="24"/>
          <w:szCs w:val="24"/>
        </w:rPr>
        <w:t xml:space="preserve">С. </w:t>
      </w:r>
      <w:r w:rsidRPr="006717F4">
        <w:rPr>
          <w:rFonts w:ascii="Times New Roman" w:hAnsi="Times New Roman" w:cs="Times New Roman"/>
          <w:b w:val="0"/>
          <w:iCs/>
          <w:color w:val="auto"/>
          <w:sz w:val="24"/>
          <w:szCs w:val="24"/>
        </w:rPr>
        <w:t>Шмагиной</w:t>
      </w:r>
      <w:r w:rsidRPr="006717F4">
        <w:rPr>
          <w:rFonts w:ascii="Times New Roman" w:hAnsi="Times New Roman" w:cs="Times New Roman"/>
          <w:b w:val="0"/>
          <w:color w:val="auto"/>
          <w:sz w:val="24"/>
          <w:szCs w:val="24"/>
        </w:rPr>
        <w:t>, М., Просвещение, 2011. Программа реализуется по УМК «Школа России».</w:t>
      </w:r>
    </w:p>
    <w:p w:rsidR="006717F4" w:rsidRPr="006717F4" w:rsidRDefault="006717F4" w:rsidP="006717F4">
      <w:pPr>
        <w:spacing w:line="20" w:lineRule="atLeast"/>
        <w:jc w:val="center"/>
        <w:rPr>
          <w:b/>
        </w:rPr>
      </w:pPr>
      <w:r w:rsidRPr="006717F4">
        <w:rPr>
          <w:b/>
        </w:rPr>
        <w:t>Цели программы:</w:t>
      </w:r>
    </w:p>
    <w:p w:rsidR="006717F4" w:rsidRPr="006717F4" w:rsidRDefault="006717F4" w:rsidP="006717F4">
      <w:pPr>
        <w:numPr>
          <w:ilvl w:val="0"/>
          <w:numId w:val="47"/>
        </w:numPr>
        <w:suppressAutoHyphens/>
        <w:spacing w:line="20" w:lineRule="atLeast"/>
        <w:ind w:left="720" w:hanging="360"/>
      </w:pPr>
      <w:r w:rsidRPr="006717F4">
        <w:t>формирование основ музыкальной культуры через эмоциональное восприятие музыки;</w:t>
      </w:r>
    </w:p>
    <w:p w:rsidR="006717F4" w:rsidRPr="006717F4" w:rsidRDefault="006717F4" w:rsidP="006717F4">
      <w:pPr>
        <w:numPr>
          <w:ilvl w:val="0"/>
          <w:numId w:val="47"/>
        </w:numPr>
        <w:suppressAutoHyphens/>
        <w:spacing w:line="20" w:lineRule="atLeast"/>
        <w:ind w:left="720" w:hanging="360"/>
      </w:pPr>
      <w:r w:rsidRPr="006717F4">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6717F4" w:rsidRPr="006717F4" w:rsidRDefault="006717F4" w:rsidP="006717F4">
      <w:pPr>
        <w:numPr>
          <w:ilvl w:val="0"/>
          <w:numId w:val="47"/>
        </w:numPr>
        <w:suppressAutoHyphens/>
        <w:spacing w:line="20" w:lineRule="atLeast"/>
        <w:ind w:left="720" w:hanging="360"/>
      </w:pPr>
      <w:r w:rsidRPr="006717F4">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717F4" w:rsidRPr="006717F4" w:rsidRDefault="006717F4" w:rsidP="006717F4">
      <w:pPr>
        <w:numPr>
          <w:ilvl w:val="0"/>
          <w:numId w:val="47"/>
        </w:numPr>
        <w:suppressAutoHyphens/>
        <w:spacing w:line="20" w:lineRule="atLeast"/>
        <w:ind w:left="720" w:hanging="360"/>
      </w:pPr>
      <w:r w:rsidRPr="006717F4">
        <w:t>обогащение знаний  о музыкальном искусстве;</w:t>
      </w:r>
    </w:p>
    <w:p w:rsidR="006717F4" w:rsidRPr="006717F4" w:rsidRDefault="006717F4" w:rsidP="006717F4">
      <w:pPr>
        <w:autoSpaceDE w:val="0"/>
        <w:spacing w:line="20" w:lineRule="atLeast"/>
        <w:ind w:left="540"/>
        <w:jc w:val="center"/>
        <w:rPr>
          <w:b/>
        </w:rPr>
      </w:pPr>
      <w:r w:rsidRPr="006717F4">
        <w:rPr>
          <w:b/>
        </w:rPr>
        <w:t>Задачи программы:</w:t>
      </w:r>
    </w:p>
    <w:p w:rsidR="006717F4" w:rsidRPr="006717F4" w:rsidRDefault="006717F4" w:rsidP="006717F4">
      <w:pPr>
        <w:autoSpaceDE w:val="0"/>
        <w:spacing w:line="20" w:lineRule="atLeast"/>
        <w:ind w:left="540"/>
        <w:jc w:val="center"/>
        <w:rPr>
          <w:b/>
        </w:rPr>
      </w:pPr>
    </w:p>
    <w:p w:rsidR="006717F4" w:rsidRPr="006717F4" w:rsidRDefault="006717F4" w:rsidP="006717F4">
      <w:pPr>
        <w:numPr>
          <w:ilvl w:val="0"/>
          <w:numId w:val="63"/>
        </w:numPr>
        <w:suppressAutoHyphens/>
        <w:autoSpaceDE w:val="0"/>
        <w:spacing w:line="20" w:lineRule="atLeast"/>
        <w:jc w:val="both"/>
      </w:pPr>
      <w:r w:rsidRPr="006717F4">
        <w:t>развитие эмоционально-осознанного отношения к музыкальным произведениям;</w:t>
      </w:r>
    </w:p>
    <w:p w:rsidR="006717F4" w:rsidRPr="006717F4" w:rsidRDefault="006717F4" w:rsidP="006717F4">
      <w:pPr>
        <w:numPr>
          <w:ilvl w:val="0"/>
          <w:numId w:val="63"/>
        </w:numPr>
        <w:suppressAutoHyphens/>
        <w:autoSpaceDE w:val="0"/>
        <w:spacing w:line="20" w:lineRule="atLeast"/>
        <w:jc w:val="both"/>
      </w:pPr>
      <w:r w:rsidRPr="006717F4">
        <w:t>понимание их жизненного и духовно-нравственного содержания;</w:t>
      </w:r>
    </w:p>
    <w:p w:rsidR="006717F4" w:rsidRPr="006717F4" w:rsidRDefault="006717F4" w:rsidP="006717F4">
      <w:pPr>
        <w:numPr>
          <w:ilvl w:val="0"/>
          <w:numId w:val="63"/>
        </w:numPr>
        <w:suppressAutoHyphens/>
        <w:autoSpaceDE w:val="0"/>
        <w:spacing w:line="20" w:lineRule="atLeast"/>
        <w:jc w:val="both"/>
      </w:pPr>
      <w:r w:rsidRPr="006717F4">
        <w:t>освоение музыкальных жанров – простых (песня, танец, марш) и более сложных (опера, балет, симфония, музыка из кинофильмов);</w:t>
      </w:r>
    </w:p>
    <w:p w:rsidR="006717F4" w:rsidRPr="006717F4" w:rsidRDefault="006717F4" w:rsidP="006717F4">
      <w:pPr>
        <w:spacing w:line="20" w:lineRule="atLeast"/>
      </w:pPr>
    </w:p>
    <w:p w:rsidR="006717F4" w:rsidRPr="006717F4" w:rsidRDefault="006717F4" w:rsidP="006717F4">
      <w:pPr>
        <w:tabs>
          <w:tab w:val="left" w:pos="9355"/>
        </w:tabs>
        <w:spacing w:line="20" w:lineRule="atLeast"/>
        <w:jc w:val="center"/>
        <w:rPr>
          <w:b/>
        </w:rPr>
      </w:pPr>
      <w:r w:rsidRPr="006717F4">
        <w:rPr>
          <w:b/>
          <w:bCs/>
          <w:lang w:bidi="he-IL"/>
        </w:rPr>
        <w:t>Общая характеристика учебного предмета</w:t>
      </w:r>
    </w:p>
    <w:p w:rsidR="006717F4" w:rsidRPr="006717F4" w:rsidRDefault="006717F4" w:rsidP="006717F4">
      <w:pPr>
        <w:spacing w:line="20" w:lineRule="atLeast"/>
        <w:jc w:val="both"/>
      </w:pPr>
      <w:r w:rsidRPr="006717F4">
        <w:t xml:space="preserve">         Музыка во 2 классе начальной школы  обеспечивает освоение искусства как духовного наследия, нравственного эталона образа жизни всего человечества. Опыт эмоционально-образного восприятия музыки, обеспечит  начальное овладение различными видами музыкально-творческой деятельности обеспечит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2 класса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w:t>
      </w:r>
    </w:p>
    <w:p w:rsidR="006717F4" w:rsidRPr="006717F4" w:rsidRDefault="006717F4" w:rsidP="006717F4">
      <w:pPr>
        <w:spacing w:line="20" w:lineRule="atLeast"/>
        <w:ind w:firstLine="708"/>
        <w:jc w:val="both"/>
        <w:rPr>
          <w:b/>
        </w:rPr>
      </w:pPr>
      <w:r w:rsidRPr="006717F4">
        <w:t xml:space="preserve">На уроках музыки используются учебно-лабораторное оборудование (документ камера, интерактивная доска, проектор, демонстрационный экран, </w:t>
      </w:r>
      <w:r w:rsidRPr="006717F4">
        <w:rPr>
          <w:lang w:val="en-US"/>
        </w:rPr>
        <w:t>DVD</w:t>
      </w:r>
      <w:r w:rsidRPr="006717F4">
        <w:t xml:space="preserve"> проигрыватель) и современные интерактивные технологии, позволяющие повысить наглядность и эргономику восприятия учебного материала, что положительно отражается на учебные мотивации и эффективности обучения.</w:t>
      </w:r>
    </w:p>
    <w:p w:rsidR="006717F4" w:rsidRPr="006717F4" w:rsidRDefault="006717F4" w:rsidP="006717F4">
      <w:pPr>
        <w:spacing w:line="20" w:lineRule="atLeast"/>
        <w:jc w:val="center"/>
        <w:rPr>
          <w:b/>
        </w:rPr>
      </w:pPr>
    </w:p>
    <w:p w:rsidR="006717F4" w:rsidRPr="006717F4" w:rsidRDefault="006717F4" w:rsidP="006717F4">
      <w:pPr>
        <w:spacing w:line="20" w:lineRule="atLeast"/>
        <w:jc w:val="center"/>
        <w:rPr>
          <w:b/>
        </w:rPr>
      </w:pPr>
      <w:r w:rsidRPr="006717F4">
        <w:rPr>
          <w:b/>
        </w:rPr>
        <w:t xml:space="preserve">Место учебного предмета в учебном плане. </w:t>
      </w:r>
    </w:p>
    <w:p w:rsidR="006717F4" w:rsidRPr="006717F4" w:rsidRDefault="006717F4" w:rsidP="006717F4">
      <w:pPr>
        <w:spacing w:line="20" w:lineRule="atLeast"/>
      </w:pPr>
      <w:r w:rsidRPr="006717F4">
        <w:tab/>
        <w:t>Продолжительность  учебного года 34 недели. Согласно учебному плану М</w:t>
      </w:r>
      <w:r>
        <w:t>Б</w:t>
      </w:r>
      <w:r w:rsidRPr="006717F4">
        <w:t>ОУ СОШ № 4 во 2 классе выделяется на  изучение предмета «Музыка»  34 часа (1 час в неделю)</w:t>
      </w:r>
    </w:p>
    <w:p w:rsidR="006717F4" w:rsidRPr="006717F4" w:rsidRDefault="006717F4" w:rsidP="006717F4">
      <w:pPr>
        <w:spacing w:line="20" w:lineRule="atLeast"/>
      </w:pPr>
    </w:p>
    <w:p w:rsidR="006717F4" w:rsidRPr="006717F4" w:rsidRDefault="006717F4" w:rsidP="006717F4">
      <w:pPr>
        <w:spacing w:line="20" w:lineRule="atLeast"/>
        <w:ind w:firstLine="284"/>
        <w:jc w:val="center"/>
        <w:rPr>
          <w:b/>
        </w:rPr>
      </w:pPr>
      <w:r w:rsidRPr="006717F4">
        <w:rPr>
          <w:b/>
        </w:rPr>
        <w:t>Ценностные ориентиры содержания учебного предмета.</w:t>
      </w:r>
    </w:p>
    <w:p w:rsidR="006717F4" w:rsidRPr="006717F4" w:rsidRDefault="006717F4" w:rsidP="006717F4">
      <w:pPr>
        <w:pStyle w:val="ParagraphStyle"/>
        <w:spacing w:line="20" w:lineRule="atLeast"/>
        <w:ind w:firstLine="360"/>
        <w:jc w:val="both"/>
        <w:rPr>
          <w:rFonts w:ascii="Times New Roman" w:hAnsi="Times New Roman"/>
        </w:rPr>
      </w:pPr>
      <w:r w:rsidRPr="006717F4">
        <w:rPr>
          <w:rFonts w:ascii="Times New Roman" w:hAnsi="Times New Roman"/>
        </w:rPr>
        <w:t>Целенаправленная организация и планомерное формирование учебной деятельности способствует личностному развитию второклассников: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6717F4" w:rsidRPr="006717F4" w:rsidRDefault="006717F4" w:rsidP="006717F4">
      <w:pPr>
        <w:pStyle w:val="ParagraphStyle"/>
        <w:spacing w:line="20" w:lineRule="atLeast"/>
        <w:ind w:firstLine="360"/>
        <w:jc w:val="both"/>
        <w:rPr>
          <w:rFonts w:ascii="Times New Roman" w:hAnsi="Times New Roman"/>
        </w:rPr>
      </w:pPr>
      <w:r w:rsidRPr="006717F4">
        <w:rPr>
          <w:rFonts w:ascii="Times New Roman" w:hAnsi="Times New Roman"/>
        </w:rPr>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духовному наследию и мировоззрению разных народов, развиваются способности оценивать и сознательно выстраивать отношения с другими людьми. Личностное, социальное, познавательное и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6717F4" w:rsidRPr="006717F4" w:rsidRDefault="006717F4" w:rsidP="006717F4">
      <w:pPr>
        <w:spacing w:line="20" w:lineRule="atLeast"/>
      </w:pPr>
    </w:p>
    <w:p w:rsidR="006717F4" w:rsidRPr="006717F4" w:rsidRDefault="006717F4" w:rsidP="006717F4">
      <w:pPr>
        <w:pStyle w:val="af3"/>
        <w:spacing w:before="0" w:after="0" w:line="20" w:lineRule="atLeast"/>
        <w:rPr>
          <w:b/>
        </w:rPr>
      </w:pPr>
    </w:p>
    <w:p w:rsidR="006717F4" w:rsidRPr="006717F4" w:rsidRDefault="006717F4" w:rsidP="006717F4">
      <w:pPr>
        <w:pStyle w:val="af3"/>
        <w:spacing w:before="0" w:after="0" w:line="20" w:lineRule="atLeast"/>
        <w:jc w:val="center"/>
        <w:rPr>
          <w:b/>
        </w:rPr>
      </w:pPr>
      <w:r w:rsidRPr="006717F4">
        <w:rPr>
          <w:b/>
        </w:rPr>
        <w:t>Результаты изучения учебного  предмета.</w:t>
      </w:r>
    </w:p>
    <w:p w:rsidR="006717F4" w:rsidRPr="006717F4" w:rsidRDefault="006717F4" w:rsidP="006717F4">
      <w:pPr>
        <w:pStyle w:val="af3"/>
        <w:spacing w:before="0" w:after="0" w:line="20" w:lineRule="atLeast"/>
        <w:jc w:val="center"/>
        <w:rPr>
          <w:b/>
        </w:rPr>
      </w:pPr>
    </w:p>
    <w:p w:rsidR="006717F4" w:rsidRPr="006717F4" w:rsidRDefault="006717F4" w:rsidP="006717F4">
      <w:pPr>
        <w:spacing w:line="20" w:lineRule="atLeast"/>
        <w:jc w:val="center"/>
        <w:rPr>
          <w:rStyle w:val="afd"/>
          <w:b/>
          <w:i w:val="0"/>
        </w:rPr>
      </w:pPr>
      <w:r w:rsidRPr="006717F4">
        <w:rPr>
          <w:rStyle w:val="afd"/>
          <w:b/>
          <w:i w:val="0"/>
        </w:rPr>
        <w:t>Личностные результаты:</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чувство гордости за свою Родину, российский народ и историю России, осознание своей этнической и национальной принадлежности</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уважительное отношение к культуре других народов:</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эстетические потребности, ценности  и чувства</w:t>
      </w:r>
    </w:p>
    <w:p w:rsidR="006717F4" w:rsidRPr="006717F4" w:rsidRDefault="006717F4" w:rsidP="006717F4">
      <w:pPr>
        <w:pStyle w:val="a5"/>
        <w:widowControl/>
        <w:numPr>
          <w:ilvl w:val="0"/>
          <w:numId w:val="10"/>
        </w:numPr>
        <w:tabs>
          <w:tab w:val="num" w:pos="0"/>
        </w:tabs>
        <w:spacing w:line="20" w:lineRule="atLeast"/>
        <w:ind w:left="502"/>
        <w:rPr>
          <w:rFonts w:ascii="Times New Roman" w:hAnsi="Times New Roman" w:cs="Times New Roman"/>
          <w:sz w:val="24"/>
        </w:rPr>
      </w:pPr>
      <w:r w:rsidRPr="006717F4">
        <w:rPr>
          <w:rFonts w:ascii="Times New Roman" w:hAnsi="Times New Roman" w:cs="Times New Roman"/>
          <w:sz w:val="24"/>
        </w:rPr>
        <w:t>развиты мотивы учебной деятельности и сформирован личностный смысл учения; навыки сотрудничества с учителем и сверстниками.</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6717F4" w:rsidRPr="006717F4" w:rsidRDefault="006717F4" w:rsidP="006717F4">
      <w:pPr>
        <w:pStyle w:val="a5"/>
        <w:spacing w:line="20" w:lineRule="atLeast"/>
        <w:jc w:val="center"/>
        <w:rPr>
          <w:rFonts w:ascii="Times New Roman" w:hAnsi="Times New Roman" w:cs="Times New Roman"/>
          <w:b/>
          <w:sz w:val="24"/>
        </w:rPr>
      </w:pPr>
      <w:r w:rsidRPr="006717F4">
        <w:rPr>
          <w:rFonts w:ascii="Times New Roman" w:hAnsi="Times New Roman" w:cs="Times New Roman"/>
          <w:b/>
          <w:sz w:val="24"/>
        </w:rPr>
        <w:t>Метапредметные результаты:</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 xml:space="preserve"> способность принимать и сохранять цели и задачи учебной деятельности, поиска средств ее осуществления.</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освоены начальные формы познавательной и личностной рефлексии.</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4"/>
        </w:rPr>
      </w:pPr>
      <w:r w:rsidRPr="006717F4">
        <w:rPr>
          <w:rFonts w:ascii="Times New Roman" w:hAnsi="Times New Roman" w:cs="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717F4" w:rsidRPr="006717F4" w:rsidRDefault="006717F4" w:rsidP="006717F4">
      <w:pPr>
        <w:pStyle w:val="a5"/>
        <w:widowControl/>
        <w:numPr>
          <w:ilvl w:val="0"/>
          <w:numId w:val="10"/>
        </w:numPr>
        <w:tabs>
          <w:tab w:val="num" w:pos="0"/>
        </w:tabs>
        <w:spacing w:line="20" w:lineRule="atLeast"/>
        <w:ind w:left="502"/>
        <w:rPr>
          <w:rFonts w:ascii="Times New Roman" w:hAnsi="Times New Roman" w:cs="Times New Roman"/>
          <w:sz w:val="22"/>
          <w:szCs w:val="22"/>
        </w:rPr>
      </w:pPr>
      <w:r w:rsidRPr="006717F4">
        <w:rPr>
          <w:rFonts w:ascii="Times New Roman" w:hAnsi="Times New Roman" w:cs="Times New Roman"/>
          <w:sz w:val="22"/>
          <w:szCs w:val="22"/>
        </w:rPr>
        <w:t>овладение логическими действиями сравнения, анализа, синтеза, обобщения, установления аналогий</w:t>
      </w:r>
    </w:p>
    <w:p w:rsidR="006717F4" w:rsidRPr="006717F4" w:rsidRDefault="006717F4" w:rsidP="006717F4">
      <w:pPr>
        <w:pStyle w:val="a5"/>
        <w:widowControl/>
        <w:numPr>
          <w:ilvl w:val="0"/>
          <w:numId w:val="10"/>
        </w:numPr>
        <w:tabs>
          <w:tab w:val="num" w:pos="0"/>
        </w:tabs>
        <w:spacing w:line="20" w:lineRule="atLeast"/>
        <w:ind w:left="502"/>
        <w:jc w:val="both"/>
        <w:rPr>
          <w:rFonts w:ascii="Times New Roman" w:hAnsi="Times New Roman" w:cs="Times New Roman"/>
          <w:sz w:val="22"/>
          <w:szCs w:val="22"/>
        </w:rPr>
      </w:pPr>
      <w:r w:rsidRPr="006717F4">
        <w:rPr>
          <w:rFonts w:ascii="Times New Roman" w:hAnsi="Times New Roman" w:cs="Times New Roman"/>
          <w:sz w:val="22"/>
          <w:szCs w:val="22"/>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717F4" w:rsidRPr="006717F4" w:rsidRDefault="006717F4" w:rsidP="006717F4">
      <w:pPr>
        <w:spacing w:line="20" w:lineRule="atLeast"/>
        <w:jc w:val="center"/>
        <w:rPr>
          <w:rStyle w:val="afd"/>
          <w:b/>
          <w:i w:val="0"/>
        </w:rPr>
      </w:pPr>
      <w:r w:rsidRPr="006717F4">
        <w:rPr>
          <w:rStyle w:val="afd"/>
          <w:b/>
          <w:i w:val="0"/>
        </w:rPr>
        <w:t>Предметные результаты</w:t>
      </w:r>
    </w:p>
    <w:p w:rsidR="006717F4" w:rsidRPr="006717F4" w:rsidRDefault="006717F4" w:rsidP="006717F4">
      <w:pPr>
        <w:spacing w:line="20" w:lineRule="atLeast"/>
        <w:jc w:val="both"/>
      </w:pPr>
      <w:r w:rsidRPr="006717F4">
        <w:t xml:space="preserve">          В результате изучения музыки во 2 классе  у обучающихся будут сформированы: </w:t>
      </w:r>
    </w:p>
    <w:p w:rsidR="006717F4" w:rsidRPr="006717F4" w:rsidRDefault="006717F4" w:rsidP="006717F4">
      <w:pPr>
        <w:numPr>
          <w:ilvl w:val="0"/>
          <w:numId w:val="64"/>
        </w:numPr>
        <w:suppressAutoHyphens/>
        <w:spacing w:line="20" w:lineRule="atLeast"/>
        <w:jc w:val="both"/>
      </w:pPr>
      <w:r w:rsidRPr="006717F4">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717F4" w:rsidRPr="006717F4" w:rsidRDefault="006717F4" w:rsidP="006717F4">
      <w:pPr>
        <w:numPr>
          <w:ilvl w:val="0"/>
          <w:numId w:val="64"/>
        </w:numPr>
        <w:suppressAutoHyphens/>
        <w:spacing w:line="20" w:lineRule="atLeast"/>
        <w:jc w:val="both"/>
      </w:pPr>
      <w:r w:rsidRPr="006717F4">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717F4" w:rsidRPr="006717F4" w:rsidRDefault="006717F4" w:rsidP="006717F4">
      <w:pPr>
        <w:numPr>
          <w:ilvl w:val="0"/>
          <w:numId w:val="64"/>
        </w:numPr>
        <w:suppressAutoHyphens/>
        <w:spacing w:line="20" w:lineRule="atLeast"/>
        <w:jc w:val="both"/>
      </w:pPr>
      <w:r w:rsidRPr="006717F4">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717F4" w:rsidRPr="006717F4" w:rsidRDefault="006717F4" w:rsidP="006717F4">
      <w:pPr>
        <w:spacing w:line="20" w:lineRule="atLeast"/>
      </w:pPr>
    </w:p>
    <w:p w:rsidR="006717F4" w:rsidRPr="006717F4" w:rsidRDefault="006717F4" w:rsidP="006717F4">
      <w:pPr>
        <w:spacing w:line="20" w:lineRule="atLeast"/>
        <w:rPr>
          <w:b/>
        </w:rPr>
      </w:pPr>
    </w:p>
    <w:p w:rsidR="006717F4" w:rsidRPr="006717F4" w:rsidRDefault="006717F4" w:rsidP="006717F4">
      <w:pPr>
        <w:spacing w:line="20" w:lineRule="atLeast"/>
        <w:jc w:val="center"/>
        <w:rPr>
          <w:b/>
        </w:rPr>
      </w:pPr>
      <w:r w:rsidRPr="006717F4">
        <w:rPr>
          <w:b/>
        </w:rPr>
        <w:t>Содержание программы.</w:t>
      </w:r>
    </w:p>
    <w:p w:rsidR="006717F4" w:rsidRPr="006717F4" w:rsidRDefault="006717F4" w:rsidP="006717F4">
      <w:pPr>
        <w:spacing w:line="20" w:lineRule="atLeast"/>
        <w:rPr>
          <w:rStyle w:val="afd"/>
          <w:i w:val="0"/>
        </w:rPr>
      </w:pPr>
      <w:r w:rsidRPr="006717F4">
        <w:rPr>
          <w:rStyle w:val="afd"/>
          <w:i w:val="0"/>
        </w:rPr>
        <w:t xml:space="preserve">          Программа по Музыке во 2 классе включает следующие разделы:</w:t>
      </w:r>
    </w:p>
    <w:p w:rsidR="006717F4" w:rsidRPr="006717F4" w:rsidRDefault="006717F4" w:rsidP="006717F4">
      <w:pPr>
        <w:spacing w:line="20" w:lineRule="atLeast"/>
        <w:rPr>
          <w:rStyle w:val="afd"/>
          <w:i w:val="0"/>
        </w:rPr>
      </w:pPr>
      <w:r w:rsidRPr="006717F4">
        <w:rPr>
          <w:rStyle w:val="afd"/>
          <w:i w:val="0"/>
        </w:rPr>
        <w:t>- Россия-Родина моя: ( Мелодия, Здравствуй Родина моя!, Моя Россия, Гимн России)</w:t>
      </w:r>
    </w:p>
    <w:p w:rsidR="006717F4" w:rsidRPr="006717F4" w:rsidRDefault="006717F4" w:rsidP="006717F4">
      <w:pPr>
        <w:spacing w:line="20" w:lineRule="atLeast"/>
        <w:rPr>
          <w:rStyle w:val="afd"/>
          <w:i w:val="0"/>
        </w:rPr>
      </w:pPr>
      <w:r w:rsidRPr="006717F4">
        <w:rPr>
          <w:rStyle w:val="afd"/>
          <w:i w:val="0"/>
        </w:rPr>
        <w:t>- День, полный событий: (Музыкальные инструменты, Природа и музыка, Прогулка, Танцы, танцы, танцы…, Эти разные марши, Звучащие картины, Расскажи сказку, Колыбельные)</w:t>
      </w:r>
    </w:p>
    <w:p w:rsidR="006717F4" w:rsidRPr="006717F4" w:rsidRDefault="006717F4" w:rsidP="006717F4">
      <w:pPr>
        <w:spacing w:line="20" w:lineRule="atLeast"/>
        <w:rPr>
          <w:rStyle w:val="afd"/>
          <w:i w:val="0"/>
        </w:rPr>
      </w:pPr>
      <w:r w:rsidRPr="006717F4">
        <w:rPr>
          <w:rStyle w:val="afd"/>
          <w:i w:val="0"/>
        </w:rPr>
        <w:t>- О России петь - что стремиться в храм: (Великий колокольный звон, Звучащие картины, Святые земли Русской, Молитва, С Рождеством Христовым!)</w:t>
      </w:r>
    </w:p>
    <w:p w:rsidR="006717F4" w:rsidRPr="006717F4" w:rsidRDefault="006717F4" w:rsidP="006717F4">
      <w:pPr>
        <w:spacing w:line="20" w:lineRule="atLeast"/>
        <w:rPr>
          <w:rStyle w:val="afd"/>
          <w:i w:val="0"/>
        </w:rPr>
      </w:pPr>
      <w:r w:rsidRPr="006717F4">
        <w:rPr>
          <w:rStyle w:val="afd"/>
          <w:i w:val="0"/>
        </w:rPr>
        <w:t>- Гори, гори ясно, чтобы не погасло!: (Русские народные инструменты, Плясовые наигрыши, Разыграй песню, Музыка в народном стиле, Сочини песенку, Проводы зимы, Встреча весны)</w:t>
      </w:r>
    </w:p>
    <w:p w:rsidR="006717F4" w:rsidRPr="006717F4" w:rsidRDefault="006717F4" w:rsidP="006717F4">
      <w:pPr>
        <w:spacing w:line="20" w:lineRule="atLeast"/>
        <w:rPr>
          <w:rStyle w:val="afd"/>
          <w:i w:val="0"/>
        </w:rPr>
      </w:pPr>
      <w:r w:rsidRPr="006717F4">
        <w:rPr>
          <w:rStyle w:val="afd"/>
          <w:i w:val="0"/>
        </w:rPr>
        <w:t>- В музыкальном театре: (Сказка будет впереди, Детский музыкальный театр, Театр оперы и балеты, Волшебная палочка, Опера «Руслан и Людмила»)</w:t>
      </w:r>
    </w:p>
    <w:p w:rsidR="006717F4" w:rsidRPr="006717F4" w:rsidRDefault="006717F4" w:rsidP="006717F4">
      <w:pPr>
        <w:spacing w:line="20" w:lineRule="atLeast"/>
        <w:rPr>
          <w:rStyle w:val="afd"/>
          <w:i w:val="0"/>
        </w:rPr>
      </w:pPr>
      <w:r w:rsidRPr="006717F4">
        <w:rPr>
          <w:rStyle w:val="afd"/>
          <w:i w:val="0"/>
        </w:rPr>
        <w:t>- В концертном зале: (Симфоническая сказка, Картинки с выставки, Музыкальные впечатления, Звучит нестареющий Моцарт! Увертюра)</w:t>
      </w:r>
    </w:p>
    <w:p w:rsidR="006717F4" w:rsidRPr="006717F4" w:rsidRDefault="006717F4" w:rsidP="006717F4">
      <w:pPr>
        <w:spacing w:line="20" w:lineRule="atLeast"/>
        <w:rPr>
          <w:rStyle w:val="afd"/>
          <w:i w:val="0"/>
        </w:rPr>
      </w:pPr>
      <w:r w:rsidRPr="006717F4">
        <w:rPr>
          <w:rStyle w:val="afd"/>
          <w:i w:val="0"/>
        </w:rPr>
        <w:t>- Чтоб музыкантом быть, так надобно умение: (Волшебный цветик-семицветик, Музыкальные инструменты, И все это – Бах! Природа и музыка, Первый, Мир композитора, Могут ли иссякнуть мелодии?)</w:t>
      </w:r>
    </w:p>
    <w:p w:rsidR="006717F4" w:rsidRPr="006717F4" w:rsidRDefault="006717F4" w:rsidP="006717F4">
      <w:pPr>
        <w:spacing w:line="20" w:lineRule="atLeast"/>
        <w:rPr>
          <w:rStyle w:val="afd"/>
          <w:i w:val="0"/>
        </w:rPr>
      </w:pPr>
    </w:p>
    <w:p w:rsidR="006717F4" w:rsidRPr="006717F4" w:rsidRDefault="006717F4" w:rsidP="006717F4">
      <w:pPr>
        <w:spacing w:line="20" w:lineRule="atLeast"/>
        <w:rPr>
          <w:rStyle w:val="afd"/>
          <w:i w:val="0"/>
        </w:rPr>
      </w:pPr>
    </w:p>
    <w:p w:rsidR="006717F4" w:rsidRPr="006717F4" w:rsidRDefault="006717F4" w:rsidP="006717F4">
      <w:pPr>
        <w:pStyle w:val="15"/>
        <w:spacing w:line="20" w:lineRule="atLeast"/>
        <w:jc w:val="center"/>
        <w:rPr>
          <w:rFonts w:ascii="Times New Roman" w:hAnsi="Times New Roman"/>
          <w:b/>
          <w:bCs/>
          <w:sz w:val="32"/>
          <w:szCs w:val="32"/>
        </w:rPr>
      </w:pPr>
      <w:r w:rsidRPr="006717F4">
        <w:rPr>
          <w:rFonts w:ascii="Times New Roman" w:hAnsi="Times New Roman"/>
          <w:b/>
          <w:bCs/>
          <w:sz w:val="32"/>
          <w:szCs w:val="32"/>
        </w:rPr>
        <w:t>Тематическое планирование</w:t>
      </w:r>
    </w:p>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12"/>
        <w:gridCol w:w="6662"/>
        <w:gridCol w:w="1134"/>
        <w:gridCol w:w="709"/>
      </w:tblGrid>
      <w:tr w:rsidR="006717F4" w:rsidRPr="006717F4" w:rsidTr="00C42A7A">
        <w:trPr>
          <w:jc w:val="center"/>
        </w:trPr>
        <w:tc>
          <w:tcPr>
            <w:tcW w:w="567" w:type="dxa"/>
            <w:gridSpan w:val="2"/>
            <w:vAlign w:val="center"/>
          </w:tcPr>
          <w:p w:rsidR="006717F4" w:rsidRPr="006717F4" w:rsidRDefault="006717F4" w:rsidP="006717F4">
            <w:pPr>
              <w:pStyle w:val="15"/>
              <w:spacing w:line="20" w:lineRule="atLeast"/>
              <w:jc w:val="center"/>
              <w:rPr>
                <w:rFonts w:ascii="Times New Roman" w:hAnsi="Times New Roman"/>
                <w:sz w:val="24"/>
                <w:szCs w:val="24"/>
              </w:rPr>
            </w:pPr>
            <w:r w:rsidRPr="006717F4">
              <w:rPr>
                <w:rFonts w:ascii="Times New Roman" w:hAnsi="Times New Roman"/>
                <w:sz w:val="24"/>
                <w:szCs w:val="24"/>
              </w:rPr>
              <w:t>№</w:t>
            </w:r>
          </w:p>
          <w:p w:rsidR="006717F4" w:rsidRPr="006717F4" w:rsidRDefault="006717F4" w:rsidP="006717F4">
            <w:pPr>
              <w:pStyle w:val="15"/>
              <w:spacing w:line="20" w:lineRule="atLeast"/>
              <w:jc w:val="center"/>
              <w:rPr>
                <w:rFonts w:ascii="Times New Roman" w:hAnsi="Times New Roman"/>
                <w:sz w:val="24"/>
                <w:szCs w:val="24"/>
              </w:rPr>
            </w:pPr>
          </w:p>
        </w:tc>
        <w:tc>
          <w:tcPr>
            <w:tcW w:w="6662" w:type="dxa"/>
            <w:vAlign w:val="center"/>
          </w:tcPr>
          <w:p w:rsidR="006717F4" w:rsidRPr="006717F4" w:rsidRDefault="006717F4" w:rsidP="006717F4">
            <w:pPr>
              <w:pStyle w:val="15"/>
              <w:spacing w:line="20" w:lineRule="atLeast"/>
              <w:jc w:val="center"/>
              <w:rPr>
                <w:rFonts w:ascii="Times New Roman" w:hAnsi="Times New Roman"/>
                <w:sz w:val="24"/>
                <w:szCs w:val="24"/>
              </w:rPr>
            </w:pPr>
            <w:r w:rsidRPr="006717F4">
              <w:rPr>
                <w:rFonts w:ascii="Times New Roman" w:hAnsi="Times New Roman"/>
                <w:sz w:val="24"/>
                <w:szCs w:val="24"/>
              </w:rPr>
              <w:t>Раздел, тема</w:t>
            </w:r>
          </w:p>
          <w:p w:rsidR="006717F4" w:rsidRPr="006717F4" w:rsidRDefault="006717F4" w:rsidP="006717F4">
            <w:pPr>
              <w:pStyle w:val="15"/>
              <w:spacing w:line="20" w:lineRule="atLeast"/>
              <w:jc w:val="center"/>
              <w:rPr>
                <w:rFonts w:ascii="Times New Roman" w:hAnsi="Times New Roman"/>
                <w:sz w:val="24"/>
                <w:szCs w:val="24"/>
              </w:rPr>
            </w:pPr>
          </w:p>
        </w:tc>
        <w:tc>
          <w:tcPr>
            <w:tcW w:w="1134" w:type="dxa"/>
            <w:vAlign w:val="center"/>
          </w:tcPr>
          <w:p w:rsidR="006717F4" w:rsidRPr="006717F4" w:rsidRDefault="006717F4" w:rsidP="006717F4">
            <w:pPr>
              <w:pStyle w:val="15"/>
              <w:spacing w:line="20" w:lineRule="atLeast"/>
              <w:jc w:val="center"/>
              <w:rPr>
                <w:rFonts w:ascii="Times New Roman" w:hAnsi="Times New Roman"/>
                <w:sz w:val="24"/>
                <w:szCs w:val="24"/>
              </w:rPr>
            </w:pPr>
            <w:r w:rsidRPr="006717F4">
              <w:rPr>
                <w:rFonts w:ascii="Times New Roman" w:hAnsi="Times New Roman"/>
                <w:sz w:val="24"/>
                <w:szCs w:val="24"/>
              </w:rPr>
              <w:t>Часы</w:t>
            </w:r>
          </w:p>
          <w:p w:rsidR="006717F4" w:rsidRPr="006717F4" w:rsidRDefault="006717F4" w:rsidP="006717F4">
            <w:pPr>
              <w:pStyle w:val="15"/>
              <w:spacing w:line="20" w:lineRule="atLeast"/>
              <w:jc w:val="center"/>
              <w:rPr>
                <w:rFonts w:ascii="Times New Roman" w:hAnsi="Times New Roman"/>
                <w:sz w:val="24"/>
                <w:szCs w:val="24"/>
              </w:rPr>
            </w:pPr>
          </w:p>
        </w:tc>
        <w:tc>
          <w:tcPr>
            <w:tcW w:w="709" w:type="dxa"/>
            <w:vMerge w:val="restart"/>
            <w:tcBorders>
              <w:top w:val="nil"/>
              <w:right w:val="nil"/>
            </w:tcBorders>
            <w:vAlign w:val="center"/>
          </w:tcPr>
          <w:p w:rsidR="006717F4" w:rsidRPr="006717F4" w:rsidRDefault="006717F4" w:rsidP="006717F4">
            <w:pPr>
              <w:pStyle w:val="15"/>
              <w:spacing w:line="20" w:lineRule="atLeast"/>
              <w:ind w:left="13" w:firstLine="21"/>
              <w:jc w:val="center"/>
              <w:rPr>
                <w:rFonts w:ascii="Times New Roman" w:hAnsi="Times New Roman"/>
                <w:sz w:val="24"/>
                <w:szCs w:val="24"/>
                <w:lang w:val="en-US"/>
              </w:rPr>
            </w:pPr>
            <w:r w:rsidRPr="006717F4">
              <w:rPr>
                <w:rFonts w:ascii="Times New Roman" w:hAnsi="Times New Roman"/>
                <w:sz w:val="24"/>
                <w:szCs w:val="24"/>
                <w:lang w:val="en-US"/>
              </w:rPr>
              <w:t xml:space="preserve">  </w:t>
            </w:r>
          </w:p>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 xml:space="preserve"> </w:t>
            </w: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1</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 xml:space="preserve">Россия – Родина моя </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3ч.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2</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День, полный событий</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6ч.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3</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О России петь, что стремиться в храм.</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4ч.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4</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Гори, гори ясно, чтобы не погасло.</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5ч.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6</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В музыкальном театре.</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5ч.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7</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В концертном зале.</w:t>
            </w:r>
          </w:p>
        </w:tc>
        <w:tc>
          <w:tcPr>
            <w:tcW w:w="1134"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4ч.</w:t>
            </w:r>
          </w:p>
        </w:tc>
        <w:tc>
          <w:tcPr>
            <w:tcW w:w="709" w:type="dxa"/>
            <w:vMerge/>
            <w:tcBorders>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rPr>
          <w:jc w:val="center"/>
        </w:trPr>
        <w:tc>
          <w:tcPr>
            <w:tcW w:w="567" w:type="dxa"/>
            <w:gridSpan w:val="2"/>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8</w:t>
            </w:r>
          </w:p>
        </w:tc>
        <w:tc>
          <w:tcPr>
            <w:tcW w:w="6662" w:type="dxa"/>
          </w:tcPr>
          <w:p w:rsidR="006717F4" w:rsidRPr="006717F4" w:rsidRDefault="006717F4" w:rsidP="006717F4">
            <w:pPr>
              <w:pStyle w:val="15"/>
              <w:spacing w:line="20" w:lineRule="atLeast"/>
              <w:jc w:val="both"/>
              <w:rPr>
                <w:rFonts w:ascii="Times New Roman" w:hAnsi="Times New Roman"/>
                <w:sz w:val="24"/>
                <w:szCs w:val="24"/>
              </w:rPr>
            </w:pPr>
            <w:r w:rsidRPr="006717F4">
              <w:rPr>
                <w:rFonts w:ascii="Times New Roman" w:hAnsi="Times New Roman"/>
                <w:sz w:val="24"/>
                <w:szCs w:val="24"/>
              </w:rPr>
              <w:t>Чтоб музыкантом быть, так надобно уменье.</w:t>
            </w:r>
          </w:p>
        </w:tc>
        <w:tc>
          <w:tcPr>
            <w:tcW w:w="1134" w:type="dxa"/>
          </w:tcPr>
          <w:p w:rsidR="006717F4" w:rsidRPr="006717F4" w:rsidRDefault="006717F4" w:rsidP="006717F4">
            <w:pPr>
              <w:pStyle w:val="15"/>
              <w:spacing w:line="20" w:lineRule="atLeast"/>
              <w:jc w:val="both"/>
              <w:rPr>
                <w:rFonts w:ascii="Times New Roman" w:hAnsi="Times New Roman"/>
                <w:sz w:val="24"/>
                <w:szCs w:val="24"/>
                <w:lang w:val="en-US"/>
              </w:rPr>
            </w:pPr>
            <w:r w:rsidRPr="006717F4">
              <w:rPr>
                <w:rFonts w:ascii="Times New Roman" w:hAnsi="Times New Roman"/>
                <w:sz w:val="24"/>
                <w:szCs w:val="24"/>
              </w:rPr>
              <w:t>7ч.</w:t>
            </w:r>
          </w:p>
        </w:tc>
        <w:tc>
          <w:tcPr>
            <w:tcW w:w="709" w:type="dxa"/>
            <w:vMerge/>
            <w:tcBorders>
              <w:bottom w:val="nil"/>
              <w:right w:val="nil"/>
            </w:tcBorders>
          </w:tcPr>
          <w:p w:rsidR="006717F4" w:rsidRPr="006717F4" w:rsidRDefault="006717F4" w:rsidP="006717F4">
            <w:pPr>
              <w:pStyle w:val="15"/>
              <w:spacing w:line="20" w:lineRule="atLeast"/>
              <w:jc w:val="both"/>
              <w:rPr>
                <w:rFonts w:ascii="Times New Roman" w:hAnsi="Times New Roman"/>
                <w:sz w:val="24"/>
                <w:szCs w:val="24"/>
              </w:rPr>
            </w:pPr>
          </w:p>
        </w:tc>
      </w:tr>
      <w:tr w:rsidR="006717F4" w:rsidRPr="006717F4" w:rsidTr="00C42A7A">
        <w:tblPrEx>
          <w:tblLook w:val="0000"/>
        </w:tblPrEx>
        <w:trPr>
          <w:gridAfter w:val="1"/>
          <w:wAfter w:w="709" w:type="dxa"/>
          <w:trHeight w:val="375"/>
          <w:jc w:val="center"/>
        </w:trPr>
        <w:tc>
          <w:tcPr>
            <w:tcW w:w="555" w:type="dxa"/>
          </w:tcPr>
          <w:p w:rsidR="006717F4" w:rsidRPr="006717F4" w:rsidRDefault="006717F4" w:rsidP="006717F4">
            <w:pPr>
              <w:spacing w:line="20" w:lineRule="atLeast"/>
              <w:jc w:val="right"/>
              <w:rPr>
                <w:lang w:val="en-US"/>
              </w:rPr>
            </w:pPr>
          </w:p>
        </w:tc>
        <w:tc>
          <w:tcPr>
            <w:tcW w:w="6674" w:type="dxa"/>
            <w:gridSpan w:val="2"/>
          </w:tcPr>
          <w:p w:rsidR="006717F4" w:rsidRPr="006717F4" w:rsidRDefault="006717F4" w:rsidP="006717F4">
            <w:pPr>
              <w:spacing w:line="20" w:lineRule="atLeast"/>
              <w:rPr>
                <w:b/>
                <w:bCs/>
              </w:rPr>
            </w:pPr>
            <w:r w:rsidRPr="006717F4">
              <w:rPr>
                <w:b/>
                <w:bCs/>
              </w:rPr>
              <w:t>Итого:</w:t>
            </w:r>
          </w:p>
        </w:tc>
        <w:tc>
          <w:tcPr>
            <w:tcW w:w="1134" w:type="dxa"/>
          </w:tcPr>
          <w:p w:rsidR="006717F4" w:rsidRPr="006717F4" w:rsidRDefault="006717F4" w:rsidP="006717F4">
            <w:pPr>
              <w:spacing w:line="20" w:lineRule="atLeast"/>
              <w:rPr>
                <w:b/>
                <w:bCs/>
              </w:rPr>
            </w:pPr>
            <w:r w:rsidRPr="006717F4">
              <w:rPr>
                <w:b/>
                <w:bCs/>
              </w:rPr>
              <w:t>34ч.</w:t>
            </w:r>
          </w:p>
        </w:tc>
      </w:tr>
    </w:tbl>
    <w:p w:rsidR="006717F4" w:rsidRPr="006717F4" w:rsidRDefault="006717F4" w:rsidP="006717F4">
      <w:pPr>
        <w:spacing w:line="20" w:lineRule="atLeast"/>
      </w:pPr>
    </w:p>
    <w:p w:rsidR="006717F4" w:rsidRPr="006717F4" w:rsidRDefault="006717F4" w:rsidP="006717F4">
      <w:pPr>
        <w:spacing w:line="20" w:lineRule="atLeast"/>
      </w:pPr>
    </w:p>
    <w:p w:rsidR="006717F4" w:rsidRPr="006717F4" w:rsidRDefault="006717F4" w:rsidP="006717F4">
      <w:pPr>
        <w:tabs>
          <w:tab w:val="left" w:pos="1260"/>
        </w:tabs>
        <w:autoSpaceDE w:val="0"/>
        <w:spacing w:line="20" w:lineRule="atLeast"/>
        <w:ind w:left="644"/>
        <w:rPr>
          <w:b/>
          <w:sz w:val="28"/>
          <w:szCs w:val="28"/>
        </w:rPr>
      </w:pPr>
      <w:r w:rsidRPr="006717F4">
        <w:rPr>
          <w:b/>
          <w:sz w:val="28"/>
          <w:szCs w:val="28"/>
        </w:rPr>
        <w:t>Материально – техническое  обеспечение  образовательного процесса</w:t>
      </w:r>
    </w:p>
    <w:p w:rsidR="006717F4" w:rsidRPr="006717F4" w:rsidRDefault="006717F4" w:rsidP="006717F4">
      <w:pPr>
        <w:tabs>
          <w:tab w:val="left" w:pos="1260"/>
        </w:tabs>
        <w:autoSpaceDE w:val="0"/>
        <w:spacing w:line="20" w:lineRule="atLeast"/>
        <w:ind w:left="644"/>
        <w:rPr>
          <w:b/>
        </w:rPr>
      </w:pPr>
    </w:p>
    <w:p w:rsidR="006717F4" w:rsidRPr="006717F4" w:rsidRDefault="006717F4" w:rsidP="006717F4">
      <w:pPr>
        <w:tabs>
          <w:tab w:val="left" w:pos="1260"/>
        </w:tabs>
        <w:autoSpaceDE w:val="0"/>
        <w:spacing w:line="20" w:lineRule="atLeast"/>
        <w:ind w:left="644"/>
        <w:rPr>
          <w:b/>
        </w:rPr>
      </w:pPr>
    </w:p>
    <w:p w:rsidR="006717F4" w:rsidRPr="006717F4" w:rsidRDefault="006717F4" w:rsidP="006717F4">
      <w:pPr>
        <w:tabs>
          <w:tab w:val="left" w:pos="1260"/>
        </w:tabs>
        <w:autoSpaceDE w:val="0"/>
        <w:spacing w:line="20" w:lineRule="atLeast"/>
        <w:rPr>
          <w:b/>
        </w:rPr>
      </w:pPr>
      <w:r w:rsidRPr="006717F4">
        <w:rPr>
          <w:b/>
        </w:rPr>
        <w:t>Список литературы</w:t>
      </w:r>
    </w:p>
    <w:p w:rsidR="006717F4" w:rsidRPr="006717F4" w:rsidRDefault="006717F4" w:rsidP="006717F4">
      <w:pPr>
        <w:tabs>
          <w:tab w:val="left" w:pos="1260"/>
        </w:tabs>
        <w:autoSpaceDE w:val="0"/>
        <w:spacing w:line="20" w:lineRule="atLeast"/>
        <w:ind w:left="644"/>
        <w:rPr>
          <w:b/>
        </w:rPr>
      </w:pPr>
      <w:r w:rsidRPr="006717F4">
        <w:rPr>
          <w:b/>
        </w:rPr>
        <w:t xml:space="preserve"> </w:t>
      </w:r>
    </w:p>
    <w:p w:rsidR="006717F4" w:rsidRPr="006717F4" w:rsidRDefault="006717F4" w:rsidP="006717F4">
      <w:pPr>
        <w:tabs>
          <w:tab w:val="left" w:pos="1260"/>
        </w:tabs>
        <w:autoSpaceDE w:val="0"/>
        <w:spacing w:line="20" w:lineRule="atLeast"/>
        <w:rPr>
          <w:b/>
        </w:rPr>
      </w:pPr>
      <w:r w:rsidRPr="006717F4">
        <w:rPr>
          <w:b/>
        </w:rPr>
        <w:t>Для учителя:</w:t>
      </w:r>
    </w:p>
    <w:p w:rsidR="006717F4" w:rsidRPr="006717F4" w:rsidRDefault="006717F4" w:rsidP="006717F4">
      <w:pPr>
        <w:tabs>
          <w:tab w:val="left" w:pos="1260"/>
        </w:tabs>
        <w:autoSpaceDE w:val="0"/>
        <w:spacing w:line="20" w:lineRule="atLeast"/>
        <w:rPr>
          <w:b/>
        </w:rPr>
      </w:pPr>
    </w:p>
    <w:p w:rsidR="006717F4" w:rsidRPr="006717F4" w:rsidRDefault="006717F4" w:rsidP="006717F4">
      <w:pPr>
        <w:tabs>
          <w:tab w:val="left" w:pos="1260"/>
        </w:tabs>
        <w:autoSpaceDE w:val="0"/>
        <w:spacing w:line="20" w:lineRule="atLeast"/>
      </w:pPr>
      <w:r w:rsidRPr="006717F4">
        <w:t>1.Е.Д. Критская, Г.П. Сергеева, Т.С, Шмагина «Музыка» учебник 2 класс, издательство «Просвещение»,2012.</w:t>
      </w:r>
    </w:p>
    <w:p w:rsidR="006717F4" w:rsidRPr="006717F4" w:rsidRDefault="006717F4" w:rsidP="006717F4">
      <w:pPr>
        <w:tabs>
          <w:tab w:val="left" w:pos="1260"/>
        </w:tabs>
        <w:autoSpaceDE w:val="0"/>
        <w:spacing w:line="20" w:lineRule="atLeast"/>
      </w:pPr>
      <w:r w:rsidRPr="006717F4">
        <w:t>2.Е.Д. Критская, Г.П. Сергеева, Т.С. Шмагина «Музыка» 2 класс, «Рабочая тетрадь», издательство «Просвещение», 2012г.</w:t>
      </w:r>
    </w:p>
    <w:p w:rsidR="006717F4" w:rsidRPr="006717F4" w:rsidRDefault="006717F4" w:rsidP="006717F4">
      <w:pPr>
        <w:tabs>
          <w:tab w:val="left" w:pos="1260"/>
        </w:tabs>
        <w:autoSpaceDE w:val="0"/>
        <w:spacing w:line="20" w:lineRule="atLeast"/>
      </w:pPr>
      <w:r w:rsidRPr="006717F4">
        <w:t>3.Е.Д. Критская, Г.П. Сергеева, Т.С, Шмагина «Музыка» учебник 2 класс, фонохрестоматия музыкального материала, издательство «Просвещение»,2012г.</w:t>
      </w:r>
    </w:p>
    <w:p w:rsidR="006717F4" w:rsidRPr="006717F4" w:rsidRDefault="006717F4" w:rsidP="006717F4">
      <w:pPr>
        <w:tabs>
          <w:tab w:val="left" w:pos="1260"/>
        </w:tabs>
        <w:autoSpaceDE w:val="0"/>
        <w:spacing w:line="20" w:lineRule="atLeast"/>
        <w:ind w:left="644"/>
        <w:rPr>
          <w:b/>
        </w:rPr>
      </w:pPr>
    </w:p>
    <w:p w:rsidR="006717F4" w:rsidRPr="006717F4" w:rsidRDefault="006717F4" w:rsidP="006717F4">
      <w:pPr>
        <w:spacing w:line="20" w:lineRule="atLeast"/>
      </w:pPr>
    </w:p>
    <w:p w:rsidR="006717F4" w:rsidRPr="00C6453D" w:rsidRDefault="006717F4" w:rsidP="006717F4">
      <w:pPr>
        <w:jc w:val="both"/>
        <w:rPr>
          <w:b/>
        </w:rPr>
      </w:pPr>
      <w:r w:rsidRPr="00C6453D">
        <w:rPr>
          <w:b/>
        </w:rPr>
        <w:t xml:space="preserve">Печатные пособия </w:t>
      </w:r>
    </w:p>
    <w:p w:rsidR="006717F4" w:rsidRPr="00C6453D" w:rsidRDefault="006717F4" w:rsidP="006717F4">
      <w:pPr>
        <w:jc w:val="both"/>
      </w:pPr>
      <w:r w:rsidRPr="00C6453D">
        <w:t xml:space="preserve">1.Портреты композиторов. </w:t>
      </w:r>
    </w:p>
    <w:p w:rsidR="006717F4" w:rsidRPr="00C6453D" w:rsidRDefault="006717F4" w:rsidP="006717F4">
      <w:pPr>
        <w:jc w:val="both"/>
      </w:pPr>
      <w:r w:rsidRPr="00C6453D">
        <w:t xml:space="preserve">2.Таблицы признаков характера звучания </w:t>
      </w:r>
    </w:p>
    <w:p w:rsidR="006717F4" w:rsidRPr="00C6453D" w:rsidRDefault="006717F4" w:rsidP="006717F4">
      <w:pPr>
        <w:jc w:val="both"/>
      </w:pPr>
      <w:r w:rsidRPr="00C6453D">
        <w:t xml:space="preserve">3.Таблица длительностей </w:t>
      </w:r>
    </w:p>
    <w:p w:rsidR="006717F4" w:rsidRPr="00C6453D" w:rsidRDefault="006717F4" w:rsidP="006717F4">
      <w:pPr>
        <w:jc w:val="both"/>
      </w:pPr>
      <w:r w:rsidRPr="00C6453D">
        <w:t xml:space="preserve">4.Таблица средств музыкальной выразительности </w:t>
      </w:r>
    </w:p>
    <w:p w:rsidR="006717F4" w:rsidRPr="00C6453D" w:rsidRDefault="006717F4" w:rsidP="006717F4">
      <w:pPr>
        <w:jc w:val="both"/>
      </w:pPr>
      <w:r w:rsidRPr="00C6453D">
        <w:t xml:space="preserve">5.Схема: расположение инструментов и оркестровых групп в различных видах оркестров. 6.Альбомы с демонстрационным материалом, составленным в соответствии с тематическими линиями учебной программы. </w:t>
      </w:r>
    </w:p>
    <w:p w:rsidR="006717F4" w:rsidRPr="00C6453D" w:rsidRDefault="006717F4" w:rsidP="006717F4">
      <w:pPr>
        <w:jc w:val="both"/>
      </w:pPr>
      <w:r w:rsidRPr="00C6453D">
        <w:t xml:space="preserve">7.Транспорант «Симфонический оркестр» </w:t>
      </w:r>
    </w:p>
    <w:p w:rsidR="006717F4" w:rsidRPr="00C6453D" w:rsidRDefault="006717F4" w:rsidP="006717F4">
      <w:pPr>
        <w:jc w:val="both"/>
      </w:pPr>
      <w:r w:rsidRPr="00C6453D">
        <w:t xml:space="preserve">8.Транспорант «Волшебный мир оперы» </w:t>
      </w:r>
    </w:p>
    <w:p w:rsidR="006717F4" w:rsidRPr="00C6453D" w:rsidRDefault="006717F4" w:rsidP="006717F4">
      <w:pPr>
        <w:jc w:val="both"/>
      </w:pPr>
      <w:r w:rsidRPr="00C6453D">
        <w:t xml:space="preserve">9.Транспорант «Балет-мир выразительнейших танцевальных движений» </w:t>
      </w:r>
    </w:p>
    <w:p w:rsidR="006717F4" w:rsidRPr="00C6453D" w:rsidRDefault="006717F4" w:rsidP="006717F4">
      <w:pPr>
        <w:jc w:val="both"/>
      </w:pPr>
    </w:p>
    <w:p w:rsidR="006717F4" w:rsidRPr="00C6453D" w:rsidRDefault="006717F4" w:rsidP="006717F4">
      <w:pPr>
        <w:jc w:val="both"/>
        <w:rPr>
          <w:b/>
        </w:rPr>
      </w:pPr>
      <w:r w:rsidRPr="00C6453D">
        <w:rPr>
          <w:b/>
        </w:rPr>
        <w:t xml:space="preserve">Экранно-звуковые пособия </w:t>
      </w:r>
    </w:p>
    <w:p w:rsidR="006717F4" w:rsidRPr="00C6453D" w:rsidRDefault="006717F4" w:rsidP="006717F4">
      <w:pPr>
        <w:jc w:val="both"/>
      </w:pPr>
      <w:r w:rsidRPr="00C6453D">
        <w:t xml:space="preserve">1.Аудиозаписи и фонохрестоматии по музыке. </w:t>
      </w:r>
    </w:p>
    <w:p w:rsidR="006717F4" w:rsidRPr="00C6453D" w:rsidRDefault="006717F4" w:rsidP="006717F4">
      <w:pPr>
        <w:jc w:val="both"/>
      </w:pPr>
      <w:r w:rsidRPr="00C6453D">
        <w:t xml:space="preserve">2.Видеофильмы, посвященные творчеству выдающихся отечественных и зарубежных композиторов. </w:t>
      </w:r>
    </w:p>
    <w:p w:rsidR="006717F4" w:rsidRPr="00C6453D" w:rsidRDefault="006717F4" w:rsidP="006717F4">
      <w:pPr>
        <w:jc w:val="both"/>
      </w:pPr>
      <w:r w:rsidRPr="00C6453D">
        <w:t xml:space="preserve">3.Видеофильмы с записью фрагментов из оперных спектаклей. </w:t>
      </w:r>
    </w:p>
    <w:p w:rsidR="006717F4" w:rsidRPr="00C6453D" w:rsidRDefault="006717F4" w:rsidP="006717F4">
      <w:pPr>
        <w:jc w:val="both"/>
      </w:pPr>
      <w:r w:rsidRPr="00C6453D">
        <w:t>4.Видеофильмы с записью фрагментов из балетных спектаклей.</w:t>
      </w:r>
    </w:p>
    <w:p w:rsidR="006717F4" w:rsidRPr="00C6453D" w:rsidRDefault="006717F4" w:rsidP="006717F4">
      <w:pPr>
        <w:jc w:val="both"/>
      </w:pPr>
      <w:r w:rsidRPr="00C6453D">
        <w:t xml:space="preserve"> 5.Видеофильмы с записью известных оркестровых коллективов. </w:t>
      </w:r>
    </w:p>
    <w:p w:rsidR="006717F4" w:rsidRPr="00C6453D" w:rsidRDefault="006717F4" w:rsidP="006717F4">
      <w:pPr>
        <w:jc w:val="both"/>
      </w:pPr>
      <w:r w:rsidRPr="00C6453D">
        <w:t xml:space="preserve">6.Видеофильмы с записью фрагментов из мюзиклов. </w:t>
      </w:r>
    </w:p>
    <w:p w:rsidR="006717F4" w:rsidRPr="00C6453D" w:rsidRDefault="006717F4" w:rsidP="006717F4">
      <w:pPr>
        <w:jc w:val="both"/>
      </w:pPr>
      <w:r w:rsidRPr="00C6453D">
        <w:t xml:space="preserve">7.Нотный и поэтический текст песен. </w:t>
      </w:r>
    </w:p>
    <w:p w:rsidR="006717F4" w:rsidRPr="00C6453D" w:rsidRDefault="006717F4" w:rsidP="006717F4">
      <w:pPr>
        <w:jc w:val="both"/>
      </w:pPr>
      <w:r w:rsidRPr="00C6453D">
        <w:t>8.Изображения музыкантов, играющих на различных инструментах.</w:t>
      </w:r>
    </w:p>
    <w:p w:rsidR="006717F4" w:rsidRPr="00C6453D" w:rsidRDefault="006717F4" w:rsidP="006717F4">
      <w:pPr>
        <w:jc w:val="both"/>
      </w:pPr>
      <w:r w:rsidRPr="00C6453D">
        <w:t xml:space="preserve"> 9.Фотографии и репродукции картин крупнейших центров мировой музыкальной культуры. </w:t>
      </w:r>
    </w:p>
    <w:p w:rsidR="006717F4" w:rsidRPr="00C6453D" w:rsidRDefault="006717F4" w:rsidP="006717F4">
      <w:pPr>
        <w:jc w:val="both"/>
      </w:pPr>
    </w:p>
    <w:p w:rsidR="006717F4" w:rsidRPr="00C6453D" w:rsidRDefault="006717F4" w:rsidP="006717F4">
      <w:pPr>
        <w:jc w:val="both"/>
        <w:rPr>
          <w:b/>
        </w:rPr>
      </w:pPr>
      <w:r w:rsidRPr="00C6453D">
        <w:rPr>
          <w:b/>
        </w:rPr>
        <w:t xml:space="preserve">Цифровые и электронные образовательные ресурсы </w:t>
      </w:r>
    </w:p>
    <w:p w:rsidR="006717F4" w:rsidRPr="00C6453D" w:rsidRDefault="006717F4" w:rsidP="006717F4">
      <w:pPr>
        <w:jc w:val="both"/>
      </w:pPr>
      <w:r w:rsidRPr="00C6453D">
        <w:t xml:space="preserve">1.Мультимедийная программа «Шедевры музыки» издательства «Кирилл и Мефодий». 2.Мультимедийная программа «Энциклопедия классической музыки» «Коминфо». 3.Мультимедийная программа «Музыка. Ключи». </w:t>
      </w:r>
    </w:p>
    <w:p w:rsidR="006717F4" w:rsidRPr="00C6453D" w:rsidRDefault="006717F4" w:rsidP="006717F4">
      <w:pPr>
        <w:jc w:val="both"/>
      </w:pPr>
      <w:r w:rsidRPr="00C6453D">
        <w:t>4.Мультимедийная программа «Энциклопедия Кирилла и Мефодия 2009г.». 5.Мультимедийная программа «История музыкальных инструментов».</w:t>
      </w:r>
    </w:p>
    <w:p w:rsidR="006717F4" w:rsidRPr="00C6453D" w:rsidRDefault="006717F4" w:rsidP="006717F4">
      <w:pPr>
        <w:jc w:val="both"/>
      </w:pPr>
      <w:r w:rsidRPr="00C6453D">
        <w:t xml:space="preserve"> 6.Единая коллекция - </w:t>
      </w:r>
      <w:hyperlink r:id="rId31" w:history="1">
        <w:r w:rsidRPr="00C6453D">
          <w:rPr>
            <w:rStyle w:val="a9"/>
          </w:rPr>
          <w:t>http://collection.cross-edu.ru/catalog/rubr/f544b3b7-f1f4- 5b76-f453-552f31d9b164</w:t>
        </w:r>
      </w:hyperlink>
      <w:r w:rsidRPr="00C6453D">
        <w:t xml:space="preserve">. </w:t>
      </w:r>
    </w:p>
    <w:p w:rsidR="006717F4" w:rsidRPr="00C6453D" w:rsidRDefault="006717F4" w:rsidP="006717F4">
      <w:pPr>
        <w:jc w:val="both"/>
      </w:pPr>
      <w:r w:rsidRPr="00C6453D">
        <w:t xml:space="preserve">7.Российский общеобразовательный портал - </w:t>
      </w:r>
      <w:hyperlink r:id="rId32" w:history="1">
        <w:r w:rsidRPr="00C6453D">
          <w:rPr>
            <w:rStyle w:val="a9"/>
          </w:rPr>
          <w:t>http://music.edu.ru/</w:t>
        </w:r>
      </w:hyperlink>
      <w:r w:rsidRPr="00C6453D">
        <w:t>.</w:t>
      </w:r>
    </w:p>
    <w:p w:rsidR="006717F4" w:rsidRPr="00C6453D" w:rsidRDefault="006717F4" w:rsidP="006717F4">
      <w:pPr>
        <w:jc w:val="both"/>
      </w:pPr>
      <w:r w:rsidRPr="00C6453D">
        <w:t xml:space="preserve"> 8.Детские электронные книги и презентации - </w:t>
      </w:r>
      <w:hyperlink r:id="rId33" w:history="1">
        <w:r w:rsidRPr="00C6453D">
          <w:rPr>
            <w:rStyle w:val="a9"/>
          </w:rPr>
          <w:t>http://viki.rdf.ru/</w:t>
        </w:r>
      </w:hyperlink>
      <w:r w:rsidRPr="00C6453D">
        <w:t>.</w:t>
      </w:r>
    </w:p>
    <w:p w:rsidR="006717F4" w:rsidRPr="00C6453D" w:rsidRDefault="006717F4" w:rsidP="006717F4">
      <w:pPr>
        <w:jc w:val="both"/>
      </w:pPr>
      <w:r w:rsidRPr="00C6453D">
        <w:t xml:space="preserve"> 9.CD-ROM. «Мир музыки». Программно-методический комплекс»</w:t>
      </w:r>
    </w:p>
    <w:p w:rsidR="006717F4" w:rsidRDefault="006717F4" w:rsidP="006717F4"/>
    <w:p w:rsidR="006717F4" w:rsidRPr="006717F4" w:rsidRDefault="006717F4" w:rsidP="006717F4">
      <w:pPr>
        <w:pStyle w:val="ParagraphStyle"/>
        <w:spacing w:line="20" w:lineRule="atLeast"/>
        <w:jc w:val="both"/>
        <w:rPr>
          <w:rFonts w:ascii="Times New Roman" w:hAnsi="Times New Roman"/>
          <w:b/>
          <w:bCs/>
        </w:rPr>
      </w:pPr>
    </w:p>
    <w:p w:rsidR="006717F4" w:rsidRDefault="006717F4" w:rsidP="006717F4">
      <w:pPr>
        <w:spacing w:line="20" w:lineRule="atLeast"/>
        <w:sectPr w:rsidR="006717F4" w:rsidSect="00C42A7A">
          <w:footerReference w:type="even" r:id="rId34"/>
          <w:footerReference w:type="default" r:id="rId35"/>
          <w:pgSz w:w="11906" w:h="16838"/>
          <w:pgMar w:top="1134" w:right="1134" w:bottom="1134" w:left="1134" w:header="720" w:footer="720" w:gutter="0"/>
          <w:pgNumType w:start="2"/>
          <w:cols w:space="720"/>
          <w:docGrid w:linePitch="360"/>
        </w:sectPr>
      </w:pPr>
    </w:p>
    <w:p w:rsidR="006717F4" w:rsidRDefault="006717F4" w:rsidP="006717F4">
      <w:pPr>
        <w:jc w:val="center"/>
        <w:rPr>
          <w:b/>
        </w:rPr>
      </w:pPr>
      <w:r>
        <w:rPr>
          <w:b/>
        </w:rPr>
        <w:t>Календарно – тематическое планирование по музыке 2 класс</w:t>
      </w:r>
    </w:p>
    <w:p w:rsidR="006717F4" w:rsidRDefault="006717F4" w:rsidP="006717F4">
      <w:pPr>
        <w:tabs>
          <w:tab w:val="left" w:pos="1260"/>
        </w:tabs>
        <w:autoSpaceDE w:val="0"/>
        <w:spacing w:line="20" w:lineRule="atLeast"/>
        <w:ind w:left="644"/>
        <w:jc w:val="both"/>
      </w:pPr>
    </w:p>
    <w:p w:rsidR="00D754DF" w:rsidRPr="00D754DF" w:rsidRDefault="00D754DF" w:rsidP="00D754DF">
      <w:pPr>
        <w:tabs>
          <w:tab w:val="left" w:pos="1260"/>
        </w:tabs>
        <w:autoSpaceDE w:val="0"/>
        <w:spacing w:line="20" w:lineRule="atLeast"/>
        <w:ind w:left="644"/>
        <w:jc w:val="both"/>
        <w:rPr>
          <w:sz w:val="22"/>
          <w:szCs w:val="22"/>
        </w:rPr>
      </w:pPr>
    </w:p>
    <w:tbl>
      <w:tblPr>
        <w:tblW w:w="15180" w:type="dxa"/>
        <w:tblInd w:w="-36" w:type="dxa"/>
        <w:tblLayout w:type="fixed"/>
        <w:tblLook w:val="0000"/>
      </w:tblPr>
      <w:tblGrid>
        <w:gridCol w:w="692"/>
        <w:gridCol w:w="952"/>
        <w:gridCol w:w="1919"/>
        <w:gridCol w:w="1096"/>
        <w:gridCol w:w="2553"/>
        <w:gridCol w:w="28"/>
        <w:gridCol w:w="2337"/>
        <w:gridCol w:w="1990"/>
        <w:gridCol w:w="1645"/>
        <w:gridCol w:w="1968"/>
      </w:tblGrid>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ind w:right="-16"/>
              <w:jc w:val="center"/>
              <w:rPr>
                <w:b/>
                <w:i/>
              </w:rPr>
            </w:pPr>
            <w:r w:rsidRPr="00D754DF">
              <w:rPr>
                <w:b/>
                <w:i/>
                <w:sz w:val="22"/>
                <w:szCs w:val="22"/>
              </w:rPr>
              <w:t>№</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ind w:left="-1053" w:firstLine="993"/>
              <w:jc w:val="center"/>
              <w:rPr>
                <w:b/>
                <w:i/>
              </w:rPr>
            </w:pPr>
            <w:r w:rsidRPr="00D754DF">
              <w:rPr>
                <w:b/>
                <w:i/>
                <w:sz w:val="22"/>
                <w:szCs w:val="22"/>
              </w:rPr>
              <w:t>Дата</w:t>
            </w: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Тема урока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Тип урока.</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Количество</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часов</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Планируемые результаты  (предметные)</w:t>
            </w:r>
          </w:p>
          <w:p w:rsidR="00D754DF" w:rsidRPr="00D754DF" w:rsidRDefault="00D754DF" w:rsidP="00D754DF">
            <w:pPr>
              <w:pStyle w:val="a6"/>
              <w:spacing w:before="0" w:beforeAutospacing="0" w:after="0" w:afterAutospacing="0" w:line="20" w:lineRule="atLeast"/>
              <w:jc w:val="center"/>
              <w:rPr>
                <w:b/>
                <w:i/>
              </w:rPr>
            </w:pPr>
          </w:p>
        </w:tc>
        <w:tc>
          <w:tcPr>
            <w:tcW w:w="7940" w:type="dxa"/>
            <w:gridSpan w:val="4"/>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Планируемые результаты (личностные и метапредметные)</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Характеристика деятельности</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ind w:right="-16"/>
              <w:jc w:val="center"/>
              <w:rPr>
                <w:b/>
                <w:i/>
              </w:rPr>
            </w:pP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jc w:val="center"/>
            </w:pPr>
            <w:r w:rsidRPr="00D754DF">
              <w:rPr>
                <w:sz w:val="22"/>
                <w:szCs w:val="22"/>
              </w:rPr>
              <w:t>.</w:t>
            </w:r>
          </w:p>
          <w:p w:rsidR="00D754DF" w:rsidRPr="00D754DF" w:rsidRDefault="00D754DF" w:rsidP="00D754DF">
            <w:pPr>
              <w:pStyle w:val="a6"/>
              <w:spacing w:before="0" w:beforeAutospacing="0" w:after="0" w:afterAutospacing="0" w:line="20" w:lineRule="atLeast"/>
              <w:jc w:val="center"/>
              <w:rPr>
                <w:b/>
                <w:i/>
              </w:rPr>
            </w:pP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Содержание урока</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(ученик должен знать)</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Познавательные</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УУД</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Регулятивные</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УУД</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Коммуника</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тивные</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УУД</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i/>
              </w:rPr>
            </w:pPr>
            <w:r w:rsidRPr="00D754DF">
              <w:rPr>
                <w:b/>
                <w:i/>
                <w:sz w:val="22"/>
                <w:szCs w:val="22"/>
              </w:rPr>
              <w:t>Личностные</w:t>
            </w:r>
          </w:p>
          <w:p w:rsidR="00D754DF" w:rsidRPr="00D754DF" w:rsidRDefault="00D754DF" w:rsidP="00D754DF">
            <w:pPr>
              <w:pStyle w:val="a6"/>
              <w:spacing w:before="0" w:beforeAutospacing="0" w:after="0" w:afterAutospacing="0" w:line="20" w:lineRule="atLeast"/>
              <w:jc w:val="center"/>
              <w:rPr>
                <w:b/>
                <w:i/>
              </w:rPr>
            </w:pPr>
            <w:r w:rsidRPr="00D754DF">
              <w:rPr>
                <w:b/>
                <w:i/>
                <w:sz w:val="22"/>
                <w:szCs w:val="22"/>
              </w:rPr>
              <w:t>УУД</w:t>
            </w:r>
          </w:p>
        </w:tc>
      </w:tr>
      <w:tr w:rsidR="00D754DF" w:rsidRPr="00D754DF" w:rsidTr="00D754DF">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sz w:val="22"/>
                <w:szCs w:val="22"/>
              </w:rPr>
              <w:t>Раздел  «Россия – Родина моя» (3 ч.)</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D754DF">
            <w:pPr>
              <w:tabs>
                <w:tab w:val="num" w:pos="0"/>
              </w:tabs>
              <w:suppressAutoHyphens/>
              <w:snapToGrid w:val="0"/>
              <w:spacing w:line="20" w:lineRule="atLeast"/>
              <w:ind w:right="-16"/>
              <w:jc w:val="center"/>
              <w:rPr>
                <w:i/>
              </w:rPr>
            </w:pPr>
            <w:r>
              <w:rPr>
                <w:i/>
                <w:sz w:val="22"/>
                <w:szCs w:val="22"/>
              </w:rPr>
              <w:t>1</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ind w:left="928"/>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Мелодия.</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Ввод</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1.Систематизировать слуховой опыт учащихся в умении определять песенное начало произведений.</w:t>
            </w:r>
          </w:p>
          <w:p w:rsidR="00D754DF" w:rsidRPr="00D754DF" w:rsidRDefault="00D754DF" w:rsidP="00D754DF">
            <w:pPr>
              <w:spacing w:line="20" w:lineRule="atLeast"/>
            </w:pPr>
            <w:r w:rsidRPr="00D754DF">
              <w:rPr>
                <w:sz w:val="22"/>
                <w:szCs w:val="22"/>
              </w:rPr>
              <w:t>2.Учить осознанному и эмоциональному восприятию музыки.</w:t>
            </w:r>
          </w:p>
          <w:p w:rsidR="00D754DF" w:rsidRPr="00D754DF" w:rsidRDefault="00D754DF" w:rsidP="00D754DF">
            <w:pPr>
              <w:pStyle w:val="a6"/>
              <w:spacing w:before="0" w:beforeAutospacing="0" w:after="0" w:afterAutospacing="0" w:line="20" w:lineRule="atLeast"/>
            </w:pPr>
            <w:r w:rsidRPr="00D754DF">
              <w:rPr>
                <w:sz w:val="22"/>
                <w:szCs w:val="22"/>
              </w:rPr>
              <w:t>3.Учить детей слышать и оценивать собственное исполнение</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как способность к волевому усилию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Здравствуй, Родина моя!</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1.Понять, что тему Родины композиторы раскрывают по-разному. 2.Создание в классе атмосферы «концертного зала».</w:t>
            </w:r>
          </w:p>
          <w:p w:rsidR="00D754DF" w:rsidRPr="00D754DF" w:rsidRDefault="00D754DF" w:rsidP="00D754DF">
            <w:pPr>
              <w:spacing w:line="20" w:lineRule="atLeast"/>
            </w:pPr>
            <w:r w:rsidRPr="00D754DF">
              <w:rPr>
                <w:sz w:val="22"/>
                <w:szCs w:val="22"/>
              </w:rPr>
              <w:t>3.Побудить к выразительному исполнению</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3</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Гимн России</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Понять значение гимна для страны.</w:t>
            </w:r>
          </w:p>
          <w:p w:rsidR="00D754DF" w:rsidRPr="00D754DF" w:rsidRDefault="00D754DF" w:rsidP="00D754DF">
            <w:pPr>
              <w:spacing w:line="20" w:lineRule="atLeast"/>
            </w:pPr>
            <w:r w:rsidRPr="00D754DF">
              <w:rPr>
                <w:sz w:val="22"/>
                <w:szCs w:val="22"/>
              </w:rPr>
              <w:t>2.Воспитание чувства патриотизма.</w:t>
            </w:r>
          </w:p>
          <w:p w:rsidR="00D754DF" w:rsidRPr="00D754DF" w:rsidRDefault="00D754DF" w:rsidP="00D754DF">
            <w:pPr>
              <w:spacing w:line="20" w:lineRule="atLeast"/>
            </w:pPr>
            <w:r w:rsidRPr="00D754DF">
              <w:rPr>
                <w:sz w:val="22"/>
                <w:szCs w:val="22"/>
              </w:rPr>
              <w:t>3.Накопление слушательского опыта.</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sz w:val="22"/>
                <w:szCs w:val="22"/>
              </w:rPr>
              <w:t>Раздел «День, полный событий»(6 ч.)</w:t>
            </w:r>
          </w:p>
        </w:tc>
      </w:tr>
      <w:tr w:rsidR="00D754DF" w:rsidRPr="00D754DF" w:rsidTr="00D754DF">
        <w:trPr>
          <w:trHeight w:val="3172"/>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4</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Музыкальные инструменты.</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1.Познакомить с детской музыкой Чайковского и Прокофьева.</w:t>
            </w:r>
          </w:p>
          <w:p w:rsidR="00D754DF" w:rsidRPr="00D754DF" w:rsidRDefault="00D754DF" w:rsidP="00D754DF">
            <w:pPr>
              <w:spacing w:line="20" w:lineRule="atLeast"/>
            </w:pPr>
            <w:r w:rsidRPr="00D754DF">
              <w:rPr>
                <w:sz w:val="22"/>
                <w:szCs w:val="22"/>
              </w:rPr>
              <w:t>2.Сопоставить контрастные пьесы и произведения с одинаковыми названиями. 3.Воспитание грамотного слушателя.</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 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5</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Природа и музыка.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1.Систематизировать слуховой опыт учащихся в умении различать выразительные средства музыки.</w:t>
            </w:r>
          </w:p>
          <w:p w:rsidR="00D754DF" w:rsidRPr="00D754DF" w:rsidRDefault="00D754DF" w:rsidP="00D754DF">
            <w:pPr>
              <w:spacing w:line="20" w:lineRule="atLeast"/>
            </w:pPr>
            <w:r w:rsidRPr="00D754DF">
              <w:rPr>
                <w:sz w:val="22"/>
                <w:szCs w:val="22"/>
              </w:rPr>
              <w:t>2.Учить осознанному и эмоциональному восприятию музыки</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6</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Танцы, танцы, танцы.</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ритмический слух. 2.Расширять представление детей о танцевальном многообразии. 3.Выявить характерные особенности в прослушанной музыке</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7</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Эти разные марши</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1.Осмысление детьми разнообразия музыки для ходьбы.</w:t>
            </w:r>
          </w:p>
          <w:p w:rsidR="00D754DF" w:rsidRPr="00D754DF" w:rsidRDefault="00D754DF" w:rsidP="00D754DF">
            <w:pPr>
              <w:spacing w:line="20" w:lineRule="atLeast"/>
            </w:pPr>
            <w:r w:rsidRPr="00D754DF">
              <w:rPr>
                <w:sz w:val="22"/>
                <w:szCs w:val="22"/>
              </w:rPr>
              <w:t>2.Накопление детьми интонационно-слухового опыта.</w:t>
            </w:r>
          </w:p>
          <w:p w:rsidR="00D754DF" w:rsidRPr="00D754DF" w:rsidRDefault="00D754DF" w:rsidP="00D754DF">
            <w:pPr>
              <w:pStyle w:val="a6"/>
              <w:spacing w:before="0" w:beforeAutospacing="0" w:after="0" w:afterAutospacing="0" w:line="20" w:lineRule="atLeast"/>
            </w:pPr>
            <w:r w:rsidRPr="00D754DF">
              <w:rPr>
                <w:sz w:val="22"/>
                <w:szCs w:val="22"/>
              </w:rPr>
              <w:t>3.Сравнение музыки Чайковского и Прокофьева.</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8</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Расскажи сказку. Колыбельная. Мама.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81"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выразительную сторону вольного исполнения.</w:t>
            </w:r>
          </w:p>
          <w:p w:rsidR="00D754DF" w:rsidRPr="00D754DF" w:rsidRDefault="00D754DF" w:rsidP="00D754DF">
            <w:pPr>
              <w:pStyle w:val="a6"/>
              <w:spacing w:before="0" w:beforeAutospacing="0" w:after="0" w:afterAutospacing="0" w:line="20" w:lineRule="atLeast"/>
            </w:pPr>
            <w:r w:rsidRPr="00D754DF">
              <w:rPr>
                <w:sz w:val="22"/>
                <w:szCs w:val="22"/>
              </w:rPr>
              <w:t>2.Определить значение музыки в отражении различных явлений жизни.</w:t>
            </w:r>
          </w:p>
        </w:tc>
        <w:tc>
          <w:tcPr>
            <w:tcW w:w="2337"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rPr>
          <w:trHeight w:val="698"/>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9</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Обобщающий урок .</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Обоб</w:t>
            </w:r>
          </w:p>
          <w:p w:rsidR="00D754DF" w:rsidRPr="00D754DF" w:rsidRDefault="00D754DF" w:rsidP="00D754DF">
            <w:pPr>
              <w:pStyle w:val="a6"/>
              <w:spacing w:before="0" w:beforeAutospacing="0" w:after="0" w:afterAutospacing="0" w:line="20" w:lineRule="atLeast"/>
              <w:jc w:val="center"/>
            </w:pPr>
            <w:r w:rsidRPr="00D754DF">
              <w:rPr>
                <w:sz w:val="22"/>
                <w:szCs w:val="22"/>
              </w:rPr>
              <w:t>щаю</w:t>
            </w:r>
          </w:p>
          <w:p w:rsidR="00D754DF" w:rsidRPr="00D754DF" w:rsidRDefault="00D754DF" w:rsidP="00D754DF">
            <w:pPr>
              <w:pStyle w:val="a6"/>
              <w:spacing w:before="0" w:beforeAutospacing="0" w:after="0" w:afterAutospacing="0" w:line="20" w:lineRule="atLeast"/>
              <w:jc w:val="center"/>
            </w:pPr>
            <w:r w:rsidRPr="00D754DF">
              <w:rPr>
                <w:sz w:val="22"/>
                <w:szCs w:val="22"/>
              </w:rPr>
              <w:t>щий</w:t>
            </w:r>
          </w:p>
          <w:p w:rsidR="00D754DF" w:rsidRPr="00D754DF" w:rsidRDefault="00D754DF" w:rsidP="00D754DF">
            <w:pPr>
              <w:pStyle w:val="a6"/>
              <w:spacing w:before="0" w:beforeAutospacing="0" w:after="0" w:afterAutospacing="0" w:line="20" w:lineRule="atLeast"/>
              <w:jc w:val="center"/>
            </w:pP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умение определять произведение по звучащему фрагменту.</w:t>
            </w:r>
          </w:p>
          <w:p w:rsidR="00D754DF" w:rsidRPr="00D754DF" w:rsidRDefault="00D754DF" w:rsidP="00D754DF">
            <w:pPr>
              <w:spacing w:line="20" w:lineRule="atLeast"/>
            </w:pPr>
            <w:r w:rsidRPr="00D754DF">
              <w:rPr>
                <w:sz w:val="22"/>
                <w:szCs w:val="22"/>
              </w:rPr>
              <w:t>2.Формировать общие понятия о жанрах.</w:t>
            </w:r>
          </w:p>
          <w:p w:rsidR="00D754DF" w:rsidRPr="00D754DF" w:rsidRDefault="00D754DF" w:rsidP="00D754DF">
            <w:pPr>
              <w:shd w:val="clear" w:color="auto" w:fill="FFFFFF"/>
              <w:spacing w:line="20" w:lineRule="atLeast"/>
            </w:pPr>
            <w:r w:rsidRPr="00D754DF">
              <w:rPr>
                <w:sz w:val="22"/>
                <w:szCs w:val="22"/>
              </w:rPr>
              <w:t>3.Продолжить работу над вокально-хоровыми умениями детей.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387"/>
        </w:trPr>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sz w:val="22"/>
                <w:szCs w:val="22"/>
              </w:rPr>
              <w:t>Раздел «О России петь – что стремиться в храм» (4 ч.)</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10</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Великий колокольный звон.</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1.Рассказать о значении духовной музыки.</w:t>
            </w:r>
          </w:p>
          <w:p w:rsidR="00D754DF" w:rsidRPr="00D754DF" w:rsidRDefault="00D754DF" w:rsidP="00D754DF">
            <w:pPr>
              <w:spacing w:line="20" w:lineRule="atLeast"/>
            </w:pPr>
            <w:r w:rsidRPr="00D754DF">
              <w:rPr>
                <w:sz w:val="22"/>
                <w:szCs w:val="22"/>
              </w:rPr>
              <w:t>2.Расширять слуховой опыт учащихся.</w:t>
            </w:r>
          </w:p>
          <w:p w:rsidR="00D754DF" w:rsidRPr="00D754DF" w:rsidRDefault="00D754DF" w:rsidP="00D754DF">
            <w:pPr>
              <w:shd w:val="clear" w:color="auto" w:fill="FFFFFF"/>
              <w:spacing w:line="20" w:lineRule="atLeast"/>
            </w:pPr>
            <w:r w:rsidRPr="00D754DF">
              <w:rPr>
                <w:sz w:val="22"/>
                <w:szCs w:val="22"/>
              </w:rPr>
              <w:t>3.Воспитание любви к Родине, ее истории.</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11</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Святые земли Русской. Князь А. Невский. С.Радонежский</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1.Рассказать о национальных героях страны.</w:t>
            </w:r>
          </w:p>
          <w:p w:rsidR="00D754DF" w:rsidRPr="00D754DF" w:rsidRDefault="00D754DF" w:rsidP="00D754DF">
            <w:pPr>
              <w:spacing w:line="20" w:lineRule="atLeast"/>
            </w:pPr>
            <w:r w:rsidRPr="00D754DF">
              <w:rPr>
                <w:sz w:val="22"/>
                <w:szCs w:val="22"/>
              </w:rPr>
              <w:t>2.Развивать эмоционально-образное чувство детей.</w:t>
            </w:r>
          </w:p>
          <w:p w:rsidR="00D754DF" w:rsidRPr="00D754DF" w:rsidRDefault="00D754DF" w:rsidP="00D754DF">
            <w:pPr>
              <w:shd w:val="clear" w:color="auto" w:fill="FFFFFF"/>
              <w:spacing w:line="20" w:lineRule="atLeast"/>
            </w:pPr>
            <w:r w:rsidRPr="00D754DF">
              <w:rPr>
                <w:sz w:val="22"/>
                <w:szCs w:val="22"/>
              </w:rPr>
              <w:t>3.Расширять слушательский опыт.</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12</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«Утренняя молитва». «В церкви».</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ассоциативно-образное мышление детей.</w:t>
            </w:r>
          </w:p>
          <w:p w:rsidR="00D754DF" w:rsidRPr="00D754DF" w:rsidRDefault="00D754DF" w:rsidP="00D754DF">
            <w:pPr>
              <w:spacing w:line="20" w:lineRule="atLeast"/>
            </w:pPr>
            <w:r w:rsidRPr="00D754DF">
              <w:rPr>
                <w:sz w:val="22"/>
                <w:szCs w:val="22"/>
              </w:rPr>
              <w:t>2.Формировать чувство стиля музыки Чайковского.</w:t>
            </w:r>
          </w:p>
          <w:p w:rsidR="00D754DF" w:rsidRPr="00D754DF" w:rsidRDefault="00D754DF" w:rsidP="00D754DF">
            <w:pPr>
              <w:shd w:val="clear" w:color="auto" w:fill="FFFFFF"/>
              <w:spacing w:line="20" w:lineRule="atLeast"/>
            </w:pPr>
            <w:r w:rsidRPr="00D754DF">
              <w:rPr>
                <w:sz w:val="22"/>
                <w:szCs w:val="22"/>
              </w:rPr>
              <w:t>3.Сравнительный  интонационный анализ 2 пьес.</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13</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«С Рождеством Христовым!»</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1.Вспомнить историю праздника.</w:t>
            </w:r>
          </w:p>
          <w:p w:rsidR="00D754DF" w:rsidRPr="00D754DF" w:rsidRDefault="00D754DF" w:rsidP="00D754DF">
            <w:pPr>
              <w:spacing w:line="20" w:lineRule="atLeast"/>
            </w:pPr>
            <w:r w:rsidRPr="00D754DF">
              <w:rPr>
                <w:sz w:val="22"/>
                <w:szCs w:val="22"/>
              </w:rPr>
              <w:t>2.Разучить славянские песнопения, посвященные празднику.</w:t>
            </w:r>
          </w:p>
          <w:p w:rsidR="00D754DF" w:rsidRPr="00D754DF" w:rsidRDefault="00D754DF" w:rsidP="00D754DF">
            <w:pPr>
              <w:widowControl w:val="0"/>
              <w:shd w:val="clear" w:color="auto" w:fill="FFFFFF"/>
              <w:autoSpaceDE w:val="0"/>
              <w:spacing w:line="20" w:lineRule="atLeast"/>
              <w:ind w:right="67" w:firstLine="5"/>
            </w:pPr>
            <w:r w:rsidRPr="00D754DF">
              <w:rPr>
                <w:sz w:val="22"/>
                <w:szCs w:val="22"/>
              </w:rPr>
              <w:t>3.Развивать исполнительские качества.</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413"/>
        </w:trPr>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sz w:val="22"/>
                <w:szCs w:val="22"/>
              </w:rPr>
              <w:t xml:space="preserve"> Раздел «Гори, гори ясно, чтобы не погасло» (5 ч.)</w:t>
            </w:r>
          </w:p>
        </w:tc>
      </w:tr>
      <w:tr w:rsidR="00D754DF" w:rsidRPr="00D754DF" w:rsidTr="00D754DF">
        <w:trPr>
          <w:trHeight w:val="692"/>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14</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 xml:space="preserve">Русские народные инструменты. Плясовые наигрыши. </w:t>
            </w:r>
          </w:p>
          <w:p w:rsidR="00D754DF" w:rsidRPr="00D754DF" w:rsidRDefault="00D754DF" w:rsidP="00D754DF">
            <w:pPr>
              <w:spacing w:line="20" w:lineRule="atLeast"/>
            </w:pPr>
            <w:r w:rsidRPr="00D754DF">
              <w:rPr>
                <w:sz w:val="22"/>
                <w:szCs w:val="22"/>
              </w:rPr>
              <w:t>Разыграй песню.</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исполнительское качество.</w:t>
            </w:r>
          </w:p>
          <w:p w:rsidR="00D754DF" w:rsidRPr="00D754DF" w:rsidRDefault="00D754DF" w:rsidP="00D754DF">
            <w:pPr>
              <w:spacing w:line="20" w:lineRule="atLeast"/>
            </w:pPr>
            <w:r w:rsidRPr="00D754DF">
              <w:rPr>
                <w:sz w:val="22"/>
                <w:szCs w:val="22"/>
              </w:rPr>
              <w:t>2.Научить определять голоса музыкальных инструментов.</w:t>
            </w:r>
          </w:p>
          <w:p w:rsidR="00D754DF" w:rsidRPr="00D754DF" w:rsidRDefault="00D754DF" w:rsidP="00D754DF">
            <w:pPr>
              <w:spacing w:line="20" w:lineRule="atLeast"/>
            </w:pPr>
            <w:r w:rsidRPr="00D754DF">
              <w:rPr>
                <w:sz w:val="22"/>
                <w:szCs w:val="22"/>
              </w:rPr>
              <w:t>3.Воспитывать любовь к народной музыке.</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15</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Музыка в народном стиле. Сочини песенку.</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1.Сопоставить композиторскую музыку с народной.</w:t>
            </w:r>
          </w:p>
          <w:p w:rsidR="00D754DF" w:rsidRPr="00D754DF" w:rsidRDefault="00D754DF" w:rsidP="00D754DF">
            <w:pPr>
              <w:spacing w:line="20" w:lineRule="atLeast"/>
            </w:pPr>
            <w:r w:rsidRPr="00D754DF">
              <w:rPr>
                <w:sz w:val="22"/>
                <w:szCs w:val="22"/>
              </w:rPr>
              <w:t>2. Разучить народные песенки-прибаутки.</w:t>
            </w:r>
          </w:p>
          <w:p w:rsidR="00D754DF" w:rsidRPr="00D754DF" w:rsidRDefault="00D754DF" w:rsidP="00D754DF">
            <w:pPr>
              <w:spacing w:line="20" w:lineRule="atLeast"/>
            </w:pPr>
            <w:r w:rsidRPr="00D754DF">
              <w:rPr>
                <w:sz w:val="22"/>
                <w:szCs w:val="22"/>
              </w:rPr>
              <w:t>3.Воспитывать уважение к народным традициям.</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16</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Встреча весны.</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napToGrid w:val="0"/>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1.Формировать знания о значении музыки в жизни человека</w:t>
            </w:r>
          </w:p>
          <w:p w:rsidR="00D754DF" w:rsidRPr="00D754DF" w:rsidRDefault="00D754DF" w:rsidP="00D754DF">
            <w:pPr>
              <w:snapToGrid w:val="0"/>
              <w:spacing w:line="20" w:lineRule="atLeast"/>
            </w:pPr>
            <w:r w:rsidRPr="00D754DF">
              <w:rPr>
                <w:sz w:val="22"/>
                <w:szCs w:val="22"/>
              </w:rPr>
              <w:t>2.Развивать исполнительские качества, творческие способности.</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976"/>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17</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Проводы зимы.</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1.Рассказать о народных праздниках и их приметах.</w:t>
            </w:r>
          </w:p>
          <w:p w:rsidR="00D754DF" w:rsidRPr="00D754DF" w:rsidRDefault="00D754DF" w:rsidP="00D754DF">
            <w:pPr>
              <w:spacing w:line="20" w:lineRule="atLeast"/>
            </w:pPr>
            <w:r w:rsidRPr="00D754DF">
              <w:rPr>
                <w:sz w:val="22"/>
                <w:szCs w:val="22"/>
              </w:rPr>
              <w:t>2.Расширять эмоционально-смысловой словарь учащихся.</w:t>
            </w:r>
          </w:p>
          <w:p w:rsidR="00D754DF" w:rsidRPr="00D754DF" w:rsidRDefault="00D754DF" w:rsidP="00D754DF">
            <w:pPr>
              <w:spacing w:line="20" w:lineRule="atLeast"/>
            </w:pPr>
            <w:r w:rsidRPr="00D754DF">
              <w:rPr>
                <w:sz w:val="22"/>
                <w:szCs w:val="22"/>
              </w:rPr>
              <w:t>3. Воспитывать уважение к народным традициям.</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p w:rsidR="00D754DF" w:rsidRPr="00D754DF" w:rsidRDefault="00D754DF" w:rsidP="00D754DF">
            <w:pPr>
              <w:pStyle w:val="a6"/>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p>
          <w:p w:rsidR="00D754DF" w:rsidRPr="00D754DF" w:rsidRDefault="00D754DF" w:rsidP="00D754DF">
            <w:pPr>
              <w:pStyle w:val="a6"/>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p>
          <w:p w:rsidR="00D754DF" w:rsidRPr="00D754DF" w:rsidRDefault="00D754DF" w:rsidP="00D754DF">
            <w:pPr>
              <w:pStyle w:val="a6"/>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p>
          <w:p w:rsidR="00D754DF" w:rsidRPr="00D754DF" w:rsidRDefault="00D754DF" w:rsidP="00D754DF">
            <w:pPr>
              <w:pStyle w:val="a6"/>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39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18</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Обобщающий урок</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Обоб</w:t>
            </w:r>
          </w:p>
          <w:p w:rsidR="00D754DF" w:rsidRPr="00D754DF" w:rsidRDefault="00D754DF" w:rsidP="00D754DF">
            <w:pPr>
              <w:pStyle w:val="a6"/>
              <w:spacing w:before="0" w:beforeAutospacing="0" w:after="0" w:afterAutospacing="0" w:line="20" w:lineRule="atLeast"/>
              <w:jc w:val="center"/>
            </w:pPr>
            <w:r w:rsidRPr="00D754DF">
              <w:rPr>
                <w:sz w:val="22"/>
                <w:szCs w:val="22"/>
              </w:rPr>
              <w:t>щаю</w:t>
            </w:r>
          </w:p>
          <w:p w:rsidR="00D754DF" w:rsidRPr="00D754DF" w:rsidRDefault="00D754DF" w:rsidP="00D754DF">
            <w:pPr>
              <w:pStyle w:val="a6"/>
              <w:spacing w:before="0" w:beforeAutospacing="0" w:after="0" w:afterAutospacing="0" w:line="20" w:lineRule="atLeast"/>
              <w:jc w:val="center"/>
            </w:pPr>
            <w:r w:rsidRPr="00D754DF">
              <w:rPr>
                <w:sz w:val="22"/>
                <w:szCs w:val="22"/>
              </w:rPr>
              <w:t>щий</w:t>
            </w:r>
          </w:p>
          <w:p w:rsidR="00D754DF" w:rsidRPr="00D754DF" w:rsidRDefault="00D754DF" w:rsidP="00D754DF">
            <w:pPr>
              <w:pStyle w:val="a6"/>
              <w:spacing w:before="0" w:beforeAutospacing="0" w:after="0" w:afterAutospacing="0" w:line="20" w:lineRule="atLeast"/>
              <w:jc w:val="center"/>
            </w:pP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умение определять произведение по звучащему фрагменту. 2.Формировать общие понятия о жанрах.</w:t>
            </w:r>
          </w:p>
          <w:p w:rsidR="00D754DF" w:rsidRPr="00D754DF" w:rsidRDefault="00D754DF" w:rsidP="00D754DF">
            <w:pPr>
              <w:shd w:val="clear" w:color="auto" w:fill="FFFFFF"/>
              <w:spacing w:line="20" w:lineRule="atLeast"/>
            </w:pPr>
            <w:r w:rsidRPr="00D754DF">
              <w:rPr>
                <w:sz w:val="22"/>
                <w:szCs w:val="22"/>
              </w:rPr>
              <w:t>3.Продолжить работу над вокальными умениями детей.</w:t>
            </w:r>
          </w:p>
          <w:p w:rsidR="00D754DF" w:rsidRPr="00D754DF" w:rsidRDefault="00D754DF" w:rsidP="00D754DF">
            <w:pPr>
              <w:spacing w:line="20" w:lineRule="atLeast"/>
            </w:pP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754DF" w:rsidRPr="00D754DF" w:rsidRDefault="00D754DF" w:rsidP="00D754DF">
            <w:pPr>
              <w:pStyle w:val="a6"/>
              <w:snapToGrid w:val="0"/>
              <w:spacing w:before="0" w:beforeAutospacing="0" w:after="0" w:afterAutospacing="0" w:line="20" w:lineRule="atLeast"/>
            </w:pPr>
          </w:p>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435"/>
        </w:trPr>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sz w:val="22"/>
                <w:szCs w:val="22"/>
              </w:rPr>
              <w:t xml:space="preserve"> Раздел «В музыкальном театре» (5 ч.)</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19</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Сказка будет впереди. Детский муз. театр. Опера. Балет.</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1.Учить детей понимать муз. драматургию произведения.</w:t>
            </w:r>
          </w:p>
          <w:p w:rsidR="00D754DF" w:rsidRPr="00D754DF" w:rsidRDefault="00D754DF" w:rsidP="00D754DF">
            <w:pPr>
              <w:spacing w:line="20" w:lineRule="atLeast"/>
            </w:pPr>
            <w:r w:rsidRPr="00D754DF">
              <w:rPr>
                <w:sz w:val="22"/>
                <w:szCs w:val="22"/>
              </w:rPr>
              <w:t>2.Развивать творческие способности детей.</w:t>
            </w:r>
          </w:p>
          <w:p w:rsidR="00D754DF" w:rsidRPr="00D754DF" w:rsidRDefault="00D754DF" w:rsidP="00D754DF">
            <w:pPr>
              <w:spacing w:line="20" w:lineRule="atLeast"/>
            </w:pPr>
            <w:r w:rsidRPr="00D754DF">
              <w:rPr>
                <w:sz w:val="22"/>
                <w:szCs w:val="22"/>
              </w:rPr>
              <w:t>3.Воспитывать любовь к прекрасному.</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r>
      <w:tr w:rsidR="00D754DF" w:rsidRPr="00D754DF" w:rsidTr="00D754DF">
        <w:trPr>
          <w:trHeight w:val="1118"/>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20</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Театр оперы и балета. Волшебная палочка дирижера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1.Связать жизненные впечатления детей с музыкальными образами в произведениях Чайковского, Глинки, Прокофьева.</w:t>
            </w:r>
          </w:p>
          <w:p w:rsidR="00D754DF" w:rsidRPr="00D754DF" w:rsidRDefault="00D754DF" w:rsidP="00D754DF">
            <w:pPr>
              <w:spacing w:line="20" w:lineRule="atLeast"/>
            </w:pPr>
            <w:r w:rsidRPr="00D754DF">
              <w:rPr>
                <w:sz w:val="22"/>
                <w:szCs w:val="22"/>
              </w:rPr>
              <w:t>2.Уметь определять характер и настроение музыки.</w:t>
            </w:r>
          </w:p>
          <w:p w:rsidR="00D754DF" w:rsidRPr="00D754DF" w:rsidRDefault="00D754DF" w:rsidP="00D754DF">
            <w:pPr>
              <w:spacing w:line="20" w:lineRule="atLeast"/>
            </w:pPr>
            <w:r w:rsidRPr="00D754DF">
              <w:rPr>
                <w:sz w:val="22"/>
                <w:szCs w:val="22"/>
              </w:rPr>
              <w:t>3.Воспитывать умение вслушиваться в произведение.</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21</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Песенность, танцевальность, маршевость в музыке опер и балетов.</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1.Охватить целостность песни, танца и марша через сравнение разных эмоциональных состояний.</w:t>
            </w:r>
          </w:p>
          <w:p w:rsidR="00D754DF" w:rsidRPr="00D754DF" w:rsidRDefault="00D754DF" w:rsidP="00D754DF">
            <w:pPr>
              <w:spacing w:line="20" w:lineRule="atLeast"/>
            </w:pPr>
            <w:r w:rsidRPr="00D754DF">
              <w:rPr>
                <w:sz w:val="22"/>
                <w:szCs w:val="22"/>
              </w:rPr>
              <w:t>2.Выделять характерные интонационные особенности музыки, изобразительные и выразительные.</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851"/>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22</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 xml:space="preserve">Опера «Руслан и Людмила». Сцены из оперы. Увертюра. </w:t>
            </w:r>
          </w:p>
          <w:p w:rsidR="00D754DF" w:rsidRPr="00D754DF" w:rsidRDefault="00D754DF" w:rsidP="00D754DF">
            <w:pPr>
              <w:spacing w:line="20" w:lineRule="atLeast"/>
            </w:pP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1.Охватить целостность увертюры через сравнение разных эмоциональных состояний.</w:t>
            </w:r>
          </w:p>
          <w:p w:rsidR="00D754DF" w:rsidRPr="00D754DF" w:rsidRDefault="00D754DF" w:rsidP="00D754DF">
            <w:pPr>
              <w:spacing w:line="20" w:lineRule="atLeast"/>
            </w:pPr>
            <w:r w:rsidRPr="00D754DF">
              <w:rPr>
                <w:sz w:val="22"/>
                <w:szCs w:val="22"/>
              </w:rPr>
              <w:t>2.Выделять характерные интонационные особенности музыки, изобразительные и выразительные.</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834"/>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23</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Опера «Руслан и Людмила». Сцены из оперы.  Финал.</w:t>
            </w:r>
          </w:p>
          <w:p w:rsidR="00D754DF" w:rsidRPr="00D754DF" w:rsidRDefault="00D754DF" w:rsidP="00D754DF">
            <w:pPr>
              <w:spacing w:line="20" w:lineRule="atLeast"/>
            </w:pP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1.Охватить целостность увертюры через сравнение разных эмоциональных состояний.</w:t>
            </w:r>
          </w:p>
          <w:p w:rsidR="00D754DF" w:rsidRPr="00D754DF" w:rsidRDefault="00D754DF" w:rsidP="00D754DF">
            <w:pPr>
              <w:spacing w:line="20" w:lineRule="atLeast"/>
            </w:pPr>
            <w:r w:rsidRPr="00D754DF">
              <w:rPr>
                <w:sz w:val="22"/>
                <w:szCs w:val="22"/>
              </w:rPr>
              <w:t>2.Выделять характерные интонационные особенности музыки, изобразительные и выразительные.</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834"/>
        </w:trPr>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rPr>
                <w:b/>
              </w:rPr>
            </w:pPr>
            <w:r w:rsidRPr="00D754DF">
              <w:rPr>
                <w:b/>
              </w:rPr>
              <w:t>Раздел «В концертном зале» (4 ч)</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24</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Симфоническая сказка.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1.Расширять знания детей о многообразии муз. жанров.</w:t>
            </w:r>
          </w:p>
          <w:p w:rsidR="00D754DF" w:rsidRPr="00D754DF" w:rsidRDefault="00D754DF" w:rsidP="00D754DF">
            <w:pPr>
              <w:spacing w:line="20" w:lineRule="atLeast"/>
            </w:pPr>
            <w:r w:rsidRPr="00D754DF">
              <w:rPr>
                <w:sz w:val="22"/>
                <w:szCs w:val="22"/>
              </w:rPr>
              <w:t>2.Равивать способность сопереживания муз. образам.</w:t>
            </w:r>
          </w:p>
          <w:p w:rsidR="00D754DF" w:rsidRPr="00D754DF" w:rsidRDefault="00D754DF" w:rsidP="00D754DF">
            <w:pPr>
              <w:spacing w:line="20" w:lineRule="atLeast"/>
            </w:pPr>
            <w:r w:rsidRPr="00D754DF">
              <w:rPr>
                <w:sz w:val="22"/>
                <w:szCs w:val="22"/>
              </w:rPr>
              <w:t>3.Воспитывать чуткое отношение к «братьям меньшим».</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1543"/>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25</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Картинки с выставки. Музыкальное впечатление.</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1.Развивать эмоциональное восприятие музыки.</w:t>
            </w:r>
          </w:p>
          <w:p w:rsidR="00D754DF" w:rsidRPr="00D754DF" w:rsidRDefault="00D754DF" w:rsidP="00D754DF">
            <w:pPr>
              <w:spacing w:line="20" w:lineRule="atLeast"/>
            </w:pPr>
            <w:r w:rsidRPr="00D754DF">
              <w:rPr>
                <w:sz w:val="22"/>
                <w:szCs w:val="22"/>
              </w:rPr>
              <w:t>2.Учить позитивно-эмоциональным отношениям.</w:t>
            </w:r>
          </w:p>
          <w:p w:rsidR="00D754DF" w:rsidRPr="00D754DF" w:rsidRDefault="00D754DF" w:rsidP="00D754DF">
            <w:pPr>
              <w:spacing w:line="20" w:lineRule="atLeast"/>
            </w:pPr>
            <w:r w:rsidRPr="00D754DF">
              <w:rPr>
                <w:sz w:val="22"/>
                <w:szCs w:val="22"/>
              </w:rPr>
              <w:t>3.Воспитание в атмосфере добра, любви.</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26</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«Звучит нестареющий Моцарт».</w:t>
            </w:r>
          </w:p>
          <w:p w:rsidR="00D754DF" w:rsidRPr="00D754DF" w:rsidRDefault="00D754DF" w:rsidP="00D754DF">
            <w:pPr>
              <w:spacing w:line="20" w:lineRule="atLeast"/>
            </w:pPr>
            <w:r w:rsidRPr="00D754DF">
              <w:rPr>
                <w:sz w:val="22"/>
                <w:szCs w:val="22"/>
              </w:rPr>
              <w:t xml:space="preserve">Симфония №40.  </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1.Продолжить знакомство детей со звучанием симф. оркестра.</w:t>
            </w:r>
          </w:p>
          <w:p w:rsidR="00D754DF" w:rsidRPr="00D754DF" w:rsidRDefault="00D754DF" w:rsidP="00D754DF">
            <w:pPr>
              <w:spacing w:line="20" w:lineRule="atLeast"/>
            </w:pPr>
            <w:r w:rsidRPr="00D754DF">
              <w:rPr>
                <w:sz w:val="22"/>
                <w:szCs w:val="22"/>
              </w:rPr>
              <w:t>2.Показать значение муз. средств для раскрытия содержания произведения. 3.Развивать слуховую активность детей.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1918A4" w:rsidRPr="00D754DF" w:rsidTr="001918A4">
        <w:trPr>
          <w:trHeight w:val="840"/>
        </w:trPr>
        <w:tc>
          <w:tcPr>
            <w:tcW w:w="15180" w:type="dxa"/>
            <w:gridSpan w:val="10"/>
            <w:tcBorders>
              <w:top w:val="single" w:sz="4" w:space="0" w:color="000000"/>
              <w:left w:val="single" w:sz="4" w:space="0" w:color="000000"/>
              <w:bottom w:val="single" w:sz="4" w:space="0" w:color="000000"/>
              <w:right w:val="single" w:sz="4" w:space="0" w:color="000000"/>
            </w:tcBorders>
            <w:shd w:val="clear" w:color="auto" w:fill="auto"/>
          </w:tcPr>
          <w:p w:rsidR="001918A4" w:rsidRPr="001918A4" w:rsidRDefault="001918A4" w:rsidP="001918A4">
            <w:pPr>
              <w:pStyle w:val="a6"/>
              <w:snapToGrid w:val="0"/>
              <w:spacing w:before="0" w:beforeAutospacing="0" w:after="0" w:afterAutospacing="0" w:line="20" w:lineRule="atLeast"/>
              <w:jc w:val="center"/>
              <w:rPr>
                <w:b/>
              </w:rPr>
            </w:pPr>
            <w:r w:rsidRPr="001918A4">
              <w:rPr>
                <w:b/>
                <w:sz w:val="22"/>
                <w:szCs w:val="22"/>
              </w:rPr>
              <w:t>Раздел «Чтоб музыкантом быть, надобно уменье» (7 ч)</w:t>
            </w:r>
          </w:p>
        </w:tc>
      </w:tr>
      <w:tr w:rsidR="00D754DF" w:rsidRPr="00D754DF" w:rsidTr="00D754DF">
        <w:trPr>
          <w:trHeight w:val="12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27</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«Звучит нестареющий Моцарт».</w:t>
            </w:r>
          </w:p>
          <w:p w:rsidR="00D754DF" w:rsidRPr="00D754DF" w:rsidRDefault="00D754DF" w:rsidP="00D754DF">
            <w:pPr>
              <w:spacing w:line="20" w:lineRule="atLeast"/>
            </w:pPr>
            <w:r w:rsidRPr="00D754DF">
              <w:rPr>
                <w:sz w:val="22"/>
                <w:szCs w:val="22"/>
              </w:rPr>
              <w:t xml:space="preserve"> Увертюра к опере «Свадьба Фигаро».</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1.Продолжить знакомство детей со звучанием симф. оркестра.</w:t>
            </w:r>
          </w:p>
          <w:p w:rsidR="00D754DF" w:rsidRPr="00D754DF" w:rsidRDefault="00D754DF" w:rsidP="00D754DF">
            <w:pPr>
              <w:spacing w:line="20" w:lineRule="atLeast"/>
            </w:pPr>
            <w:r w:rsidRPr="00D754DF">
              <w:rPr>
                <w:sz w:val="22"/>
                <w:szCs w:val="22"/>
              </w:rPr>
              <w:t>2.Показать значение муз. средств для раскрытия содержания произведения. 3.Развивать слуховую активность детей.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28</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jc w:val="both"/>
            </w:pPr>
            <w:r w:rsidRPr="00D754DF">
              <w:rPr>
                <w:sz w:val="22"/>
                <w:szCs w:val="22"/>
              </w:rPr>
              <w:t>Волшебный цветик-семицветик.</w:t>
            </w:r>
          </w:p>
          <w:p w:rsidR="00D754DF" w:rsidRPr="00D754DF" w:rsidRDefault="00D754DF" w:rsidP="00D754DF">
            <w:pPr>
              <w:spacing w:line="20" w:lineRule="atLeast"/>
            </w:pPr>
            <w:r w:rsidRPr="00D754DF">
              <w:rPr>
                <w:sz w:val="22"/>
                <w:szCs w:val="22"/>
              </w:rPr>
              <w:t>И все это – Бах.  Музыкальные инструменты (орган).</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1.Закрепить знания о средствах   музыкальной выразительности. 2. Познакомить с музыкой Баха.</w:t>
            </w:r>
          </w:p>
          <w:p w:rsidR="00D754DF" w:rsidRPr="00D754DF" w:rsidRDefault="00D754DF" w:rsidP="00D754DF">
            <w:pPr>
              <w:spacing w:line="20" w:lineRule="atLeast"/>
            </w:pPr>
            <w:r w:rsidRPr="00D754DF">
              <w:rPr>
                <w:sz w:val="22"/>
                <w:szCs w:val="22"/>
              </w:rPr>
              <w:t>3.Воспитание грамотного слушателя.</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29</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Все в движении.  Попутная песня</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jc w:val="both"/>
            </w:pPr>
            <w:r w:rsidRPr="00D754DF">
              <w:rPr>
                <w:sz w:val="22"/>
                <w:szCs w:val="22"/>
              </w:rPr>
              <w:t>1.Учить понимать изобразительный язык музыки.</w:t>
            </w:r>
          </w:p>
          <w:p w:rsidR="00D754DF" w:rsidRPr="00D754DF" w:rsidRDefault="00D754DF" w:rsidP="00D754DF">
            <w:pPr>
              <w:spacing w:line="20" w:lineRule="atLeast"/>
              <w:jc w:val="both"/>
            </w:pPr>
            <w:r w:rsidRPr="00D754DF">
              <w:rPr>
                <w:sz w:val="22"/>
                <w:szCs w:val="22"/>
              </w:rPr>
              <w:t>2.Характеризовать своеобразие раскрытия музыкального образа, его эмоциональное состояние, образ-портрет.</w:t>
            </w:r>
          </w:p>
          <w:p w:rsidR="00D754DF" w:rsidRPr="00D754DF" w:rsidRDefault="00D754DF" w:rsidP="00D754DF">
            <w:pPr>
              <w:spacing w:line="20" w:lineRule="atLeast"/>
            </w:pPr>
            <w:r w:rsidRPr="00D754DF">
              <w:rPr>
                <w:sz w:val="22"/>
                <w:szCs w:val="22"/>
              </w:rPr>
              <w:t>3.Воспитывать грамотного слушателя.</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30</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Музыка учит людей понимать друг друга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1.Раскрыть слушательские и исполнительские качества детей.</w:t>
            </w:r>
          </w:p>
          <w:p w:rsidR="00D754DF" w:rsidRPr="00D754DF" w:rsidRDefault="00D754DF" w:rsidP="00D754DF">
            <w:pPr>
              <w:spacing w:line="20" w:lineRule="atLeast"/>
            </w:pPr>
            <w:r w:rsidRPr="00D754DF">
              <w:rPr>
                <w:sz w:val="22"/>
                <w:szCs w:val="22"/>
              </w:rPr>
              <w:t>2.Формировать слушательский опыт детей.</w:t>
            </w:r>
          </w:p>
          <w:p w:rsidR="00D754DF" w:rsidRPr="00D754DF" w:rsidRDefault="00D754DF" w:rsidP="00D754DF">
            <w:pPr>
              <w:shd w:val="clear" w:color="auto" w:fill="FFFFFF"/>
              <w:spacing w:line="20" w:lineRule="atLeast"/>
              <w:ind w:firstLine="10"/>
            </w:pPr>
            <w:r w:rsidRPr="00D754DF">
              <w:rPr>
                <w:sz w:val="22"/>
                <w:szCs w:val="22"/>
              </w:rPr>
              <w:t>3.Включить детей в осмысленную певческую деятельность.</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1543"/>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31</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Два лада. Природа и музыка</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1.Учить детей различать музыкальные лады.</w:t>
            </w:r>
          </w:p>
          <w:p w:rsidR="00D754DF" w:rsidRPr="00D754DF" w:rsidRDefault="00D754DF" w:rsidP="00D754DF">
            <w:pPr>
              <w:spacing w:line="20" w:lineRule="atLeast"/>
            </w:pPr>
            <w:r w:rsidRPr="00D754DF">
              <w:rPr>
                <w:sz w:val="22"/>
                <w:szCs w:val="22"/>
              </w:rPr>
              <w:t>2.Учить заинтересованно слушать, исполнять, обсуждать.</w:t>
            </w:r>
          </w:p>
          <w:p w:rsidR="00D754DF" w:rsidRPr="00D754DF" w:rsidRDefault="00D754DF" w:rsidP="00D754DF">
            <w:pPr>
              <w:shd w:val="clear" w:color="auto" w:fill="FFFFFF"/>
              <w:spacing w:line="20" w:lineRule="atLeast"/>
              <w:ind w:firstLine="10"/>
            </w:pPr>
            <w:r w:rsidRPr="00D754DF">
              <w:rPr>
                <w:sz w:val="22"/>
                <w:szCs w:val="22"/>
              </w:rPr>
              <w:t>3.Воспитывать грамотных слушателей.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1543"/>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32</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Печаль моя светла. Первый.</w:t>
            </w: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napToGrid w:val="0"/>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1.Закрепить знания детей.</w:t>
            </w:r>
          </w:p>
          <w:p w:rsidR="00D754DF" w:rsidRPr="00D754DF" w:rsidRDefault="00D754DF" w:rsidP="00D754DF">
            <w:pPr>
              <w:spacing w:line="20" w:lineRule="atLeast"/>
            </w:pPr>
            <w:r w:rsidRPr="00D754DF">
              <w:rPr>
                <w:sz w:val="22"/>
                <w:szCs w:val="22"/>
              </w:rPr>
              <w:t>2.Познакомить с новым произведением Чайковского.</w:t>
            </w:r>
          </w:p>
          <w:p w:rsidR="00D754DF" w:rsidRPr="00D754DF" w:rsidRDefault="00D754DF" w:rsidP="00D754DF">
            <w:pPr>
              <w:shd w:val="clear" w:color="auto" w:fill="FFFFFF"/>
              <w:spacing w:line="20" w:lineRule="atLeast"/>
              <w:ind w:firstLine="10"/>
            </w:pPr>
            <w:r w:rsidRPr="00D754DF">
              <w:rPr>
                <w:sz w:val="22"/>
                <w:szCs w:val="22"/>
              </w:rPr>
              <w:t>3.Воспитывать грамотных слушателей.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top w:val="single" w:sz="4" w:space="0" w:color="000000"/>
              <w:left w:val="single" w:sz="4" w:space="0" w:color="000000"/>
              <w:bottom w:val="single" w:sz="4" w:space="0" w:color="000000"/>
            </w:tcBorders>
            <w:shd w:val="clear" w:color="auto" w:fill="auto"/>
          </w:tcPr>
          <w:p w:rsidR="00D754DF" w:rsidRPr="00D754DF" w:rsidRDefault="001918A4" w:rsidP="001918A4">
            <w:pPr>
              <w:pStyle w:val="a6"/>
              <w:suppressAutoHyphens/>
              <w:snapToGrid w:val="0"/>
              <w:spacing w:before="0" w:beforeAutospacing="0" w:after="0" w:afterAutospacing="0" w:line="20" w:lineRule="atLeast"/>
              <w:ind w:right="-16"/>
              <w:jc w:val="center"/>
              <w:rPr>
                <w:i/>
              </w:rPr>
            </w:pPr>
            <w:r>
              <w:rPr>
                <w:i/>
                <w:sz w:val="22"/>
                <w:szCs w:val="22"/>
              </w:rPr>
              <w:t>33</w:t>
            </w:r>
          </w:p>
        </w:tc>
        <w:tc>
          <w:tcPr>
            <w:tcW w:w="952"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Мир композитора. Могут ли иссякнуть мелодии?</w:t>
            </w:r>
          </w:p>
          <w:p w:rsidR="00D754DF" w:rsidRPr="00D754DF" w:rsidRDefault="00D754DF" w:rsidP="00D754DF">
            <w:pPr>
              <w:spacing w:line="20" w:lineRule="atLeast"/>
            </w:pPr>
          </w:p>
        </w:tc>
        <w:tc>
          <w:tcPr>
            <w:tcW w:w="1096"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Ком</w:t>
            </w:r>
          </w:p>
          <w:p w:rsidR="00D754DF" w:rsidRPr="00D754DF" w:rsidRDefault="00D754DF" w:rsidP="00D754DF">
            <w:pPr>
              <w:pStyle w:val="a6"/>
              <w:spacing w:before="0" w:beforeAutospacing="0" w:after="0" w:afterAutospacing="0" w:line="20" w:lineRule="atLeast"/>
              <w:jc w:val="center"/>
            </w:pPr>
            <w:r w:rsidRPr="00D754DF">
              <w:rPr>
                <w:sz w:val="22"/>
                <w:szCs w:val="22"/>
              </w:rPr>
              <w:t>бини</w:t>
            </w:r>
          </w:p>
          <w:p w:rsidR="00D754DF" w:rsidRPr="00D754DF" w:rsidRDefault="00D754DF" w:rsidP="00D754DF">
            <w:pPr>
              <w:pStyle w:val="a6"/>
              <w:spacing w:before="0" w:beforeAutospacing="0" w:after="0" w:afterAutospacing="0" w:line="20" w:lineRule="atLeast"/>
              <w:jc w:val="center"/>
            </w:pPr>
            <w:r w:rsidRPr="00D754DF">
              <w:rPr>
                <w:sz w:val="22"/>
                <w:szCs w:val="22"/>
              </w:rPr>
              <w:t>рован</w:t>
            </w:r>
          </w:p>
          <w:p w:rsidR="00D754DF" w:rsidRPr="00D754DF" w:rsidRDefault="00D754DF" w:rsidP="00D754DF">
            <w:pPr>
              <w:pStyle w:val="a6"/>
              <w:spacing w:before="0" w:beforeAutospacing="0" w:after="0" w:afterAutospacing="0" w:line="20" w:lineRule="atLeast"/>
              <w:jc w:val="center"/>
            </w:pPr>
            <w:r w:rsidRPr="00D754DF">
              <w:rPr>
                <w:sz w:val="22"/>
                <w:szCs w:val="22"/>
              </w:rPr>
              <w:t>ный</w:t>
            </w:r>
          </w:p>
          <w:p w:rsidR="00D754DF" w:rsidRPr="00D754DF" w:rsidRDefault="00D754DF" w:rsidP="00D754DF">
            <w:pPr>
              <w:pStyle w:val="a6"/>
              <w:snapToGrid w:val="0"/>
              <w:spacing w:before="0" w:beforeAutospacing="0" w:after="0" w:afterAutospacing="0" w:line="20" w:lineRule="atLeast"/>
              <w:jc w:val="center"/>
            </w:pPr>
            <w:r w:rsidRPr="00D754DF">
              <w:rPr>
                <w:sz w:val="22"/>
                <w:szCs w:val="22"/>
              </w:rPr>
              <w:t>1 час</w:t>
            </w:r>
          </w:p>
        </w:tc>
        <w:tc>
          <w:tcPr>
            <w:tcW w:w="2553"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1.Закрепить знания детей.</w:t>
            </w:r>
          </w:p>
          <w:p w:rsidR="00D754DF" w:rsidRPr="00D754DF" w:rsidRDefault="00D754DF" w:rsidP="00D754DF">
            <w:pPr>
              <w:spacing w:line="20" w:lineRule="atLeast"/>
            </w:pPr>
            <w:r w:rsidRPr="00D754DF">
              <w:rPr>
                <w:sz w:val="22"/>
                <w:szCs w:val="22"/>
              </w:rPr>
              <w:t>2.Научить определять стиль композитора.</w:t>
            </w:r>
          </w:p>
          <w:p w:rsidR="00D754DF" w:rsidRPr="00D754DF" w:rsidRDefault="00D754DF" w:rsidP="00D754DF">
            <w:pPr>
              <w:shd w:val="clear" w:color="auto" w:fill="FFFFFF"/>
              <w:snapToGrid w:val="0"/>
              <w:spacing w:line="20" w:lineRule="atLeast"/>
              <w:ind w:firstLine="10"/>
            </w:pPr>
            <w:r w:rsidRPr="00D754DF">
              <w:rPr>
                <w:sz w:val="22"/>
                <w:szCs w:val="22"/>
              </w:rPr>
              <w:t>3.Воспитывать грамотных слушателей.</w:t>
            </w:r>
          </w:p>
        </w:tc>
        <w:tc>
          <w:tcPr>
            <w:tcW w:w="2365" w:type="dxa"/>
            <w:gridSpan w:val="2"/>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top w:val="single" w:sz="4" w:space="0" w:color="000000"/>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r w:rsidR="00D754DF" w:rsidRPr="00D754DF" w:rsidTr="00D754DF">
        <w:trPr>
          <w:trHeight w:val="2159"/>
        </w:trPr>
        <w:tc>
          <w:tcPr>
            <w:tcW w:w="692" w:type="dxa"/>
            <w:tcBorders>
              <w:left w:val="single" w:sz="4" w:space="0" w:color="000000"/>
              <w:bottom w:val="single" w:sz="4" w:space="0" w:color="000000"/>
            </w:tcBorders>
            <w:shd w:val="clear" w:color="auto" w:fill="auto"/>
          </w:tcPr>
          <w:p w:rsidR="00D754DF" w:rsidRPr="00D754DF" w:rsidRDefault="001918A4" w:rsidP="00D754DF">
            <w:pPr>
              <w:tabs>
                <w:tab w:val="num" w:pos="0"/>
              </w:tabs>
              <w:suppressAutoHyphens/>
              <w:snapToGrid w:val="0"/>
              <w:spacing w:line="20" w:lineRule="atLeast"/>
              <w:ind w:right="-16"/>
              <w:jc w:val="center"/>
              <w:rPr>
                <w:i/>
              </w:rPr>
            </w:pPr>
            <w:r>
              <w:rPr>
                <w:i/>
                <w:sz w:val="22"/>
                <w:szCs w:val="22"/>
              </w:rPr>
              <w:t>34</w:t>
            </w:r>
          </w:p>
        </w:tc>
        <w:tc>
          <w:tcPr>
            <w:tcW w:w="952" w:type="dxa"/>
            <w:tcBorders>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rPr>
                <w:i/>
              </w:rPr>
            </w:pPr>
          </w:p>
        </w:tc>
        <w:tc>
          <w:tcPr>
            <w:tcW w:w="1919" w:type="dxa"/>
            <w:tcBorders>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Обобщающий урок.</w:t>
            </w:r>
          </w:p>
        </w:tc>
        <w:tc>
          <w:tcPr>
            <w:tcW w:w="1096" w:type="dxa"/>
            <w:tcBorders>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jc w:val="center"/>
            </w:pPr>
            <w:r w:rsidRPr="00D754DF">
              <w:rPr>
                <w:sz w:val="22"/>
                <w:szCs w:val="22"/>
              </w:rPr>
              <w:t>Обоб-</w:t>
            </w:r>
          </w:p>
          <w:p w:rsidR="00D754DF" w:rsidRPr="00D754DF" w:rsidRDefault="00D754DF" w:rsidP="00D754DF">
            <w:pPr>
              <w:pStyle w:val="a6"/>
              <w:spacing w:before="0" w:beforeAutospacing="0" w:after="0" w:afterAutospacing="0" w:line="20" w:lineRule="atLeast"/>
              <w:jc w:val="center"/>
            </w:pPr>
            <w:r w:rsidRPr="00D754DF">
              <w:rPr>
                <w:sz w:val="22"/>
                <w:szCs w:val="22"/>
              </w:rPr>
              <w:t>щаю-</w:t>
            </w:r>
          </w:p>
          <w:p w:rsidR="00D754DF" w:rsidRPr="00D754DF" w:rsidRDefault="00D754DF" w:rsidP="00D754DF">
            <w:pPr>
              <w:pStyle w:val="a6"/>
              <w:spacing w:before="0" w:beforeAutospacing="0" w:after="0" w:afterAutospacing="0" w:line="20" w:lineRule="atLeast"/>
              <w:jc w:val="center"/>
            </w:pPr>
            <w:r w:rsidRPr="00D754DF">
              <w:rPr>
                <w:sz w:val="22"/>
                <w:szCs w:val="22"/>
              </w:rPr>
              <w:t>щий</w:t>
            </w:r>
          </w:p>
          <w:p w:rsidR="00D754DF" w:rsidRPr="00D754DF" w:rsidRDefault="00D754DF" w:rsidP="00D754DF">
            <w:pPr>
              <w:pStyle w:val="a6"/>
              <w:snapToGrid w:val="0"/>
              <w:spacing w:before="0" w:beforeAutospacing="0" w:after="0" w:afterAutospacing="0" w:line="20" w:lineRule="atLeast"/>
              <w:jc w:val="center"/>
            </w:pPr>
            <w:r w:rsidRPr="00D754DF">
              <w:rPr>
                <w:sz w:val="22"/>
                <w:szCs w:val="22"/>
              </w:rPr>
              <w:t>1 час</w:t>
            </w:r>
          </w:p>
        </w:tc>
        <w:tc>
          <w:tcPr>
            <w:tcW w:w="2553" w:type="dxa"/>
            <w:tcBorders>
              <w:left w:val="single" w:sz="4" w:space="0" w:color="000000"/>
              <w:bottom w:val="single" w:sz="4" w:space="0" w:color="000000"/>
            </w:tcBorders>
            <w:shd w:val="clear" w:color="auto" w:fill="auto"/>
          </w:tcPr>
          <w:p w:rsidR="00D754DF" w:rsidRPr="00D754DF" w:rsidRDefault="00D754DF" w:rsidP="00D754DF">
            <w:pPr>
              <w:snapToGrid w:val="0"/>
              <w:spacing w:line="20" w:lineRule="atLeast"/>
            </w:pPr>
            <w:r w:rsidRPr="00D754DF">
              <w:rPr>
                <w:sz w:val="22"/>
                <w:szCs w:val="22"/>
              </w:rPr>
              <w:t>1.Повторить изученную ранее музыку.</w:t>
            </w:r>
          </w:p>
          <w:p w:rsidR="00D754DF" w:rsidRPr="00D754DF" w:rsidRDefault="00D754DF" w:rsidP="00D754DF">
            <w:pPr>
              <w:spacing w:line="20" w:lineRule="atLeast"/>
            </w:pPr>
            <w:r w:rsidRPr="00D754DF">
              <w:rPr>
                <w:sz w:val="22"/>
                <w:szCs w:val="22"/>
              </w:rPr>
              <w:t>2.Учить детей выражать собственное отношение к музыке.</w:t>
            </w:r>
          </w:p>
          <w:p w:rsidR="00D754DF" w:rsidRPr="00D754DF" w:rsidRDefault="00D754DF" w:rsidP="00D754DF">
            <w:pPr>
              <w:shd w:val="clear" w:color="auto" w:fill="FFFFFF"/>
              <w:snapToGrid w:val="0"/>
              <w:spacing w:line="20" w:lineRule="atLeast"/>
              <w:ind w:firstLine="10"/>
            </w:pPr>
            <w:r w:rsidRPr="00D754DF">
              <w:rPr>
                <w:sz w:val="22"/>
                <w:szCs w:val="22"/>
              </w:rPr>
              <w:t>3. Воспитание грамотного слушателя.</w:t>
            </w:r>
          </w:p>
        </w:tc>
        <w:tc>
          <w:tcPr>
            <w:tcW w:w="2365" w:type="dxa"/>
            <w:gridSpan w:val="2"/>
            <w:tcBorders>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990" w:type="dxa"/>
            <w:tcBorders>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Формирование социальной роли ученика.</w:t>
            </w:r>
          </w:p>
          <w:p w:rsidR="00D754DF" w:rsidRPr="00D754DF" w:rsidRDefault="00D754DF" w:rsidP="00D754DF">
            <w:pPr>
              <w:pStyle w:val="a6"/>
              <w:spacing w:before="0" w:beforeAutospacing="0" w:after="0" w:afterAutospacing="0" w:line="20" w:lineRule="atLeast"/>
            </w:pPr>
            <w:r w:rsidRPr="00D754DF">
              <w:rPr>
                <w:sz w:val="22"/>
                <w:szCs w:val="22"/>
              </w:rPr>
              <w:t>Формирование положительного</w:t>
            </w:r>
          </w:p>
          <w:p w:rsidR="00D754DF" w:rsidRPr="00D754DF" w:rsidRDefault="00D754DF" w:rsidP="00D754DF">
            <w:pPr>
              <w:pStyle w:val="a6"/>
              <w:spacing w:before="0" w:beforeAutospacing="0" w:after="0" w:afterAutospacing="0" w:line="20" w:lineRule="atLeast"/>
            </w:pPr>
            <w:r w:rsidRPr="00D754DF">
              <w:rPr>
                <w:sz w:val="22"/>
                <w:szCs w:val="22"/>
              </w:rPr>
              <w:t xml:space="preserve">отношения </w:t>
            </w:r>
          </w:p>
          <w:p w:rsidR="00D754DF" w:rsidRPr="00D754DF" w:rsidRDefault="00D754DF" w:rsidP="00D754DF">
            <w:pPr>
              <w:pStyle w:val="a6"/>
              <w:spacing w:before="0" w:beforeAutospacing="0" w:after="0" w:afterAutospacing="0" w:line="20" w:lineRule="atLeast"/>
            </w:pPr>
            <w:r w:rsidRPr="00D754DF">
              <w:rPr>
                <w:sz w:val="22"/>
                <w:szCs w:val="22"/>
              </w:rPr>
              <w:t>к учению</w:t>
            </w:r>
          </w:p>
        </w:tc>
        <w:tc>
          <w:tcPr>
            <w:tcW w:w="1645" w:type="dxa"/>
            <w:tcBorders>
              <w:left w:val="single" w:sz="4" w:space="0" w:color="000000"/>
              <w:bottom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Потребность в общении с учителем</w:t>
            </w:r>
          </w:p>
          <w:p w:rsidR="00D754DF" w:rsidRPr="00D754DF" w:rsidRDefault="00D754DF" w:rsidP="00D754DF">
            <w:pPr>
              <w:pStyle w:val="a6"/>
              <w:spacing w:before="0" w:beforeAutospacing="0" w:after="0" w:afterAutospacing="0" w:line="20" w:lineRule="atLeast"/>
            </w:pPr>
            <w:r w:rsidRPr="00D754DF">
              <w:rPr>
                <w:sz w:val="22"/>
                <w:szCs w:val="22"/>
              </w:rPr>
              <w:t>Умение слушать и вступать в диалог</w:t>
            </w:r>
          </w:p>
        </w:tc>
        <w:tc>
          <w:tcPr>
            <w:tcW w:w="1968" w:type="dxa"/>
            <w:tcBorders>
              <w:left w:val="single" w:sz="4" w:space="0" w:color="000000"/>
              <w:bottom w:val="single" w:sz="4" w:space="0" w:color="000000"/>
              <w:right w:val="single" w:sz="4" w:space="0" w:color="000000"/>
            </w:tcBorders>
            <w:shd w:val="clear" w:color="auto" w:fill="auto"/>
          </w:tcPr>
          <w:p w:rsidR="00D754DF" w:rsidRPr="00D754DF" w:rsidRDefault="00D754DF" w:rsidP="00D754DF">
            <w:pPr>
              <w:pStyle w:val="a6"/>
              <w:snapToGrid w:val="0"/>
              <w:spacing w:before="0" w:beforeAutospacing="0" w:after="0" w:afterAutospacing="0" w:line="20" w:lineRule="atLeast"/>
            </w:pPr>
            <w:r w:rsidRPr="00D754DF">
              <w:rPr>
                <w:sz w:val="22"/>
                <w:szCs w:val="22"/>
              </w:rPr>
              <w:t>Волевая саморегуляция, контроль в форме сличения способа действия и его результата с заданным эталоном</w:t>
            </w:r>
          </w:p>
        </w:tc>
      </w:tr>
    </w:tbl>
    <w:p w:rsidR="00D754DF" w:rsidRPr="00D754DF" w:rsidRDefault="00D754DF" w:rsidP="00D754DF">
      <w:pPr>
        <w:pStyle w:val="a6"/>
        <w:spacing w:before="0" w:beforeAutospacing="0" w:after="0" w:afterAutospacing="0" w:line="20" w:lineRule="atLeast"/>
        <w:rPr>
          <w:sz w:val="22"/>
          <w:szCs w:val="22"/>
        </w:rPr>
      </w:pPr>
    </w:p>
    <w:p w:rsidR="00D754DF" w:rsidRPr="006717F4" w:rsidRDefault="00D754DF" w:rsidP="001918A4">
      <w:pPr>
        <w:tabs>
          <w:tab w:val="left" w:pos="1260"/>
        </w:tabs>
        <w:autoSpaceDE w:val="0"/>
        <w:spacing w:line="20" w:lineRule="atLeast"/>
        <w:jc w:val="both"/>
        <w:sectPr w:rsidR="00D754DF" w:rsidRPr="006717F4" w:rsidSect="006717F4">
          <w:pgSz w:w="16838" w:h="11906" w:orient="landscape"/>
          <w:pgMar w:top="1134" w:right="1134" w:bottom="1134" w:left="1134" w:header="720" w:footer="720" w:gutter="0"/>
          <w:pgNumType w:start="2"/>
          <w:cols w:space="720"/>
          <w:docGrid w:linePitch="360"/>
        </w:sectPr>
      </w:pPr>
    </w:p>
    <w:p w:rsidR="006717F4" w:rsidRPr="001918A4" w:rsidRDefault="006717F4" w:rsidP="001918A4">
      <w:pPr>
        <w:spacing w:line="20" w:lineRule="atLeast"/>
      </w:pPr>
    </w:p>
    <w:sectPr w:rsidR="006717F4" w:rsidRPr="001918A4" w:rsidSect="00C42A7A">
      <w:pgSz w:w="11906" w:h="16838"/>
      <w:pgMar w:top="1134" w:right="1134" w:bottom="1134" w:left="1134"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19" w:rsidRDefault="00F17719" w:rsidP="00093BFB">
      <w:r>
        <w:separator/>
      </w:r>
    </w:p>
  </w:endnote>
  <w:endnote w:type="continuationSeparator" w:id="0">
    <w:p w:rsidR="00F17719" w:rsidRDefault="00F17719" w:rsidP="0009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pPr>
      <w:pStyle w:val="a7"/>
      <w:jc w:val="right"/>
    </w:pPr>
  </w:p>
  <w:p w:rsidR="002501DB" w:rsidRDefault="002501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pPr>
      <w:pStyle w:val="a7"/>
      <w:jc w:val="right"/>
    </w:pPr>
  </w:p>
  <w:p w:rsidR="002501DB" w:rsidRDefault="002501D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pPr>
      <w:pStyle w:val="a7"/>
      <w:jc w:val="right"/>
    </w:pPr>
  </w:p>
  <w:p w:rsidR="002501DB" w:rsidRDefault="002501D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pPr>
      <w:pStyle w:val="a7"/>
      <w:jc w:val="right"/>
    </w:pPr>
  </w:p>
  <w:p w:rsidR="002501DB" w:rsidRDefault="002501D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504148" w:rsidP="00274108">
    <w:pPr>
      <w:pStyle w:val="a7"/>
      <w:framePr w:wrap="around" w:vAnchor="text" w:hAnchor="margin" w:xAlign="right" w:y="1"/>
      <w:rPr>
        <w:rStyle w:val="afc"/>
      </w:rPr>
    </w:pPr>
    <w:r>
      <w:rPr>
        <w:rStyle w:val="afc"/>
      </w:rPr>
      <w:fldChar w:fldCharType="begin"/>
    </w:r>
    <w:r w:rsidR="002501DB">
      <w:rPr>
        <w:rStyle w:val="afc"/>
      </w:rPr>
      <w:instrText xml:space="preserve">PAGE  </w:instrText>
    </w:r>
    <w:r>
      <w:rPr>
        <w:rStyle w:val="afc"/>
      </w:rPr>
      <w:fldChar w:fldCharType="end"/>
    </w:r>
  </w:p>
  <w:p w:rsidR="002501DB" w:rsidRDefault="002501DB" w:rsidP="00274108">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rsidP="00274108">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504148" w:rsidP="00C42A7A">
    <w:pPr>
      <w:pStyle w:val="a7"/>
      <w:framePr w:wrap="around" w:vAnchor="text" w:hAnchor="margin" w:xAlign="right" w:y="1"/>
      <w:rPr>
        <w:rStyle w:val="afc"/>
      </w:rPr>
    </w:pPr>
    <w:r>
      <w:rPr>
        <w:rStyle w:val="afc"/>
      </w:rPr>
      <w:fldChar w:fldCharType="begin"/>
    </w:r>
    <w:r w:rsidR="002501DB">
      <w:rPr>
        <w:rStyle w:val="afc"/>
      </w:rPr>
      <w:instrText xml:space="preserve">PAGE  </w:instrText>
    </w:r>
    <w:r>
      <w:rPr>
        <w:rStyle w:val="afc"/>
      </w:rPr>
      <w:fldChar w:fldCharType="end"/>
    </w:r>
  </w:p>
  <w:p w:rsidR="002501DB" w:rsidRDefault="002501DB" w:rsidP="00C42A7A">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DB" w:rsidRDefault="002501DB" w:rsidP="00C42A7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19" w:rsidRDefault="00F17719" w:rsidP="00093BFB">
      <w:r>
        <w:separator/>
      </w:r>
    </w:p>
  </w:footnote>
  <w:footnote w:type="continuationSeparator" w:id="0">
    <w:p w:rsidR="00F17719" w:rsidRDefault="00F17719" w:rsidP="0009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Symbol" w:hAnsi="Symbol"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1"/>
    <w:lvl w:ilvl="0">
      <w:start w:val="1"/>
      <w:numFmt w:val="decimal"/>
      <w:lvlText w:val="%1."/>
      <w:lvlJc w:val="left"/>
      <w:pPr>
        <w:tabs>
          <w:tab w:val="num" w:pos="0"/>
        </w:tabs>
      </w:pPr>
      <w:rPr>
        <w:rFonts w:ascii="Times New Roman" w:hAnsi="Times New Roman" w:cs="Times New Roman"/>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8"/>
    <w:lvl w:ilvl="0">
      <w:numFmt w:val="bullet"/>
      <w:lvlText w:val=""/>
      <w:lvlJc w:val="left"/>
      <w:pPr>
        <w:tabs>
          <w:tab w:val="num" w:pos="0"/>
        </w:tabs>
        <w:ind w:left="720" w:hanging="360"/>
      </w:pPr>
      <w:rPr>
        <w:rFonts w:ascii="Symbol" w:hAnsi="Symbol"/>
      </w:rPr>
    </w:lvl>
  </w:abstractNum>
  <w:abstractNum w:abstractNumId="5">
    <w:nsid w:val="004464BD"/>
    <w:multiLevelType w:val="hybridMultilevel"/>
    <w:tmpl w:val="96B8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E95F49"/>
    <w:multiLevelType w:val="hybridMultilevel"/>
    <w:tmpl w:val="616C0AA8"/>
    <w:lvl w:ilvl="0" w:tplc="04190007">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37A0E1A"/>
    <w:multiLevelType w:val="hybridMultilevel"/>
    <w:tmpl w:val="7D86F110"/>
    <w:lvl w:ilvl="0" w:tplc="222C683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E7234"/>
    <w:multiLevelType w:val="multilevel"/>
    <w:tmpl w:val="2DDA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F1791"/>
    <w:multiLevelType w:val="hybridMultilevel"/>
    <w:tmpl w:val="746C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9C1088"/>
    <w:multiLevelType w:val="hybridMultilevel"/>
    <w:tmpl w:val="183C2E7A"/>
    <w:lvl w:ilvl="0" w:tplc="618E1570">
      <w:start w:val="1"/>
      <w:numFmt w:val="bullet"/>
      <w:lvlText w:val="•"/>
      <w:lvlJc w:val="left"/>
      <w:pPr>
        <w:tabs>
          <w:tab w:val="num" w:pos="1788"/>
        </w:tabs>
        <w:ind w:left="1788" w:hanging="360"/>
      </w:pPr>
      <w:rPr>
        <w:rFonts w:ascii="Times New Roman" w:hAnsi="Times New Roman" w:cs="Times New Roman" w:hint="default"/>
        <w:sz w:val="24"/>
        <w:szCs w:val="24"/>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1">
    <w:nsid w:val="097219CE"/>
    <w:multiLevelType w:val="hybridMultilevel"/>
    <w:tmpl w:val="2E3E74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7C01FE"/>
    <w:multiLevelType w:val="hybridMultilevel"/>
    <w:tmpl w:val="62C20676"/>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CA30E4E"/>
    <w:multiLevelType w:val="hybridMultilevel"/>
    <w:tmpl w:val="D2C462F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0CDE5284"/>
    <w:multiLevelType w:val="hybridMultilevel"/>
    <w:tmpl w:val="9E50F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11E4DEE"/>
    <w:multiLevelType w:val="hybridMultilevel"/>
    <w:tmpl w:val="DCF40DCA"/>
    <w:lvl w:ilvl="0" w:tplc="FD040C66">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6">
    <w:nsid w:val="125C0698"/>
    <w:multiLevelType w:val="hybridMultilevel"/>
    <w:tmpl w:val="541A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870821"/>
    <w:multiLevelType w:val="hybridMultilevel"/>
    <w:tmpl w:val="32789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50B7F43"/>
    <w:multiLevelType w:val="multilevel"/>
    <w:tmpl w:val="F536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A608CE"/>
    <w:multiLevelType w:val="hybridMultilevel"/>
    <w:tmpl w:val="77045C16"/>
    <w:lvl w:ilvl="0" w:tplc="18EC91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263015"/>
    <w:multiLevelType w:val="hybridMultilevel"/>
    <w:tmpl w:val="CA12CBF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73C04D5"/>
    <w:multiLevelType w:val="multilevel"/>
    <w:tmpl w:val="441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176E7B"/>
    <w:multiLevelType w:val="hybridMultilevel"/>
    <w:tmpl w:val="CEB82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89411E7"/>
    <w:multiLevelType w:val="hybridMultilevel"/>
    <w:tmpl w:val="22406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1D6BBF"/>
    <w:multiLevelType w:val="hybridMultilevel"/>
    <w:tmpl w:val="93F223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32452BE"/>
    <w:multiLevelType w:val="multilevel"/>
    <w:tmpl w:val="108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4376D3"/>
    <w:multiLevelType w:val="hybridMultilevel"/>
    <w:tmpl w:val="67F47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41852F0"/>
    <w:multiLevelType w:val="hybridMultilevel"/>
    <w:tmpl w:val="30A0B6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5F30949"/>
    <w:multiLevelType w:val="hybridMultilevel"/>
    <w:tmpl w:val="8CA62E36"/>
    <w:lvl w:ilvl="0" w:tplc="22C65C42">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88E7CA3"/>
    <w:multiLevelType w:val="hybridMultilevel"/>
    <w:tmpl w:val="94E80E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83387F"/>
    <w:multiLevelType w:val="multilevel"/>
    <w:tmpl w:val="343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C6523F"/>
    <w:multiLevelType w:val="hybridMultilevel"/>
    <w:tmpl w:val="E6FCFF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36031A"/>
    <w:multiLevelType w:val="hybridMultilevel"/>
    <w:tmpl w:val="47B2FAD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AE70E30"/>
    <w:multiLevelType w:val="hybridMultilevel"/>
    <w:tmpl w:val="C27C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474802"/>
    <w:multiLevelType w:val="hybridMultilevel"/>
    <w:tmpl w:val="574C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4D0B5B"/>
    <w:multiLevelType w:val="hybridMultilevel"/>
    <w:tmpl w:val="4C0A887E"/>
    <w:lvl w:ilvl="0" w:tplc="F33868F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36A51155"/>
    <w:multiLevelType w:val="hybridMultilevel"/>
    <w:tmpl w:val="15EEBD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9E65EE2"/>
    <w:multiLevelType w:val="multilevel"/>
    <w:tmpl w:val="86EE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121436"/>
    <w:multiLevelType w:val="hybridMultilevel"/>
    <w:tmpl w:val="5DB43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9C207E"/>
    <w:multiLevelType w:val="hybridMultilevel"/>
    <w:tmpl w:val="952C2018"/>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6A075B"/>
    <w:multiLevelType w:val="hybridMultilevel"/>
    <w:tmpl w:val="6E9601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445E1A3D"/>
    <w:multiLevelType w:val="hybridMultilevel"/>
    <w:tmpl w:val="9E1C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4C0839"/>
    <w:multiLevelType w:val="hybridMultilevel"/>
    <w:tmpl w:val="20F6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641175"/>
    <w:multiLevelType w:val="hybridMultilevel"/>
    <w:tmpl w:val="C798A5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705C4"/>
    <w:multiLevelType w:val="multilevel"/>
    <w:tmpl w:val="BDBA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F7DFC"/>
    <w:multiLevelType w:val="multilevel"/>
    <w:tmpl w:val="214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1D2BBC"/>
    <w:multiLevelType w:val="hybridMultilevel"/>
    <w:tmpl w:val="FFCCFF14"/>
    <w:lvl w:ilvl="0" w:tplc="67BE81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1526ABE"/>
    <w:multiLevelType w:val="multilevel"/>
    <w:tmpl w:val="73D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88279E"/>
    <w:multiLevelType w:val="hybridMultilevel"/>
    <w:tmpl w:val="2CA2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12445A"/>
    <w:multiLevelType w:val="hybridMultilevel"/>
    <w:tmpl w:val="1026E53E"/>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50">
    <w:nsid w:val="52BD52B2"/>
    <w:multiLevelType w:val="hybridMultilevel"/>
    <w:tmpl w:val="6C489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4E1AA4"/>
    <w:multiLevelType w:val="hybridMultilevel"/>
    <w:tmpl w:val="86784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4306C19"/>
    <w:multiLevelType w:val="hybridMultilevel"/>
    <w:tmpl w:val="8D708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F325DA"/>
    <w:multiLevelType w:val="multilevel"/>
    <w:tmpl w:val="BC3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AA6C86"/>
    <w:multiLevelType w:val="hybridMultilevel"/>
    <w:tmpl w:val="2124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AB2EAC"/>
    <w:multiLevelType w:val="hybridMultilevel"/>
    <w:tmpl w:val="56C43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C70791F"/>
    <w:multiLevelType w:val="hybridMultilevel"/>
    <w:tmpl w:val="E79A9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17F14A4"/>
    <w:multiLevelType w:val="hybridMultilevel"/>
    <w:tmpl w:val="384E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3362BA"/>
    <w:multiLevelType w:val="hybridMultilevel"/>
    <w:tmpl w:val="66728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EB4756"/>
    <w:multiLevelType w:val="hybridMultilevel"/>
    <w:tmpl w:val="0118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D06A54"/>
    <w:multiLevelType w:val="hybridMultilevel"/>
    <w:tmpl w:val="E954E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B04AC5"/>
    <w:multiLevelType w:val="hybridMultilevel"/>
    <w:tmpl w:val="345A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476AAA"/>
    <w:multiLevelType w:val="hybridMultilevel"/>
    <w:tmpl w:val="7D00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B74DB8"/>
    <w:multiLevelType w:val="hybridMultilevel"/>
    <w:tmpl w:val="D4D8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D67170"/>
    <w:multiLevelType w:val="multilevel"/>
    <w:tmpl w:val="55DC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507DA8"/>
    <w:multiLevelType w:val="hybridMultilevel"/>
    <w:tmpl w:val="B5DC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E63BD0"/>
    <w:multiLevelType w:val="hybridMultilevel"/>
    <w:tmpl w:val="8F1CB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E91FE8"/>
    <w:multiLevelType w:val="hybridMultilevel"/>
    <w:tmpl w:val="A160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E86149"/>
    <w:multiLevelType w:val="hybridMultilevel"/>
    <w:tmpl w:val="EE98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594DE7"/>
    <w:multiLevelType w:val="hybridMultilevel"/>
    <w:tmpl w:val="9496E400"/>
    <w:lvl w:ilvl="0" w:tplc="56F67CD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585C67"/>
    <w:multiLevelType w:val="hybridMultilevel"/>
    <w:tmpl w:val="E200A2DC"/>
    <w:lvl w:ilvl="0" w:tplc="707242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6"/>
  </w:num>
  <w:num w:numId="2">
    <w:abstractNumId w:val="35"/>
  </w:num>
  <w:num w:numId="3">
    <w:abstractNumId w:val="68"/>
  </w:num>
  <w:num w:numId="4">
    <w:abstractNumId w:val="60"/>
  </w:num>
  <w:num w:numId="5">
    <w:abstractNumId w:val="43"/>
  </w:num>
  <w:num w:numId="6">
    <w:abstractNumId w:val="29"/>
  </w:num>
  <w:num w:numId="7">
    <w:abstractNumId w:val="52"/>
  </w:num>
  <w:num w:numId="8">
    <w:abstractNumId w:val="32"/>
  </w:num>
  <w:num w:numId="9">
    <w:abstractNumId w:val="11"/>
  </w:num>
  <w:num w:numId="10">
    <w:abstractNumId w:val="1"/>
  </w:num>
  <w:num w:numId="11">
    <w:abstractNumId w:val="59"/>
  </w:num>
  <w:num w:numId="12">
    <w:abstractNumId w:val="63"/>
  </w:num>
  <w:num w:numId="13">
    <w:abstractNumId w:val="36"/>
  </w:num>
  <w:num w:numId="14">
    <w:abstractNumId w:val="67"/>
  </w:num>
  <w:num w:numId="15">
    <w:abstractNumId w:val="33"/>
  </w:num>
  <w:num w:numId="16">
    <w:abstractNumId w:val="13"/>
  </w:num>
  <w:num w:numId="17">
    <w:abstractNumId w:val="55"/>
  </w:num>
  <w:num w:numId="18">
    <w:abstractNumId w:val="56"/>
  </w:num>
  <w:num w:numId="19">
    <w:abstractNumId w:val="27"/>
  </w:num>
  <w:num w:numId="20">
    <w:abstractNumId w:val="48"/>
  </w:num>
  <w:num w:numId="21">
    <w:abstractNumId w:val="24"/>
  </w:num>
  <w:num w:numId="22">
    <w:abstractNumId w:val="62"/>
  </w:num>
  <w:num w:numId="23">
    <w:abstractNumId w:val="20"/>
  </w:num>
  <w:num w:numId="24">
    <w:abstractNumId w:val="31"/>
  </w:num>
  <w:num w:numId="25">
    <w:abstractNumId w:val="25"/>
  </w:num>
  <w:num w:numId="26">
    <w:abstractNumId w:val="40"/>
  </w:num>
  <w:num w:numId="27">
    <w:abstractNumId w:val="17"/>
  </w:num>
  <w:num w:numId="28">
    <w:abstractNumId w:val="14"/>
  </w:num>
  <w:num w:numId="29">
    <w:abstractNumId w:val="70"/>
  </w:num>
  <w:num w:numId="30">
    <w:abstractNumId w:val="61"/>
  </w:num>
  <w:num w:numId="31">
    <w:abstractNumId w:val="41"/>
  </w:num>
  <w:num w:numId="32">
    <w:abstractNumId w:val="16"/>
  </w:num>
  <w:num w:numId="33">
    <w:abstractNumId w:val="58"/>
  </w:num>
  <w:num w:numId="34">
    <w:abstractNumId w:val="42"/>
  </w:num>
  <w:num w:numId="35">
    <w:abstractNumId w:val="57"/>
  </w:num>
  <w:num w:numId="36">
    <w:abstractNumId w:val="34"/>
  </w:num>
  <w:num w:numId="37">
    <w:abstractNumId w:val="65"/>
  </w:num>
  <w:num w:numId="38">
    <w:abstractNumId w:val="30"/>
  </w:num>
  <w:num w:numId="39">
    <w:abstractNumId w:val="45"/>
  </w:num>
  <w:num w:numId="40">
    <w:abstractNumId w:val="9"/>
  </w:num>
  <w:num w:numId="41">
    <w:abstractNumId w:val="50"/>
  </w:num>
  <w:num w:numId="42">
    <w:abstractNumId w:val="39"/>
  </w:num>
  <w:num w:numId="43">
    <w:abstractNumId w:val="15"/>
  </w:num>
  <w:num w:numId="44">
    <w:abstractNumId w:val="10"/>
  </w:num>
  <w:num w:numId="45">
    <w:abstractNumId w:val="5"/>
  </w:num>
  <w:num w:numId="46">
    <w:abstractNumId w:val="37"/>
  </w:num>
  <w:num w:numId="47">
    <w:abstractNumId w:val="2"/>
  </w:num>
  <w:num w:numId="48">
    <w:abstractNumId w:val="26"/>
  </w:num>
  <w:num w:numId="49">
    <w:abstractNumId w:val="22"/>
  </w:num>
  <w:num w:numId="50">
    <w:abstractNumId w:val="38"/>
  </w:num>
  <w:num w:numId="51">
    <w:abstractNumId w:val="18"/>
  </w:num>
  <w:num w:numId="52">
    <w:abstractNumId w:val="8"/>
  </w:num>
  <w:num w:numId="53">
    <w:abstractNumId w:val="21"/>
  </w:num>
  <w:num w:numId="54">
    <w:abstractNumId w:val="64"/>
  </w:num>
  <w:num w:numId="55">
    <w:abstractNumId w:val="44"/>
  </w:num>
  <w:num w:numId="56">
    <w:abstractNumId w:val="47"/>
  </w:num>
  <w:num w:numId="57">
    <w:abstractNumId w:val="53"/>
  </w:num>
  <w:num w:numId="58">
    <w:abstractNumId w:val="23"/>
  </w:num>
  <w:num w:numId="59">
    <w:abstractNumId w:val="28"/>
  </w:num>
  <w:num w:numId="60">
    <w:abstractNumId w:val="69"/>
  </w:num>
  <w:num w:numId="61">
    <w:abstractNumId w:val="19"/>
  </w:num>
  <w:num w:numId="62">
    <w:abstractNumId w:val="49"/>
  </w:num>
  <w:num w:numId="63">
    <w:abstractNumId w:val="3"/>
  </w:num>
  <w:num w:numId="64">
    <w:abstractNumId w:val="4"/>
  </w:num>
  <w:num w:numId="65">
    <w:abstractNumId w:val="7"/>
  </w:num>
  <w:num w:numId="66">
    <w:abstractNumId w:val="6"/>
  </w:num>
  <w:num w:numId="67">
    <w:abstractNumId w:val="12"/>
  </w:num>
  <w:num w:numId="68">
    <w:abstractNumId w:val="54"/>
  </w:num>
  <w:num w:numId="69">
    <w:abstractNumId w:val="66"/>
  </w:num>
  <w:num w:numId="70">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7669"/>
    <w:rsid w:val="00006A14"/>
    <w:rsid w:val="00050EF1"/>
    <w:rsid w:val="00093BFB"/>
    <w:rsid w:val="00143A09"/>
    <w:rsid w:val="0016247D"/>
    <w:rsid w:val="001918A4"/>
    <w:rsid w:val="00245364"/>
    <w:rsid w:val="002501DB"/>
    <w:rsid w:val="0025329B"/>
    <w:rsid w:val="00274108"/>
    <w:rsid w:val="002F00C8"/>
    <w:rsid w:val="00355814"/>
    <w:rsid w:val="00397EA5"/>
    <w:rsid w:val="003B55DF"/>
    <w:rsid w:val="004248A5"/>
    <w:rsid w:val="00486329"/>
    <w:rsid w:val="00504148"/>
    <w:rsid w:val="005C0265"/>
    <w:rsid w:val="005F2053"/>
    <w:rsid w:val="00655147"/>
    <w:rsid w:val="00656BC1"/>
    <w:rsid w:val="00656F18"/>
    <w:rsid w:val="0066447F"/>
    <w:rsid w:val="006717F4"/>
    <w:rsid w:val="007748F3"/>
    <w:rsid w:val="007C190A"/>
    <w:rsid w:val="008938EF"/>
    <w:rsid w:val="008F709F"/>
    <w:rsid w:val="00904E04"/>
    <w:rsid w:val="00960458"/>
    <w:rsid w:val="00964A9F"/>
    <w:rsid w:val="00981672"/>
    <w:rsid w:val="00A109FC"/>
    <w:rsid w:val="00A25E5B"/>
    <w:rsid w:val="00A835C5"/>
    <w:rsid w:val="00AC06CD"/>
    <w:rsid w:val="00B37669"/>
    <w:rsid w:val="00B94C60"/>
    <w:rsid w:val="00BD0664"/>
    <w:rsid w:val="00BD1D61"/>
    <w:rsid w:val="00C1292F"/>
    <w:rsid w:val="00C42A7A"/>
    <w:rsid w:val="00CA6EC1"/>
    <w:rsid w:val="00CF4A04"/>
    <w:rsid w:val="00D754DF"/>
    <w:rsid w:val="00D76EE8"/>
    <w:rsid w:val="00E55438"/>
    <w:rsid w:val="00EB3D77"/>
    <w:rsid w:val="00F17719"/>
    <w:rsid w:val="00F23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1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3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7F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835C5"/>
    <w:rPr>
      <w:rFonts w:ascii="Times New Roman" w:eastAsia="Times New Roman" w:hAnsi="Times New Roman" w:cs="Times New Roman"/>
      <w:b/>
      <w:bCs/>
      <w:sz w:val="27"/>
      <w:szCs w:val="27"/>
      <w:lang w:eastAsia="ru-RU"/>
    </w:rPr>
  </w:style>
  <w:style w:type="character" w:styleId="a3">
    <w:name w:val="Strong"/>
    <w:basedOn w:val="a0"/>
    <w:uiPriority w:val="22"/>
    <w:qFormat/>
    <w:rsid w:val="00143A09"/>
    <w:rPr>
      <w:b/>
      <w:bCs/>
    </w:rPr>
  </w:style>
  <w:style w:type="character" w:styleId="a4">
    <w:name w:val="Subtle Emphasis"/>
    <w:basedOn w:val="a0"/>
    <w:uiPriority w:val="19"/>
    <w:qFormat/>
    <w:rsid w:val="00143A09"/>
    <w:rPr>
      <w:i/>
      <w:iCs/>
      <w:color w:val="808080" w:themeColor="text1" w:themeTint="7F"/>
    </w:rPr>
  </w:style>
  <w:style w:type="paragraph" w:styleId="a5">
    <w:name w:val="No Spacing"/>
    <w:qFormat/>
    <w:rsid w:val="00B37669"/>
    <w:pPr>
      <w:widowControl w:val="0"/>
      <w:suppressAutoHyphens/>
      <w:spacing w:after="0" w:line="240" w:lineRule="auto"/>
    </w:pPr>
    <w:rPr>
      <w:rFonts w:ascii="Arial" w:eastAsia="SimSun" w:hAnsi="Arial" w:cs="Mangal"/>
      <w:kern w:val="1"/>
      <w:sz w:val="20"/>
      <w:szCs w:val="24"/>
      <w:lang w:eastAsia="hi-IN" w:bidi="hi-IN"/>
    </w:rPr>
  </w:style>
  <w:style w:type="paragraph" w:styleId="a6">
    <w:name w:val="List Paragraph"/>
    <w:basedOn w:val="a"/>
    <w:uiPriority w:val="99"/>
    <w:qFormat/>
    <w:rsid w:val="00B37669"/>
    <w:pPr>
      <w:spacing w:before="100" w:beforeAutospacing="1" w:after="100" w:afterAutospacing="1"/>
    </w:pPr>
  </w:style>
  <w:style w:type="paragraph" w:styleId="a7">
    <w:name w:val="footer"/>
    <w:basedOn w:val="a"/>
    <w:link w:val="a8"/>
    <w:uiPriority w:val="99"/>
    <w:unhideWhenUsed/>
    <w:rsid w:val="00B37669"/>
    <w:pPr>
      <w:tabs>
        <w:tab w:val="center" w:pos="4677"/>
        <w:tab w:val="right" w:pos="9355"/>
      </w:tabs>
    </w:pPr>
  </w:style>
  <w:style w:type="character" w:customStyle="1" w:styleId="a8">
    <w:name w:val="Нижний колонтитул Знак"/>
    <w:basedOn w:val="a0"/>
    <w:link w:val="a7"/>
    <w:uiPriority w:val="99"/>
    <w:rsid w:val="00B37669"/>
    <w:rPr>
      <w:rFonts w:ascii="Times New Roman" w:eastAsia="Times New Roman" w:hAnsi="Times New Roman" w:cs="Times New Roman"/>
      <w:sz w:val="24"/>
      <w:szCs w:val="24"/>
      <w:lang w:eastAsia="ru-RU"/>
    </w:rPr>
  </w:style>
  <w:style w:type="paragraph" w:customStyle="1" w:styleId="u-2-msonormal">
    <w:name w:val="u-2-msonormal"/>
    <w:basedOn w:val="a"/>
    <w:rsid w:val="00B37669"/>
    <w:pPr>
      <w:spacing w:before="100" w:beforeAutospacing="1" w:after="100" w:afterAutospacing="1"/>
    </w:pPr>
  </w:style>
  <w:style w:type="paragraph" w:customStyle="1" w:styleId="Zag2">
    <w:name w:val="Zag_2"/>
    <w:basedOn w:val="a"/>
    <w:uiPriority w:val="99"/>
    <w:rsid w:val="00B37669"/>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B37669"/>
  </w:style>
  <w:style w:type="character" w:customStyle="1" w:styleId="WW8Num1z0">
    <w:name w:val="WW8Num1z0"/>
    <w:rsid w:val="00B37669"/>
    <w:rPr>
      <w:rFonts w:ascii="Symbol" w:eastAsia="Times New Roman" w:hAnsi="Symbol" w:cs="Times New Roman"/>
    </w:rPr>
  </w:style>
  <w:style w:type="character" w:customStyle="1" w:styleId="Absatz-Standardschriftart">
    <w:name w:val="Absatz-Standardschriftart"/>
    <w:rsid w:val="00B37669"/>
  </w:style>
  <w:style w:type="character" w:customStyle="1" w:styleId="WW8Num1z1">
    <w:name w:val="WW8Num1z1"/>
    <w:rsid w:val="00B37669"/>
    <w:rPr>
      <w:rFonts w:ascii="Courier New" w:hAnsi="Courier New" w:cs="Courier New"/>
    </w:rPr>
  </w:style>
  <w:style w:type="character" w:customStyle="1" w:styleId="WW8Num1z2">
    <w:name w:val="WW8Num1z2"/>
    <w:rsid w:val="00B37669"/>
    <w:rPr>
      <w:rFonts w:ascii="Wingdings" w:hAnsi="Wingdings"/>
    </w:rPr>
  </w:style>
  <w:style w:type="character" w:customStyle="1" w:styleId="WW8Num1z3">
    <w:name w:val="WW8Num1z3"/>
    <w:rsid w:val="00B37669"/>
    <w:rPr>
      <w:rFonts w:ascii="Symbol" w:hAnsi="Symbol"/>
    </w:rPr>
  </w:style>
  <w:style w:type="character" w:customStyle="1" w:styleId="WW8Num2z0">
    <w:name w:val="WW8Num2z0"/>
    <w:rsid w:val="00B37669"/>
    <w:rPr>
      <w:rFonts w:ascii="Symbol" w:eastAsia="Times New Roman" w:hAnsi="Symbol" w:cs="Times New Roman"/>
    </w:rPr>
  </w:style>
  <w:style w:type="character" w:customStyle="1" w:styleId="WW8Num2z1">
    <w:name w:val="WW8Num2z1"/>
    <w:rsid w:val="00B37669"/>
    <w:rPr>
      <w:rFonts w:ascii="Courier New" w:hAnsi="Courier New" w:cs="Courier New"/>
    </w:rPr>
  </w:style>
  <w:style w:type="character" w:customStyle="1" w:styleId="WW8Num2z2">
    <w:name w:val="WW8Num2z2"/>
    <w:rsid w:val="00B37669"/>
    <w:rPr>
      <w:rFonts w:ascii="Wingdings" w:hAnsi="Wingdings"/>
    </w:rPr>
  </w:style>
  <w:style w:type="character" w:customStyle="1" w:styleId="WW8Num2z3">
    <w:name w:val="WW8Num2z3"/>
    <w:rsid w:val="00B37669"/>
    <w:rPr>
      <w:rFonts w:ascii="Symbol" w:hAnsi="Symbol"/>
    </w:rPr>
  </w:style>
  <w:style w:type="character" w:customStyle="1" w:styleId="WW8Num3z0">
    <w:name w:val="WW8Num3z0"/>
    <w:rsid w:val="00B37669"/>
    <w:rPr>
      <w:rFonts w:ascii="Symbol" w:hAnsi="Symbol"/>
    </w:rPr>
  </w:style>
  <w:style w:type="character" w:customStyle="1" w:styleId="WW8Num3z1">
    <w:name w:val="WW8Num3z1"/>
    <w:rsid w:val="00B37669"/>
    <w:rPr>
      <w:rFonts w:ascii="Courier New" w:hAnsi="Courier New" w:cs="Courier New"/>
    </w:rPr>
  </w:style>
  <w:style w:type="character" w:customStyle="1" w:styleId="WW8Num3z2">
    <w:name w:val="WW8Num3z2"/>
    <w:rsid w:val="00B37669"/>
    <w:rPr>
      <w:rFonts w:ascii="Wingdings" w:hAnsi="Wingdings"/>
    </w:rPr>
  </w:style>
  <w:style w:type="character" w:customStyle="1" w:styleId="11">
    <w:name w:val="Основной шрифт абзаца1"/>
    <w:rsid w:val="00B37669"/>
  </w:style>
  <w:style w:type="character" w:styleId="a9">
    <w:name w:val="Hyperlink"/>
    <w:basedOn w:val="11"/>
    <w:rsid w:val="00B37669"/>
    <w:rPr>
      <w:color w:val="0000FF"/>
      <w:u w:val="single"/>
    </w:rPr>
  </w:style>
  <w:style w:type="character" w:customStyle="1" w:styleId="aa">
    <w:name w:val="Маркеры списка"/>
    <w:rsid w:val="00B37669"/>
    <w:rPr>
      <w:rFonts w:ascii="OpenSymbol" w:eastAsia="OpenSymbol" w:hAnsi="OpenSymbol" w:cs="OpenSymbol"/>
    </w:rPr>
  </w:style>
  <w:style w:type="paragraph" w:customStyle="1" w:styleId="ab">
    <w:name w:val="Заголовок"/>
    <w:basedOn w:val="a"/>
    <w:next w:val="ac"/>
    <w:rsid w:val="00B37669"/>
    <w:pPr>
      <w:keepNext/>
      <w:suppressAutoHyphens/>
      <w:spacing w:before="240" w:after="120"/>
    </w:pPr>
    <w:rPr>
      <w:rFonts w:ascii="Arial" w:eastAsia="SimSun" w:hAnsi="Arial" w:cs="Mangal"/>
      <w:sz w:val="28"/>
      <w:szCs w:val="28"/>
      <w:lang w:eastAsia="ar-SA"/>
    </w:rPr>
  </w:style>
  <w:style w:type="paragraph" w:styleId="ac">
    <w:name w:val="Body Text"/>
    <w:basedOn w:val="a"/>
    <w:link w:val="ad"/>
    <w:rsid w:val="00B37669"/>
    <w:pPr>
      <w:suppressAutoHyphens/>
      <w:spacing w:after="120"/>
    </w:pPr>
    <w:rPr>
      <w:lang w:eastAsia="ar-SA"/>
    </w:rPr>
  </w:style>
  <w:style w:type="character" w:customStyle="1" w:styleId="ad">
    <w:name w:val="Основной текст Знак"/>
    <w:basedOn w:val="a0"/>
    <w:link w:val="ac"/>
    <w:rsid w:val="00B37669"/>
    <w:rPr>
      <w:rFonts w:ascii="Times New Roman" w:eastAsia="Times New Roman" w:hAnsi="Times New Roman" w:cs="Times New Roman"/>
      <w:sz w:val="24"/>
      <w:szCs w:val="24"/>
      <w:lang w:eastAsia="ar-SA"/>
    </w:rPr>
  </w:style>
  <w:style w:type="paragraph" w:styleId="ae">
    <w:name w:val="List"/>
    <w:basedOn w:val="ac"/>
    <w:rsid w:val="00B37669"/>
    <w:rPr>
      <w:rFonts w:ascii="Arial" w:hAnsi="Arial" w:cs="Mangal"/>
    </w:rPr>
  </w:style>
  <w:style w:type="paragraph" w:customStyle="1" w:styleId="12">
    <w:name w:val="Название1"/>
    <w:basedOn w:val="a"/>
    <w:rsid w:val="00B37669"/>
    <w:pPr>
      <w:suppressLineNumbers/>
      <w:suppressAutoHyphens/>
      <w:spacing w:before="120" w:after="120"/>
    </w:pPr>
    <w:rPr>
      <w:rFonts w:ascii="Arial" w:hAnsi="Arial" w:cs="Mangal"/>
      <w:i/>
      <w:iCs/>
      <w:sz w:val="20"/>
      <w:lang w:eastAsia="ar-SA"/>
    </w:rPr>
  </w:style>
  <w:style w:type="paragraph" w:customStyle="1" w:styleId="13">
    <w:name w:val="Указатель1"/>
    <w:basedOn w:val="a"/>
    <w:rsid w:val="00B37669"/>
    <w:pPr>
      <w:suppressLineNumbers/>
      <w:suppressAutoHyphens/>
    </w:pPr>
    <w:rPr>
      <w:rFonts w:ascii="Arial" w:hAnsi="Arial" w:cs="Mangal"/>
      <w:lang w:eastAsia="ar-SA"/>
    </w:rPr>
  </w:style>
  <w:style w:type="paragraph" w:customStyle="1" w:styleId="14">
    <w:name w:val="Схема документа1"/>
    <w:basedOn w:val="a"/>
    <w:rsid w:val="00B37669"/>
    <w:pPr>
      <w:shd w:val="clear" w:color="auto" w:fill="000080"/>
      <w:suppressAutoHyphens/>
    </w:pPr>
    <w:rPr>
      <w:rFonts w:ascii="Tahoma" w:hAnsi="Tahoma" w:cs="Tahoma"/>
      <w:sz w:val="20"/>
      <w:szCs w:val="20"/>
      <w:lang w:eastAsia="ar-SA"/>
    </w:rPr>
  </w:style>
  <w:style w:type="paragraph" w:styleId="af">
    <w:name w:val="Balloon Text"/>
    <w:basedOn w:val="a"/>
    <w:link w:val="af0"/>
    <w:uiPriority w:val="99"/>
    <w:rsid w:val="00B37669"/>
    <w:pPr>
      <w:suppressAutoHyphens/>
    </w:pPr>
    <w:rPr>
      <w:rFonts w:ascii="Tahoma" w:hAnsi="Tahoma" w:cs="Tahoma"/>
      <w:sz w:val="16"/>
      <w:szCs w:val="16"/>
      <w:lang w:eastAsia="ar-SA"/>
    </w:rPr>
  </w:style>
  <w:style w:type="character" w:customStyle="1" w:styleId="af0">
    <w:name w:val="Текст выноски Знак"/>
    <w:basedOn w:val="a0"/>
    <w:link w:val="af"/>
    <w:uiPriority w:val="99"/>
    <w:rsid w:val="00B37669"/>
    <w:rPr>
      <w:rFonts w:ascii="Tahoma" w:eastAsia="Times New Roman" w:hAnsi="Tahoma" w:cs="Tahoma"/>
      <w:sz w:val="16"/>
      <w:szCs w:val="16"/>
      <w:lang w:eastAsia="ar-SA"/>
    </w:rPr>
  </w:style>
  <w:style w:type="paragraph" w:customStyle="1" w:styleId="af1">
    <w:name w:val="Содержимое таблицы"/>
    <w:basedOn w:val="a"/>
    <w:rsid w:val="00B37669"/>
    <w:pPr>
      <w:suppressLineNumbers/>
      <w:suppressAutoHyphens/>
    </w:pPr>
    <w:rPr>
      <w:lang w:eastAsia="ar-SA"/>
    </w:rPr>
  </w:style>
  <w:style w:type="paragraph" w:customStyle="1" w:styleId="af2">
    <w:name w:val="Заголовок таблицы"/>
    <w:basedOn w:val="af1"/>
    <w:rsid w:val="00B37669"/>
    <w:pPr>
      <w:jc w:val="center"/>
    </w:pPr>
    <w:rPr>
      <w:b/>
      <w:bCs/>
    </w:rPr>
  </w:style>
  <w:style w:type="character" w:customStyle="1" w:styleId="WW-Absatz-Standardschriftart">
    <w:name w:val="WW-Absatz-Standardschriftart"/>
    <w:rsid w:val="00656F18"/>
  </w:style>
  <w:style w:type="character" w:customStyle="1" w:styleId="WW-Absatz-Standardschriftart1">
    <w:name w:val="WW-Absatz-Standardschriftart1"/>
    <w:rsid w:val="00656F18"/>
  </w:style>
  <w:style w:type="character" w:customStyle="1" w:styleId="WW-Absatz-Standardschriftart11">
    <w:name w:val="WW-Absatz-Standardschriftart11"/>
    <w:rsid w:val="00656F18"/>
  </w:style>
  <w:style w:type="character" w:customStyle="1" w:styleId="WW-Absatz-Standardschriftart111">
    <w:name w:val="WW-Absatz-Standardschriftart111"/>
    <w:rsid w:val="00656F18"/>
  </w:style>
  <w:style w:type="character" w:customStyle="1" w:styleId="31">
    <w:name w:val="Основной шрифт абзаца3"/>
    <w:rsid w:val="00656F18"/>
  </w:style>
  <w:style w:type="character" w:customStyle="1" w:styleId="WW-Absatz-Standardschriftart1111">
    <w:name w:val="WW-Absatz-Standardschriftart1111"/>
    <w:rsid w:val="00656F18"/>
  </w:style>
  <w:style w:type="character" w:customStyle="1" w:styleId="WW-Absatz-Standardschriftart11111">
    <w:name w:val="WW-Absatz-Standardschriftart11111"/>
    <w:rsid w:val="00656F18"/>
  </w:style>
  <w:style w:type="character" w:customStyle="1" w:styleId="2">
    <w:name w:val="Основной шрифт абзаца2"/>
    <w:rsid w:val="00656F18"/>
  </w:style>
  <w:style w:type="character" w:customStyle="1" w:styleId="WW-Absatz-Standardschriftart111111">
    <w:name w:val="WW-Absatz-Standardschriftart111111"/>
    <w:rsid w:val="00656F18"/>
  </w:style>
  <w:style w:type="character" w:customStyle="1" w:styleId="WW-Absatz-Standardschriftart1111111">
    <w:name w:val="WW-Absatz-Standardschriftart1111111"/>
    <w:rsid w:val="00656F18"/>
  </w:style>
  <w:style w:type="character" w:customStyle="1" w:styleId="WW-Absatz-Standardschriftart11111111">
    <w:name w:val="WW-Absatz-Standardschriftart11111111"/>
    <w:rsid w:val="00656F18"/>
  </w:style>
  <w:style w:type="character" w:customStyle="1" w:styleId="WW-Absatz-Standardschriftart111111111">
    <w:name w:val="WW-Absatz-Standardschriftart111111111"/>
    <w:rsid w:val="00656F18"/>
  </w:style>
  <w:style w:type="character" w:customStyle="1" w:styleId="WW-Absatz-Standardschriftart1111111111">
    <w:name w:val="WW-Absatz-Standardschriftart1111111111"/>
    <w:rsid w:val="00656F18"/>
  </w:style>
  <w:style w:type="character" w:customStyle="1" w:styleId="WW-Absatz-Standardschriftart11111111111">
    <w:name w:val="WW-Absatz-Standardschriftart11111111111"/>
    <w:rsid w:val="00656F18"/>
  </w:style>
  <w:style w:type="character" w:customStyle="1" w:styleId="WW-Absatz-Standardschriftart111111111111">
    <w:name w:val="WW-Absatz-Standardschriftart111111111111"/>
    <w:rsid w:val="00656F18"/>
  </w:style>
  <w:style w:type="character" w:customStyle="1" w:styleId="WW-Absatz-Standardschriftart1111111111111">
    <w:name w:val="WW-Absatz-Standardschriftart1111111111111"/>
    <w:rsid w:val="00656F18"/>
  </w:style>
  <w:style w:type="character" w:customStyle="1" w:styleId="WW-Absatz-Standardschriftart11111111111111">
    <w:name w:val="WW-Absatz-Standardschriftart11111111111111"/>
    <w:rsid w:val="00656F18"/>
  </w:style>
  <w:style w:type="character" w:customStyle="1" w:styleId="WW-Absatz-Standardschriftart111111111111111">
    <w:name w:val="WW-Absatz-Standardschriftart111111111111111"/>
    <w:rsid w:val="00656F18"/>
  </w:style>
  <w:style w:type="character" w:customStyle="1" w:styleId="WW-Absatz-Standardschriftart1111111111111111">
    <w:name w:val="WW-Absatz-Standardschriftart1111111111111111"/>
    <w:rsid w:val="00656F18"/>
  </w:style>
  <w:style w:type="character" w:customStyle="1" w:styleId="WW-Absatz-Standardschriftart11111111111111111">
    <w:name w:val="WW-Absatz-Standardschriftart11111111111111111"/>
    <w:rsid w:val="00656F18"/>
  </w:style>
  <w:style w:type="character" w:customStyle="1" w:styleId="WW-Absatz-Standardschriftart111111111111111111">
    <w:name w:val="WW-Absatz-Standardschriftart111111111111111111"/>
    <w:rsid w:val="00656F18"/>
  </w:style>
  <w:style w:type="paragraph" w:customStyle="1" w:styleId="32">
    <w:name w:val="Название3"/>
    <w:basedOn w:val="a"/>
    <w:rsid w:val="00656F18"/>
    <w:pPr>
      <w:suppressLineNumbers/>
      <w:suppressAutoHyphens/>
      <w:spacing w:before="120" w:after="120" w:line="276" w:lineRule="auto"/>
    </w:pPr>
    <w:rPr>
      <w:rFonts w:ascii="Arial" w:eastAsia="Calibri" w:hAnsi="Arial" w:cs="Mangal"/>
      <w:i/>
      <w:iCs/>
      <w:sz w:val="20"/>
      <w:lang w:eastAsia="ar-SA"/>
    </w:rPr>
  </w:style>
  <w:style w:type="paragraph" w:customStyle="1" w:styleId="33">
    <w:name w:val="Указатель3"/>
    <w:basedOn w:val="a"/>
    <w:rsid w:val="00656F18"/>
    <w:pPr>
      <w:suppressLineNumbers/>
      <w:suppressAutoHyphens/>
      <w:spacing w:after="200" w:line="276" w:lineRule="auto"/>
    </w:pPr>
    <w:rPr>
      <w:rFonts w:ascii="Arial" w:eastAsia="Calibri" w:hAnsi="Arial" w:cs="Mangal"/>
      <w:sz w:val="22"/>
      <w:szCs w:val="22"/>
      <w:lang w:eastAsia="ar-SA"/>
    </w:rPr>
  </w:style>
  <w:style w:type="paragraph" w:customStyle="1" w:styleId="20">
    <w:name w:val="Название2"/>
    <w:basedOn w:val="a"/>
    <w:rsid w:val="00656F18"/>
    <w:pPr>
      <w:suppressLineNumbers/>
      <w:suppressAutoHyphens/>
      <w:spacing w:before="120" w:after="120" w:line="276" w:lineRule="auto"/>
    </w:pPr>
    <w:rPr>
      <w:rFonts w:ascii="Arial" w:eastAsia="Calibri" w:hAnsi="Arial" w:cs="Mangal"/>
      <w:i/>
      <w:iCs/>
      <w:sz w:val="20"/>
      <w:lang w:eastAsia="ar-SA"/>
    </w:rPr>
  </w:style>
  <w:style w:type="paragraph" w:customStyle="1" w:styleId="21">
    <w:name w:val="Указатель2"/>
    <w:basedOn w:val="a"/>
    <w:rsid w:val="00656F18"/>
    <w:pPr>
      <w:suppressLineNumbers/>
      <w:suppressAutoHyphens/>
      <w:spacing w:after="200" w:line="276" w:lineRule="auto"/>
    </w:pPr>
    <w:rPr>
      <w:rFonts w:ascii="Arial" w:eastAsia="Calibri" w:hAnsi="Arial" w:cs="Mangal"/>
      <w:sz w:val="22"/>
      <w:szCs w:val="22"/>
      <w:lang w:eastAsia="ar-SA"/>
    </w:rPr>
  </w:style>
  <w:style w:type="paragraph" w:styleId="af3">
    <w:name w:val="Normal (Web)"/>
    <w:basedOn w:val="a"/>
    <w:rsid w:val="00656F18"/>
    <w:pPr>
      <w:suppressAutoHyphens/>
      <w:spacing w:before="280" w:after="280"/>
    </w:pPr>
    <w:rPr>
      <w:lang w:eastAsia="ar-SA"/>
    </w:rPr>
  </w:style>
  <w:style w:type="paragraph" w:customStyle="1" w:styleId="15">
    <w:name w:val="Без интервала1"/>
    <w:rsid w:val="00656F18"/>
    <w:pPr>
      <w:spacing w:after="0" w:line="240" w:lineRule="auto"/>
    </w:pPr>
    <w:rPr>
      <w:rFonts w:ascii="Calibri" w:eastAsia="Times New Roman" w:hAnsi="Calibri" w:cs="Times New Roman"/>
    </w:rPr>
  </w:style>
  <w:style w:type="table" w:styleId="af4">
    <w:name w:val="Table Grid"/>
    <w:basedOn w:val="a1"/>
    <w:uiPriority w:val="59"/>
    <w:rsid w:val="00A835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iPriority w:val="99"/>
    <w:semiHidden/>
    <w:rsid w:val="00A835C5"/>
    <w:rPr>
      <w:rFonts w:ascii="Calibri" w:eastAsia="Calibri" w:hAnsi="Calibri"/>
      <w:sz w:val="20"/>
      <w:szCs w:val="20"/>
      <w:lang w:eastAsia="en-US"/>
    </w:rPr>
  </w:style>
  <w:style w:type="character" w:customStyle="1" w:styleId="af6">
    <w:name w:val="Текст концевой сноски Знак"/>
    <w:basedOn w:val="a0"/>
    <w:link w:val="af5"/>
    <w:uiPriority w:val="99"/>
    <w:semiHidden/>
    <w:rsid w:val="00A835C5"/>
    <w:rPr>
      <w:rFonts w:ascii="Calibri" w:eastAsia="Calibri" w:hAnsi="Calibri" w:cs="Times New Roman"/>
      <w:sz w:val="20"/>
      <w:szCs w:val="20"/>
    </w:rPr>
  </w:style>
  <w:style w:type="character" w:styleId="af7">
    <w:name w:val="endnote reference"/>
    <w:basedOn w:val="a0"/>
    <w:uiPriority w:val="99"/>
    <w:semiHidden/>
    <w:rsid w:val="00A835C5"/>
    <w:rPr>
      <w:rFonts w:cs="Times New Roman"/>
      <w:vertAlign w:val="superscript"/>
    </w:rPr>
  </w:style>
  <w:style w:type="paragraph" w:styleId="af8">
    <w:name w:val="caption"/>
    <w:basedOn w:val="a"/>
    <w:next w:val="a"/>
    <w:uiPriority w:val="99"/>
    <w:qFormat/>
    <w:rsid w:val="00A835C5"/>
    <w:pPr>
      <w:spacing w:after="200"/>
    </w:pPr>
    <w:rPr>
      <w:rFonts w:ascii="Calibri" w:eastAsia="Calibri" w:hAnsi="Calibri"/>
      <w:b/>
      <w:bCs/>
      <w:color w:val="4F81BD"/>
      <w:sz w:val="18"/>
      <w:szCs w:val="18"/>
      <w:lang w:eastAsia="en-US"/>
    </w:rPr>
  </w:style>
  <w:style w:type="paragraph" w:styleId="af9">
    <w:name w:val="header"/>
    <w:basedOn w:val="a"/>
    <w:link w:val="afa"/>
    <w:uiPriority w:val="99"/>
    <w:unhideWhenUsed/>
    <w:rsid w:val="00A835C5"/>
    <w:pPr>
      <w:tabs>
        <w:tab w:val="center" w:pos="4677"/>
        <w:tab w:val="right" w:pos="9355"/>
      </w:tabs>
      <w:jc w:val="center"/>
    </w:pPr>
    <w:rPr>
      <w:rFonts w:ascii="Calibri" w:hAnsi="Calibri"/>
      <w:sz w:val="22"/>
      <w:szCs w:val="22"/>
    </w:rPr>
  </w:style>
  <w:style w:type="character" w:customStyle="1" w:styleId="afa">
    <w:name w:val="Верхний колонтитул Знак"/>
    <w:basedOn w:val="a0"/>
    <w:link w:val="af9"/>
    <w:uiPriority w:val="99"/>
    <w:rsid w:val="00A835C5"/>
    <w:rPr>
      <w:rFonts w:ascii="Calibri" w:eastAsia="Times New Roman" w:hAnsi="Calibri" w:cs="Times New Roman"/>
      <w:lang w:eastAsia="ru-RU"/>
    </w:rPr>
  </w:style>
  <w:style w:type="paragraph" w:customStyle="1" w:styleId="afb">
    <w:name w:val="?ћР±С‹С‡РЅС‹Р№ (РІРµР±)"/>
    <w:basedOn w:val="a"/>
    <w:uiPriority w:val="99"/>
    <w:rsid w:val="00A835C5"/>
    <w:pPr>
      <w:widowControl w:val="0"/>
      <w:autoSpaceDE w:val="0"/>
      <w:autoSpaceDN w:val="0"/>
      <w:adjustRightInd w:val="0"/>
      <w:spacing w:before="99" w:after="99"/>
      <w:jc w:val="center"/>
    </w:pPr>
  </w:style>
  <w:style w:type="paragraph" w:styleId="22">
    <w:name w:val="Body Text 2"/>
    <w:basedOn w:val="a"/>
    <w:link w:val="23"/>
    <w:uiPriority w:val="99"/>
    <w:semiHidden/>
    <w:unhideWhenUsed/>
    <w:rsid w:val="00EB3D77"/>
    <w:pPr>
      <w:spacing w:after="120" w:line="480" w:lineRule="auto"/>
    </w:pPr>
  </w:style>
  <w:style w:type="character" w:customStyle="1" w:styleId="23">
    <w:name w:val="Основной текст 2 Знак"/>
    <w:basedOn w:val="a0"/>
    <w:link w:val="22"/>
    <w:uiPriority w:val="99"/>
    <w:semiHidden/>
    <w:rsid w:val="00EB3D77"/>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EB3D77"/>
    <w:rPr>
      <w:rFonts w:ascii="Arial" w:hAnsi="Arial" w:cs="Arial"/>
      <w:b/>
      <w:bCs/>
      <w:sz w:val="18"/>
      <w:szCs w:val="18"/>
    </w:rPr>
  </w:style>
  <w:style w:type="paragraph" w:customStyle="1" w:styleId="Style3">
    <w:name w:val="Style3"/>
    <w:basedOn w:val="a"/>
    <w:uiPriority w:val="99"/>
    <w:rsid w:val="00EB3D77"/>
    <w:pPr>
      <w:widowControl w:val="0"/>
      <w:suppressAutoHyphens/>
      <w:autoSpaceDE w:val="0"/>
      <w:jc w:val="both"/>
    </w:pPr>
    <w:rPr>
      <w:rFonts w:ascii="Arial" w:eastAsia="SimSun" w:hAnsi="Arial" w:cs="Arial"/>
      <w:kern w:val="1"/>
      <w:sz w:val="20"/>
      <w:lang w:eastAsia="hi-IN" w:bidi="hi-IN"/>
    </w:rPr>
  </w:style>
  <w:style w:type="paragraph" w:customStyle="1" w:styleId="Style16">
    <w:name w:val="Style16"/>
    <w:basedOn w:val="a"/>
    <w:uiPriority w:val="99"/>
    <w:rsid w:val="00EB3D77"/>
    <w:pPr>
      <w:widowControl w:val="0"/>
      <w:suppressAutoHyphens/>
      <w:autoSpaceDE w:val="0"/>
      <w:spacing w:line="202" w:lineRule="exact"/>
      <w:ind w:firstLine="283"/>
      <w:jc w:val="both"/>
    </w:pPr>
    <w:rPr>
      <w:rFonts w:ascii="Arial" w:eastAsia="SimSun" w:hAnsi="Arial" w:cs="Arial"/>
      <w:kern w:val="1"/>
      <w:sz w:val="20"/>
      <w:lang w:eastAsia="hi-IN" w:bidi="hi-IN"/>
    </w:rPr>
  </w:style>
  <w:style w:type="paragraph" w:customStyle="1" w:styleId="ParagraphStyle">
    <w:name w:val="Paragraph Style"/>
    <w:rsid w:val="00EB3D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ubmenu-table">
    <w:name w:val="submenu-table"/>
    <w:basedOn w:val="a0"/>
    <w:uiPriority w:val="99"/>
    <w:rsid w:val="00274108"/>
    <w:rPr>
      <w:rFonts w:cs="Times New Roman"/>
    </w:rPr>
  </w:style>
  <w:style w:type="character" w:customStyle="1" w:styleId="FontStyle21">
    <w:name w:val="Font Style21"/>
    <w:basedOn w:val="a0"/>
    <w:uiPriority w:val="99"/>
    <w:rsid w:val="00274108"/>
    <w:rPr>
      <w:rFonts w:ascii="Times New Roman" w:hAnsi="Times New Roman" w:cs="Times New Roman"/>
      <w:sz w:val="20"/>
      <w:szCs w:val="20"/>
    </w:rPr>
  </w:style>
  <w:style w:type="paragraph" w:customStyle="1" w:styleId="Style4">
    <w:name w:val="Style4"/>
    <w:basedOn w:val="a"/>
    <w:uiPriority w:val="99"/>
    <w:rsid w:val="00274108"/>
    <w:pPr>
      <w:widowControl w:val="0"/>
      <w:suppressAutoHyphens/>
      <w:autoSpaceDE w:val="0"/>
      <w:spacing w:line="202" w:lineRule="exact"/>
      <w:ind w:firstLine="298"/>
      <w:jc w:val="both"/>
    </w:pPr>
    <w:rPr>
      <w:rFonts w:ascii="Arial" w:eastAsia="SimSun" w:hAnsi="Arial" w:cs="Arial"/>
      <w:kern w:val="1"/>
      <w:sz w:val="20"/>
      <w:lang w:eastAsia="hi-IN" w:bidi="hi-IN"/>
    </w:rPr>
  </w:style>
  <w:style w:type="paragraph" w:customStyle="1" w:styleId="Style7">
    <w:name w:val="Style7"/>
    <w:basedOn w:val="a"/>
    <w:uiPriority w:val="99"/>
    <w:rsid w:val="00274108"/>
    <w:pPr>
      <w:widowControl w:val="0"/>
      <w:suppressAutoHyphens/>
      <w:autoSpaceDE w:val="0"/>
    </w:pPr>
    <w:rPr>
      <w:rFonts w:ascii="Arial" w:eastAsia="SimSun" w:hAnsi="Arial" w:cs="Arial"/>
      <w:kern w:val="1"/>
      <w:sz w:val="20"/>
      <w:lang w:eastAsia="hi-IN" w:bidi="hi-IN"/>
    </w:rPr>
  </w:style>
  <w:style w:type="character" w:customStyle="1" w:styleId="FontStyle12">
    <w:name w:val="Font Style12"/>
    <w:uiPriority w:val="99"/>
    <w:rsid w:val="00274108"/>
    <w:rPr>
      <w:rFonts w:ascii="Times New Roman" w:hAnsi="Times New Roman"/>
      <w:b/>
      <w:sz w:val="22"/>
    </w:rPr>
  </w:style>
  <w:style w:type="character" w:styleId="afc">
    <w:name w:val="page number"/>
    <w:basedOn w:val="a0"/>
    <w:rsid w:val="00274108"/>
    <w:rPr>
      <w:rFonts w:cs="Times New Roman"/>
    </w:rPr>
  </w:style>
  <w:style w:type="table" w:customStyle="1" w:styleId="16">
    <w:name w:val="Сетка таблицы1"/>
    <w:basedOn w:val="a1"/>
    <w:next w:val="af4"/>
    <w:uiPriority w:val="59"/>
    <w:rsid w:val="00904E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Emphasis"/>
    <w:basedOn w:val="11"/>
    <w:qFormat/>
    <w:rsid w:val="006717F4"/>
    <w:rPr>
      <w:i/>
      <w:iCs/>
    </w:rPr>
  </w:style>
  <w:style w:type="character" w:customStyle="1" w:styleId="c0">
    <w:name w:val="c0"/>
    <w:basedOn w:val="a0"/>
    <w:rsid w:val="00CA6EC1"/>
  </w:style>
  <w:style w:type="character" w:customStyle="1" w:styleId="apple-converted-space">
    <w:name w:val="apple-converted-space"/>
    <w:basedOn w:val="a0"/>
    <w:rsid w:val="00CA6EC1"/>
  </w:style>
  <w:style w:type="paragraph" w:customStyle="1" w:styleId="17">
    <w:name w:val="Стиль1"/>
    <w:basedOn w:val="a"/>
    <w:link w:val="18"/>
    <w:qFormat/>
    <w:rsid w:val="00CA6EC1"/>
    <w:pPr>
      <w:widowControl w:val="0"/>
      <w:shd w:val="clear" w:color="auto" w:fill="FFFFFF"/>
      <w:autoSpaceDE w:val="0"/>
      <w:autoSpaceDN w:val="0"/>
      <w:adjustRightInd w:val="0"/>
      <w:jc w:val="both"/>
    </w:pPr>
  </w:style>
  <w:style w:type="character" w:customStyle="1" w:styleId="18">
    <w:name w:val="Стиль1 Знак"/>
    <w:basedOn w:val="a0"/>
    <w:link w:val="17"/>
    <w:rsid w:val="00CA6EC1"/>
    <w:rPr>
      <w:rFonts w:ascii="Times New Roman" w:eastAsia="Times New Roman" w:hAnsi="Times New Roman" w:cs="Times New Roman"/>
      <w:sz w:val="24"/>
      <w:szCs w:val="24"/>
      <w:shd w:val="clear" w:color="auto" w:fill="FFFFFF"/>
      <w:lang w:eastAsia="ru-RU"/>
    </w:rPr>
  </w:style>
  <w:style w:type="character" w:styleId="afe">
    <w:name w:val="Placeholder Text"/>
    <w:basedOn w:val="a0"/>
    <w:uiPriority w:val="99"/>
    <w:semiHidden/>
    <w:rsid w:val="00B94C6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ki.rdf.ru/item/3282/download/" TargetMode="External"/><Relationship Id="rId18" Type="http://schemas.openxmlformats.org/officeDocument/2006/relationships/hyperlink" Target="http://viki.rdf.ru/item/3324/downloa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viki.rdf.ru/item/2327/download/"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viki.rdf.ru/item/2507/download/" TargetMode="External"/><Relationship Id="rId17" Type="http://schemas.openxmlformats.org/officeDocument/2006/relationships/hyperlink" Target="http://viki.rdf.ru/item/803/download/" TargetMode="External"/><Relationship Id="rId25" Type="http://schemas.openxmlformats.org/officeDocument/2006/relationships/footer" Target="footer3.xml"/><Relationship Id="rId33" Type="http://schemas.openxmlformats.org/officeDocument/2006/relationships/hyperlink" Target="http://viki.rdf.ru/" TargetMode="External"/><Relationship Id="rId2" Type="http://schemas.openxmlformats.org/officeDocument/2006/relationships/numbering" Target="numbering.xml"/><Relationship Id="rId16" Type="http://schemas.openxmlformats.org/officeDocument/2006/relationships/hyperlink" Target="http://viki.rdf.ru/item/2270/download/" TargetMode="External"/><Relationship Id="rId20" Type="http://schemas.openxmlformats.org/officeDocument/2006/relationships/hyperlink" Target="http://viki.rdf.ru/item/3078/download/" TargetMode="External"/><Relationship Id="rId29" Type="http://schemas.openxmlformats.org/officeDocument/2006/relationships/hyperlink" Target="http://viki.rdf.ru/item/2473/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rdf.ru/item/997/download/" TargetMode="External"/><Relationship Id="rId24" Type="http://schemas.openxmlformats.org/officeDocument/2006/relationships/footer" Target="footer2.xml"/><Relationship Id="rId32" Type="http://schemas.openxmlformats.org/officeDocument/2006/relationships/hyperlink" Target="http://music.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ki.rdf.ru/item/2623/download/" TargetMode="External"/><Relationship Id="rId23" Type="http://schemas.openxmlformats.org/officeDocument/2006/relationships/hyperlink" Target="http://viki.rdf.ru/item/1887/download/"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http://viki.rdf.ru/item/1953/download/" TargetMode="External"/><Relationship Id="rId19" Type="http://schemas.openxmlformats.org/officeDocument/2006/relationships/hyperlink" Target="http://viki.rdf.ru/item/3077/download" TargetMode="External"/><Relationship Id="rId31" Type="http://schemas.openxmlformats.org/officeDocument/2006/relationships/hyperlink" Target="http://collection.cross-edu.ru/catalog/rubr/f544b3b7-f1f4-%205b76-f453-552f31d9b1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ki.rdf.ru/item/1960/download/" TargetMode="External"/><Relationship Id="rId22" Type="http://schemas.openxmlformats.org/officeDocument/2006/relationships/hyperlink" Target="http://viki.rdf.ru/item/2239/download/" TargetMode="External"/><Relationship Id="rId27" Type="http://schemas.openxmlformats.org/officeDocument/2006/relationships/footer" Target="footer5.xml"/><Relationship Id="rId30" Type="http://schemas.openxmlformats.org/officeDocument/2006/relationships/hyperlink" Target="http://viki.rdf.ru/item/3366/download/"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39339-A3BB-4E7F-9046-FB3E47D1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93171</Words>
  <Characters>531080</Characters>
  <Application>Microsoft Office Word</Application>
  <DocSecurity>0</DocSecurity>
  <Lines>4425</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В</dc:creator>
  <cp:lastModifiedBy>С. В</cp:lastModifiedBy>
  <cp:revision>14</cp:revision>
  <cp:lastPrinted>2015-10-14T11:36:00Z</cp:lastPrinted>
  <dcterms:created xsi:type="dcterms:W3CDTF">2015-09-12T17:56:00Z</dcterms:created>
  <dcterms:modified xsi:type="dcterms:W3CDTF">2022-09-09T09:33:00Z</dcterms:modified>
</cp:coreProperties>
</file>